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94" w:rsidRPr="008B450A" w:rsidRDefault="00544E94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0A">
        <w:rPr>
          <w:rFonts w:ascii="Times New Roman" w:hAnsi="Times New Roman" w:cs="Times New Roman"/>
          <w:b/>
          <w:sz w:val="28"/>
          <w:szCs w:val="28"/>
        </w:rPr>
        <w:t>Краткие результаты контроля</w:t>
      </w:r>
    </w:p>
    <w:p w:rsidR="00544E94" w:rsidRPr="008B450A" w:rsidRDefault="00544E94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50A">
        <w:rPr>
          <w:rFonts w:ascii="Times New Roman" w:hAnsi="Times New Roman" w:cs="Times New Roman"/>
          <w:b/>
          <w:sz w:val="28"/>
          <w:szCs w:val="28"/>
        </w:rPr>
        <w:t>за исполнением муниципального задания, установленного на 201</w:t>
      </w:r>
      <w:r w:rsidR="00816A50" w:rsidRPr="008B450A">
        <w:rPr>
          <w:rFonts w:ascii="Times New Roman" w:hAnsi="Times New Roman" w:cs="Times New Roman"/>
          <w:b/>
          <w:sz w:val="28"/>
          <w:szCs w:val="28"/>
        </w:rPr>
        <w:t>3</w:t>
      </w:r>
      <w:r w:rsidRPr="008B450A">
        <w:rPr>
          <w:rFonts w:ascii="Times New Roman" w:hAnsi="Times New Roman" w:cs="Times New Roman"/>
          <w:b/>
          <w:sz w:val="28"/>
          <w:szCs w:val="28"/>
        </w:rPr>
        <w:t xml:space="preserve"> год муниципальному бюджетному учреждению «Телевидение Нижневарто</w:t>
      </w:r>
      <w:r w:rsidRPr="008B450A">
        <w:rPr>
          <w:rFonts w:ascii="Times New Roman" w:hAnsi="Times New Roman" w:cs="Times New Roman"/>
          <w:b/>
          <w:sz w:val="28"/>
          <w:szCs w:val="28"/>
        </w:rPr>
        <w:t>в</w:t>
      </w:r>
      <w:r w:rsidRPr="008B450A">
        <w:rPr>
          <w:rFonts w:ascii="Times New Roman" w:hAnsi="Times New Roman" w:cs="Times New Roman"/>
          <w:b/>
          <w:sz w:val="28"/>
          <w:szCs w:val="28"/>
        </w:rPr>
        <w:t>ского района»</w:t>
      </w:r>
    </w:p>
    <w:p w:rsidR="00544E94" w:rsidRPr="008B450A" w:rsidRDefault="00544E94" w:rsidP="00951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4E94" w:rsidRPr="008B450A" w:rsidRDefault="00544E94" w:rsidP="0079033A">
      <w:pPr>
        <w:ind w:firstLine="709"/>
        <w:jc w:val="both"/>
      </w:pPr>
      <w:proofErr w:type="gramStart"/>
      <w:r w:rsidRPr="008B450A">
        <w:t>Муниципальное задание МБУ «Телевидение Нижневартовского района» на 201</w:t>
      </w:r>
      <w:r w:rsidR="00816A50" w:rsidRPr="008B450A">
        <w:t>3</w:t>
      </w:r>
      <w:r w:rsidRPr="008B450A">
        <w:t xml:space="preserve"> год сформировано в соответствии с постановлением администрации района</w:t>
      </w:r>
      <w:r w:rsidRPr="008B450A">
        <w:rPr>
          <w:spacing w:val="-4"/>
        </w:rPr>
        <w:t xml:space="preserve"> </w:t>
      </w:r>
      <w:r w:rsidRPr="008B450A">
        <w:t xml:space="preserve">от 14 января </w:t>
      </w:r>
      <w:smartTag w:uri="urn:schemas-microsoft-com:office:smarttags" w:element="metricconverter">
        <w:smartTagPr>
          <w:attr w:name="ProductID" w:val="2011 г"/>
        </w:smartTagPr>
        <w:r w:rsidRPr="008B450A">
          <w:t>2011 г</w:t>
        </w:r>
      </w:smartTag>
      <w:r w:rsidRPr="008B450A">
        <w:t>. № 53 «О порядке формирования муниципального задания в отношении муниципальных учреждений района и финансового обе</w:t>
      </w:r>
      <w:r w:rsidRPr="008B450A">
        <w:t>с</w:t>
      </w:r>
      <w:r w:rsidRPr="008B450A">
        <w:t>печения выполнения муниципального задания»</w:t>
      </w:r>
      <w:r w:rsidR="00F77C0D">
        <w:t xml:space="preserve"> (с изменениями и дополнени</w:t>
      </w:r>
      <w:r w:rsidR="00F77C0D">
        <w:t>я</w:t>
      </w:r>
      <w:r w:rsidR="00F77C0D">
        <w:t>ми)</w:t>
      </w:r>
      <w:r w:rsidRPr="008B450A">
        <w:t xml:space="preserve">, </w:t>
      </w:r>
      <w:r w:rsidR="0079033A" w:rsidRPr="008B450A">
        <w:t>в целях осуществления свободного и оперативного доступа граждан к и</w:t>
      </w:r>
      <w:r w:rsidR="0079033A" w:rsidRPr="008B450A">
        <w:t>н</w:t>
      </w:r>
      <w:r w:rsidR="0079033A" w:rsidRPr="008B450A">
        <w:t>формации, реализа</w:t>
      </w:r>
      <w:bookmarkStart w:id="0" w:name="_GoBack"/>
      <w:bookmarkEnd w:id="0"/>
      <w:r w:rsidR="0079033A" w:rsidRPr="008B450A">
        <w:t>ции прав граждан на получение качественной информацио</w:t>
      </w:r>
      <w:r w:rsidR="0079033A" w:rsidRPr="008B450A">
        <w:t>н</w:t>
      </w:r>
      <w:r w:rsidR="0079033A" w:rsidRPr="008B450A">
        <w:t>ной услуги</w:t>
      </w:r>
      <w:proofErr w:type="gramEnd"/>
      <w:r w:rsidR="0079033A" w:rsidRPr="008B450A">
        <w:t xml:space="preserve">, </w:t>
      </w:r>
      <w:proofErr w:type="gramStart"/>
      <w:r w:rsidR="0079033A" w:rsidRPr="008B450A">
        <w:t xml:space="preserve">формирования единого информационного пространства, </w:t>
      </w:r>
      <w:r w:rsidRPr="008B450A">
        <w:t>в целях доведения до сведения населения Нижневартовского района путем трансляции телевизионных программ информации о деятельности органов местного сам</w:t>
      </w:r>
      <w:r w:rsidRPr="008B450A">
        <w:t>о</w:t>
      </w:r>
      <w:r w:rsidRPr="008B450A">
        <w:t>управления района, реализации приоритетных национальных проектов, Фед</w:t>
      </w:r>
      <w:r w:rsidRPr="008B450A">
        <w:t>е</w:t>
      </w:r>
      <w:r w:rsidRPr="008B450A">
        <w:t>рального закона от 06.10.2003 №131-ФЗ, о людях и важных событиях, происходящих на террит</w:t>
      </w:r>
      <w:r w:rsidRPr="008B450A">
        <w:t>о</w:t>
      </w:r>
      <w:r w:rsidRPr="008B450A">
        <w:t>рии района.</w:t>
      </w:r>
      <w:proofErr w:type="gramEnd"/>
    </w:p>
    <w:p w:rsidR="00544E94" w:rsidRPr="008B450A" w:rsidRDefault="00544E94" w:rsidP="008324D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5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450A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МБУ «Телевидение Нижневарто</w:t>
      </w:r>
      <w:r w:rsidRPr="008B450A">
        <w:rPr>
          <w:rFonts w:ascii="Times New Roman" w:hAnsi="Times New Roman" w:cs="Times New Roman"/>
          <w:sz w:val="28"/>
          <w:szCs w:val="28"/>
        </w:rPr>
        <w:t>в</w:t>
      </w:r>
      <w:r w:rsidRPr="008B450A">
        <w:rPr>
          <w:rFonts w:ascii="Times New Roman" w:hAnsi="Times New Roman" w:cs="Times New Roman"/>
          <w:sz w:val="28"/>
          <w:szCs w:val="28"/>
        </w:rPr>
        <w:t>ского района» осуществлялся на основании опроса населения на соответствие качества оказываемых услуг стандартам качества, а также по ц</w:t>
      </w:r>
      <w:r w:rsidRPr="008B450A">
        <w:rPr>
          <w:rFonts w:ascii="Times New Roman" w:hAnsi="Times New Roman" w:cs="Times New Roman"/>
          <w:sz w:val="28"/>
          <w:szCs w:val="28"/>
        </w:rPr>
        <w:t>е</w:t>
      </w:r>
      <w:r w:rsidRPr="008B450A">
        <w:rPr>
          <w:rFonts w:ascii="Times New Roman" w:hAnsi="Times New Roman" w:cs="Times New Roman"/>
          <w:sz w:val="28"/>
          <w:szCs w:val="28"/>
        </w:rPr>
        <w:t>левым показателям оказываемой услуги.</w:t>
      </w:r>
    </w:p>
    <w:p w:rsidR="00544E94" w:rsidRPr="008B450A" w:rsidRDefault="00544E94" w:rsidP="00951372">
      <w:pPr>
        <w:ind w:firstLine="709"/>
        <w:jc w:val="both"/>
      </w:pPr>
      <w:r w:rsidRPr="008B450A">
        <w:t>Оценка целевых показателей  оказываемой МБУ «Телевидение Нижн</w:t>
      </w:r>
      <w:r w:rsidRPr="008B450A">
        <w:t>е</w:t>
      </w:r>
      <w:r w:rsidRPr="008B450A">
        <w:t>вартовского района» услуги «трансляция телевизионных программ» показала, что услуги оказывалась и была  доведена до сведения жителей Нижневарто</w:t>
      </w:r>
      <w:r w:rsidRPr="008B450A">
        <w:t>в</w:t>
      </w:r>
      <w:r w:rsidRPr="008B450A">
        <w:t xml:space="preserve">ского района в полном </w:t>
      </w:r>
      <w:proofErr w:type="gramStart"/>
      <w:r w:rsidRPr="008B450A">
        <w:t>объеме</w:t>
      </w:r>
      <w:proofErr w:type="gramEnd"/>
      <w:r w:rsidRPr="008B450A">
        <w:t>. Трансляция телевизионных программ ос</w:t>
      </w:r>
      <w:r w:rsidRPr="008B450A">
        <w:t>у</w:t>
      </w:r>
      <w:r w:rsidRPr="008B450A">
        <w:t>ществлялась согласно эфирному графику.</w:t>
      </w:r>
    </w:p>
    <w:p w:rsidR="00544E94" w:rsidRPr="008B450A" w:rsidRDefault="00544E94" w:rsidP="00951372">
      <w:pPr>
        <w:ind w:firstLine="709"/>
        <w:jc w:val="both"/>
      </w:pPr>
      <w:r w:rsidRPr="008B450A">
        <w:t xml:space="preserve">Контрольными мероприятиями в МБУ «ТНР» было подтверждено: </w:t>
      </w:r>
    </w:p>
    <w:p w:rsidR="00544E94" w:rsidRPr="008B450A" w:rsidRDefault="00544E94" w:rsidP="00951372">
      <w:pPr>
        <w:ind w:firstLine="709"/>
        <w:jc w:val="both"/>
      </w:pPr>
      <w:r w:rsidRPr="008B450A">
        <w:t>наличие лицензии на осуществление телевещания;</w:t>
      </w:r>
    </w:p>
    <w:p w:rsidR="00544E94" w:rsidRPr="008B450A" w:rsidRDefault="00544E94" w:rsidP="00951372">
      <w:pPr>
        <w:ind w:firstLine="709"/>
        <w:jc w:val="both"/>
      </w:pPr>
      <w:r w:rsidRPr="008B450A">
        <w:t xml:space="preserve">наличие дипломов о высшем специальном образовании </w:t>
      </w:r>
      <w:proofErr w:type="gramStart"/>
      <w:r w:rsidRPr="008B450A">
        <w:t>у</w:t>
      </w:r>
      <w:proofErr w:type="gramEnd"/>
      <w:r w:rsidRPr="008B450A">
        <w:t xml:space="preserve"> </w:t>
      </w:r>
      <w:proofErr w:type="gramStart"/>
      <w:r w:rsidRPr="008B450A">
        <w:t>сотрудником</w:t>
      </w:r>
      <w:proofErr w:type="gramEnd"/>
      <w:r w:rsidRPr="008B450A">
        <w:t xml:space="preserve"> основного с</w:t>
      </w:r>
      <w:r w:rsidRPr="008B450A">
        <w:t>о</w:t>
      </w:r>
      <w:r w:rsidRPr="008B450A">
        <w:t>става.</w:t>
      </w:r>
    </w:p>
    <w:p w:rsidR="00544E94" w:rsidRPr="008B450A" w:rsidRDefault="00544E94" w:rsidP="00951372">
      <w:pPr>
        <w:pStyle w:val="afff8"/>
        <w:spacing w:line="240" w:lineRule="auto"/>
        <w:ind w:left="0"/>
      </w:pPr>
      <w:r w:rsidRPr="008B450A">
        <w:t>Оценка деятельности МБУ «Телевидение Нижневартовского района» осуществлялась по критериям:</w:t>
      </w:r>
    </w:p>
    <w:p w:rsidR="00544E94" w:rsidRPr="008B450A" w:rsidRDefault="00544E94" w:rsidP="00951372">
      <w:pPr>
        <w:pStyle w:val="afff8"/>
        <w:spacing w:line="240" w:lineRule="auto"/>
        <w:ind w:left="0"/>
      </w:pPr>
      <w:r w:rsidRPr="008B450A">
        <w:t>уровень доступности муниципальной услуги;</w:t>
      </w:r>
    </w:p>
    <w:p w:rsidR="00544E94" w:rsidRPr="008B450A" w:rsidRDefault="00544E94" w:rsidP="00951372">
      <w:pPr>
        <w:pStyle w:val="afff8"/>
        <w:spacing w:line="240" w:lineRule="auto"/>
        <w:ind w:left="0"/>
      </w:pPr>
      <w:r w:rsidRPr="008B450A">
        <w:t>уровень удовлетворенности качеством</w:t>
      </w:r>
      <w:r w:rsidRPr="008B450A">
        <w:rPr>
          <w:i/>
        </w:rPr>
        <w:t xml:space="preserve"> </w:t>
      </w:r>
      <w:r w:rsidRPr="008B450A">
        <w:t>муниципальной услуги.</w:t>
      </w:r>
    </w:p>
    <w:p w:rsidR="00544E94" w:rsidRPr="008B450A" w:rsidRDefault="00544E94" w:rsidP="00A1599C">
      <w:pPr>
        <w:ind w:firstLine="709"/>
        <w:jc w:val="both"/>
      </w:pPr>
    </w:p>
    <w:p w:rsidR="00544E94" w:rsidRPr="008B450A" w:rsidRDefault="00544E94" w:rsidP="00A1599C">
      <w:pPr>
        <w:ind w:firstLine="709"/>
        <w:jc w:val="both"/>
      </w:pPr>
      <w:r w:rsidRPr="008B450A">
        <w:t xml:space="preserve">Уровень доступности муниципальной услуги характеризуется объемом выпущенных  в эфир телевизионных  материалов. Данный показатель исполнен в полном </w:t>
      </w:r>
      <w:proofErr w:type="gramStart"/>
      <w:r w:rsidRPr="008B450A">
        <w:t>объеме</w:t>
      </w:r>
      <w:proofErr w:type="gramEnd"/>
      <w:r w:rsidRPr="008B450A">
        <w:t>. Для решения задачи по информированию населения о деятельности администрации и Думы Ни</w:t>
      </w:r>
      <w:r w:rsidRPr="008B450A">
        <w:t>ж</w:t>
      </w:r>
      <w:r w:rsidRPr="008B450A">
        <w:t>невартовского района муниципальным бюджетным учреждением «Телевидение Нижневартов</w:t>
      </w:r>
      <w:r w:rsidR="0079033A" w:rsidRPr="008B450A">
        <w:t>ского района» в 2013</w:t>
      </w:r>
      <w:r w:rsidRPr="008B450A">
        <w:t xml:space="preserve"> г</w:t>
      </w:r>
      <w:r w:rsidRPr="008B450A">
        <w:t>о</w:t>
      </w:r>
      <w:r w:rsidRPr="008B450A">
        <w:t xml:space="preserve">ду были </w:t>
      </w:r>
      <w:proofErr w:type="gramStart"/>
      <w:r w:rsidRPr="008B450A">
        <w:t>изготовлены и выпущены</w:t>
      </w:r>
      <w:proofErr w:type="gramEnd"/>
      <w:r w:rsidRPr="008B450A">
        <w:t xml:space="preserve"> в эфир следующие программы:</w:t>
      </w:r>
    </w:p>
    <w:p w:rsidR="00544E94" w:rsidRPr="008B450A" w:rsidRDefault="00544E94" w:rsidP="00A1599C">
      <w:pPr>
        <w:ind w:firstLine="709"/>
        <w:jc w:val="both"/>
      </w:pPr>
      <w:r w:rsidRPr="008B450A">
        <w:t>- ежедневная информационная программа новостей «НОВОСТИ»;</w:t>
      </w:r>
    </w:p>
    <w:p w:rsidR="00544E94" w:rsidRPr="008B450A" w:rsidRDefault="00544E94" w:rsidP="00A1599C">
      <w:pPr>
        <w:ind w:firstLine="709"/>
        <w:jc w:val="both"/>
      </w:pPr>
      <w:r w:rsidRPr="008B450A">
        <w:t>- еженедельная итоговая информационная программа «Итоги»;</w:t>
      </w:r>
    </w:p>
    <w:p w:rsidR="00544E94" w:rsidRPr="008B450A" w:rsidRDefault="00544E94" w:rsidP="00A1599C">
      <w:pPr>
        <w:ind w:firstLine="709"/>
        <w:jc w:val="both"/>
      </w:pPr>
      <w:r w:rsidRPr="008B450A">
        <w:t>- цикл передач о национальных проектах «Акцент»;</w:t>
      </w:r>
    </w:p>
    <w:p w:rsidR="00544E94" w:rsidRPr="008B450A" w:rsidRDefault="00FA7F3F" w:rsidP="00A159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0A">
        <w:rPr>
          <w:rFonts w:ascii="Times New Roman" w:hAnsi="Times New Roman" w:cs="Times New Roman"/>
          <w:sz w:val="28"/>
          <w:szCs w:val="28"/>
        </w:rPr>
        <w:t>- цикл передач «Шаги бизнеса»</w:t>
      </w:r>
    </w:p>
    <w:p w:rsidR="00FA7F3F" w:rsidRPr="008B450A" w:rsidRDefault="00FA7F3F" w:rsidP="00FA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0A">
        <w:rPr>
          <w:rFonts w:ascii="Times New Roman" w:hAnsi="Times New Roman" w:cs="Times New Roman"/>
          <w:sz w:val="28"/>
          <w:szCs w:val="28"/>
        </w:rPr>
        <w:lastRenderedPageBreak/>
        <w:t xml:space="preserve">- цикл передач «В </w:t>
      </w:r>
      <w:proofErr w:type="gramStart"/>
      <w:r w:rsidRPr="008B450A">
        <w:rPr>
          <w:rFonts w:ascii="Times New Roman" w:hAnsi="Times New Roman" w:cs="Times New Roman"/>
          <w:sz w:val="28"/>
          <w:szCs w:val="28"/>
        </w:rPr>
        <w:t>масштабах</w:t>
      </w:r>
      <w:proofErr w:type="gramEnd"/>
      <w:r w:rsidRPr="008B450A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A7F3F" w:rsidRPr="008B450A" w:rsidRDefault="00FA7F3F" w:rsidP="00FA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0A">
        <w:rPr>
          <w:rFonts w:ascii="Times New Roman" w:hAnsi="Times New Roman" w:cs="Times New Roman"/>
          <w:sz w:val="28"/>
          <w:szCs w:val="28"/>
        </w:rPr>
        <w:t>- цикл передач «Разговор по пятницам»</w:t>
      </w:r>
    </w:p>
    <w:p w:rsidR="00FA7F3F" w:rsidRPr="008B450A" w:rsidRDefault="00FA7F3F" w:rsidP="00FA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0A">
        <w:rPr>
          <w:rFonts w:ascii="Times New Roman" w:hAnsi="Times New Roman" w:cs="Times New Roman"/>
          <w:sz w:val="28"/>
          <w:szCs w:val="28"/>
        </w:rPr>
        <w:t>- цикл передач «Печки-лавочки»</w:t>
      </w:r>
    </w:p>
    <w:p w:rsidR="00FA7F3F" w:rsidRPr="008B450A" w:rsidRDefault="00FA7F3F" w:rsidP="00FA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0A">
        <w:rPr>
          <w:rFonts w:ascii="Times New Roman" w:hAnsi="Times New Roman" w:cs="Times New Roman"/>
          <w:sz w:val="28"/>
          <w:szCs w:val="28"/>
        </w:rPr>
        <w:t>- цикл передач «Про спорт»</w:t>
      </w:r>
    </w:p>
    <w:p w:rsidR="00FA7F3F" w:rsidRPr="008B450A" w:rsidRDefault="00FA7F3F" w:rsidP="00FA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0A">
        <w:rPr>
          <w:rFonts w:ascii="Times New Roman" w:hAnsi="Times New Roman" w:cs="Times New Roman"/>
          <w:sz w:val="28"/>
          <w:szCs w:val="28"/>
        </w:rPr>
        <w:t>- цикл передач «Семейный совет»</w:t>
      </w:r>
    </w:p>
    <w:p w:rsidR="00FA7F3F" w:rsidRPr="008B450A" w:rsidRDefault="00FA7F3F" w:rsidP="00FA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0A">
        <w:rPr>
          <w:rFonts w:ascii="Times New Roman" w:hAnsi="Times New Roman" w:cs="Times New Roman"/>
          <w:sz w:val="28"/>
          <w:szCs w:val="28"/>
        </w:rPr>
        <w:t>- цикл передач «Проект о старожилах Нижневартовского района к 85-тилетию МО»</w:t>
      </w:r>
    </w:p>
    <w:p w:rsidR="00FA7F3F" w:rsidRPr="008B450A" w:rsidRDefault="00FA7F3F" w:rsidP="00FA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0A">
        <w:rPr>
          <w:rFonts w:ascii="Times New Roman" w:hAnsi="Times New Roman" w:cs="Times New Roman"/>
          <w:sz w:val="28"/>
          <w:szCs w:val="28"/>
        </w:rPr>
        <w:t>- цикл передач «Дневники фестиваля» - 6 выпусков.</w:t>
      </w:r>
    </w:p>
    <w:p w:rsidR="00FA7F3F" w:rsidRPr="008B450A" w:rsidRDefault="00FA7F3F" w:rsidP="00FA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0A">
        <w:rPr>
          <w:rFonts w:ascii="Times New Roman" w:hAnsi="Times New Roman" w:cs="Times New Roman"/>
          <w:sz w:val="28"/>
          <w:szCs w:val="28"/>
        </w:rPr>
        <w:t>- цикл передач «Актуальное интервью»</w:t>
      </w:r>
      <w:r w:rsidR="003A2EA4" w:rsidRPr="008B450A">
        <w:rPr>
          <w:rFonts w:ascii="Times New Roman" w:hAnsi="Times New Roman" w:cs="Times New Roman"/>
          <w:sz w:val="28"/>
          <w:szCs w:val="28"/>
        </w:rPr>
        <w:t xml:space="preserve"> - </w:t>
      </w:r>
      <w:r w:rsidRPr="008B450A">
        <w:rPr>
          <w:rFonts w:ascii="Times New Roman" w:hAnsi="Times New Roman" w:cs="Times New Roman"/>
          <w:sz w:val="28"/>
          <w:szCs w:val="28"/>
        </w:rPr>
        <w:t>«Тема дня»</w:t>
      </w:r>
    </w:p>
    <w:p w:rsidR="00FA7F3F" w:rsidRPr="008B450A" w:rsidRDefault="00FA7F3F" w:rsidP="00FA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0A">
        <w:rPr>
          <w:rFonts w:ascii="Times New Roman" w:hAnsi="Times New Roman" w:cs="Times New Roman"/>
          <w:sz w:val="28"/>
          <w:szCs w:val="28"/>
        </w:rPr>
        <w:t>- цикл передач «Жизнь за окном»</w:t>
      </w:r>
    </w:p>
    <w:p w:rsidR="00FA7F3F" w:rsidRPr="008B450A" w:rsidRDefault="00FA7F3F" w:rsidP="00FA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0A">
        <w:rPr>
          <w:rFonts w:ascii="Times New Roman" w:hAnsi="Times New Roman" w:cs="Times New Roman"/>
          <w:sz w:val="28"/>
          <w:szCs w:val="28"/>
        </w:rPr>
        <w:t>- цикл передач «Югра мастеровая»</w:t>
      </w:r>
    </w:p>
    <w:p w:rsidR="00FA7F3F" w:rsidRPr="008B450A" w:rsidRDefault="00FA7F3F" w:rsidP="00FA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0A">
        <w:rPr>
          <w:rFonts w:ascii="Times New Roman" w:hAnsi="Times New Roman" w:cs="Times New Roman"/>
          <w:sz w:val="28"/>
          <w:szCs w:val="28"/>
        </w:rPr>
        <w:t>- цикл передач «Песня жизни»</w:t>
      </w:r>
    </w:p>
    <w:p w:rsidR="00FA7F3F" w:rsidRPr="008B450A" w:rsidRDefault="00FA7F3F" w:rsidP="00FA7F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E94" w:rsidRPr="008B450A" w:rsidRDefault="00544E94" w:rsidP="00A1599C">
      <w:pPr>
        <w:pStyle w:val="afff8"/>
        <w:spacing w:line="240" w:lineRule="auto"/>
        <w:ind w:left="0"/>
      </w:pPr>
      <w:r w:rsidRPr="008B450A">
        <w:t>Уровень удовлетворенности качеством муниципальной услуги характеризуется отсутствием жалоб и нареканий со стороны потребителей. Данны</w:t>
      </w:r>
      <w:r w:rsidR="0079033A" w:rsidRPr="008B450A">
        <w:t>х жалоб в адрес МБУ «ТНР» в 2013</w:t>
      </w:r>
      <w:r w:rsidRPr="008B450A">
        <w:t xml:space="preserve"> году не поступало. Не было предписаний и со стороны   надзорных органов (СЭС, </w:t>
      </w:r>
      <w:proofErr w:type="spellStart"/>
      <w:r w:rsidRPr="008B450A">
        <w:t>Роспотребнадзор</w:t>
      </w:r>
      <w:proofErr w:type="spellEnd"/>
      <w:r w:rsidRPr="008B450A">
        <w:t xml:space="preserve">, </w:t>
      </w:r>
      <w:proofErr w:type="spellStart"/>
      <w:r w:rsidRPr="008B450A">
        <w:t>Госпожнадзор</w:t>
      </w:r>
      <w:proofErr w:type="spellEnd"/>
      <w:r w:rsidRPr="008B450A">
        <w:t xml:space="preserve">); </w:t>
      </w:r>
    </w:p>
    <w:p w:rsidR="00544E94" w:rsidRPr="008B450A" w:rsidRDefault="00544E94" w:rsidP="00A1599C">
      <w:pPr>
        <w:ind w:firstLine="709"/>
        <w:jc w:val="both"/>
      </w:pPr>
      <w:r w:rsidRPr="008B450A">
        <w:t xml:space="preserve">В </w:t>
      </w:r>
      <w:proofErr w:type="gramStart"/>
      <w:r w:rsidRPr="008B450A">
        <w:t>целом</w:t>
      </w:r>
      <w:proofErr w:type="gramEnd"/>
      <w:r w:rsidRPr="008B450A">
        <w:t xml:space="preserve"> деятельность муниципального бюджетного учреждения «Телевидение Ни</w:t>
      </w:r>
      <w:r w:rsidRPr="008B450A">
        <w:t>ж</w:t>
      </w:r>
      <w:r w:rsidRPr="008B450A">
        <w:t>невартовского района» соответствует стандартам качества.</w:t>
      </w:r>
    </w:p>
    <w:p w:rsidR="008B450A" w:rsidRDefault="002852F7" w:rsidP="008B450A">
      <w:pPr>
        <w:pStyle w:val="afff8"/>
        <w:spacing w:line="240" w:lineRule="auto"/>
        <w:ind w:left="0"/>
      </w:pPr>
      <w:r w:rsidRPr="008B450A">
        <w:t>Объем бюджетных ассигнований на финансовое обеспечение выполнения муниципального задания  муниципальным бюджетным учреждением «</w:t>
      </w:r>
      <w:proofErr w:type="spellStart"/>
      <w:r w:rsidRPr="008B450A">
        <w:t>Телеведение</w:t>
      </w:r>
      <w:proofErr w:type="spellEnd"/>
      <w:r w:rsidRPr="008B450A">
        <w:t xml:space="preserve"> Нижневартовского района» в 201</w:t>
      </w:r>
      <w:r w:rsidR="0079033A" w:rsidRPr="008B450A">
        <w:t>3</w:t>
      </w:r>
      <w:r w:rsidRPr="008B450A">
        <w:t xml:space="preserve"> году был утвержден в сумме </w:t>
      </w:r>
      <w:r w:rsidR="0079033A" w:rsidRPr="008B450A">
        <w:t>27842,5</w:t>
      </w:r>
      <w:r w:rsidRPr="008B450A">
        <w:t xml:space="preserve"> тыс</w:t>
      </w:r>
      <w:proofErr w:type="gramStart"/>
      <w:r w:rsidRPr="008B450A">
        <w:t>.р</w:t>
      </w:r>
      <w:proofErr w:type="gramEnd"/>
      <w:r w:rsidRPr="008B450A">
        <w:t>уб. Объем бюджетных ассигнований освоен в полном объем.</w:t>
      </w:r>
    </w:p>
    <w:p w:rsidR="008B450A" w:rsidRDefault="008B450A" w:rsidP="008B450A">
      <w:pPr>
        <w:pStyle w:val="afff8"/>
        <w:spacing w:line="240" w:lineRule="auto"/>
        <w:ind w:left="0" w:firstLine="0"/>
      </w:pPr>
    </w:p>
    <w:p w:rsidR="008B450A" w:rsidRDefault="008B450A" w:rsidP="008B450A">
      <w:pPr>
        <w:pStyle w:val="afff8"/>
        <w:spacing w:line="240" w:lineRule="auto"/>
        <w:ind w:left="0" w:firstLine="0"/>
      </w:pPr>
    </w:p>
    <w:p w:rsidR="008B450A" w:rsidRDefault="00544E94" w:rsidP="008B450A">
      <w:pPr>
        <w:pStyle w:val="afff8"/>
        <w:spacing w:line="240" w:lineRule="auto"/>
        <w:ind w:left="0" w:firstLine="0"/>
      </w:pPr>
      <w:r w:rsidRPr="008B450A">
        <w:t>Директор МБУ «Телевидение</w:t>
      </w:r>
    </w:p>
    <w:p w:rsidR="00544E94" w:rsidRPr="008B450A" w:rsidRDefault="00544E94" w:rsidP="008B450A">
      <w:pPr>
        <w:pStyle w:val="afff8"/>
        <w:spacing w:line="240" w:lineRule="auto"/>
        <w:ind w:left="0" w:firstLine="0"/>
      </w:pPr>
      <w:r w:rsidRPr="008B450A">
        <w:t xml:space="preserve">Нижневартовского района»                                </w:t>
      </w:r>
      <w:r w:rsidR="008B450A">
        <w:t xml:space="preserve">                       </w:t>
      </w:r>
      <w:proofErr w:type="spellStart"/>
      <w:r w:rsidRPr="008B450A">
        <w:t>С.Г.Вениаминов</w:t>
      </w:r>
      <w:proofErr w:type="spellEnd"/>
    </w:p>
    <w:sectPr w:rsidR="00544E94" w:rsidRPr="008B450A" w:rsidSect="002852F7">
      <w:headerReference w:type="even" r:id="rId8"/>
      <w:footerReference w:type="default" r:id="rId9"/>
      <w:pgSz w:w="11906" w:h="16838" w:code="9"/>
      <w:pgMar w:top="851" w:right="567" w:bottom="851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F0" w:rsidRDefault="00E76FF0">
      <w:r>
        <w:separator/>
      </w:r>
    </w:p>
  </w:endnote>
  <w:endnote w:type="continuationSeparator" w:id="0">
    <w:p w:rsidR="00E76FF0" w:rsidRDefault="00E7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4" w:rsidRDefault="00544E94">
    <w:pPr>
      <w:pStyle w:val="a8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F0" w:rsidRDefault="00E76FF0">
      <w:r>
        <w:separator/>
      </w:r>
    </w:p>
  </w:footnote>
  <w:footnote w:type="continuationSeparator" w:id="0">
    <w:p w:rsidR="00E76FF0" w:rsidRDefault="00E7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4" w:rsidRDefault="00A85D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4E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4E94">
      <w:rPr>
        <w:rStyle w:val="a6"/>
        <w:noProof/>
      </w:rPr>
      <w:t>17</w:t>
    </w:r>
    <w:r>
      <w:rPr>
        <w:rStyle w:val="a6"/>
      </w:rPr>
      <w:fldChar w:fldCharType="end"/>
    </w:r>
  </w:p>
  <w:p w:rsidR="00544E94" w:rsidRDefault="00544E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 w:val="0"/>
        <w:color w:val="auto"/>
      </w:rPr>
    </w:lvl>
  </w:abstractNum>
  <w:abstractNum w:abstractNumId="5">
    <w:nsid w:val="054D7F33"/>
    <w:multiLevelType w:val="hybridMultilevel"/>
    <w:tmpl w:val="D4185356"/>
    <w:lvl w:ilvl="0" w:tplc="FF10BD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05664A07"/>
    <w:multiLevelType w:val="hybridMultilevel"/>
    <w:tmpl w:val="CC5A2316"/>
    <w:lvl w:ilvl="0" w:tplc="08A28408">
      <w:start w:val="1"/>
      <w:numFmt w:val="decimal"/>
      <w:lvlText w:val="%1."/>
      <w:lvlJc w:val="left"/>
      <w:pPr>
        <w:ind w:left="39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  <w:rPr>
        <w:rFonts w:cs="Times New Roman"/>
      </w:rPr>
    </w:lvl>
  </w:abstractNum>
  <w:abstractNum w:abstractNumId="7">
    <w:nsid w:val="05E4273C"/>
    <w:multiLevelType w:val="hybridMultilevel"/>
    <w:tmpl w:val="F530CF4E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0A7E251E"/>
    <w:multiLevelType w:val="hybridMultilevel"/>
    <w:tmpl w:val="5F74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43BD0"/>
    <w:multiLevelType w:val="hybridMultilevel"/>
    <w:tmpl w:val="9072E6E6"/>
    <w:lvl w:ilvl="0" w:tplc="0C9C1BAA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DF76345"/>
    <w:multiLevelType w:val="hybridMultilevel"/>
    <w:tmpl w:val="2D96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260C5A"/>
    <w:multiLevelType w:val="hybridMultilevel"/>
    <w:tmpl w:val="3A7E5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E690332"/>
    <w:multiLevelType w:val="hybridMultilevel"/>
    <w:tmpl w:val="13CA6A82"/>
    <w:lvl w:ilvl="0" w:tplc="B158255E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3EA3B37"/>
    <w:multiLevelType w:val="hybridMultilevel"/>
    <w:tmpl w:val="BB706516"/>
    <w:lvl w:ilvl="0" w:tplc="B2D2B18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4BC322E"/>
    <w:multiLevelType w:val="hybridMultilevel"/>
    <w:tmpl w:val="90EA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9D2588"/>
    <w:multiLevelType w:val="hybridMultilevel"/>
    <w:tmpl w:val="5AC23A8C"/>
    <w:lvl w:ilvl="0" w:tplc="9712F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23553477"/>
    <w:multiLevelType w:val="hybridMultilevel"/>
    <w:tmpl w:val="A3962A8A"/>
    <w:lvl w:ilvl="0" w:tplc="7A9AE2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4201595"/>
    <w:multiLevelType w:val="hybridMultilevel"/>
    <w:tmpl w:val="1024AB52"/>
    <w:lvl w:ilvl="0" w:tplc="F72CE5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282848C1"/>
    <w:multiLevelType w:val="hybridMultilevel"/>
    <w:tmpl w:val="F0BE5006"/>
    <w:lvl w:ilvl="0" w:tplc="E466DF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82F4C87"/>
    <w:multiLevelType w:val="multilevel"/>
    <w:tmpl w:val="ED6868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2">
    <w:nsid w:val="2D8173CD"/>
    <w:multiLevelType w:val="multilevel"/>
    <w:tmpl w:val="ED6868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3">
    <w:nsid w:val="2E7160B1"/>
    <w:multiLevelType w:val="hybridMultilevel"/>
    <w:tmpl w:val="B0728F08"/>
    <w:lvl w:ilvl="0" w:tplc="F76C7298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35A00581"/>
    <w:multiLevelType w:val="multilevel"/>
    <w:tmpl w:val="3EE06438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8" w:hanging="12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5">
    <w:nsid w:val="35E96970"/>
    <w:multiLevelType w:val="hybridMultilevel"/>
    <w:tmpl w:val="9632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C4CE8"/>
    <w:multiLevelType w:val="hybridMultilevel"/>
    <w:tmpl w:val="2D80F4E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BDD4346"/>
    <w:multiLevelType w:val="hybridMultilevel"/>
    <w:tmpl w:val="D842E8A2"/>
    <w:lvl w:ilvl="0" w:tplc="6842220E">
      <w:start w:val="1"/>
      <w:numFmt w:val="decimal"/>
      <w:lvlText w:val="%1."/>
      <w:lvlJc w:val="left"/>
      <w:pPr>
        <w:tabs>
          <w:tab w:val="num" w:pos="1626"/>
        </w:tabs>
        <w:ind w:left="1626" w:hanging="10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D680D71"/>
    <w:multiLevelType w:val="hybridMultilevel"/>
    <w:tmpl w:val="D6E6E4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3F3065FB"/>
    <w:multiLevelType w:val="hybridMultilevel"/>
    <w:tmpl w:val="986CECB0"/>
    <w:lvl w:ilvl="0" w:tplc="AE42C9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3F5C5D01"/>
    <w:multiLevelType w:val="hybridMultilevel"/>
    <w:tmpl w:val="EDE63C2E"/>
    <w:lvl w:ilvl="0" w:tplc="4BEE77EA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41797726"/>
    <w:multiLevelType w:val="hybridMultilevel"/>
    <w:tmpl w:val="AF2EEE7A"/>
    <w:lvl w:ilvl="0" w:tplc="7ECA69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417D25CA"/>
    <w:multiLevelType w:val="multilevel"/>
    <w:tmpl w:val="12A465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3">
    <w:nsid w:val="442D3B22"/>
    <w:multiLevelType w:val="hybridMultilevel"/>
    <w:tmpl w:val="E7CE4844"/>
    <w:lvl w:ilvl="0" w:tplc="19B47F5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48DF4788"/>
    <w:multiLevelType w:val="multilevel"/>
    <w:tmpl w:val="ED68683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5">
    <w:nsid w:val="4B831FA7"/>
    <w:multiLevelType w:val="multilevel"/>
    <w:tmpl w:val="2BD851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6">
    <w:nsid w:val="51847C9B"/>
    <w:multiLevelType w:val="multilevel"/>
    <w:tmpl w:val="4170C0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7">
    <w:nsid w:val="53A23192"/>
    <w:multiLevelType w:val="hybridMultilevel"/>
    <w:tmpl w:val="2B4C4812"/>
    <w:lvl w:ilvl="0" w:tplc="4804340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>
    <w:nsid w:val="587C47A7"/>
    <w:multiLevelType w:val="hybridMultilevel"/>
    <w:tmpl w:val="6F440F92"/>
    <w:lvl w:ilvl="0" w:tplc="926CAE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8A32ECF"/>
    <w:multiLevelType w:val="hybridMultilevel"/>
    <w:tmpl w:val="12DA83B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D01306C"/>
    <w:multiLevelType w:val="hybridMultilevel"/>
    <w:tmpl w:val="6D7EF8EC"/>
    <w:lvl w:ilvl="0" w:tplc="EE1A0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>
    <w:nsid w:val="604B6901"/>
    <w:multiLevelType w:val="multilevel"/>
    <w:tmpl w:val="85DCBC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none"/>
      <w:lvlText w:val="1.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50"/>
        </w:tabs>
        <w:ind w:left="2850" w:hanging="14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30"/>
        </w:tabs>
        <w:ind w:left="3930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42">
    <w:nsid w:val="60CB1A15"/>
    <w:multiLevelType w:val="hybridMultilevel"/>
    <w:tmpl w:val="FECEC6A6"/>
    <w:lvl w:ilvl="0" w:tplc="3ED015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99F554A"/>
    <w:multiLevelType w:val="hybridMultilevel"/>
    <w:tmpl w:val="CFC0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E684ED3"/>
    <w:multiLevelType w:val="hybridMultilevel"/>
    <w:tmpl w:val="4B30FD3A"/>
    <w:lvl w:ilvl="0" w:tplc="4D040E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5">
    <w:nsid w:val="7A7B1E8F"/>
    <w:multiLevelType w:val="hybridMultilevel"/>
    <w:tmpl w:val="6834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0111DA"/>
    <w:multiLevelType w:val="multilevel"/>
    <w:tmpl w:val="E6865DE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  <w:color w:val="000000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35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5"/>
  </w:num>
  <w:num w:numId="8">
    <w:abstractNumId w:val="41"/>
  </w:num>
  <w:num w:numId="9">
    <w:abstractNumId w:val="32"/>
  </w:num>
  <w:num w:numId="10">
    <w:abstractNumId w:val="22"/>
  </w:num>
  <w:num w:numId="11">
    <w:abstractNumId w:val="21"/>
  </w:num>
  <w:num w:numId="12">
    <w:abstractNumId w:val="34"/>
  </w:num>
  <w:num w:numId="13">
    <w:abstractNumId w:val="36"/>
  </w:num>
  <w:num w:numId="14">
    <w:abstractNumId w:val="12"/>
  </w:num>
  <w:num w:numId="15">
    <w:abstractNumId w:val="29"/>
  </w:num>
  <w:num w:numId="16">
    <w:abstractNumId w:val="44"/>
  </w:num>
  <w:num w:numId="17">
    <w:abstractNumId w:val="19"/>
  </w:num>
  <w:num w:numId="18">
    <w:abstractNumId w:val="31"/>
  </w:num>
  <w:num w:numId="19">
    <w:abstractNumId w:val="16"/>
  </w:num>
  <w:num w:numId="20">
    <w:abstractNumId w:val="11"/>
  </w:num>
  <w:num w:numId="21">
    <w:abstractNumId w:val="42"/>
  </w:num>
  <w:num w:numId="22">
    <w:abstractNumId w:val="18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0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8"/>
  </w:num>
  <w:num w:numId="38">
    <w:abstractNumId w:val="6"/>
  </w:num>
  <w:num w:numId="39">
    <w:abstractNumId w:val="9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5"/>
  </w:num>
  <w:num w:numId="4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C0"/>
    <w:rsid w:val="00000206"/>
    <w:rsid w:val="00004925"/>
    <w:rsid w:val="00004D74"/>
    <w:rsid w:val="00012B29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4D3"/>
    <w:rsid w:val="00045C90"/>
    <w:rsid w:val="000465B8"/>
    <w:rsid w:val="00046AF7"/>
    <w:rsid w:val="00057117"/>
    <w:rsid w:val="0006267E"/>
    <w:rsid w:val="0006352D"/>
    <w:rsid w:val="000640E4"/>
    <w:rsid w:val="000668DE"/>
    <w:rsid w:val="00067C48"/>
    <w:rsid w:val="000710EE"/>
    <w:rsid w:val="00073A66"/>
    <w:rsid w:val="000778D6"/>
    <w:rsid w:val="0008088C"/>
    <w:rsid w:val="00082889"/>
    <w:rsid w:val="00084124"/>
    <w:rsid w:val="00087F93"/>
    <w:rsid w:val="00090DB9"/>
    <w:rsid w:val="00094E9C"/>
    <w:rsid w:val="000A43A1"/>
    <w:rsid w:val="000B012D"/>
    <w:rsid w:val="000B049C"/>
    <w:rsid w:val="000B2129"/>
    <w:rsid w:val="000B38FF"/>
    <w:rsid w:val="000C171F"/>
    <w:rsid w:val="000C4561"/>
    <w:rsid w:val="000C491D"/>
    <w:rsid w:val="000C5273"/>
    <w:rsid w:val="000C5A99"/>
    <w:rsid w:val="000C6036"/>
    <w:rsid w:val="000C679D"/>
    <w:rsid w:val="000D109B"/>
    <w:rsid w:val="000D219C"/>
    <w:rsid w:val="000D2A33"/>
    <w:rsid w:val="000D7260"/>
    <w:rsid w:val="000E6746"/>
    <w:rsid w:val="000E6DB9"/>
    <w:rsid w:val="000F1D56"/>
    <w:rsid w:val="000F2D33"/>
    <w:rsid w:val="001002E1"/>
    <w:rsid w:val="00101E06"/>
    <w:rsid w:val="0010246A"/>
    <w:rsid w:val="00102DDA"/>
    <w:rsid w:val="00103954"/>
    <w:rsid w:val="00117910"/>
    <w:rsid w:val="00117E19"/>
    <w:rsid w:val="00130953"/>
    <w:rsid w:val="00132CE7"/>
    <w:rsid w:val="00133F44"/>
    <w:rsid w:val="001353B9"/>
    <w:rsid w:val="001359AA"/>
    <w:rsid w:val="00142375"/>
    <w:rsid w:val="00142A70"/>
    <w:rsid w:val="001431C3"/>
    <w:rsid w:val="00143EEF"/>
    <w:rsid w:val="0014488B"/>
    <w:rsid w:val="001448CA"/>
    <w:rsid w:val="00144C10"/>
    <w:rsid w:val="00144CE9"/>
    <w:rsid w:val="001502E1"/>
    <w:rsid w:val="001504DC"/>
    <w:rsid w:val="00155385"/>
    <w:rsid w:val="00161AD0"/>
    <w:rsid w:val="00162CAF"/>
    <w:rsid w:val="00164CEE"/>
    <w:rsid w:val="001671DB"/>
    <w:rsid w:val="00167A9E"/>
    <w:rsid w:val="00173115"/>
    <w:rsid w:val="00173548"/>
    <w:rsid w:val="001745E2"/>
    <w:rsid w:val="00192586"/>
    <w:rsid w:val="00193238"/>
    <w:rsid w:val="0019333A"/>
    <w:rsid w:val="00193550"/>
    <w:rsid w:val="00197C65"/>
    <w:rsid w:val="001A074B"/>
    <w:rsid w:val="001A2FFB"/>
    <w:rsid w:val="001A7934"/>
    <w:rsid w:val="001B0CF8"/>
    <w:rsid w:val="001B51A5"/>
    <w:rsid w:val="001B5DCE"/>
    <w:rsid w:val="001B6F53"/>
    <w:rsid w:val="001C0798"/>
    <w:rsid w:val="001C14C3"/>
    <w:rsid w:val="001C203B"/>
    <w:rsid w:val="001C282D"/>
    <w:rsid w:val="001C5206"/>
    <w:rsid w:val="001C7A23"/>
    <w:rsid w:val="001D20A5"/>
    <w:rsid w:val="001D3338"/>
    <w:rsid w:val="001E0D6A"/>
    <w:rsid w:val="001E6F73"/>
    <w:rsid w:val="001E7A57"/>
    <w:rsid w:val="001F57F1"/>
    <w:rsid w:val="0020241C"/>
    <w:rsid w:val="00202C09"/>
    <w:rsid w:val="002047CA"/>
    <w:rsid w:val="0020543B"/>
    <w:rsid w:val="00206E05"/>
    <w:rsid w:val="00210D23"/>
    <w:rsid w:val="0021455F"/>
    <w:rsid w:val="00215140"/>
    <w:rsid w:val="0022114B"/>
    <w:rsid w:val="002233C1"/>
    <w:rsid w:val="00227D5E"/>
    <w:rsid w:val="00231C51"/>
    <w:rsid w:val="00232C36"/>
    <w:rsid w:val="002330EB"/>
    <w:rsid w:val="002349B6"/>
    <w:rsid w:val="00236FB9"/>
    <w:rsid w:val="00237D49"/>
    <w:rsid w:val="00242890"/>
    <w:rsid w:val="00251476"/>
    <w:rsid w:val="00253663"/>
    <w:rsid w:val="00254D96"/>
    <w:rsid w:val="002563D5"/>
    <w:rsid w:val="00261AB6"/>
    <w:rsid w:val="002626AD"/>
    <w:rsid w:val="00262BAD"/>
    <w:rsid w:val="002637C0"/>
    <w:rsid w:val="002657EC"/>
    <w:rsid w:val="002738FE"/>
    <w:rsid w:val="00274D2A"/>
    <w:rsid w:val="00282355"/>
    <w:rsid w:val="002852F7"/>
    <w:rsid w:val="002954C9"/>
    <w:rsid w:val="002A2381"/>
    <w:rsid w:val="002A51AF"/>
    <w:rsid w:val="002A6D69"/>
    <w:rsid w:val="002A7193"/>
    <w:rsid w:val="002B7064"/>
    <w:rsid w:val="002C0F4C"/>
    <w:rsid w:val="002C4FD0"/>
    <w:rsid w:val="002C598B"/>
    <w:rsid w:val="002C6E40"/>
    <w:rsid w:val="002C7C18"/>
    <w:rsid w:val="002D0276"/>
    <w:rsid w:val="002D4FAC"/>
    <w:rsid w:val="002D6893"/>
    <w:rsid w:val="002D79A9"/>
    <w:rsid w:val="002E23F7"/>
    <w:rsid w:val="002E2EFC"/>
    <w:rsid w:val="002E4597"/>
    <w:rsid w:val="002E6C54"/>
    <w:rsid w:val="002F09B5"/>
    <w:rsid w:val="002F30D9"/>
    <w:rsid w:val="002F6A75"/>
    <w:rsid w:val="002F77DA"/>
    <w:rsid w:val="002F7DB7"/>
    <w:rsid w:val="002F7E6F"/>
    <w:rsid w:val="002F7E8A"/>
    <w:rsid w:val="003017C9"/>
    <w:rsid w:val="0030479F"/>
    <w:rsid w:val="00306835"/>
    <w:rsid w:val="00307E35"/>
    <w:rsid w:val="0031451E"/>
    <w:rsid w:val="003218C9"/>
    <w:rsid w:val="00323EF4"/>
    <w:rsid w:val="0032485B"/>
    <w:rsid w:val="003302AD"/>
    <w:rsid w:val="003321C0"/>
    <w:rsid w:val="003344B7"/>
    <w:rsid w:val="00335DD1"/>
    <w:rsid w:val="00341A0B"/>
    <w:rsid w:val="003434A1"/>
    <w:rsid w:val="00343583"/>
    <w:rsid w:val="003442EE"/>
    <w:rsid w:val="00344CB0"/>
    <w:rsid w:val="00345330"/>
    <w:rsid w:val="00345A18"/>
    <w:rsid w:val="00345BF7"/>
    <w:rsid w:val="00346443"/>
    <w:rsid w:val="0035080F"/>
    <w:rsid w:val="00351E98"/>
    <w:rsid w:val="0035657A"/>
    <w:rsid w:val="00360652"/>
    <w:rsid w:val="003627BF"/>
    <w:rsid w:val="00364A98"/>
    <w:rsid w:val="00370546"/>
    <w:rsid w:val="00372BB9"/>
    <w:rsid w:val="00375F8F"/>
    <w:rsid w:val="00381CED"/>
    <w:rsid w:val="003857B9"/>
    <w:rsid w:val="00387AD5"/>
    <w:rsid w:val="00391DD1"/>
    <w:rsid w:val="00395552"/>
    <w:rsid w:val="00396906"/>
    <w:rsid w:val="003A26D4"/>
    <w:rsid w:val="003A2EA4"/>
    <w:rsid w:val="003A56DF"/>
    <w:rsid w:val="003A7090"/>
    <w:rsid w:val="003B0641"/>
    <w:rsid w:val="003B1C8D"/>
    <w:rsid w:val="003B33F8"/>
    <w:rsid w:val="003B398F"/>
    <w:rsid w:val="003B68BC"/>
    <w:rsid w:val="003B6AB2"/>
    <w:rsid w:val="003C051E"/>
    <w:rsid w:val="003C1307"/>
    <w:rsid w:val="003C618E"/>
    <w:rsid w:val="003D1FFF"/>
    <w:rsid w:val="003D2875"/>
    <w:rsid w:val="003E08CB"/>
    <w:rsid w:val="003F1567"/>
    <w:rsid w:val="003F25E9"/>
    <w:rsid w:val="003F271D"/>
    <w:rsid w:val="003F7552"/>
    <w:rsid w:val="00400423"/>
    <w:rsid w:val="00405645"/>
    <w:rsid w:val="0041649D"/>
    <w:rsid w:val="00417351"/>
    <w:rsid w:val="004210A8"/>
    <w:rsid w:val="0042155D"/>
    <w:rsid w:val="00427AE7"/>
    <w:rsid w:val="00430C02"/>
    <w:rsid w:val="004341C4"/>
    <w:rsid w:val="00436773"/>
    <w:rsid w:val="00436F7F"/>
    <w:rsid w:val="00442974"/>
    <w:rsid w:val="00444A6E"/>
    <w:rsid w:val="00445046"/>
    <w:rsid w:val="00463A57"/>
    <w:rsid w:val="0046626D"/>
    <w:rsid w:val="004702B8"/>
    <w:rsid w:val="00477A6B"/>
    <w:rsid w:val="00482485"/>
    <w:rsid w:val="00482AF2"/>
    <w:rsid w:val="004830DE"/>
    <w:rsid w:val="004850C3"/>
    <w:rsid w:val="0048575B"/>
    <w:rsid w:val="004858B2"/>
    <w:rsid w:val="004908D7"/>
    <w:rsid w:val="0049352B"/>
    <w:rsid w:val="00493787"/>
    <w:rsid w:val="004A018E"/>
    <w:rsid w:val="004A3C56"/>
    <w:rsid w:val="004B0797"/>
    <w:rsid w:val="004B580D"/>
    <w:rsid w:val="004B64F4"/>
    <w:rsid w:val="004B676E"/>
    <w:rsid w:val="004B6EA1"/>
    <w:rsid w:val="004C1FF2"/>
    <w:rsid w:val="004C4852"/>
    <w:rsid w:val="004C552E"/>
    <w:rsid w:val="004D63C6"/>
    <w:rsid w:val="004E25D4"/>
    <w:rsid w:val="004E2685"/>
    <w:rsid w:val="004E3AD7"/>
    <w:rsid w:val="004E3B26"/>
    <w:rsid w:val="004E4E76"/>
    <w:rsid w:val="004F11A1"/>
    <w:rsid w:val="004F18A3"/>
    <w:rsid w:val="004F3261"/>
    <w:rsid w:val="00505DC5"/>
    <w:rsid w:val="00506547"/>
    <w:rsid w:val="005109E4"/>
    <w:rsid w:val="00512644"/>
    <w:rsid w:val="00512A20"/>
    <w:rsid w:val="00514B32"/>
    <w:rsid w:val="00515343"/>
    <w:rsid w:val="00517956"/>
    <w:rsid w:val="00520A7F"/>
    <w:rsid w:val="00523E2E"/>
    <w:rsid w:val="00525F8B"/>
    <w:rsid w:val="00527640"/>
    <w:rsid w:val="00530107"/>
    <w:rsid w:val="0053265B"/>
    <w:rsid w:val="005337E5"/>
    <w:rsid w:val="0053585F"/>
    <w:rsid w:val="00541C89"/>
    <w:rsid w:val="00542309"/>
    <w:rsid w:val="00544E94"/>
    <w:rsid w:val="005504B1"/>
    <w:rsid w:val="00556A9C"/>
    <w:rsid w:val="00556C2A"/>
    <w:rsid w:val="00557039"/>
    <w:rsid w:val="0055747B"/>
    <w:rsid w:val="00563E9F"/>
    <w:rsid w:val="00566BCD"/>
    <w:rsid w:val="0057411D"/>
    <w:rsid w:val="00575C02"/>
    <w:rsid w:val="00577E6F"/>
    <w:rsid w:val="005869E2"/>
    <w:rsid w:val="005936F8"/>
    <w:rsid w:val="005948D2"/>
    <w:rsid w:val="005A3AEC"/>
    <w:rsid w:val="005A4F56"/>
    <w:rsid w:val="005A6E81"/>
    <w:rsid w:val="005A6EF7"/>
    <w:rsid w:val="005A7075"/>
    <w:rsid w:val="005A77C5"/>
    <w:rsid w:val="005B1597"/>
    <w:rsid w:val="005B3237"/>
    <w:rsid w:val="005B5532"/>
    <w:rsid w:val="005B5EBB"/>
    <w:rsid w:val="005C0351"/>
    <w:rsid w:val="005C197F"/>
    <w:rsid w:val="005C34BC"/>
    <w:rsid w:val="005C6D13"/>
    <w:rsid w:val="005D0B71"/>
    <w:rsid w:val="005D44A4"/>
    <w:rsid w:val="005D7659"/>
    <w:rsid w:val="005E34D9"/>
    <w:rsid w:val="005F0A35"/>
    <w:rsid w:val="005F3232"/>
    <w:rsid w:val="005F4916"/>
    <w:rsid w:val="006053BD"/>
    <w:rsid w:val="006053D4"/>
    <w:rsid w:val="00605F3A"/>
    <w:rsid w:val="006101C4"/>
    <w:rsid w:val="00610F39"/>
    <w:rsid w:val="006136B2"/>
    <w:rsid w:val="006176B4"/>
    <w:rsid w:val="00617B2A"/>
    <w:rsid w:val="00620B2E"/>
    <w:rsid w:val="00621A44"/>
    <w:rsid w:val="006231BE"/>
    <w:rsid w:val="006241D5"/>
    <w:rsid w:val="006250A9"/>
    <w:rsid w:val="00625260"/>
    <w:rsid w:val="006335A2"/>
    <w:rsid w:val="00640C52"/>
    <w:rsid w:val="00640DF0"/>
    <w:rsid w:val="00641392"/>
    <w:rsid w:val="0064199D"/>
    <w:rsid w:val="00644E14"/>
    <w:rsid w:val="0064664F"/>
    <w:rsid w:val="006468C2"/>
    <w:rsid w:val="00646C73"/>
    <w:rsid w:val="006507EE"/>
    <w:rsid w:val="0065305B"/>
    <w:rsid w:val="006535D3"/>
    <w:rsid w:val="00653A52"/>
    <w:rsid w:val="006569F2"/>
    <w:rsid w:val="00660380"/>
    <w:rsid w:val="00663F32"/>
    <w:rsid w:val="0066784C"/>
    <w:rsid w:val="00671428"/>
    <w:rsid w:val="00671989"/>
    <w:rsid w:val="00672D4D"/>
    <w:rsid w:val="006734D7"/>
    <w:rsid w:val="0067542F"/>
    <w:rsid w:val="00676B9E"/>
    <w:rsid w:val="006809FA"/>
    <w:rsid w:val="006828E8"/>
    <w:rsid w:val="00682FE5"/>
    <w:rsid w:val="0068441D"/>
    <w:rsid w:val="0068508A"/>
    <w:rsid w:val="0068700C"/>
    <w:rsid w:val="006936A2"/>
    <w:rsid w:val="00693DE3"/>
    <w:rsid w:val="00697591"/>
    <w:rsid w:val="006A414C"/>
    <w:rsid w:val="006B0158"/>
    <w:rsid w:val="006B1624"/>
    <w:rsid w:val="006B2298"/>
    <w:rsid w:val="006B3143"/>
    <w:rsid w:val="006B38D9"/>
    <w:rsid w:val="006B4299"/>
    <w:rsid w:val="006C1EAF"/>
    <w:rsid w:val="006C2040"/>
    <w:rsid w:val="006C2242"/>
    <w:rsid w:val="006C2312"/>
    <w:rsid w:val="006C2B35"/>
    <w:rsid w:val="006C399E"/>
    <w:rsid w:val="006C7304"/>
    <w:rsid w:val="006D1B88"/>
    <w:rsid w:val="006E1B1F"/>
    <w:rsid w:val="006E4FEC"/>
    <w:rsid w:val="006E5C72"/>
    <w:rsid w:val="006F0830"/>
    <w:rsid w:val="006F3B6B"/>
    <w:rsid w:val="006F6CC9"/>
    <w:rsid w:val="006F7E0B"/>
    <w:rsid w:val="0070292E"/>
    <w:rsid w:val="007046D0"/>
    <w:rsid w:val="00706398"/>
    <w:rsid w:val="007063BA"/>
    <w:rsid w:val="007071B3"/>
    <w:rsid w:val="0071392A"/>
    <w:rsid w:val="00721326"/>
    <w:rsid w:val="00724F5C"/>
    <w:rsid w:val="007256B2"/>
    <w:rsid w:val="007261D6"/>
    <w:rsid w:val="00726354"/>
    <w:rsid w:val="00733BC2"/>
    <w:rsid w:val="007344BF"/>
    <w:rsid w:val="00736923"/>
    <w:rsid w:val="00741EA5"/>
    <w:rsid w:val="00747DDC"/>
    <w:rsid w:val="007507F8"/>
    <w:rsid w:val="00752EB7"/>
    <w:rsid w:val="00754261"/>
    <w:rsid w:val="00764303"/>
    <w:rsid w:val="00765BA6"/>
    <w:rsid w:val="0076614E"/>
    <w:rsid w:val="00766695"/>
    <w:rsid w:val="00767A3B"/>
    <w:rsid w:val="00774E2B"/>
    <w:rsid w:val="007821FA"/>
    <w:rsid w:val="00787438"/>
    <w:rsid w:val="0079033A"/>
    <w:rsid w:val="00793147"/>
    <w:rsid w:val="0079521F"/>
    <w:rsid w:val="00795DFB"/>
    <w:rsid w:val="00797720"/>
    <w:rsid w:val="007A1EA5"/>
    <w:rsid w:val="007A287F"/>
    <w:rsid w:val="007A4440"/>
    <w:rsid w:val="007A67E6"/>
    <w:rsid w:val="007B179A"/>
    <w:rsid w:val="007B4BC7"/>
    <w:rsid w:val="007B785C"/>
    <w:rsid w:val="007C4EDF"/>
    <w:rsid w:val="007C7065"/>
    <w:rsid w:val="007D047E"/>
    <w:rsid w:val="007D0D73"/>
    <w:rsid w:val="007D21C4"/>
    <w:rsid w:val="007D31DE"/>
    <w:rsid w:val="007D4BCE"/>
    <w:rsid w:val="007D7475"/>
    <w:rsid w:val="007D7B6F"/>
    <w:rsid w:val="007E227F"/>
    <w:rsid w:val="007E2B97"/>
    <w:rsid w:val="007E59E4"/>
    <w:rsid w:val="007E634E"/>
    <w:rsid w:val="007E6C48"/>
    <w:rsid w:val="007E7BF5"/>
    <w:rsid w:val="007F313A"/>
    <w:rsid w:val="007F56C6"/>
    <w:rsid w:val="007F6F3C"/>
    <w:rsid w:val="008003A7"/>
    <w:rsid w:val="00804320"/>
    <w:rsid w:val="00806DB6"/>
    <w:rsid w:val="00807A0F"/>
    <w:rsid w:val="00807B4B"/>
    <w:rsid w:val="008104DB"/>
    <w:rsid w:val="00814523"/>
    <w:rsid w:val="00816A50"/>
    <w:rsid w:val="008179DE"/>
    <w:rsid w:val="00823BE0"/>
    <w:rsid w:val="00823DE4"/>
    <w:rsid w:val="008265B7"/>
    <w:rsid w:val="008266F0"/>
    <w:rsid w:val="00827ECD"/>
    <w:rsid w:val="00831AE9"/>
    <w:rsid w:val="0083242A"/>
    <w:rsid w:val="008324DD"/>
    <w:rsid w:val="00832FE1"/>
    <w:rsid w:val="00833B31"/>
    <w:rsid w:val="008346E9"/>
    <w:rsid w:val="008351FF"/>
    <w:rsid w:val="008418DC"/>
    <w:rsid w:val="00843710"/>
    <w:rsid w:val="008517B7"/>
    <w:rsid w:val="008528DE"/>
    <w:rsid w:val="008538C1"/>
    <w:rsid w:val="008616CA"/>
    <w:rsid w:val="0087138D"/>
    <w:rsid w:val="00874D4E"/>
    <w:rsid w:val="00882385"/>
    <w:rsid w:val="0088680A"/>
    <w:rsid w:val="00891781"/>
    <w:rsid w:val="00892485"/>
    <w:rsid w:val="00894836"/>
    <w:rsid w:val="008A3E8D"/>
    <w:rsid w:val="008A4CFE"/>
    <w:rsid w:val="008B183E"/>
    <w:rsid w:val="008B1B97"/>
    <w:rsid w:val="008B450A"/>
    <w:rsid w:val="008B4AA5"/>
    <w:rsid w:val="008B5738"/>
    <w:rsid w:val="008C0544"/>
    <w:rsid w:val="008C20A1"/>
    <w:rsid w:val="008C73D4"/>
    <w:rsid w:val="008C7F06"/>
    <w:rsid w:val="008D54CF"/>
    <w:rsid w:val="008D5E55"/>
    <w:rsid w:val="008D7B0D"/>
    <w:rsid w:val="008E3C85"/>
    <w:rsid w:val="008E5F30"/>
    <w:rsid w:val="008E7707"/>
    <w:rsid w:val="008F0184"/>
    <w:rsid w:val="008F0225"/>
    <w:rsid w:val="00903B21"/>
    <w:rsid w:val="00905091"/>
    <w:rsid w:val="00906C9D"/>
    <w:rsid w:val="00911B2C"/>
    <w:rsid w:val="00914C02"/>
    <w:rsid w:val="009169FC"/>
    <w:rsid w:val="009219AE"/>
    <w:rsid w:val="00924955"/>
    <w:rsid w:val="0092633F"/>
    <w:rsid w:val="009270CD"/>
    <w:rsid w:val="00932A0E"/>
    <w:rsid w:val="00934157"/>
    <w:rsid w:val="009415F1"/>
    <w:rsid w:val="00942EED"/>
    <w:rsid w:val="00946E93"/>
    <w:rsid w:val="00947F25"/>
    <w:rsid w:val="00951372"/>
    <w:rsid w:val="00953022"/>
    <w:rsid w:val="00954E86"/>
    <w:rsid w:val="00955C74"/>
    <w:rsid w:val="009566DB"/>
    <w:rsid w:val="00957A9B"/>
    <w:rsid w:val="009640EA"/>
    <w:rsid w:val="0096531B"/>
    <w:rsid w:val="00965C76"/>
    <w:rsid w:val="0096626F"/>
    <w:rsid w:val="0096771E"/>
    <w:rsid w:val="00973AA3"/>
    <w:rsid w:val="00983F5E"/>
    <w:rsid w:val="00984339"/>
    <w:rsid w:val="00986A2F"/>
    <w:rsid w:val="00990EB3"/>
    <w:rsid w:val="0099198A"/>
    <w:rsid w:val="00995936"/>
    <w:rsid w:val="009973F8"/>
    <w:rsid w:val="00997BC5"/>
    <w:rsid w:val="009A3300"/>
    <w:rsid w:val="009A4F8F"/>
    <w:rsid w:val="009A7BB0"/>
    <w:rsid w:val="009B5522"/>
    <w:rsid w:val="009C0BBB"/>
    <w:rsid w:val="009C4CFA"/>
    <w:rsid w:val="009C5114"/>
    <w:rsid w:val="009C55C9"/>
    <w:rsid w:val="009D0146"/>
    <w:rsid w:val="009D116D"/>
    <w:rsid w:val="009D3E7B"/>
    <w:rsid w:val="009D4C63"/>
    <w:rsid w:val="009D7D59"/>
    <w:rsid w:val="009E1205"/>
    <w:rsid w:val="009E26E0"/>
    <w:rsid w:val="009E38CF"/>
    <w:rsid w:val="009E5DB6"/>
    <w:rsid w:val="009F02B7"/>
    <w:rsid w:val="009F2AD2"/>
    <w:rsid w:val="009F2FDC"/>
    <w:rsid w:val="009F6037"/>
    <w:rsid w:val="009F7226"/>
    <w:rsid w:val="00A015FC"/>
    <w:rsid w:val="00A12BF1"/>
    <w:rsid w:val="00A1599C"/>
    <w:rsid w:val="00A222CB"/>
    <w:rsid w:val="00A24BDF"/>
    <w:rsid w:val="00A25BC2"/>
    <w:rsid w:val="00A268DF"/>
    <w:rsid w:val="00A310BE"/>
    <w:rsid w:val="00A3524B"/>
    <w:rsid w:val="00A356DC"/>
    <w:rsid w:val="00A35EBF"/>
    <w:rsid w:val="00A37E38"/>
    <w:rsid w:val="00A450AA"/>
    <w:rsid w:val="00A46962"/>
    <w:rsid w:val="00A47AB3"/>
    <w:rsid w:val="00A50529"/>
    <w:rsid w:val="00A5593A"/>
    <w:rsid w:val="00A57E59"/>
    <w:rsid w:val="00A60552"/>
    <w:rsid w:val="00A64D13"/>
    <w:rsid w:val="00A67490"/>
    <w:rsid w:val="00A67609"/>
    <w:rsid w:val="00A70DC5"/>
    <w:rsid w:val="00A74546"/>
    <w:rsid w:val="00A82F33"/>
    <w:rsid w:val="00A84D1B"/>
    <w:rsid w:val="00A85DFB"/>
    <w:rsid w:val="00A86760"/>
    <w:rsid w:val="00A90113"/>
    <w:rsid w:val="00A95CDE"/>
    <w:rsid w:val="00AA1323"/>
    <w:rsid w:val="00AA53BE"/>
    <w:rsid w:val="00AA6A16"/>
    <w:rsid w:val="00AA7581"/>
    <w:rsid w:val="00AB2683"/>
    <w:rsid w:val="00AB5C02"/>
    <w:rsid w:val="00AB769B"/>
    <w:rsid w:val="00AB7A83"/>
    <w:rsid w:val="00AC356A"/>
    <w:rsid w:val="00AC74C1"/>
    <w:rsid w:val="00AC7F36"/>
    <w:rsid w:val="00AD1C22"/>
    <w:rsid w:val="00AD28E1"/>
    <w:rsid w:val="00AD2DB3"/>
    <w:rsid w:val="00AD3722"/>
    <w:rsid w:val="00AD4B14"/>
    <w:rsid w:val="00AD79ED"/>
    <w:rsid w:val="00AE05A7"/>
    <w:rsid w:val="00AE278F"/>
    <w:rsid w:val="00AE39FB"/>
    <w:rsid w:val="00AE3E6E"/>
    <w:rsid w:val="00AE67D8"/>
    <w:rsid w:val="00AE6CD9"/>
    <w:rsid w:val="00AF0323"/>
    <w:rsid w:val="00AF08F4"/>
    <w:rsid w:val="00AF2C49"/>
    <w:rsid w:val="00B01CD7"/>
    <w:rsid w:val="00B0430A"/>
    <w:rsid w:val="00B04DDE"/>
    <w:rsid w:val="00B05685"/>
    <w:rsid w:val="00B06A15"/>
    <w:rsid w:val="00B075A4"/>
    <w:rsid w:val="00B07D5F"/>
    <w:rsid w:val="00B10BB3"/>
    <w:rsid w:val="00B1219A"/>
    <w:rsid w:val="00B14963"/>
    <w:rsid w:val="00B15591"/>
    <w:rsid w:val="00B16917"/>
    <w:rsid w:val="00B16DE8"/>
    <w:rsid w:val="00B23CED"/>
    <w:rsid w:val="00B354AA"/>
    <w:rsid w:val="00B41A6F"/>
    <w:rsid w:val="00B44254"/>
    <w:rsid w:val="00B44779"/>
    <w:rsid w:val="00B45CB6"/>
    <w:rsid w:val="00B55A69"/>
    <w:rsid w:val="00B62C6C"/>
    <w:rsid w:val="00B6449A"/>
    <w:rsid w:val="00B65845"/>
    <w:rsid w:val="00B66923"/>
    <w:rsid w:val="00B7165E"/>
    <w:rsid w:val="00B87595"/>
    <w:rsid w:val="00B92159"/>
    <w:rsid w:val="00B9430A"/>
    <w:rsid w:val="00B96E22"/>
    <w:rsid w:val="00B97729"/>
    <w:rsid w:val="00BA2D82"/>
    <w:rsid w:val="00BA4165"/>
    <w:rsid w:val="00BA4944"/>
    <w:rsid w:val="00BA616A"/>
    <w:rsid w:val="00BA6AF0"/>
    <w:rsid w:val="00BA7F22"/>
    <w:rsid w:val="00BB496F"/>
    <w:rsid w:val="00BB787A"/>
    <w:rsid w:val="00BC1C5A"/>
    <w:rsid w:val="00BC625A"/>
    <w:rsid w:val="00BD16C6"/>
    <w:rsid w:val="00BD17EE"/>
    <w:rsid w:val="00BD4EED"/>
    <w:rsid w:val="00BD7D65"/>
    <w:rsid w:val="00BE3085"/>
    <w:rsid w:val="00BE36E8"/>
    <w:rsid w:val="00BE3A1F"/>
    <w:rsid w:val="00BE7D0B"/>
    <w:rsid w:val="00BF29F5"/>
    <w:rsid w:val="00C01321"/>
    <w:rsid w:val="00C0312C"/>
    <w:rsid w:val="00C04FE9"/>
    <w:rsid w:val="00C06B47"/>
    <w:rsid w:val="00C0721E"/>
    <w:rsid w:val="00C12055"/>
    <w:rsid w:val="00C20E57"/>
    <w:rsid w:val="00C2323E"/>
    <w:rsid w:val="00C23A36"/>
    <w:rsid w:val="00C25104"/>
    <w:rsid w:val="00C306E9"/>
    <w:rsid w:val="00C31DBE"/>
    <w:rsid w:val="00C332CD"/>
    <w:rsid w:val="00C33BFF"/>
    <w:rsid w:val="00C44138"/>
    <w:rsid w:val="00C4435B"/>
    <w:rsid w:val="00C479BF"/>
    <w:rsid w:val="00C554C1"/>
    <w:rsid w:val="00C5597B"/>
    <w:rsid w:val="00C57BE4"/>
    <w:rsid w:val="00C57E1E"/>
    <w:rsid w:val="00C6072A"/>
    <w:rsid w:val="00C6189E"/>
    <w:rsid w:val="00C6229B"/>
    <w:rsid w:val="00C62F70"/>
    <w:rsid w:val="00C7380B"/>
    <w:rsid w:val="00C748E5"/>
    <w:rsid w:val="00C75A2A"/>
    <w:rsid w:val="00C769BD"/>
    <w:rsid w:val="00C8656D"/>
    <w:rsid w:val="00C866C8"/>
    <w:rsid w:val="00C87AEC"/>
    <w:rsid w:val="00C87B05"/>
    <w:rsid w:val="00C96D14"/>
    <w:rsid w:val="00CA23DE"/>
    <w:rsid w:val="00CA2CE0"/>
    <w:rsid w:val="00CA380B"/>
    <w:rsid w:val="00CC18F5"/>
    <w:rsid w:val="00CC1F9C"/>
    <w:rsid w:val="00CC22AD"/>
    <w:rsid w:val="00CC29B7"/>
    <w:rsid w:val="00CC6D13"/>
    <w:rsid w:val="00CC76DA"/>
    <w:rsid w:val="00CD35E3"/>
    <w:rsid w:val="00CD63CE"/>
    <w:rsid w:val="00CE1AC7"/>
    <w:rsid w:val="00CE271F"/>
    <w:rsid w:val="00CF1EE8"/>
    <w:rsid w:val="00CF3C0C"/>
    <w:rsid w:val="00CF4146"/>
    <w:rsid w:val="00CF64BE"/>
    <w:rsid w:val="00CF67AC"/>
    <w:rsid w:val="00CF7E4B"/>
    <w:rsid w:val="00D00174"/>
    <w:rsid w:val="00D06FB0"/>
    <w:rsid w:val="00D1466A"/>
    <w:rsid w:val="00D15F89"/>
    <w:rsid w:val="00D17D1F"/>
    <w:rsid w:val="00D27DE9"/>
    <w:rsid w:val="00D3171C"/>
    <w:rsid w:val="00D31D5F"/>
    <w:rsid w:val="00D41DDE"/>
    <w:rsid w:val="00D448AF"/>
    <w:rsid w:val="00D461CE"/>
    <w:rsid w:val="00D541BF"/>
    <w:rsid w:val="00D55C27"/>
    <w:rsid w:val="00D56D5D"/>
    <w:rsid w:val="00D578AB"/>
    <w:rsid w:val="00D60487"/>
    <w:rsid w:val="00D61DCC"/>
    <w:rsid w:val="00D62065"/>
    <w:rsid w:val="00D6320F"/>
    <w:rsid w:val="00D66222"/>
    <w:rsid w:val="00D753AE"/>
    <w:rsid w:val="00D77823"/>
    <w:rsid w:val="00D85469"/>
    <w:rsid w:val="00D8617F"/>
    <w:rsid w:val="00D86AFF"/>
    <w:rsid w:val="00D91383"/>
    <w:rsid w:val="00D947A5"/>
    <w:rsid w:val="00D97F66"/>
    <w:rsid w:val="00DA0155"/>
    <w:rsid w:val="00DA092B"/>
    <w:rsid w:val="00DA276D"/>
    <w:rsid w:val="00DA479A"/>
    <w:rsid w:val="00DA62C1"/>
    <w:rsid w:val="00DB25E9"/>
    <w:rsid w:val="00DB52F7"/>
    <w:rsid w:val="00DC6639"/>
    <w:rsid w:val="00DC70D0"/>
    <w:rsid w:val="00DD0180"/>
    <w:rsid w:val="00DD39BB"/>
    <w:rsid w:val="00DD4FAC"/>
    <w:rsid w:val="00DD5947"/>
    <w:rsid w:val="00DD5C11"/>
    <w:rsid w:val="00DD68BA"/>
    <w:rsid w:val="00DE29E4"/>
    <w:rsid w:val="00DE4354"/>
    <w:rsid w:val="00DE4C46"/>
    <w:rsid w:val="00DF0F7A"/>
    <w:rsid w:val="00DF1556"/>
    <w:rsid w:val="00DF2A19"/>
    <w:rsid w:val="00DF7F8A"/>
    <w:rsid w:val="00E016F4"/>
    <w:rsid w:val="00E01A82"/>
    <w:rsid w:val="00E0373F"/>
    <w:rsid w:val="00E07334"/>
    <w:rsid w:val="00E07FC0"/>
    <w:rsid w:val="00E16D27"/>
    <w:rsid w:val="00E2210E"/>
    <w:rsid w:val="00E22309"/>
    <w:rsid w:val="00E2598F"/>
    <w:rsid w:val="00E320C4"/>
    <w:rsid w:val="00E33E40"/>
    <w:rsid w:val="00E410C1"/>
    <w:rsid w:val="00E4276C"/>
    <w:rsid w:val="00E441C8"/>
    <w:rsid w:val="00E441EA"/>
    <w:rsid w:val="00E4568C"/>
    <w:rsid w:val="00E47421"/>
    <w:rsid w:val="00E4787B"/>
    <w:rsid w:val="00E51F36"/>
    <w:rsid w:val="00E5335B"/>
    <w:rsid w:val="00E55D32"/>
    <w:rsid w:val="00E6187C"/>
    <w:rsid w:val="00E66F70"/>
    <w:rsid w:val="00E67167"/>
    <w:rsid w:val="00E720C7"/>
    <w:rsid w:val="00E74519"/>
    <w:rsid w:val="00E75F46"/>
    <w:rsid w:val="00E76E56"/>
    <w:rsid w:val="00E76FF0"/>
    <w:rsid w:val="00E8655C"/>
    <w:rsid w:val="00E92741"/>
    <w:rsid w:val="00E93329"/>
    <w:rsid w:val="00E93CF0"/>
    <w:rsid w:val="00E94F62"/>
    <w:rsid w:val="00EA0591"/>
    <w:rsid w:val="00EA49FB"/>
    <w:rsid w:val="00EA530C"/>
    <w:rsid w:val="00EA6233"/>
    <w:rsid w:val="00EB1DFA"/>
    <w:rsid w:val="00EB2085"/>
    <w:rsid w:val="00EB30EB"/>
    <w:rsid w:val="00EB6B7F"/>
    <w:rsid w:val="00EB7781"/>
    <w:rsid w:val="00EC08B9"/>
    <w:rsid w:val="00EC26F8"/>
    <w:rsid w:val="00ED13D4"/>
    <w:rsid w:val="00ED39D7"/>
    <w:rsid w:val="00ED5B0D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102B6"/>
    <w:rsid w:val="00F10B4D"/>
    <w:rsid w:val="00F10F95"/>
    <w:rsid w:val="00F11173"/>
    <w:rsid w:val="00F11638"/>
    <w:rsid w:val="00F21511"/>
    <w:rsid w:val="00F27741"/>
    <w:rsid w:val="00F279A5"/>
    <w:rsid w:val="00F32FBB"/>
    <w:rsid w:val="00F36667"/>
    <w:rsid w:val="00F41832"/>
    <w:rsid w:val="00F425C0"/>
    <w:rsid w:val="00F63A60"/>
    <w:rsid w:val="00F63C3A"/>
    <w:rsid w:val="00F65259"/>
    <w:rsid w:val="00F70050"/>
    <w:rsid w:val="00F711BC"/>
    <w:rsid w:val="00F752A2"/>
    <w:rsid w:val="00F76339"/>
    <w:rsid w:val="00F77C0D"/>
    <w:rsid w:val="00F82ACE"/>
    <w:rsid w:val="00F82D76"/>
    <w:rsid w:val="00F832EF"/>
    <w:rsid w:val="00F83C73"/>
    <w:rsid w:val="00F93C9C"/>
    <w:rsid w:val="00F948A4"/>
    <w:rsid w:val="00F96CD0"/>
    <w:rsid w:val="00FA0D8E"/>
    <w:rsid w:val="00FA0F40"/>
    <w:rsid w:val="00FA6CE0"/>
    <w:rsid w:val="00FA7F3F"/>
    <w:rsid w:val="00FB518B"/>
    <w:rsid w:val="00FB6A32"/>
    <w:rsid w:val="00FB73E9"/>
    <w:rsid w:val="00FB7796"/>
    <w:rsid w:val="00FC5461"/>
    <w:rsid w:val="00FC5F16"/>
    <w:rsid w:val="00FC62F2"/>
    <w:rsid w:val="00FC777F"/>
    <w:rsid w:val="00FD2190"/>
    <w:rsid w:val="00FE116C"/>
    <w:rsid w:val="00FE2B3A"/>
    <w:rsid w:val="00FE30F1"/>
    <w:rsid w:val="00FE4D02"/>
    <w:rsid w:val="00FE5DCD"/>
    <w:rsid w:val="00FE5ECE"/>
    <w:rsid w:val="00FF67E0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1"/>
    <w:uiPriority w:val="9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86A2F"/>
    <w:rPr>
      <w:rFonts w:cs="Times New Roman"/>
      <w:b/>
      <w:bCs/>
      <w:sz w:val="44"/>
    </w:rPr>
  </w:style>
  <w:style w:type="character" w:customStyle="1" w:styleId="21">
    <w:name w:val="Заголовок 2 Знак1"/>
    <w:basedOn w:val="a1"/>
    <w:link w:val="2"/>
    <w:uiPriority w:val="9"/>
    <w:semiHidden/>
    <w:rsid w:val="003563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uiPriority w:val="9"/>
    <w:semiHidden/>
    <w:rsid w:val="003563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86A2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986A2F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86A2F"/>
    <w:rPr>
      <w:rFonts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986A2F"/>
    <w:rPr>
      <w:rFonts w:cs="Times New Roman"/>
      <w:sz w:val="40"/>
    </w:rPr>
  </w:style>
  <w:style w:type="character" w:customStyle="1" w:styleId="80">
    <w:name w:val="Заголовок 8 Знак"/>
    <w:basedOn w:val="a1"/>
    <w:link w:val="8"/>
    <w:uiPriority w:val="99"/>
    <w:locked/>
    <w:rsid w:val="00986A2F"/>
    <w:rPr>
      <w:rFonts w:cs="Times New Roman"/>
      <w:i/>
      <w:iCs/>
      <w:sz w:val="28"/>
      <w:szCs w:val="28"/>
      <w:lang w:eastAsia="ar-SA" w:bidi="ar-SA"/>
    </w:rPr>
  </w:style>
  <w:style w:type="character" w:customStyle="1" w:styleId="90">
    <w:name w:val="Заголовок 9 Знак"/>
    <w:basedOn w:val="a1"/>
    <w:link w:val="9"/>
    <w:uiPriority w:val="99"/>
    <w:locked/>
    <w:rsid w:val="00986A2F"/>
    <w:rPr>
      <w:rFonts w:cs="Times New Roman"/>
      <w:sz w:val="18"/>
      <w:szCs w:val="18"/>
      <w:lang w:eastAsia="ar-SA" w:bidi="ar-SA"/>
    </w:rPr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6F6CC9"/>
    <w:rPr>
      <w:rFonts w:cs="Times New Roman"/>
      <w:sz w:val="28"/>
      <w:szCs w:val="28"/>
      <w:lang w:val="ru-RU" w:eastAsia="ru-RU" w:bidi="ar-SA"/>
    </w:rPr>
  </w:style>
  <w:style w:type="character" w:styleId="a6">
    <w:name w:val="page number"/>
    <w:basedOn w:val="a1"/>
    <w:uiPriority w:val="99"/>
    <w:rsid w:val="00FB6A32"/>
    <w:rPr>
      <w:rFonts w:cs="Times New Roman"/>
    </w:rPr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character" w:customStyle="1" w:styleId="a7">
    <w:name w:val="Основной текст Знак"/>
    <w:basedOn w:val="a1"/>
    <w:link w:val="a0"/>
    <w:uiPriority w:val="99"/>
    <w:locked/>
    <w:rsid w:val="00986A2F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986A2F"/>
    <w:rPr>
      <w:rFonts w:cs="Times New Roman"/>
      <w:sz w:val="28"/>
      <w:szCs w:val="28"/>
    </w:rPr>
  </w:style>
  <w:style w:type="paragraph" w:styleId="20">
    <w:name w:val="Body Text Indent 2"/>
    <w:basedOn w:val="a"/>
    <w:link w:val="22"/>
    <w:uiPriority w:val="99"/>
    <w:rsid w:val="00557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locked/>
    <w:rsid w:val="00986A2F"/>
    <w:rPr>
      <w:rFonts w:cs="Times New Roman"/>
      <w:sz w:val="28"/>
      <w:szCs w:val="28"/>
    </w:rPr>
  </w:style>
  <w:style w:type="paragraph" w:styleId="aa">
    <w:name w:val="Block Text"/>
    <w:basedOn w:val="a"/>
    <w:uiPriority w:val="99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2"/>
    <w:uiPriority w:val="99"/>
    <w:rsid w:val="00D146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locked/>
    <w:rsid w:val="00986A2F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2598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locked/>
    <w:rsid w:val="00986A2F"/>
    <w:rPr>
      <w:rFonts w:cs="Times New Roman"/>
      <w:sz w:val="28"/>
      <w:szCs w:val="28"/>
    </w:rPr>
  </w:style>
  <w:style w:type="paragraph" w:customStyle="1" w:styleId="210">
    <w:name w:val="Основной текст с отступом 21"/>
    <w:basedOn w:val="11"/>
    <w:uiPriority w:val="99"/>
    <w:rsid w:val="00323EF4"/>
    <w:pPr>
      <w:ind w:firstLine="709"/>
      <w:jc w:val="both"/>
    </w:pPr>
  </w:style>
  <w:style w:type="paragraph" w:customStyle="1" w:styleId="11">
    <w:name w:val="Обычный1"/>
    <w:uiPriority w:val="99"/>
    <w:rsid w:val="00323EF4"/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uiPriority w:val="99"/>
    <w:locked/>
    <w:rsid w:val="00986A2F"/>
    <w:rPr>
      <w:rFonts w:cs="Times New Roman"/>
      <w:sz w:val="28"/>
    </w:rPr>
  </w:style>
  <w:style w:type="paragraph" w:styleId="af1">
    <w:name w:val="Body Text Indent"/>
    <w:basedOn w:val="a"/>
    <w:link w:val="af2"/>
    <w:uiPriority w:val="99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986A2F"/>
    <w:rPr>
      <w:rFonts w:cs="Times New Roman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uiPriority w:val="99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uiPriority w:val="99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uiPriority w:val="99"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uiPriority w:val="99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uiPriority w:val="99"/>
    <w:locked/>
    <w:rsid w:val="00D86AFF"/>
    <w:rPr>
      <w:rFonts w:cs="Times New Roman"/>
      <w:caps/>
      <w:sz w:val="24"/>
      <w:szCs w:val="24"/>
      <w:lang w:val="ru-RU" w:eastAsia="ru-RU" w:bidi="ar-SA"/>
    </w:rPr>
  </w:style>
  <w:style w:type="character" w:customStyle="1" w:styleId="15">
    <w:name w:val="Заголовок_1"/>
    <w:uiPriority w:val="99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uiPriority w:val="99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uiPriority w:val="99"/>
    <w:locked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uiPriority w:val="99"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uiPriority w:val="99"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uiPriority w:val="99"/>
    <w:rsid w:val="00D86AFF"/>
    <w:rPr>
      <w:b/>
    </w:rPr>
  </w:style>
  <w:style w:type="character" w:customStyle="1" w:styleId="WW8Num2z0">
    <w:name w:val="WW8Num2z0"/>
    <w:uiPriority w:val="99"/>
    <w:rsid w:val="00D86AFF"/>
    <w:rPr>
      <w:color w:val="auto"/>
    </w:rPr>
  </w:style>
  <w:style w:type="character" w:customStyle="1" w:styleId="WW8Num3z0">
    <w:name w:val="WW8Num3z0"/>
    <w:uiPriority w:val="99"/>
    <w:rsid w:val="00D86AFF"/>
    <w:rPr>
      <w:rFonts w:ascii="Symbol" w:hAnsi="Symbol"/>
    </w:rPr>
  </w:style>
  <w:style w:type="character" w:customStyle="1" w:styleId="WW8Num4z0">
    <w:name w:val="WW8Num4z0"/>
    <w:uiPriority w:val="99"/>
    <w:rsid w:val="00D86AFF"/>
    <w:rPr>
      <w:b/>
    </w:rPr>
  </w:style>
  <w:style w:type="character" w:customStyle="1" w:styleId="25">
    <w:name w:val="Основной шрифт абзаца2"/>
    <w:uiPriority w:val="99"/>
    <w:rsid w:val="00D86AFF"/>
  </w:style>
  <w:style w:type="character" w:customStyle="1" w:styleId="WW8Num2z1">
    <w:name w:val="WW8Num2z1"/>
    <w:uiPriority w:val="99"/>
    <w:rsid w:val="00D86AFF"/>
    <w:rPr>
      <w:b/>
    </w:rPr>
  </w:style>
  <w:style w:type="character" w:customStyle="1" w:styleId="WW8Num4z2">
    <w:name w:val="WW8Num4z2"/>
    <w:uiPriority w:val="99"/>
    <w:rsid w:val="00D86AFF"/>
  </w:style>
  <w:style w:type="character" w:customStyle="1" w:styleId="WW8Num6z0">
    <w:name w:val="WW8Num6z0"/>
    <w:uiPriority w:val="99"/>
    <w:rsid w:val="00D86AFF"/>
    <w:rPr>
      <w:color w:val="auto"/>
    </w:rPr>
  </w:style>
  <w:style w:type="character" w:customStyle="1" w:styleId="WW8Num6z1">
    <w:name w:val="WW8Num6z1"/>
    <w:uiPriority w:val="99"/>
    <w:rsid w:val="00D86AFF"/>
    <w:rPr>
      <w:b/>
    </w:rPr>
  </w:style>
  <w:style w:type="character" w:customStyle="1" w:styleId="WW8Num7z0">
    <w:name w:val="WW8Num7z0"/>
    <w:uiPriority w:val="99"/>
    <w:rsid w:val="00D86AFF"/>
    <w:rPr>
      <w:color w:val="auto"/>
    </w:rPr>
  </w:style>
  <w:style w:type="character" w:customStyle="1" w:styleId="WW8Num7z1">
    <w:name w:val="WW8Num7z1"/>
    <w:uiPriority w:val="99"/>
    <w:rsid w:val="00D86AFF"/>
    <w:rPr>
      <w:b/>
    </w:rPr>
  </w:style>
  <w:style w:type="character" w:customStyle="1" w:styleId="WW8Num8z0">
    <w:name w:val="WW8Num8z0"/>
    <w:uiPriority w:val="99"/>
    <w:rsid w:val="00D86AFF"/>
    <w:rPr>
      <w:rFonts w:ascii="Symbol" w:hAnsi="Symbol"/>
    </w:rPr>
  </w:style>
  <w:style w:type="character" w:customStyle="1" w:styleId="WW8Num8z1">
    <w:name w:val="WW8Num8z1"/>
    <w:uiPriority w:val="99"/>
    <w:rsid w:val="00D86AFF"/>
    <w:rPr>
      <w:rFonts w:ascii="Courier New" w:hAnsi="Courier New"/>
    </w:rPr>
  </w:style>
  <w:style w:type="character" w:customStyle="1" w:styleId="WW8Num8z2">
    <w:name w:val="WW8Num8z2"/>
    <w:uiPriority w:val="99"/>
    <w:rsid w:val="00D86AFF"/>
    <w:rPr>
      <w:rFonts w:ascii="Wingdings" w:hAnsi="Wingdings"/>
    </w:rPr>
  </w:style>
  <w:style w:type="character" w:customStyle="1" w:styleId="WW8Num10z0">
    <w:name w:val="WW8Num10z0"/>
    <w:uiPriority w:val="99"/>
    <w:rsid w:val="00D86AFF"/>
    <w:rPr>
      <w:color w:val="auto"/>
    </w:rPr>
  </w:style>
  <w:style w:type="character" w:customStyle="1" w:styleId="WW8Num10z1">
    <w:name w:val="WW8Num10z1"/>
    <w:uiPriority w:val="99"/>
    <w:rsid w:val="00D86AFF"/>
    <w:rPr>
      <w:b/>
    </w:rPr>
  </w:style>
  <w:style w:type="character" w:customStyle="1" w:styleId="WW8Num12z0">
    <w:name w:val="WW8Num12z0"/>
    <w:uiPriority w:val="99"/>
    <w:rsid w:val="00D86AFF"/>
    <w:rPr>
      <w:color w:val="auto"/>
    </w:rPr>
  </w:style>
  <w:style w:type="character" w:customStyle="1" w:styleId="WW8Num12z1">
    <w:name w:val="WW8Num12z1"/>
    <w:uiPriority w:val="99"/>
    <w:rsid w:val="00D86AFF"/>
    <w:rPr>
      <w:b/>
    </w:rPr>
  </w:style>
  <w:style w:type="character" w:customStyle="1" w:styleId="WW8Num13z0">
    <w:name w:val="WW8Num13z0"/>
    <w:uiPriority w:val="99"/>
    <w:rsid w:val="00D86AFF"/>
    <w:rPr>
      <w:rFonts w:ascii="Times New Roman" w:hAnsi="Times New Roman"/>
      <w:b/>
    </w:rPr>
  </w:style>
  <w:style w:type="character" w:customStyle="1" w:styleId="WW8Num14z0">
    <w:name w:val="WW8Num14z0"/>
    <w:uiPriority w:val="99"/>
    <w:rsid w:val="00D86AFF"/>
    <w:rPr>
      <w:b/>
    </w:rPr>
  </w:style>
  <w:style w:type="character" w:customStyle="1" w:styleId="WW8Num15z0">
    <w:name w:val="WW8Num15z0"/>
    <w:uiPriority w:val="99"/>
    <w:rsid w:val="00D86AFF"/>
    <w:rPr>
      <w:color w:val="auto"/>
    </w:rPr>
  </w:style>
  <w:style w:type="character" w:customStyle="1" w:styleId="WW8Num15z1">
    <w:name w:val="WW8Num15z1"/>
    <w:uiPriority w:val="99"/>
    <w:rsid w:val="00D86AFF"/>
    <w:rPr>
      <w:b/>
    </w:rPr>
  </w:style>
  <w:style w:type="character" w:customStyle="1" w:styleId="WW8Num16z0">
    <w:name w:val="WW8Num16z0"/>
    <w:uiPriority w:val="99"/>
    <w:rsid w:val="00D86AFF"/>
    <w:rPr>
      <w:color w:val="auto"/>
    </w:rPr>
  </w:style>
  <w:style w:type="character" w:customStyle="1" w:styleId="WW8Num16z1">
    <w:name w:val="WW8Num16z1"/>
    <w:uiPriority w:val="99"/>
    <w:rsid w:val="00D86AFF"/>
    <w:rPr>
      <w:b/>
    </w:rPr>
  </w:style>
  <w:style w:type="character" w:customStyle="1" w:styleId="WW8Num18z0">
    <w:name w:val="WW8Num18z0"/>
    <w:uiPriority w:val="99"/>
    <w:rsid w:val="00D86AFF"/>
    <w:rPr>
      <w:rFonts w:ascii="Symbol" w:hAnsi="Symbol"/>
    </w:rPr>
  </w:style>
  <w:style w:type="character" w:customStyle="1" w:styleId="WW8Num18z1">
    <w:name w:val="WW8Num18z1"/>
    <w:uiPriority w:val="99"/>
    <w:rsid w:val="00D86AFF"/>
    <w:rPr>
      <w:rFonts w:ascii="Courier New" w:hAnsi="Courier New"/>
    </w:rPr>
  </w:style>
  <w:style w:type="character" w:customStyle="1" w:styleId="WW8Num18z2">
    <w:name w:val="WW8Num18z2"/>
    <w:uiPriority w:val="99"/>
    <w:rsid w:val="00D86AFF"/>
    <w:rPr>
      <w:rFonts w:ascii="Wingdings" w:hAnsi="Wingdings"/>
    </w:rPr>
  </w:style>
  <w:style w:type="character" w:customStyle="1" w:styleId="WW8Num19z0">
    <w:name w:val="WW8Num19z0"/>
    <w:uiPriority w:val="99"/>
    <w:rsid w:val="00D86AFF"/>
    <w:rPr>
      <w:rFonts w:ascii="Symbol" w:hAnsi="Symbol"/>
    </w:rPr>
  </w:style>
  <w:style w:type="character" w:customStyle="1" w:styleId="WW8Num19z1">
    <w:name w:val="WW8Num19z1"/>
    <w:uiPriority w:val="99"/>
    <w:rsid w:val="00D86AFF"/>
    <w:rPr>
      <w:rFonts w:ascii="Courier New" w:hAnsi="Courier New"/>
    </w:rPr>
  </w:style>
  <w:style w:type="character" w:customStyle="1" w:styleId="WW8Num19z2">
    <w:name w:val="WW8Num19z2"/>
    <w:uiPriority w:val="99"/>
    <w:rsid w:val="00D86AFF"/>
    <w:rPr>
      <w:rFonts w:ascii="Wingdings" w:hAnsi="Wingdings"/>
    </w:rPr>
  </w:style>
  <w:style w:type="character" w:customStyle="1" w:styleId="WW8Num20z0">
    <w:name w:val="WW8Num20z0"/>
    <w:uiPriority w:val="99"/>
    <w:rsid w:val="00D86AFF"/>
    <w:rPr>
      <w:rFonts w:ascii="Symbol" w:hAnsi="Symbol"/>
    </w:rPr>
  </w:style>
  <w:style w:type="character" w:customStyle="1" w:styleId="WW8Num20z1">
    <w:name w:val="WW8Num20z1"/>
    <w:uiPriority w:val="99"/>
    <w:rsid w:val="00D86AFF"/>
    <w:rPr>
      <w:rFonts w:ascii="Courier New" w:hAnsi="Courier New"/>
    </w:rPr>
  </w:style>
  <w:style w:type="character" w:customStyle="1" w:styleId="WW8Num20z2">
    <w:name w:val="WW8Num20z2"/>
    <w:uiPriority w:val="99"/>
    <w:rsid w:val="00D86AFF"/>
    <w:rPr>
      <w:rFonts w:ascii="Wingdings" w:hAnsi="Wingdings"/>
    </w:rPr>
  </w:style>
  <w:style w:type="character" w:customStyle="1" w:styleId="WW8Num21z0">
    <w:name w:val="WW8Num21z0"/>
    <w:uiPriority w:val="99"/>
    <w:rsid w:val="00D86AFF"/>
    <w:rPr>
      <w:rFonts w:ascii="Symbol" w:hAnsi="Symbol"/>
    </w:rPr>
  </w:style>
  <w:style w:type="character" w:customStyle="1" w:styleId="WW8Num21z1">
    <w:name w:val="WW8Num21z1"/>
    <w:uiPriority w:val="99"/>
    <w:rsid w:val="00D86AFF"/>
    <w:rPr>
      <w:rFonts w:ascii="Courier New" w:hAnsi="Courier New"/>
    </w:rPr>
  </w:style>
  <w:style w:type="character" w:customStyle="1" w:styleId="WW8Num21z2">
    <w:name w:val="WW8Num21z2"/>
    <w:uiPriority w:val="99"/>
    <w:rsid w:val="00D86AFF"/>
    <w:rPr>
      <w:rFonts w:ascii="Wingdings" w:hAnsi="Wingdings"/>
    </w:rPr>
  </w:style>
  <w:style w:type="character" w:customStyle="1" w:styleId="WW8Num24z0">
    <w:name w:val="WW8Num24z0"/>
    <w:uiPriority w:val="99"/>
    <w:rsid w:val="00D86AFF"/>
    <w:rPr>
      <w:color w:val="auto"/>
    </w:rPr>
  </w:style>
  <w:style w:type="character" w:customStyle="1" w:styleId="WW8Num24z1">
    <w:name w:val="WW8Num24z1"/>
    <w:uiPriority w:val="99"/>
    <w:rsid w:val="00D86AFF"/>
    <w:rPr>
      <w:b/>
    </w:rPr>
  </w:style>
  <w:style w:type="character" w:customStyle="1" w:styleId="WW8Num25z0">
    <w:name w:val="WW8Num25z0"/>
    <w:uiPriority w:val="99"/>
    <w:rsid w:val="00D86AFF"/>
    <w:rPr>
      <w:rFonts w:ascii="Symbol" w:hAnsi="Symbol"/>
    </w:rPr>
  </w:style>
  <w:style w:type="character" w:customStyle="1" w:styleId="WW8Num25z1">
    <w:name w:val="WW8Num25z1"/>
    <w:uiPriority w:val="99"/>
    <w:rsid w:val="00D86AFF"/>
    <w:rPr>
      <w:rFonts w:ascii="Courier New" w:hAnsi="Courier New"/>
    </w:rPr>
  </w:style>
  <w:style w:type="character" w:customStyle="1" w:styleId="WW8Num25z2">
    <w:name w:val="WW8Num25z2"/>
    <w:uiPriority w:val="99"/>
    <w:rsid w:val="00D86AFF"/>
    <w:rPr>
      <w:rFonts w:ascii="Wingdings" w:hAnsi="Wingdings"/>
    </w:rPr>
  </w:style>
  <w:style w:type="character" w:customStyle="1" w:styleId="WW8Num26z0">
    <w:name w:val="WW8Num26z0"/>
    <w:uiPriority w:val="99"/>
    <w:rsid w:val="00D86AFF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D86AFF"/>
    <w:rPr>
      <w:rFonts w:ascii="Wingdings" w:hAnsi="Wingdings"/>
    </w:rPr>
  </w:style>
  <w:style w:type="character" w:customStyle="1" w:styleId="WW8Num26z3">
    <w:name w:val="WW8Num26z3"/>
    <w:uiPriority w:val="99"/>
    <w:rsid w:val="00D86AFF"/>
    <w:rPr>
      <w:rFonts w:ascii="Symbol" w:hAnsi="Symbol"/>
    </w:rPr>
  </w:style>
  <w:style w:type="character" w:customStyle="1" w:styleId="WW8Num26z4">
    <w:name w:val="WW8Num26z4"/>
    <w:uiPriority w:val="99"/>
    <w:rsid w:val="00D86AFF"/>
    <w:rPr>
      <w:rFonts w:ascii="Courier New" w:hAnsi="Courier New"/>
    </w:rPr>
  </w:style>
  <w:style w:type="character" w:customStyle="1" w:styleId="WW8Num27z0">
    <w:name w:val="WW8Num27z0"/>
    <w:uiPriority w:val="99"/>
    <w:rsid w:val="00D86AFF"/>
    <w:rPr>
      <w:rFonts w:ascii="Symbol" w:hAnsi="Symbol"/>
    </w:rPr>
  </w:style>
  <w:style w:type="character" w:customStyle="1" w:styleId="WW8Num27z1">
    <w:name w:val="WW8Num27z1"/>
    <w:uiPriority w:val="99"/>
    <w:rsid w:val="00D86AFF"/>
    <w:rPr>
      <w:rFonts w:ascii="Courier New" w:hAnsi="Courier New"/>
    </w:rPr>
  </w:style>
  <w:style w:type="character" w:customStyle="1" w:styleId="WW8Num27z2">
    <w:name w:val="WW8Num27z2"/>
    <w:uiPriority w:val="99"/>
    <w:rsid w:val="00D86AFF"/>
    <w:rPr>
      <w:rFonts w:ascii="Wingdings" w:hAnsi="Wingdings"/>
    </w:rPr>
  </w:style>
  <w:style w:type="character" w:customStyle="1" w:styleId="WW8Num28z0">
    <w:name w:val="WW8Num28z0"/>
    <w:uiPriority w:val="99"/>
    <w:rsid w:val="00D86AFF"/>
    <w:rPr>
      <w:rFonts w:ascii="Symbol" w:hAnsi="Symbol"/>
    </w:rPr>
  </w:style>
  <w:style w:type="character" w:customStyle="1" w:styleId="WW8Num28z1">
    <w:name w:val="WW8Num28z1"/>
    <w:uiPriority w:val="99"/>
    <w:rsid w:val="00D86AFF"/>
    <w:rPr>
      <w:rFonts w:ascii="Courier New" w:hAnsi="Courier New"/>
    </w:rPr>
  </w:style>
  <w:style w:type="character" w:customStyle="1" w:styleId="WW8Num28z2">
    <w:name w:val="WW8Num28z2"/>
    <w:uiPriority w:val="99"/>
    <w:rsid w:val="00D86AFF"/>
    <w:rPr>
      <w:rFonts w:ascii="Wingdings" w:hAnsi="Wingdings"/>
    </w:rPr>
  </w:style>
  <w:style w:type="character" w:customStyle="1" w:styleId="WW8Num29z0">
    <w:name w:val="WW8Num29z0"/>
    <w:uiPriority w:val="99"/>
    <w:rsid w:val="00D86AFF"/>
    <w:rPr>
      <w:color w:val="auto"/>
    </w:rPr>
  </w:style>
  <w:style w:type="character" w:customStyle="1" w:styleId="WW8Num29z1">
    <w:name w:val="WW8Num29z1"/>
    <w:uiPriority w:val="99"/>
    <w:rsid w:val="00D86AFF"/>
    <w:rPr>
      <w:b/>
    </w:rPr>
  </w:style>
  <w:style w:type="character" w:customStyle="1" w:styleId="WW8Num31z0">
    <w:name w:val="WW8Num31z0"/>
    <w:uiPriority w:val="99"/>
    <w:rsid w:val="00D86AFF"/>
    <w:rPr>
      <w:color w:val="auto"/>
    </w:rPr>
  </w:style>
  <w:style w:type="character" w:customStyle="1" w:styleId="WW8Num31z1">
    <w:name w:val="WW8Num31z1"/>
    <w:uiPriority w:val="99"/>
    <w:rsid w:val="00D86AFF"/>
    <w:rPr>
      <w:b/>
    </w:rPr>
  </w:style>
  <w:style w:type="character" w:customStyle="1" w:styleId="WW8Num32z0">
    <w:name w:val="WW8Num32z0"/>
    <w:uiPriority w:val="99"/>
    <w:rsid w:val="00D86AFF"/>
    <w:rPr>
      <w:rFonts w:ascii="Symbol" w:hAnsi="Symbol"/>
    </w:rPr>
  </w:style>
  <w:style w:type="character" w:customStyle="1" w:styleId="WW8Num32z1">
    <w:name w:val="WW8Num32z1"/>
    <w:uiPriority w:val="99"/>
    <w:rsid w:val="00D86AFF"/>
    <w:rPr>
      <w:rFonts w:ascii="Courier New" w:hAnsi="Courier New"/>
    </w:rPr>
  </w:style>
  <w:style w:type="character" w:customStyle="1" w:styleId="WW8Num32z2">
    <w:name w:val="WW8Num32z2"/>
    <w:uiPriority w:val="99"/>
    <w:rsid w:val="00D86AFF"/>
    <w:rPr>
      <w:rFonts w:ascii="Wingdings" w:hAnsi="Wingdings"/>
    </w:rPr>
  </w:style>
  <w:style w:type="character" w:customStyle="1" w:styleId="WW8Num33z0">
    <w:name w:val="WW8Num33z0"/>
    <w:uiPriority w:val="99"/>
    <w:rsid w:val="00D86AFF"/>
    <w:rPr>
      <w:color w:val="auto"/>
    </w:rPr>
  </w:style>
  <w:style w:type="character" w:customStyle="1" w:styleId="WW8Num33z1">
    <w:name w:val="WW8Num33z1"/>
    <w:uiPriority w:val="99"/>
    <w:rsid w:val="00D86AFF"/>
    <w:rPr>
      <w:b/>
    </w:rPr>
  </w:style>
  <w:style w:type="character" w:customStyle="1" w:styleId="WW8Num34z0">
    <w:name w:val="WW8Num34z0"/>
    <w:uiPriority w:val="99"/>
    <w:rsid w:val="00D86AFF"/>
    <w:rPr>
      <w:rFonts w:ascii="Symbol" w:hAnsi="Symbol"/>
    </w:rPr>
  </w:style>
  <w:style w:type="character" w:customStyle="1" w:styleId="WW8Num34z1">
    <w:name w:val="WW8Num34z1"/>
    <w:uiPriority w:val="99"/>
    <w:rsid w:val="00D86AFF"/>
    <w:rPr>
      <w:rFonts w:ascii="Courier New" w:hAnsi="Courier New"/>
    </w:rPr>
  </w:style>
  <w:style w:type="character" w:customStyle="1" w:styleId="WW8Num34z2">
    <w:name w:val="WW8Num34z2"/>
    <w:uiPriority w:val="99"/>
    <w:rsid w:val="00D86AFF"/>
    <w:rPr>
      <w:rFonts w:ascii="Wingdings" w:hAnsi="Wingdings"/>
    </w:rPr>
  </w:style>
  <w:style w:type="character" w:customStyle="1" w:styleId="WW8Num35z0">
    <w:name w:val="WW8Num35z0"/>
    <w:uiPriority w:val="99"/>
    <w:rsid w:val="00D86AFF"/>
    <w:rPr>
      <w:color w:val="auto"/>
    </w:rPr>
  </w:style>
  <w:style w:type="character" w:customStyle="1" w:styleId="WW8Num35z1">
    <w:name w:val="WW8Num35z1"/>
    <w:uiPriority w:val="99"/>
    <w:rsid w:val="00D86AFF"/>
    <w:rPr>
      <w:b/>
    </w:rPr>
  </w:style>
  <w:style w:type="character" w:customStyle="1" w:styleId="16">
    <w:name w:val="Основной шрифт абзаца1"/>
    <w:uiPriority w:val="99"/>
    <w:rsid w:val="00D86AFF"/>
  </w:style>
  <w:style w:type="character" w:customStyle="1" w:styleId="17">
    <w:name w:val="Заголовок 1 Знак Знак Знак Знак"/>
    <w:basedOn w:val="16"/>
    <w:uiPriority w:val="99"/>
    <w:rsid w:val="00D86AFF"/>
    <w:rPr>
      <w:rFonts w:cs="Times New Roman"/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semiHidden/>
    <w:rsid w:val="00D86AFF"/>
    <w:rPr>
      <w:rFonts w:cs="Times New Roman"/>
      <w:color w:val="0000FF"/>
      <w:u w:val="single"/>
    </w:rPr>
  </w:style>
  <w:style w:type="character" w:customStyle="1" w:styleId="18">
    <w:name w:val="Заголовок_1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uiPriority w:val="99"/>
    <w:rsid w:val="00D86AFF"/>
    <w:rPr>
      <w:b/>
      <w:vertAlign w:val="superscript"/>
    </w:rPr>
  </w:style>
  <w:style w:type="character" w:styleId="HTML">
    <w:name w:val="HTML Sample"/>
    <w:basedOn w:val="16"/>
    <w:uiPriority w:val="99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uiPriority w:val="99"/>
    <w:rsid w:val="00D86AFF"/>
    <w:rPr>
      <w:rFonts w:cs="Times New Roman"/>
      <w:i/>
      <w:iCs/>
      <w:lang w:val="ru-RU"/>
    </w:rPr>
  </w:style>
  <w:style w:type="character" w:styleId="HTML1">
    <w:name w:val="HTML Variable"/>
    <w:basedOn w:val="16"/>
    <w:uiPriority w:val="99"/>
    <w:rsid w:val="00D86AFF"/>
    <w:rPr>
      <w:rFonts w:cs="Times New Roman"/>
      <w:i/>
      <w:iCs/>
      <w:lang w:val="ru-RU"/>
    </w:rPr>
  </w:style>
  <w:style w:type="character" w:styleId="HTML2">
    <w:name w:val="HTML Typewriter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99"/>
    <w:qFormat/>
    <w:rsid w:val="00D86AFF"/>
    <w:rPr>
      <w:rFonts w:cs="Times New Roman"/>
      <w:b/>
      <w:bCs/>
      <w:lang w:val="ru-RU"/>
    </w:rPr>
  </w:style>
  <w:style w:type="character" w:customStyle="1" w:styleId="1a">
    <w:name w:val="Знак примечания1"/>
    <w:basedOn w:val="16"/>
    <w:uiPriority w:val="99"/>
    <w:rsid w:val="00D86AFF"/>
    <w:rPr>
      <w:rFonts w:cs="Times New Roman"/>
      <w:sz w:val="16"/>
      <w:szCs w:val="16"/>
    </w:rPr>
  </w:style>
  <w:style w:type="character" w:styleId="afd">
    <w:name w:val="Emphasis"/>
    <w:basedOn w:val="16"/>
    <w:uiPriority w:val="99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uiPriority w:val="99"/>
    <w:rsid w:val="00D86AFF"/>
    <w:rPr>
      <w:rFonts w:ascii="Arial Black" w:hAnsi="Arial Black"/>
      <w:spacing w:val="-4"/>
      <w:sz w:val="18"/>
    </w:rPr>
  </w:style>
  <w:style w:type="character" w:customStyle="1" w:styleId="aff">
    <w:name w:val="Девиз"/>
    <w:basedOn w:val="16"/>
    <w:uiPriority w:val="99"/>
    <w:rsid w:val="00D86AFF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uiPriority w:val="99"/>
    <w:rsid w:val="00D86AFF"/>
    <w:rPr>
      <w:rFonts w:cs="Times New Roman"/>
      <w:lang w:val="ru-RU"/>
    </w:rPr>
  </w:style>
  <w:style w:type="character" w:styleId="HTML4">
    <w:name w:val="HTML Keyboard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uiPriority w:val="99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uiPriority w:val="99"/>
    <w:rsid w:val="00D86AFF"/>
    <w:rPr>
      <w:rFonts w:cs="Times New Roman"/>
      <w:i/>
      <w:iCs/>
      <w:lang w:val="ru-RU"/>
    </w:rPr>
  </w:style>
  <w:style w:type="character" w:customStyle="1" w:styleId="aff0">
    <w:name w:val="Знак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uiPriority w:val="99"/>
    <w:rsid w:val="00D86AFF"/>
    <w:rPr>
      <w:b/>
    </w:rPr>
  </w:style>
  <w:style w:type="character" w:customStyle="1" w:styleId="S1">
    <w:name w:val="S_Обычный Знак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character" w:customStyle="1" w:styleId="26">
    <w:name w:val="Заголовок 2 Знак"/>
    <w:basedOn w:val="16"/>
    <w:uiPriority w:val="99"/>
    <w:rsid w:val="00D86AFF"/>
    <w:rPr>
      <w:rFonts w:cs="Times New Roman"/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uiPriority w:val="99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7">
    <w:name w:val="Знак Знак Знак Знак2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4">
    <w:name w:val="Знак3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5">
    <w:name w:val="Знак3 Знак Знак"/>
    <w:basedOn w:val="16"/>
    <w:uiPriority w:val="99"/>
    <w:rsid w:val="00D86AF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8">
    <w:name w:val="Знак2 Знак Знак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9">
    <w:name w:val="Знак2"/>
    <w:basedOn w:val="16"/>
    <w:uiPriority w:val="99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uiPriority w:val="99"/>
    <w:rsid w:val="00D86AFF"/>
    <w:rPr>
      <w:rFonts w:cs="Times New Roman"/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uiPriority w:val="99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uiPriority w:val="99"/>
    <w:rsid w:val="00D86AFF"/>
    <w:rPr>
      <w:rFonts w:cs="Times New Roman"/>
    </w:rPr>
  </w:style>
  <w:style w:type="character" w:customStyle="1" w:styleId="S3">
    <w:name w:val="S_Заголовок 3 Знак"/>
    <w:basedOn w:val="16"/>
    <w:uiPriority w:val="99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uiPriority w:val="99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uiPriority w:val="99"/>
    <w:rsid w:val="00D86AFF"/>
    <w:rPr>
      <w:rFonts w:cs="Times New Roman"/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uiPriority w:val="99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uiPriority w:val="99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a">
    <w:name w:val="Название2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uiPriority w:val="99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uiPriority w:val="99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uiPriority w:val="99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uiPriority w:val="99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uiPriority w:val="99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uiPriority w:val="99"/>
    <w:rsid w:val="00D86AF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5">
    <w:name w:val="Îáû÷íûé"/>
    <w:uiPriority w:val="99"/>
    <w:rsid w:val="00D86AFF"/>
    <w:pPr>
      <w:suppressAutoHyphens/>
    </w:pPr>
    <w:rPr>
      <w:sz w:val="20"/>
      <w:szCs w:val="20"/>
      <w:lang w:val="en-US" w:eastAsia="ar-SA"/>
    </w:rPr>
  </w:style>
  <w:style w:type="paragraph" w:customStyle="1" w:styleId="ConsNonformat">
    <w:name w:val="ConsNonformat"/>
    <w:uiPriority w:val="99"/>
    <w:rsid w:val="00D86AF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6">
    <w:name w:val="Заглавие раздела"/>
    <w:basedOn w:val="2"/>
    <w:uiPriority w:val="99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uiPriority w:val="9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8">
    <w:name w:val="Подзаголовок Знак"/>
    <w:basedOn w:val="a1"/>
    <w:link w:val="aff7"/>
    <w:uiPriority w:val="99"/>
    <w:locked/>
    <w:rsid w:val="00986A2F"/>
    <w:rPr>
      <w:rFonts w:ascii="Arial" w:hAnsi="Arial" w:cs="Arial"/>
      <w:spacing w:val="-16"/>
      <w:kern w:val="1"/>
      <w:sz w:val="32"/>
      <w:szCs w:val="32"/>
      <w:lang w:eastAsia="ar-SA" w:bidi="ar-SA"/>
    </w:rPr>
  </w:style>
  <w:style w:type="paragraph" w:customStyle="1" w:styleId="aff9">
    <w:name w:val="Неразрывный основной текст"/>
    <w:basedOn w:val="a0"/>
    <w:uiPriority w:val="99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uiPriority w:val="99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uiPriority w:val="99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uiPriority w:val="99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uiPriority w:val="99"/>
    <w:rsid w:val="00D86AFF"/>
  </w:style>
  <w:style w:type="paragraph" w:customStyle="1" w:styleId="affd">
    <w:name w:val="Название предприятия"/>
    <w:basedOn w:val="a"/>
    <w:uiPriority w:val="99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uiPriority w:val="99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uiPriority w:val="99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uiPriority w:val="99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uiPriority w:val="99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uiPriority w:val="99"/>
    <w:rsid w:val="00D86AFF"/>
    <w:pPr>
      <w:ind w:left="1800"/>
    </w:pPr>
  </w:style>
  <w:style w:type="paragraph" w:customStyle="1" w:styleId="312">
    <w:name w:val="Список 31"/>
    <w:basedOn w:val="aff4"/>
    <w:uiPriority w:val="99"/>
    <w:rsid w:val="00D86AFF"/>
    <w:pPr>
      <w:ind w:left="2160"/>
    </w:pPr>
  </w:style>
  <w:style w:type="paragraph" w:customStyle="1" w:styleId="41">
    <w:name w:val="Список 41"/>
    <w:basedOn w:val="aff4"/>
    <w:uiPriority w:val="99"/>
    <w:rsid w:val="00D86AFF"/>
    <w:pPr>
      <w:ind w:left="2520"/>
    </w:pPr>
  </w:style>
  <w:style w:type="paragraph" w:customStyle="1" w:styleId="51">
    <w:name w:val="Список 51"/>
    <w:basedOn w:val="aff4"/>
    <w:uiPriority w:val="99"/>
    <w:rsid w:val="00D86AFF"/>
    <w:pPr>
      <w:ind w:left="2880"/>
    </w:pPr>
  </w:style>
  <w:style w:type="paragraph" w:customStyle="1" w:styleId="214">
    <w:name w:val="Маркированный список 2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uiPriority w:val="99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uiPriority w:val="99"/>
    <w:rsid w:val="00D86AFF"/>
    <w:pPr>
      <w:ind w:firstLine="0"/>
    </w:pPr>
  </w:style>
  <w:style w:type="paragraph" w:customStyle="1" w:styleId="215">
    <w:name w:val="Продолжение списка 21"/>
    <w:basedOn w:val="1f9"/>
    <w:uiPriority w:val="99"/>
    <w:rsid w:val="00D86AFF"/>
    <w:pPr>
      <w:ind w:left="2160"/>
    </w:pPr>
  </w:style>
  <w:style w:type="paragraph" w:customStyle="1" w:styleId="314">
    <w:name w:val="Продолжение списка 31"/>
    <w:basedOn w:val="1f9"/>
    <w:uiPriority w:val="99"/>
    <w:rsid w:val="00D86AFF"/>
    <w:pPr>
      <w:ind w:left="2520"/>
    </w:pPr>
  </w:style>
  <w:style w:type="paragraph" w:customStyle="1" w:styleId="411">
    <w:name w:val="Продолжение списка 41"/>
    <w:basedOn w:val="1f9"/>
    <w:uiPriority w:val="99"/>
    <w:rsid w:val="00D86AFF"/>
    <w:pPr>
      <w:ind w:left="2880"/>
    </w:pPr>
  </w:style>
  <w:style w:type="paragraph" w:customStyle="1" w:styleId="511">
    <w:name w:val="Продолжение списка 51"/>
    <w:basedOn w:val="1f9"/>
    <w:uiPriority w:val="99"/>
    <w:rsid w:val="00D86AFF"/>
    <w:pPr>
      <w:ind w:left="3240"/>
    </w:pPr>
  </w:style>
  <w:style w:type="paragraph" w:customStyle="1" w:styleId="1fa">
    <w:name w:val="Нумерованный список1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uiPriority w:val="99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uiPriority w:val="99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uiPriority w:val="99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uiPriority w:val="99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uiPriority w:val="99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uiPriority w:val="99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uiPriority w:val="99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uiPriority w:val="99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uiPriority w:val="99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uiPriority w:val="99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uiPriority w:val="99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uiPriority w:val="99"/>
    <w:locked/>
    <w:rsid w:val="00986A2F"/>
    <w:rPr>
      <w:rFonts w:ascii="Courier New" w:hAnsi="Courier New" w:cs="Courier New"/>
      <w:spacing w:val="-5"/>
      <w:lang w:eastAsia="ar-SA" w:bidi="ar-SA"/>
    </w:rPr>
  </w:style>
  <w:style w:type="paragraph" w:customStyle="1" w:styleId="1ff">
    <w:name w:val="Текст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a">
    <w:name w:val="Электронная подпись Знак"/>
    <w:basedOn w:val="a1"/>
    <w:link w:val="afff9"/>
    <w:uiPriority w:val="99"/>
    <w:locked/>
    <w:rsid w:val="00986A2F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uiPriority w:val="99"/>
    <w:rsid w:val="00D86A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uiPriority w:val="99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c">
    <w:name w:val="Стиль2"/>
    <w:basedOn w:val="a"/>
    <w:next w:val="1ff0"/>
    <w:uiPriority w:val="99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uiPriority w:val="99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uiPriority w:val="99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c">
    <w:name w:val="Текст примечания Знак"/>
    <w:basedOn w:val="a1"/>
    <w:link w:val="afffb"/>
    <w:uiPriority w:val="99"/>
    <w:semiHidden/>
    <w:locked/>
    <w:rsid w:val="00986A2F"/>
    <w:rPr>
      <w:rFonts w:cs="Times New Roman"/>
      <w:lang w:eastAsia="ar-SA" w:bidi="ar-SA"/>
    </w:rPr>
  </w:style>
  <w:style w:type="paragraph" w:styleId="afffd">
    <w:name w:val="annotation subject"/>
    <w:basedOn w:val="1ff1"/>
    <w:next w:val="1ff1"/>
    <w:link w:val="afffe"/>
    <w:uiPriority w:val="99"/>
    <w:rsid w:val="00D86AFF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locked/>
    <w:rsid w:val="00986A2F"/>
    <w:rPr>
      <w:rFonts w:cs="Times New Roman"/>
      <w:b/>
      <w:bCs/>
      <w:lang w:eastAsia="ar-SA" w:bidi="ar-SA"/>
    </w:rPr>
  </w:style>
  <w:style w:type="paragraph" w:customStyle="1" w:styleId="1ff2">
    <w:name w:val="Заголовок1"/>
    <w:basedOn w:val="a"/>
    <w:uiPriority w:val="99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uiPriority w:val="99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uiPriority w:val="99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uiPriority w:val="99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uiPriority w:val="99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uiPriority w:val="99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uiPriority w:val="99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uiPriority w:val="99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uiPriority w:val="99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uiPriority w:val="99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uiPriority w:val="99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uiPriority w:val="99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uiPriority w:val="99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uiPriority w:val="99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uiPriority w:val="99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uiPriority w:val="99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uiPriority w:val="99"/>
    <w:locked/>
    <w:rsid w:val="00986A2F"/>
    <w:rPr>
      <w:rFonts w:ascii="Arial" w:hAnsi="Arial" w:cs="Arial"/>
      <w:i/>
      <w:iCs/>
      <w:spacing w:val="-5"/>
      <w:lang w:eastAsia="ar-SA" w:bidi="ar-SA"/>
    </w:rPr>
  </w:style>
  <w:style w:type="paragraph" w:styleId="affffc">
    <w:name w:val="envelope address"/>
    <w:basedOn w:val="a"/>
    <w:uiPriority w:val="99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uiPriority w:val="99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uiPriority w:val="99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1">
    <w:name w:val="Caption1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d">
    <w:name w:val="Цитата2"/>
    <w:basedOn w:val="a"/>
    <w:uiPriority w:val="99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e">
    <w:name w:val="Марки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">
    <w:name w:val="Нумерованный список2"/>
    <w:basedOn w:val="a"/>
    <w:uiPriority w:val="99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uiPriority w:val="99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uiPriority w:val="99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uiPriority w:val="99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uiPriority w:val="99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uiPriority w:val="99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uiPriority w:val="99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uiPriority w:val="99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uiPriority w:val="99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uiPriority w:val="99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uiPriority w:val="99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uiPriority w:val="99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uiPriority w:val="99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uiPriority w:val="99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uiPriority w:val="99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uiPriority w:val="99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uiPriority w:val="99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uiPriority w:val="99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uiPriority w:val="99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uiPriority w:val="99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uiPriority w:val="99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uiPriority w:val="99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uiPriority w:val="99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uiPriority w:val="99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uiPriority w:val="99"/>
    <w:rsid w:val="00D86AFF"/>
    <w:rPr>
      <w:sz w:val="22"/>
    </w:rPr>
  </w:style>
  <w:style w:type="paragraph" w:customStyle="1" w:styleId="afffff0">
    <w:name w:val="Номер таблици"/>
    <w:basedOn w:val="a"/>
    <w:next w:val="a"/>
    <w:uiPriority w:val="99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uiPriority w:val="99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uiPriority w:val="99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uiPriority w:val="99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3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uiPriority w:val="99"/>
    <w:rsid w:val="00D86AFF"/>
    <w:pPr>
      <w:tabs>
        <w:tab w:val="right" w:leader="dot" w:pos="9637"/>
      </w:tabs>
      <w:ind w:left="2547" w:firstLine="0"/>
    </w:pPr>
  </w:style>
  <w:style w:type="paragraph" w:customStyle="1" w:styleId="afffff4">
    <w:name w:val="Содержимое врезки"/>
    <w:basedOn w:val="a0"/>
    <w:uiPriority w:val="99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20">
    <w:name w:val="Знак22"/>
    <w:basedOn w:val="a"/>
    <w:uiPriority w:val="99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5">
    <w:name w:val="Plain Text"/>
    <w:basedOn w:val="a"/>
    <w:link w:val="afffff6"/>
    <w:uiPriority w:val="99"/>
    <w:rsid w:val="007071B3"/>
    <w:rPr>
      <w:rFonts w:ascii="Courier New" w:hAnsi="Courier New" w:cs="Courier New"/>
      <w:sz w:val="20"/>
      <w:szCs w:val="20"/>
    </w:rPr>
  </w:style>
  <w:style w:type="character" w:customStyle="1" w:styleId="afffff6">
    <w:name w:val="Текст Знак"/>
    <w:basedOn w:val="a1"/>
    <w:link w:val="afffff5"/>
    <w:uiPriority w:val="99"/>
    <w:locked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7">
    <w:name w:val="FollowedHyperlink"/>
    <w:basedOn w:val="a1"/>
    <w:uiPriority w:val="99"/>
    <w:rsid w:val="00986A2F"/>
    <w:rPr>
      <w:rFonts w:cs="Times New Roman"/>
      <w:color w:val="800080"/>
      <w:u w:val="single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1">
    <w:name w:val="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2">
    <w:name w:val="Знак Знак11"/>
    <w:basedOn w:val="16"/>
    <w:uiPriority w:val="99"/>
    <w:rsid w:val="00986A2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uiPriority w:val="99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uiPriority w:val="99"/>
    <w:rsid w:val="00986A2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21">
    <w:name w:val="Знак2 Знак Знак2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13">
    <w:name w:val="Знак1 Знак Знак1"/>
    <w:basedOn w:val="16"/>
    <w:uiPriority w:val="99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218">
    <w:name w:val="Знак21"/>
    <w:basedOn w:val="16"/>
    <w:uiPriority w:val="99"/>
    <w:rsid w:val="00986A2F"/>
    <w:rPr>
      <w:rFonts w:cs="Times New Roman"/>
      <w:b/>
      <w:bCs/>
      <w:sz w:val="24"/>
      <w:szCs w:val="24"/>
      <w:lang w:val="ru-RU" w:eastAsia="ar-SA" w:bidi="ar-SA"/>
    </w:rPr>
  </w:style>
  <w:style w:type="paragraph" w:styleId="36">
    <w:name w:val="Body Text 3"/>
    <w:basedOn w:val="a"/>
    <w:link w:val="37"/>
    <w:uiPriority w:val="99"/>
    <w:rsid w:val="000828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locked/>
    <w:rsid w:val="00082889"/>
    <w:rPr>
      <w:rFonts w:cs="Times New Roman"/>
      <w:sz w:val="16"/>
      <w:szCs w:val="16"/>
    </w:rPr>
  </w:style>
  <w:style w:type="paragraph" w:styleId="afffff8">
    <w:name w:val="No Spacing"/>
    <w:uiPriority w:val="99"/>
    <w:qFormat/>
    <w:rsid w:val="00CC29B7"/>
    <w:rPr>
      <w:rFonts w:ascii="Calibri" w:hAnsi="Calibri"/>
    </w:rPr>
  </w:style>
  <w:style w:type="paragraph" w:customStyle="1" w:styleId="Iauiue">
    <w:name w:val="Iau?iue"/>
    <w:uiPriority w:val="99"/>
    <w:rsid w:val="00CC29B7"/>
    <w:rPr>
      <w:rFonts w:ascii="Arial CYR" w:hAnsi="Arial CYR"/>
      <w:sz w:val="20"/>
      <w:szCs w:val="20"/>
      <w:lang w:val="en-US"/>
    </w:rPr>
  </w:style>
  <w:style w:type="paragraph" w:customStyle="1" w:styleId="ConsPlusCell">
    <w:name w:val="ConsPlusCell"/>
    <w:uiPriority w:val="99"/>
    <w:rsid w:val="009D3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ff9">
    <w:name w:val="Гипертекстовая ссылка"/>
    <w:basedOn w:val="a1"/>
    <w:uiPriority w:val="99"/>
    <w:rsid w:val="006B38D9"/>
    <w:rPr>
      <w:rFonts w:cs="Times New Roman"/>
      <w:b/>
      <w:bCs/>
      <w:color w:val="008000"/>
    </w:rPr>
  </w:style>
  <w:style w:type="paragraph" w:customStyle="1" w:styleId="52">
    <w:name w:val="Стиль5"/>
    <w:basedOn w:val="a"/>
    <w:uiPriority w:val="99"/>
    <w:rsid w:val="00C20E57"/>
    <w:pPr>
      <w:suppressAutoHyphens/>
      <w:spacing w:before="240" w:after="120"/>
      <w:jc w:val="center"/>
    </w:pPr>
    <w:rPr>
      <w:b/>
      <w:sz w:val="20"/>
      <w:szCs w:val="20"/>
    </w:rPr>
  </w:style>
  <w:style w:type="paragraph" w:customStyle="1" w:styleId="afffffa">
    <w:name w:val="Прижатый влево"/>
    <w:basedOn w:val="a"/>
    <w:next w:val="a"/>
    <w:uiPriority w:val="99"/>
    <w:rsid w:val="00C06B4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Кайгородова Наталья Викторовна</cp:lastModifiedBy>
  <cp:revision>5</cp:revision>
  <cp:lastPrinted>2014-04-09T05:09:00Z</cp:lastPrinted>
  <dcterms:created xsi:type="dcterms:W3CDTF">2014-04-09T06:37:00Z</dcterms:created>
  <dcterms:modified xsi:type="dcterms:W3CDTF">2014-04-11T04:10:00Z</dcterms:modified>
</cp:coreProperties>
</file>