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48" w:tblpY="-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7F784F" w:rsidTr="007F784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F784F" w:rsidRPr="006139F7" w:rsidRDefault="007F784F" w:rsidP="007F784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7F784F" w:rsidTr="007F784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F784F" w:rsidRPr="006139F7" w:rsidRDefault="007F784F" w:rsidP="007F784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366DD1" w:rsidRDefault="00366DD1" w:rsidP="005F5919">
      <w:pPr>
        <w:jc w:val="both"/>
      </w:pPr>
    </w:p>
    <w:p w:rsidR="00366DD1" w:rsidRDefault="00366DD1" w:rsidP="00366DD1">
      <w:pPr>
        <w:jc w:val="both"/>
      </w:pPr>
    </w:p>
    <w:p w:rsidR="00366DD1" w:rsidRPr="001C7542" w:rsidRDefault="00366DD1" w:rsidP="001C7542">
      <w:pPr>
        <w:jc w:val="center"/>
        <w:rPr>
          <w:b/>
        </w:rPr>
      </w:pPr>
      <w:r w:rsidRPr="001C7542">
        <w:rPr>
          <w:b/>
        </w:rPr>
        <w:t>Информация по объему финансирован</w:t>
      </w:r>
      <w:r w:rsidR="00D76527">
        <w:rPr>
          <w:b/>
        </w:rPr>
        <w:t>ия мероприятий программы за 2013</w:t>
      </w:r>
      <w:r w:rsidRPr="001C7542">
        <w:rPr>
          <w:b/>
        </w:rPr>
        <w:t xml:space="preserve"> год</w:t>
      </w:r>
    </w:p>
    <w:p w:rsidR="00366DD1" w:rsidRDefault="00366DD1" w:rsidP="00366DD1">
      <w:pPr>
        <w:jc w:val="both"/>
      </w:pPr>
    </w:p>
    <w:p w:rsidR="00366DD1" w:rsidRDefault="00366DD1" w:rsidP="00366DD1">
      <w:pPr>
        <w:jc w:val="both"/>
      </w:pPr>
      <w:r>
        <w:t>Наименование программы и срок ее реализации</w:t>
      </w:r>
      <w:r w:rsidR="001C7542">
        <w:t xml:space="preserve">: «Информирование населения о деятельности органов местного самоуправления в </w:t>
      </w:r>
      <w:r w:rsidR="00D76527">
        <w:t>телевизионных программах на 2013</w:t>
      </w:r>
      <w:r w:rsidR="001C7542">
        <w:t>-201</w:t>
      </w:r>
      <w:r w:rsidR="00D76527">
        <w:t>5</w:t>
      </w:r>
      <w:r w:rsidR="001C7542">
        <w:t xml:space="preserve"> годы»</w:t>
      </w:r>
    </w:p>
    <w:p w:rsidR="00366DD1" w:rsidRDefault="00366DD1" w:rsidP="00366DD1">
      <w:pPr>
        <w:jc w:val="both"/>
      </w:pPr>
    </w:p>
    <w:tbl>
      <w:tblPr>
        <w:tblStyle w:val="a9"/>
        <w:tblW w:w="0" w:type="auto"/>
        <w:tblLook w:val="04A0"/>
      </w:tblPr>
      <w:tblGrid>
        <w:gridCol w:w="662"/>
        <w:gridCol w:w="3105"/>
        <w:gridCol w:w="3088"/>
        <w:gridCol w:w="2999"/>
      </w:tblGrid>
      <w:tr w:rsidR="00366DD1" w:rsidTr="00366DD1">
        <w:tc>
          <w:tcPr>
            <w:tcW w:w="675" w:type="dxa"/>
            <w:vMerge w:val="restart"/>
            <w:vAlign w:val="center"/>
          </w:tcPr>
          <w:p w:rsidR="00366DD1" w:rsidRDefault="00366DD1" w:rsidP="00366DD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366DD1" w:rsidRDefault="00366DD1" w:rsidP="00366DD1">
            <w:pPr>
              <w:jc w:val="center"/>
            </w:pPr>
            <w:r>
              <w:t>Наименование мер</w:t>
            </w:r>
            <w:r>
              <w:t>о</w:t>
            </w:r>
            <w:r>
              <w:t>приятий</w:t>
            </w:r>
          </w:p>
        </w:tc>
        <w:tc>
          <w:tcPr>
            <w:tcW w:w="6344" w:type="dxa"/>
            <w:gridSpan w:val="2"/>
            <w:vAlign w:val="center"/>
          </w:tcPr>
          <w:p w:rsidR="00366DD1" w:rsidRDefault="00366DD1" w:rsidP="00366DD1">
            <w:pPr>
              <w:jc w:val="center"/>
            </w:pPr>
            <w:r>
              <w:t>Объем финансирования из бюджета района,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366DD1" w:rsidTr="001C7542">
        <w:tc>
          <w:tcPr>
            <w:tcW w:w="675" w:type="dxa"/>
            <w:vMerge/>
            <w:vAlign w:val="center"/>
          </w:tcPr>
          <w:p w:rsidR="00366DD1" w:rsidRDefault="00366DD1" w:rsidP="00366DD1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366DD1" w:rsidRDefault="00366DD1" w:rsidP="00366DD1">
            <w:pPr>
              <w:jc w:val="center"/>
            </w:pPr>
          </w:p>
        </w:tc>
        <w:tc>
          <w:tcPr>
            <w:tcW w:w="3260" w:type="dxa"/>
            <w:vAlign w:val="center"/>
          </w:tcPr>
          <w:p w:rsidR="00366DD1" w:rsidRDefault="00366DD1" w:rsidP="00366DD1">
            <w:pPr>
              <w:jc w:val="center"/>
            </w:pPr>
            <w:r>
              <w:t>Предусмотрено утве</w:t>
            </w:r>
            <w:r>
              <w:t>р</w:t>
            </w:r>
            <w:r>
              <w:t>жденной программой на год</w:t>
            </w:r>
          </w:p>
        </w:tc>
        <w:tc>
          <w:tcPr>
            <w:tcW w:w="3084" w:type="dxa"/>
            <w:vAlign w:val="center"/>
          </w:tcPr>
          <w:p w:rsidR="00366DD1" w:rsidRDefault="00366DD1" w:rsidP="00366DD1">
            <w:pPr>
              <w:jc w:val="center"/>
            </w:pPr>
            <w:r>
              <w:t>Фактически проф</w:t>
            </w:r>
            <w:r>
              <w:t>и</w:t>
            </w:r>
            <w:r>
              <w:t>нансировано за отче</w:t>
            </w:r>
            <w:r>
              <w:t>т</w:t>
            </w:r>
            <w:r>
              <w:t>ный период</w:t>
            </w:r>
          </w:p>
        </w:tc>
      </w:tr>
      <w:tr w:rsidR="00366DD1" w:rsidRPr="001C7542" w:rsidTr="001C7542">
        <w:tc>
          <w:tcPr>
            <w:tcW w:w="675" w:type="dxa"/>
          </w:tcPr>
          <w:p w:rsidR="00366DD1" w:rsidRPr="001C7542" w:rsidRDefault="00366DD1" w:rsidP="001C7542">
            <w:pPr>
              <w:jc w:val="center"/>
              <w:rPr>
                <w:sz w:val="18"/>
                <w:szCs w:val="18"/>
              </w:rPr>
            </w:pPr>
            <w:r w:rsidRPr="001C7542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366DD1" w:rsidRPr="001C7542" w:rsidRDefault="00366DD1" w:rsidP="001C7542">
            <w:pPr>
              <w:jc w:val="center"/>
              <w:rPr>
                <w:sz w:val="18"/>
                <w:szCs w:val="18"/>
              </w:rPr>
            </w:pPr>
            <w:r w:rsidRPr="001C7542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366DD1" w:rsidRPr="001C7542" w:rsidRDefault="00366DD1" w:rsidP="001C7542">
            <w:pPr>
              <w:jc w:val="center"/>
              <w:rPr>
                <w:sz w:val="18"/>
                <w:szCs w:val="18"/>
              </w:rPr>
            </w:pPr>
            <w:r w:rsidRPr="001C7542">
              <w:rPr>
                <w:sz w:val="18"/>
                <w:szCs w:val="18"/>
              </w:rPr>
              <w:t>3</w:t>
            </w:r>
          </w:p>
        </w:tc>
        <w:tc>
          <w:tcPr>
            <w:tcW w:w="3084" w:type="dxa"/>
          </w:tcPr>
          <w:p w:rsidR="00366DD1" w:rsidRPr="001C7542" w:rsidRDefault="00366DD1" w:rsidP="001C7542">
            <w:pPr>
              <w:jc w:val="center"/>
              <w:rPr>
                <w:sz w:val="18"/>
                <w:szCs w:val="18"/>
              </w:rPr>
            </w:pPr>
            <w:r w:rsidRPr="001C7542">
              <w:rPr>
                <w:sz w:val="18"/>
                <w:szCs w:val="18"/>
              </w:rPr>
              <w:t>4</w:t>
            </w:r>
          </w:p>
        </w:tc>
      </w:tr>
      <w:tr w:rsidR="00366DD1" w:rsidTr="001C7542">
        <w:tc>
          <w:tcPr>
            <w:tcW w:w="675" w:type="dxa"/>
          </w:tcPr>
          <w:p w:rsidR="00366DD1" w:rsidRDefault="00366DD1" w:rsidP="00366DD1">
            <w:pPr>
              <w:jc w:val="both"/>
            </w:pPr>
            <w:r>
              <w:t>1</w:t>
            </w:r>
          </w:p>
        </w:tc>
        <w:tc>
          <w:tcPr>
            <w:tcW w:w="3261" w:type="dxa"/>
          </w:tcPr>
          <w:p w:rsidR="00366DD1" w:rsidRDefault="00671723" w:rsidP="00366DD1">
            <w:pPr>
              <w:jc w:val="both"/>
            </w:pPr>
            <w:r>
              <w:t>Сохранение и развитие кадрового потенциала</w:t>
            </w:r>
          </w:p>
        </w:tc>
        <w:tc>
          <w:tcPr>
            <w:tcW w:w="3260" w:type="dxa"/>
          </w:tcPr>
          <w:p w:rsidR="00366DD1" w:rsidRDefault="00D76527" w:rsidP="001C7542">
            <w:pPr>
              <w:jc w:val="center"/>
            </w:pPr>
            <w:r>
              <w:t>26048,5</w:t>
            </w:r>
          </w:p>
        </w:tc>
        <w:tc>
          <w:tcPr>
            <w:tcW w:w="3084" w:type="dxa"/>
          </w:tcPr>
          <w:p w:rsidR="00366DD1" w:rsidRDefault="00D76527" w:rsidP="001C7542">
            <w:pPr>
              <w:jc w:val="center"/>
            </w:pPr>
            <w:r>
              <w:t>26048,5</w:t>
            </w:r>
          </w:p>
        </w:tc>
      </w:tr>
      <w:tr w:rsidR="00671723" w:rsidTr="001C7542">
        <w:tc>
          <w:tcPr>
            <w:tcW w:w="675" w:type="dxa"/>
          </w:tcPr>
          <w:p w:rsidR="00671723" w:rsidRDefault="00671723" w:rsidP="00366DD1">
            <w:pPr>
              <w:jc w:val="both"/>
            </w:pPr>
            <w:r>
              <w:t>2</w:t>
            </w:r>
          </w:p>
        </w:tc>
        <w:tc>
          <w:tcPr>
            <w:tcW w:w="3261" w:type="dxa"/>
          </w:tcPr>
          <w:p w:rsidR="00671723" w:rsidRDefault="00671723" w:rsidP="00366DD1">
            <w:pPr>
              <w:jc w:val="both"/>
            </w:pPr>
            <w:r>
              <w:t>Улучшение материал</w:t>
            </w:r>
            <w:r>
              <w:t>ь</w:t>
            </w:r>
            <w:r>
              <w:t>но-технической базы</w:t>
            </w:r>
          </w:p>
        </w:tc>
        <w:tc>
          <w:tcPr>
            <w:tcW w:w="3260" w:type="dxa"/>
          </w:tcPr>
          <w:p w:rsidR="00671723" w:rsidRDefault="00671723" w:rsidP="001C7542">
            <w:pPr>
              <w:jc w:val="center"/>
            </w:pPr>
          </w:p>
        </w:tc>
        <w:tc>
          <w:tcPr>
            <w:tcW w:w="3084" w:type="dxa"/>
          </w:tcPr>
          <w:p w:rsidR="00671723" w:rsidRDefault="00671723" w:rsidP="001C7542">
            <w:pPr>
              <w:jc w:val="center"/>
            </w:pPr>
          </w:p>
        </w:tc>
      </w:tr>
      <w:tr w:rsidR="00671723" w:rsidTr="001C7542">
        <w:tc>
          <w:tcPr>
            <w:tcW w:w="675" w:type="dxa"/>
          </w:tcPr>
          <w:p w:rsidR="00671723" w:rsidRDefault="00671723" w:rsidP="00366DD1">
            <w:pPr>
              <w:jc w:val="both"/>
            </w:pPr>
            <w:r>
              <w:t>3</w:t>
            </w:r>
          </w:p>
        </w:tc>
        <w:tc>
          <w:tcPr>
            <w:tcW w:w="3261" w:type="dxa"/>
          </w:tcPr>
          <w:p w:rsidR="00671723" w:rsidRDefault="00671723" w:rsidP="00366DD1">
            <w:pPr>
              <w:jc w:val="both"/>
            </w:pPr>
            <w:r>
              <w:t>Обеспечение комм</w:t>
            </w:r>
            <w:r>
              <w:t>у</w:t>
            </w:r>
            <w:r>
              <w:t>нальными услугами, транспортными усл</w:t>
            </w:r>
            <w:r>
              <w:t>у</w:t>
            </w:r>
            <w:r>
              <w:t>гами, услугами связи, услугами по содерж</w:t>
            </w:r>
            <w:r>
              <w:t>а</w:t>
            </w:r>
            <w:r>
              <w:t>нию имущества, пр</w:t>
            </w:r>
            <w:r>
              <w:t>о</w:t>
            </w:r>
            <w:r>
              <w:t>чими услугами</w:t>
            </w:r>
          </w:p>
        </w:tc>
        <w:tc>
          <w:tcPr>
            <w:tcW w:w="3260" w:type="dxa"/>
          </w:tcPr>
          <w:p w:rsidR="00671723" w:rsidRDefault="00D76527" w:rsidP="001C7542">
            <w:pPr>
              <w:jc w:val="center"/>
            </w:pPr>
            <w:r>
              <w:t>1794</w:t>
            </w:r>
          </w:p>
        </w:tc>
        <w:tc>
          <w:tcPr>
            <w:tcW w:w="3084" w:type="dxa"/>
          </w:tcPr>
          <w:p w:rsidR="00671723" w:rsidRDefault="00D76527" w:rsidP="001C7542">
            <w:pPr>
              <w:jc w:val="center"/>
            </w:pPr>
            <w:r>
              <w:t>1794</w:t>
            </w:r>
          </w:p>
        </w:tc>
      </w:tr>
      <w:tr w:rsidR="00671723" w:rsidTr="001C7542">
        <w:tc>
          <w:tcPr>
            <w:tcW w:w="3936" w:type="dxa"/>
            <w:gridSpan w:val="2"/>
          </w:tcPr>
          <w:p w:rsidR="00671723" w:rsidRDefault="00671723" w:rsidP="001C7542">
            <w:pPr>
              <w:jc w:val="right"/>
            </w:pPr>
            <w:r>
              <w:t>Всего по программе</w:t>
            </w:r>
          </w:p>
        </w:tc>
        <w:tc>
          <w:tcPr>
            <w:tcW w:w="3260" w:type="dxa"/>
          </w:tcPr>
          <w:p w:rsidR="00671723" w:rsidRPr="001C7542" w:rsidRDefault="00D76527" w:rsidP="001C7542">
            <w:pPr>
              <w:jc w:val="center"/>
              <w:rPr>
                <w:b/>
              </w:rPr>
            </w:pPr>
            <w:r>
              <w:rPr>
                <w:b/>
              </w:rPr>
              <w:t>27842,5</w:t>
            </w:r>
          </w:p>
        </w:tc>
        <w:tc>
          <w:tcPr>
            <w:tcW w:w="3084" w:type="dxa"/>
          </w:tcPr>
          <w:p w:rsidR="00671723" w:rsidRPr="001C7542" w:rsidRDefault="00D76527" w:rsidP="001C7542">
            <w:pPr>
              <w:jc w:val="center"/>
              <w:rPr>
                <w:b/>
              </w:rPr>
            </w:pPr>
            <w:r>
              <w:rPr>
                <w:b/>
              </w:rPr>
              <w:t>27842,5</w:t>
            </w:r>
          </w:p>
        </w:tc>
      </w:tr>
    </w:tbl>
    <w:p w:rsidR="00366DD1" w:rsidRDefault="00366DD1" w:rsidP="00366DD1">
      <w:pPr>
        <w:jc w:val="both"/>
      </w:pPr>
    </w:p>
    <w:p w:rsidR="00671723" w:rsidRDefault="00671723" w:rsidP="00366DD1">
      <w:pPr>
        <w:jc w:val="both"/>
      </w:pPr>
    </w:p>
    <w:p w:rsidR="00671723" w:rsidRDefault="00671723" w:rsidP="00366DD1">
      <w:pPr>
        <w:jc w:val="both"/>
      </w:pPr>
      <w:r>
        <w:t>Директор</w:t>
      </w:r>
      <w:r>
        <w:tab/>
        <w:t>Вениаминов С.Г.</w:t>
      </w:r>
    </w:p>
    <w:p w:rsidR="00671723" w:rsidRDefault="00671723" w:rsidP="00366DD1">
      <w:pPr>
        <w:jc w:val="both"/>
      </w:pPr>
    </w:p>
    <w:p w:rsidR="00671723" w:rsidRDefault="00671723" w:rsidP="00366DD1">
      <w:pPr>
        <w:jc w:val="both"/>
      </w:pPr>
      <w:r>
        <w:t xml:space="preserve">Должностное лицо, ответственное </w:t>
      </w:r>
    </w:p>
    <w:p w:rsidR="00671723" w:rsidRDefault="00671723" w:rsidP="00366DD1">
      <w:pPr>
        <w:jc w:val="both"/>
      </w:pPr>
      <w:r>
        <w:t xml:space="preserve">за составление формы </w:t>
      </w:r>
      <w:r>
        <w:tab/>
      </w:r>
      <w:r>
        <w:tab/>
      </w:r>
      <w:r>
        <w:tab/>
        <w:t xml:space="preserve">       гл</w:t>
      </w:r>
      <w:proofErr w:type="gramStart"/>
      <w:r>
        <w:t>.б</w:t>
      </w:r>
      <w:proofErr w:type="gramEnd"/>
      <w:r>
        <w:t xml:space="preserve">ухгалтер </w:t>
      </w:r>
      <w:proofErr w:type="spellStart"/>
      <w:r w:rsidR="00D76527">
        <w:t>Аксюкова</w:t>
      </w:r>
      <w:proofErr w:type="spellEnd"/>
      <w:r w:rsidR="00D76527">
        <w:t xml:space="preserve"> Н.М.</w:t>
      </w:r>
    </w:p>
    <w:p w:rsidR="00671723" w:rsidRDefault="00671723" w:rsidP="00366DD1">
      <w:pPr>
        <w:jc w:val="both"/>
      </w:pPr>
    </w:p>
    <w:p w:rsidR="00671723" w:rsidRDefault="00671723" w:rsidP="00366DD1">
      <w:pPr>
        <w:jc w:val="both"/>
      </w:pPr>
    </w:p>
    <w:p w:rsidR="00671723" w:rsidRDefault="00671723" w:rsidP="00366DD1">
      <w:pPr>
        <w:jc w:val="both"/>
      </w:pPr>
    </w:p>
    <w:p w:rsidR="00671723" w:rsidRDefault="00671723" w:rsidP="00366DD1">
      <w:pPr>
        <w:jc w:val="both"/>
      </w:pPr>
    </w:p>
    <w:p w:rsidR="00671723" w:rsidRDefault="00671723" w:rsidP="00366DD1">
      <w:pPr>
        <w:jc w:val="both"/>
      </w:pPr>
    </w:p>
    <w:p w:rsidR="00671723" w:rsidRDefault="00671723" w:rsidP="00366DD1">
      <w:pPr>
        <w:jc w:val="both"/>
      </w:pPr>
    </w:p>
    <w:p w:rsidR="00671723" w:rsidRDefault="00671723" w:rsidP="00366DD1">
      <w:pPr>
        <w:jc w:val="both"/>
      </w:pPr>
    </w:p>
    <w:p w:rsidR="00671723" w:rsidRDefault="00671723" w:rsidP="00366DD1">
      <w:pPr>
        <w:jc w:val="both"/>
      </w:pPr>
    </w:p>
    <w:p w:rsidR="008E3E52" w:rsidRDefault="008E3E52" w:rsidP="001C7542">
      <w:pPr>
        <w:jc w:val="center"/>
        <w:rPr>
          <w:b/>
        </w:rPr>
      </w:pPr>
    </w:p>
    <w:p w:rsidR="008E3E52" w:rsidRDefault="008E3E52" w:rsidP="001C7542">
      <w:pPr>
        <w:jc w:val="center"/>
        <w:rPr>
          <w:b/>
        </w:rPr>
      </w:pPr>
    </w:p>
    <w:p w:rsidR="008E3E52" w:rsidRDefault="008E3E52" w:rsidP="001C7542">
      <w:pPr>
        <w:jc w:val="center"/>
        <w:rPr>
          <w:b/>
        </w:rPr>
      </w:pPr>
    </w:p>
    <w:p w:rsidR="008E3E52" w:rsidRDefault="008E3E52" w:rsidP="001C7542">
      <w:pPr>
        <w:jc w:val="center"/>
        <w:rPr>
          <w:b/>
        </w:rPr>
      </w:pPr>
    </w:p>
    <w:p w:rsidR="00671723" w:rsidRPr="001C7542" w:rsidRDefault="00671723" w:rsidP="001C7542">
      <w:pPr>
        <w:jc w:val="center"/>
        <w:rPr>
          <w:b/>
        </w:rPr>
      </w:pPr>
      <w:r w:rsidRPr="001C7542">
        <w:rPr>
          <w:b/>
        </w:rPr>
        <w:lastRenderedPageBreak/>
        <w:t>Оценка результативности реализации программы за 201</w:t>
      </w:r>
      <w:r w:rsidR="00D76527">
        <w:rPr>
          <w:b/>
        </w:rPr>
        <w:t>3</w:t>
      </w:r>
      <w:r w:rsidRPr="001C7542">
        <w:rPr>
          <w:b/>
        </w:rPr>
        <w:t xml:space="preserve"> год</w:t>
      </w:r>
    </w:p>
    <w:p w:rsidR="00671723" w:rsidRDefault="00671723" w:rsidP="00671723">
      <w:pPr>
        <w:jc w:val="both"/>
      </w:pPr>
    </w:p>
    <w:p w:rsidR="001C7542" w:rsidRDefault="001C7542" w:rsidP="001C7542">
      <w:pPr>
        <w:jc w:val="both"/>
      </w:pPr>
      <w:r>
        <w:t xml:space="preserve">Наименование программы и срок ее реализации: «Информирование населения о деятельности органов местного самоуправления в </w:t>
      </w:r>
      <w:r w:rsidR="00D76527">
        <w:t>телевизионных программах на 2013-2015</w:t>
      </w:r>
      <w:r>
        <w:t xml:space="preserve"> годы»</w:t>
      </w:r>
    </w:p>
    <w:p w:rsidR="00671723" w:rsidRDefault="00671723" w:rsidP="00671723">
      <w:pPr>
        <w:jc w:val="both"/>
      </w:pPr>
    </w:p>
    <w:tbl>
      <w:tblPr>
        <w:tblStyle w:val="a9"/>
        <w:tblW w:w="10065" w:type="dxa"/>
        <w:tblInd w:w="-176" w:type="dxa"/>
        <w:tblLayout w:type="fixed"/>
        <w:tblLook w:val="04A0"/>
      </w:tblPr>
      <w:tblGrid>
        <w:gridCol w:w="993"/>
        <w:gridCol w:w="1843"/>
        <w:gridCol w:w="992"/>
        <w:gridCol w:w="1418"/>
        <w:gridCol w:w="1275"/>
        <w:gridCol w:w="1134"/>
        <w:gridCol w:w="1418"/>
        <w:gridCol w:w="992"/>
      </w:tblGrid>
      <w:tr w:rsidR="00671723" w:rsidTr="00845D9B">
        <w:tc>
          <w:tcPr>
            <w:tcW w:w="993" w:type="dxa"/>
            <w:vMerge w:val="restart"/>
            <w:vAlign w:val="center"/>
          </w:tcPr>
          <w:p w:rsidR="00671723" w:rsidRDefault="00671723" w:rsidP="00671723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71723" w:rsidRDefault="00671723" w:rsidP="00671723">
            <w:pPr>
              <w:jc w:val="center"/>
            </w:pPr>
            <w:r>
              <w:t>Наименов</w:t>
            </w:r>
            <w:r>
              <w:t>а</w:t>
            </w:r>
            <w:r>
              <w:t>ние целевых 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671723" w:rsidRDefault="00671723" w:rsidP="00671723">
            <w:pPr>
              <w:jc w:val="center"/>
            </w:pPr>
            <w:r>
              <w:t>Ед</w:t>
            </w:r>
            <w:r>
              <w:t>и</w:t>
            </w:r>
            <w:r>
              <w:t>ница изм</w:t>
            </w:r>
            <w:r>
              <w:t>е</w:t>
            </w:r>
            <w:r>
              <w:t>рения</w:t>
            </w:r>
          </w:p>
        </w:tc>
        <w:tc>
          <w:tcPr>
            <w:tcW w:w="1418" w:type="dxa"/>
            <w:vMerge w:val="restart"/>
            <w:vAlign w:val="center"/>
          </w:tcPr>
          <w:p w:rsidR="00671723" w:rsidRDefault="00671723" w:rsidP="00671723">
            <w:pPr>
              <w:jc w:val="center"/>
            </w:pPr>
            <w:r>
              <w:t>Базовый показ</w:t>
            </w:r>
            <w:r>
              <w:t>а</w:t>
            </w:r>
            <w:r>
              <w:t>тель на начало реализ</w:t>
            </w:r>
            <w:r>
              <w:t>а</w:t>
            </w:r>
            <w:r>
              <w:t>ции пр</w:t>
            </w:r>
            <w:r>
              <w:t>о</w:t>
            </w:r>
            <w:r>
              <w:t>граммы</w:t>
            </w:r>
          </w:p>
        </w:tc>
        <w:tc>
          <w:tcPr>
            <w:tcW w:w="2409" w:type="dxa"/>
            <w:gridSpan w:val="2"/>
            <w:vAlign w:val="center"/>
          </w:tcPr>
          <w:p w:rsidR="00671723" w:rsidRDefault="00671723" w:rsidP="00671723">
            <w:pPr>
              <w:jc w:val="center"/>
            </w:pPr>
            <w:r>
              <w:t>Предусмотрено по программе</w:t>
            </w:r>
          </w:p>
        </w:tc>
        <w:tc>
          <w:tcPr>
            <w:tcW w:w="2410" w:type="dxa"/>
            <w:gridSpan w:val="2"/>
            <w:vAlign w:val="center"/>
          </w:tcPr>
          <w:p w:rsidR="00671723" w:rsidRDefault="00671723" w:rsidP="00671723">
            <w:pPr>
              <w:jc w:val="center"/>
            </w:pPr>
            <w:r>
              <w:t>Выполнено</w:t>
            </w:r>
          </w:p>
        </w:tc>
      </w:tr>
      <w:tr w:rsidR="00671723" w:rsidTr="00845D9B">
        <w:tc>
          <w:tcPr>
            <w:tcW w:w="993" w:type="dxa"/>
            <w:vMerge/>
            <w:vAlign w:val="center"/>
          </w:tcPr>
          <w:p w:rsidR="00671723" w:rsidRDefault="00671723" w:rsidP="0067172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71723" w:rsidRDefault="00671723" w:rsidP="006717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71723" w:rsidRDefault="00671723" w:rsidP="0067172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71723" w:rsidRDefault="00671723" w:rsidP="00671723">
            <w:pPr>
              <w:jc w:val="center"/>
            </w:pPr>
          </w:p>
        </w:tc>
        <w:tc>
          <w:tcPr>
            <w:tcW w:w="1275" w:type="dxa"/>
            <w:vAlign w:val="center"/>
          </w:tcPr>
          <w:p w:rsidR="00671723" w:rsidRDefault="00671723" w:rsidP="00671723">
            <w:pPr>
              <w:jc w:val="center"/>
            </w:pPr>
            <w:r>
              <w:t>На весь период реал</w:t>
            </w:r>
            <w:r>
              <w:t>и</w:t>
            </w:r>
            <w:r>
              <w:t>зации</w:t>
            </w:r>
          </w:p>
        </w:tc>
        <w:tc>
          <w:tcPr>
            <w:tcW w:w="1134" w:type="dxa"/>
            <w:vAlign w:val="center"/>
          </w:tcPr>
          <w:p w:rsidR="00671723" w:rsidRDefault="00671723" w:rsidP="00671723">
            <w:pPr>
              <w:jc w:val="center"/>
            </w:pPr>
            <w:r>
              <w:t>На о</w:t>
            </w:r>
            <w:r>
              <w:t>т</w:t>
            </w:r>
            <w:r>
              <w:t>четный год</w:t>
            </w:r>
          </w:p>
        </w:tc>
        <w:tc>
          <w:tcPr>
            <w:tcW w:w="1418" w:type="dxa"/>
            <w:vAlign w:val="center"/>
          </w:tcPr>
          <w:p w:rsidR="00671723" w:rsidRDefault="00671723" w:rsidP="00671723">
            <w:pPr>
              <w:jc w:val="center"/>
            </w:pPr>
            <w:r>
              <w:t>С начала реализ</w:t>
            </w:r>
            <w:r>
              <w:t>а</w:t>
            </w:r>
            <w:r>
              <w:t>ции пр</w:t>
            </w:r>
            <w:r>
              <w:t>о</w:t>
            </w:r>
            <w:r>
              <w:t>граммы</w:t>
            </w:r>
          </w:p>
        </w:tc>
        <w:tc>
          <w:tcPr>
            <w:tcW w:w="992" w:type="dxa"/>
            <w:vAlign w:val="center"/>
          </w:tcPr>
          <w:p w:rsidR="00671723" w:rsidRDefault="00671723" w:rsidP="00671723">
            <w:pPr>
              <w:jc w:val="center"/>
            </w:pPr>
            <w:r>
              <w:t>За о</w:t>
            </w:r>
            <w:r>
              <w:t>т</w:t>
            </w:r>
            <w:r>
              <w:t>че</w:t>
            </w:r>
            <w:r>
              <w:t>т</w:t>
            </w:r>
            <w:r>
              <w:t>ный год</w:t>
            </w:r>
          </w:p>
        </w:tc>
      </w:tr>
      <w:tr w:rsidR="00671723" w:rsidRPr="001C7542" w:rsidTr="00845D9B">
        <w:tc>
          <w:tcPr>
            <w:tcW w:w="993" w:type="dxa"/>
            <w:vAlign w:val="center"/>
          </w:tcPr>
          <w:p w:rsidR="00671723" w:rsidRPr="001C7542" w:rsidRDefault="00671723" w:rsidP="00671723">
            <w:pPr>
              <w:jc w:val="center"/>
              <w:rPr>
                <w:sz w:val="18"/>
                <w:szCs w:val="18"/>
              </w:rPr>
            </w:pPr>
            <w:r w:rsidRPr="001C7542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71723" w:rsidRPr="001C7542" w:rsidRDefault="00671723" w:rsidP="00671723">
            <w:pPr>
              <w:jc w:val="center"/>
              <w:rPr>
                <w:sz w:val="18"/>
                <w:szCs w:val="18"/>
              </w:rPr>
            </w:pPr>
            <w:r w:rsidRPr="001C754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71723" w:rsidRPr="001C7542" w:rsidRDefault="00671723" w:rsidP="00671723">
            <w:pPr>
              <w:jc w:val="center"/>
              <w:rPr>
                <w:sz w:val="18"/>
                <w:szCs w:val="18"/>
              </w:rPr>
            </w:pPr>
            <w:r w:rsidRPr="001C7542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671723" w:rsidRPr="001C7542" w:rsidRDefault="00671723" w:rsidP="00671723">
            <w:pPr>
              <w:jc w:val="center"/>
              <w:rPr>
                <w:sz w:val="18"/>
                <w:szCs w:val="18"/>
              </w:rPr>
            </w:pPr>
            <w:r w:rsidRPr="001C7542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671723" w:rsidRPr="001C7542" w:rsidRDefault="00671723" w:rsidP="00671723">
            <w:pPr>
              <w:jc w:val="center"/>
              <w:rPr>
                <w:sz w:val="18"/>
                <w:szCs w:val="18"/>
              </w:rPr>
            </w:pPr>
            <w:r w:rsidRPr="001C754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671723" w:rsidRPr="001C7542" w:rsidRDefault="00671723" w:rsidP="00671723">
            <w:pPr>
              <w:jc w:val="center"/>
              <w:rPr>
                <w:sz w:val="18"/>
                <w:szCs w:val="18"/>
              </w:rPr>
            </w:pPr>
            <w:r w:rsidRPr="001C7542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671723" w:rsidRPr="001C7542" w:rsidRDefault="00671723" w:rsidP="00671723">
            <w:pPr>
              <w:jc w:val="center"/>
              <w:rPr>
                <w:sz w:val="18"/>
                <w:szCs w:val="18"/>
              </w:rPr>
            </w:pPr>
            <w:r w:rsidRPr="001C754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71723" w:rsidRPr="001C7542" w:rsidRDefault="00671723" w:rsidP="00671723">
            <w:pPr>
              <w:jc w:val="center"/>
              <w:rPr>
                <w:sz w:val="18"/>
                <w:szCs w:val="18"/>
              </w:rPr>
            </w:pPr>
            <w:r w:rsidRPr="001C7542">
              <w:rPr>
                <w:sz w:val="18"/>
                <w:szCs w:val="18"/>
              </w:rPr>
              <w:t>8</w:t>
            </w:r>
          </w:p>
        </w:tc>
      </w:tr>
      <w:tr w:rsidR="00671723" w:rsidTr="00845D9B">
        <w:tc>
          <w:tcPr>
            <w:tcW w:w="993" w:type="dxa"/>
            <w:vAlign w:val="center"/>
          </w:tcPr>
          <w:p w:rsidR="00671723" w:rsidRDefault="00671723" w:rsidP="00671723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671723" w:rsidRDefault="00671723" w:rsidP="00671723">
            <w:pPr>
              <w:jc w:val="center"/>
            </w:pPr>
            <w:r>
              <w:t>Количество программ</w:t>
            </w:r>
          </w:p>
        </w:tc>
        <w:tc>
          <w:tcPr>
            <w:tcW w:w="992" w:type="dxa"/>
            <w:vAlign w:val="center"/>
          </w:tcPr>
          <w:p w:rsidR="00671723" w:rsidRDefault="00921EDE" w:rsidP="00671723">
            <w:pPr>
              <w:jc w:val="center"/>
            </w:pPr>
            <w:r>
              <w:t>Ед.</w:t>
            </w:r>
          </w:p>
        </w:tc>
        <w:tc>
          <w:tcPr>
            <w:tcW w:w="1418" w:type="dxa"/>
            <w:vAlign w:val="center"/>
          </w:tcPr>
          <w:p w:rsidR="00671723" w:rsidRDefault="00921EDE" w:rsidP="00671723">
            <w:pPr>
              <w:jc w:val="center"/>
            </w:pPr>
            <w:r>
              <w:t>936</w:t>
            </w:r>
          </w:p>
        </w:tc>
        <w:tc>
          <w:tcPr>
            <w:tcW w:w="1275" w:type="dxa"/>
            <w:vAlign w:val="center"/>
          </w:tcPr>
          <w:p w:rsidR="00671723" w:rsidRDefault="00921EDE" w:rsidP="00671723">
            <w:pPr>
              <w:jc w:val="center"/>
            </w:pPr>
            <w:r>
              <w:t>2808</w:t>
            </w:r>
          </w:p>
        </w:tc>
        <w:tc>
          <w:tcPr>
            <w:tcW w:w="1134" w:type="dxa"/>
            <w:vAlign w:val="center"/>
          </w:tcPr>
          <w:p w:rsidR="00671723" w:rsidRDefault="00921EDE" w:rsidP="00671723">
            <w:pPr>
              <w:jc w:val="center"/>
            </w:pPr>
            <w:r>
              <w:t>936</w:t>
            </w:r>
          </w:p>
        </w:tc>
        <w:tc>
          <w:tcPr>
            <w:tcW w:w="1418" w:type="dxa"/>
            <w:vAlign w:val="center"/>
          </w:tcPr>
          <w:p w:rsidR="00671723" w:rsidRDefault="00D76527" w:rsidP="00671723">
            <w:pPr>
              <w:jc w:val="center"/>
            </w:pPr>
            <w:r>
              <w:t>1872</w:t>
            </w:r>
          </w:p>
        </w:tc>
        <w:tc>
          <w:tcPr>
            <w:tcW w:w="992" w:type="dxa"/>
            <w:vAlign w:val="center"/>
          </w:tcPr>
          <w:p w:rsidR="00671723" w:rsidRDefault="00921EDE" w:rsidP="00671723">
            <w:pPr>
              <w:jc w:val="center"/>
            </w:pPr>
            <w:r>
              <w:t>936</w:t>
            </w:r>
          </w:p>
        </w:tc>
      </w:tr>
      <w:tr w:rsidR="00671723" w:rsidTr="00845D9B">
        <w:tc>
          <w:tcPr>
            <w:tcW w:w="993" w:type="dxa"/>
            <w:vAlign w:val="center"/>
          </w:tcPr>
          <w:p w:rsidR="00671723" w:rsidRDefault="00671723" w:rsidP="00671723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671723" w:rsidRDefault="00921EDE" w:rsidP="00671723">
            <w:pPr>
              <w:jc w:val="center"/>
            </w:pPr>
            <w:r>
              <w:t>Эфирное время</w:t>
            </w:r>
          </w:p>
        </w:tc>
        <w:tc>
          <w:tcPr>
            <w:tcW w:w="992" w:type="dxa"/>
            <w:vAlign w:val="center"/>
          </w:tcPr>
          <w:p w:rsidR="00671723" w:rsidRDefault="00921EDE" w:rsidP="00671723">
            <w:pPr>
              <w:jc w:val="center"/>
            </w:pPr>
            <w:r>
              <w:t>Мин.</w:t>
            </w:r>
          </w:p>
        </w:tc>
        <w:tc>
          <w:tcPr>
            <w:tcW w:w="1418" w:type="dxa"/>
            <w:vAlign w:val="center"/>
          </w:tcPr>
          <w:p w:rsidR="00671723" w:rsidRDefault="00921EDE" w:rsidP="00671723">
            <w:pPr>
              <w:jc w:val="center"/>
            </w:pPr>
            <w:r>
              <w:t>28080</w:t>
            </w:r>
          </w:p>
        </w:tc>
        <w:tc>
          <w:tcPr>
            <w:tcW w:w="1275" w:type="dxa"/>
            <w:vAlign w:val="center"/>
          </w:tcPr>
          <w:p w:rsidR="00671723" w:rsidRDefault="00921EDE" w:rsidP="00921EDE">
            <w:pPr>
              <w:jc w:val="center"/>
            </w:pPr>
            <w:r>
              <w:t>84240</w:t>
            </w:r>
          </w:p>
        </w:tc>
        <w:tc>
          <w:tcPr>
            <w:tcW w:w="1134" w:type="dxa"/>
            <w:vAlign w:val="center"/>
          </w:tcPr>
          <w:p w:rsidR="00671723" w:rsidRDefault="00921EDE" w:rsidP="00671723">
            <w:pPr>
              <w:jc w:val="center"/>
            </w:pPr>
            <w:r>
              <w:t>28080</w:t>
            </w:r>
          </w:p>
        </w:tc>
        <w:tc>
          <w:tcPr>
            <w:tcW w:w="1418" w:type="dxa"/>
            <w:vAlign w:val="center"/>
          </w:tcPr>
          <w:p w:rsidR="00671723" w:rsidRDefault="00D76527" w:rsidP="00671723">
            <w:pPr>
              <w:jc w:val="center"/>
            </w:pPr>
            <w:r>
              <w:t>56160</w:t>
            </w:r>
          </w:p>
        </w:tc>
        <w:tc>
          <w:tcPr>
            <w:tcW w:w="992" w:type="dxa"/>
            <w:vAlign w:val="center"/>
          </w:tcPr>
          <w:p w:rsidR="00671723" w:rsidRDefault="00921EDE" w:rsidP="00671723">
            <w:pPr>
              <w:jc w:val="center"/>
            </w:pPr>
            <w:r>
              <w:t>28080</w:t>
            </w:r>
          </w:p>
        </w:tc>
      </w:tr>
    </w:tbl>
    <w:p w:rsidR="00671723" w:rsidRDefault="00671723" w:rsidP="00671723">
      <w:pPr>
        <w:jc w:val="both"/>
      </w:pPr>
    </w:p>
    <w:p w:rsidR="00921EDE" w:rsidRDefault="00921EDE" w:rsidP="00671723">
      <w:pPr>
        <w:jc w:val="both"/>
      </w:pPr>
    </w:p>
    <w:p w:rsidR="00921EDE" w:rsidRDefault="00921EDE" w:rsidP="00921EDE">
      <w:pPr>
        <w:jc w:val="both"/>
      </w:pPr>
      <w:r>
        <w:t>Директор</w:t>
      </w:r>
      <w:r>
        <w:tab/>
        <w:t>Вениаминов С.Г.</w:t>
      </w:r>
    </w:p>
    <w:p w:rsidR="00921EDE" w:rsidRDefault="00921EDE" w:rsidP="00921EDE">
      <w:pPr>
        <w:jc w:val="both"/>
      </w:pPr>
    </w:p>
    <w:p w:rsidR="00921EDE" w:rsidRDefault="00921EDE" w:rsidP="00921EDE">
      <w:pPr>
        <w:jc w:val="both"/>
      </w:pPr>
      <w:r>
        <w:t xml:space="preserve">Должностное лицо, ответственное </w:t>
      </w:r>
    </w:p>
    <w:p w:rsidR="00D76527" w:rsidRDefault="00921EDE" w:rsidP="00D76527">
      <w:pPr>
        <w:jc w:val="both"/>
      </w:pPr>
      <w:r>
        <w:t xml:space="preserve">за составление формы </w:t>
      </w:r>
      <w:r>
        <w:tab/>
      </w:r>
      <w:r>
        <w:tab/>
      </w:r>
      <w:r>
        <w:tab/>
        <w:t xml:space="preserve">       гл</w:t>
      </w:r>
      <w:proofErr w:type="gramStart"/>
      <w:r>
        <w:t>.б</w:t>
      </w:r>
      <w:proofErr w:type="gramEnd"/>
      <w:r>
        <w:t xml:space="preserve">ухгалтер </w:t>
      </w:r>
      <w:proofErr w:type="spellStart"/>
      <w:r w:rsidR="00D76527">
        <w:t>Аксюкова</w:t>
      </w:r>
      <w:proofErr w:type="spellEnd"/>
      <w:r w:rsidR="00D76527">
        <w:t xml:space="preserve"> Н.М.</w:t>
      </w:r>
    </w:p>
    <w:p w:rsidR="00921EDE" w:rsidRDefault="00921EDE" w:rsidP="00921EDE">
      <w:pPr>
        <w:jc w:val="both"/>
      </w:pPr>
    </w:p>
    <w:tbl>
      <w:tblPr>
        <w:tblStyle w:val="a9"/>
        <w:tblW w:w="916" w:type="dxa"/>
        <w:tblInd w:w="11160" w:type="dxa"/>
        <w:tblLayout w:type="fixed"/>
        <w:tblLook w:val="04A0"/>
      </w:tblPr>
      <w:tblGrid>
        <w:gridCol w:w="236"/>
        <w:gridCol w:w="236"/>
        <w:gridCol w:w="236"/>
        <w:gridCol w:w="236"/>
      </w:tblGrid>
      <w:tr w:rsidR="00366DD1" w:rsidTr="001C7542">
        <w:tc>
          <w:tcPr>
            <w:tcW w:w="236" w:type="dxa"/>
          </w:tcPr>
          <w:p w:rsidR="00671723" w:rsidRDefault="00671723" w:rsidP="00035B43">
            <w:pPr>
              <w:pStyle w:val="ConsPlusNormal"/>
              <w:widowControl/>
              <w:tabs>
                <w:tab w:val="left" w:pos="1116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66DD1" w:rsidRDefault="00366DD1" w:rsidP="00035B43">
            <w:pPr>
              <w:pStyle w:val="ConsPlusNormal"/>
              <w:widowControl/>
              <w:tabs>
                <w:tab w:val="left" w:pos="1116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366DD1" w:rsidRDefault="00366DD1" w:rsidP="00035B43">
            <w:pPr>
              <w:pStyle w:val="ConsPlusNormal"/>
              <w:widowControl/>
              <w:tabs>
                <w:tab w:val="left" w:pos="1116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366DD1" w:rsidRDefault="00366DD1" w:rsidP="00035B43">
            <w:pPr>
              <w:pStyle w:val="ConsPlusNormal"/>
              <w:widowControl/>
              <w:tabs>
                <w:tab w:val="left" w:pos="1116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2EA" w:rsidRDefault="00A122EA" w:rsidP="001C7542">
      <w:pPr>
        <w:ind w:left="6120"/>
        <w:jc w:val="both"/>
        <w:rPr>
          <w:sz w:val="24"/>
          <w:szCs w:val="24"/>
        </w:rPr>
      </w:pPr>
    </w:p>
    <w:sectPr w:rsidR="00A122EA" w:rsidSect="00DE29E4">
      <w:headerReference w:type="default" r:id="rId8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D5" w:rsidRDefault="00DA61D5">
      <w:r>
        <w:separator/>
      </w:r>
    </w:p>
  </w:endnote>
  <w:endnote w:type="continuationSeparator" w:id="0">
    <w:p w:rsidR="00DA61D5" w:rsidRDefault="00DA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D5" w:rsidRDefault="00DA61D5">
      <w:r>
        <w:separator/>
      </w:r>
    </w:p>
  </w:footnote>
  <w:footnote w:type="continuationSeparator" w:id="0">
    <w:p w:rsidR="00DA61D5" w:rsidRDefault="00DA6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6C" w:rsidRDefault="00C80690">
    <w:pPr>
      <w:pStyle w:val="a4"/>
      <w:jc w:val="center"/>
    </w:pPr>
    <w:r>
      <w:rPr>
        <w:rStyle w:val="a6"/>
      </w:rPr>
      <w:fldChar w:fldCharType="begin"/>
    </w:r>
    <w:r w:rsidR="00701A6C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942F1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0000006"/>
    <w:multiLevelType w:val="multilevel"/>
    <w:tmpl w:val="00000006"/>
    <w:lvl w:ilvl="0">
      <w:start w:val="1"/>
      <w:numFmt w:val="upperRoman"/>
      <w:suff w:val="nothing"/>
      <w:lvlText w:val="Статья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Раздел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04380478"/>
    <w:multiLevelType w:val="hybridMultilevel"/>
    <w:tmpl w:val="529A5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4D7F33"/>
    <w:multiLevelType w:val="hybridMultilevel"/>
    <w:tmpl w:val="D4185356"/>
    <w:lvl w:ilvl="0" w:tplc="FF10BD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BA73F5B"/>
    <w:multiLevelType w:val="hybridMultilevel"/>
    <w:tmpl w:val="991AEE12"/>
    <w:lvl w:ilvl="0" w:tplc="DCEAA4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690332"/>
    <w:multiLevelType w:val="hybridMultilevel"/>
    <w:tmpl w:val="13CA6A82"/>
    <w:lvl w:ilvl="0" w:tplc="B158255E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0F40D27"/>
    <w:multiLevelType w:val="hybridMultilevel"/>
    <w:tmpl w:val="EFE0FD32"/>
    <w:lvl w:ilvl="0" w:tplc="0419000F">
      <w:start w:val="2"/>
      <w:numFmt w:val="decimal"/>
      <w:pStyle w:val="S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4201595"/>
    <w:multiLevelType w:val="hybridMultilevel"/>
    <w:tmpl w:val="1024AB52"/>
    <w:lvl w:ilvl="0" w:tplc="F72CE5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82F4C87"/>
    <w:multiLevelType w:val="multilevel"/>
    <w:tmpl w:val="ED6868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4">
    <w:nsid w:val="2D8173CD"/>
    <w:multiLevelType w:val="multilevel"/>
    <w:tmpl w:val="ED6868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3BDD4346"/>
    <w:multiLevelType w:val="hybridMultilevel"/>
    <w:tmpl w:val="D842E8A2"/>
    <w:lvl w:ilvl="0" w:tplc="6842220E">
      <w:start w:val="1"/>
      <w:numFmt w:val="decimal"/>
      <w:lvlText w:val="%1."/>
      <w:lvlJc w:val="left"/>
      <w:pPr>
        <w:tabs>
          <w:tab w:val="num" w:pos="1626"/>
        </w:tabs>
        <w:ind w:left="1626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5A5D65"/>
    <w:multiLevelType w:val="hybridMultilevel"/>
    <w:tmpl w:val="F9283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65FB"/>
    <w:multiLevelType w:val="hybridMultilevel"/>
    <w:tmpl w:val="986CECB0"/>
    <w:lvl w:ilvl="0" w:tplc="AE42C9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1797726"/>
    <w:multiLevelType w:val="hybridMultilevel"/>
    <w:tmpl w:val="AF2EEE7A"/>
    <w:lvl w:ilvl="0" w:tplc="7ECA69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17D25CA"/>
    <w:multiLevelType w:val="multilevel"/>
    <w:tmpl w:val="12A46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48DF4788"/>
    <w:multiLevelType w:val="multilevel"/>
    <w:tmpl w:val="ED6868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1">
    <w:nsid w:val="4B831FA7"/>
    <w:multiLevelType w:val="hybridMultilevel"/>
    <w:tmpl w:val="974E3642"/>
    <w:lvl w:ilvl="0" w:tplc="CBCC0C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EA5EFC">
      <w:numFmt w:val="none"/>
      <w:lvlText w:val=""/>
      <w:lvlJc w:val="left"/>
      <w:pPr>
        <w:tabs>
          <w:tab w:val="num" w:pos="360"/>
        </w:tabs>
      </w:pPr>
    </w:lvl>
    <w:lvl w:ilvl="2" w:tplc="7468376A">
      <w:numFmt w:val="none"/>
      <w:lvlText w:val=""/>
      <w:lvlJc w:val="left"/>
      <w:pPr>
        <w:tabs>
          <w:tab w:val="num" w:pos="360"/>
        </w:tabs>
      </w:pPr>
    </w:lvl>
    <w:lvl w:ilvl="3" w:tplc="47D06DE6">
      <w:numFmt w:val="none"/>
      <w:lvlText w:val=""/>
      <w:lvlJc w:val="left"/>
      <w:pPr>
        <w:tabs>
          <w:tab w:val="num" w:pos="360"/>
        </w:tabs>
      </w:pPr>
    </w:lvl>
    <w:lvl w:ilvl="4" w:tplc="839EA51E">
      <w:numFmt w:val="none"/>
      <w:lvlText w:val=""/>
      <w:lvlJc w:val="left"/>
      <w:pPr>
        <w:tabs>
          <w:tab w:val="num" w:pos="360"/>
        </w:tabs>
      </w:pPr>
    </w:lvl>
    <w:lvl w:ilvl="5" w:tplc="03089A22">
      <w:numFmt w:val="none"/>
      <w:lvlText w:val=""/>
      <w:lvlJc w:val="left"/>
      <w:pPr>
        <w:tabs>
          <w:tab w:val="num" w:pos="360"/>
        </w:tabs>
      </w:pPr>
    </w:lvl>
    <w:lvl w:ilvl="6" w:tplc="9698BA5A">
      <w:numFmt w:val="none"/>
      <w:lvlText w:val=""/>
      <w:lvlJc w:val="left"/>
      <w:pPr>
        <w:tabs>
          <w:tab w:val="num" w:pos="360"/>
        </w:tabs>
      </w:pPr>
    </w:lvl>
    <w:lvl w:ilvl="7" w:tplc="B15E0012">
      <w:numFmt w:val="none"/>
      <w:lvlText w:val=""/>
      <w:lvlJc w:val="left"/>
      <w:pPr>
        <w:tabs>
          <w:tab w:val="num" w:pos="360"/>
        </w:tabs>
      </w:pPr>
    </w:lvl>
    <w:lvl w:ilvl="8" w:tplc="FD30C97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1847C9B"/>
    <w:multiLevelType w:val="multilevel"/>
    <w:tmpl w:val="4170C0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3">
    <w:nsid w:val="53397ED1"/>
    <w:multiLevelType w:val="multilevel"/>
    <w:tmpl w:val="37CC126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4">
    <w:nsid w:val="535C2785"/>
    <w:multiLevelType w:val="hybridMultilevel"/>
    <w:tmpl w:val="E0780C5C"/>
    <w:lvl w:ilvl="0" w:tplc="2E9EBF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C447C3"/>
    <w:multiLevelType w:val="multilevel"/>
    <w:tmpl w:val="5E9C24D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20"/>
        </w:tabs>
        <w:ind w:left="1220" w:hanging="72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</w:lvl>
  </w:abstractNum>
  <w:abstractNum w:abstractNumId="26">
    <w:nsid w:val="590570E7"/>
    <w:multiLevelType w:val="hybridMultilevel"/>
    <w:tmpl w:val="56CC4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1306C"/>
    <w:multiLevelType w:val="hybridMultilevel"/>
    <w:tmpl w:val="6D7EF8EC"/>
    <w:lvl w:ilvl="0" w:tplc="EE1A0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04B6901"/>
    <w:multiLevelType w:val="multilevel"/>
    <w:tmpl w:val="85DCBC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lvlText w:val="1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90"/>
        </w:tabs>
        <w:ind w:left="339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30"/>
        </w:tabs>
        <w:ind w:left="393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29">
    <w:nsid w:val="64A2541B"/>
    <w:multiLevelType w:val="hybridMultilevel"/>
    <w:tmpl w:val="FDAC6A7C"/>
    <w:lvl w:ilvl="0" w:tplc="8B0CBD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E35D5B"/>
    <w:multiLevelType w:val="hybridMultilevel"/>
    <w:tmpl w:val="5E067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C57CDD"/>
    <w:multiLevelType w:val="hybridMultilevel"/>
    <w:tmpl w:val="573AB88A"/>
    <w:lvl w:ilvl="0" w:tplc="38BAA620">
      <w:start w:val="1"/>
      <w:numFmt w:val="bullet"/>
      <w:lvlText w:val=""/>
      <w:lvlJc w:val="left"/>
      <w:pPr>
        <w:ind w:left="1440" w:hanging="360"/>
      </w:pPr>
      <w:rPr>
        <w:rFonts w:ascii="Symbol" w:hAnsi="Symbol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684ED3"/>
    <w:multiLevelType w:val="hybridMultilevel"/>
    <w:tmpl w:val="4B30FD3A"/>
    <w:lvl w:ilvl="0" w:tplc="4D040E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D230946"/>
    <w:multiLevelType w:val="singleLevel"/>
    <w:tmpl w:val="1216463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1"/>
  </w:num>
  <w:num w:numId="7">
    <w:abstractNumId w:val="7"/>
  </w:num>
  <w:num w:numId="8">
    <w:abstractNumId w:val="28"/>
  </w:num>
  <w:num w:numId="9">
    <w:abstractNumId w:val="19"/>
  </w:num>
  <w:num w:numId="10">
    <w:abstractNumId w:val="14"/>
  </w:num>
  <w:num w:numId="11">
    <w:abstractNumId w:val="13"/>
  </w:num>
  <w:num w:numId="12">
    <w:abstractNumId w:val="20"/>
  </w:num>
  <w:num w:numId="13">
    <w:abstractNumId w:val="22"/>
  </w:num>
  <w:num w:numId="14">
    <w:abstractNumId w:val="9"/>
  </w:num>
  <w:num w:numId="15">
    <w:abstractNumId w:val="17"/>
  </w:num>
  <w:num w:numId="16">
    <w:abstractNumId w:val="32"/>
  </w:num>
  <w:num w:numId="17">
    <w:abstractNumId w:val="12"/>
  </w:num>
  <w:num w:numId="18">
    <w:abstractNumId w:val="1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6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30"/>
  </w:num>
  <w:num w:numId="31">
    <w:abstractNumId w:val="26"/>
  </w:num>
  <w:num w:numId="32">
    <w:abstractNumId w:val="33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85c35b6-943e-40ae-8357-a47722892a72"/>
  </w:docVars>
  <w:rsids>
    <w:rsidRoot w:val="00F425C0"/>
    <w:rsid w:val="00000206"/>
    <w:rsid w:val="00004D74"/>
    <w:rsid w:val="000157AA"/>
    <w:rsid w:val="00021B7C"/>
    <w:rsid w:val="0002224F"/>
    <w:rsid w:val="000271BA"/>
    <w:rsid w:val="00030B02"/>
    <w:rsid w:val="00033DC0"/>
    <w:rsid w:val="00035934"/>
    <w:rsid w:val="00035B43"/>
    <w:rsid w:val="000371F0"/>
    <w:rsid w:val="00041F76"/>
    <w:rsid w:val="0004318A"/>
    <w:rsid w:val="000433F1"/>
    <w:rsid w:val="00045C90"/>
    <w:rsid w:val="00046AF7"/>
    <w:rsid w:val="00052591"/>
    <w:rsid w:val="00052DF6"/>
    <w:rsid w:val="00057117"/>
    <w:rsid w:val="000640E4"/>
    <w:rsid w:val="000668DE"/>
    <w:rsid w:val="00073266"/>
    <w:rsid w:val="00073A66"/>
    <w:rsid w:val="000778D6"/>
    <w:rsid w:val="00084124"/>
    <w:rsid w:val="000B049C"/>
    <w:rsid w:val="000B2E4D"/>
    <w:rsid w:val="000B38FF"/>
    <w:rsid w:val="000C171F"/>
    <w:rsid w:val="000C4561"/>
    <w:rsid w:val="000C5273"/>
    <w:rsid w:val="000C6036"/>
    <w:rsid w:val="000D109B"/>
    <w:rsid w:val="000D1911"/>
    <w:rsid w:val="000D1D41"/>
    <w:rsid w:val="000D219C"/>
    <w:rsid w:val="000D54A8"/>
    <w:rsid w:val="000E0FE5"/>
    <w:rsid w:val="000E66A1"/>
    <w:rsid w:val="000E6746"/>
    <w:rsid w:val="00101E06"/>
    <w:rsid w:val="0010246A"/>
    <w:rsid w:val="00102E2C"/>
    <w:rsid w:val="00103954"/>
    <w:rsid w:val="00117910"/>
    <w:rsid w:val="00117E19"/>
    <w:rsid w:val="001214BD"/>
    <w:rsid w:val="00122724"/>
    <w:rsid w:val="001311A0"/>
    <w:rsid w:val="00133F44"/>
    <w:rsid w:val="00134ED7"/>
    <w:rsid w:val="00135060"/>
    <w:rsid w:val="00143EEF"/>
    <w:rsid w:val="0014488B"/>
    <w:rsid w:val="001448CA"/>
    <w:rsid w:val="00144AFF"/>
    <w:rsid w:val="00146E65"/>
    <w:rsid w:val="00154F35"/>
    <w:rsid w:val="00155385"/>
    <w:rsid w:val="00160C43"/>
    <w:rsid w:val="00163C5A"/>
    <w:rsid w:val="00165B07"/>
    <w:rsid w:val="001671DB"/>
    <w:rsid w:val="00167A9E"/>
    <w:rsid w:val="0017264C"/>
    <w:rsid w:val="00173548"/>
    <w:rsid w:val="00173D3E"/>
    <w:rsid w:val="00192586"/>
    <w:rsid w:val="001A2FFB"/>
    <w:rsid w:val="001B2063"/>
    <w:rsid w:val="001B51A5"/>
    <w:rsid w:val="001B6F53"/>
    <w:rsid w:val="001C282D"/>
    <w:rsid w:val="001C3653"/>
    <w:rsid w:val="001C5206"/>
    <w:rsid w:val="001C7542"/>
    <w:rsid w:val="001C7A23"/>
    <w:rsid w:val="001D0568"/>
    <w:rsid w:val="001D250F"/>
    <w:rsid w:val="001D640C"/>
    <w:rsid w:val="001E2A4B"/>
    <w:rsid w:val="001E6F73"/>
    <w:rsid w:val="001E7A57"/>
    <w:rsid w:val="001F1860"/>
    <w:rsid w:val="001F1A98"/>
    <w:rsid w:val="001F688F"/>
    <w:rsid w:val="0020027A"/>
    <w:rsid w:val="00202AC1"/>
    <w:rsid w:val="00204650"/>
    <w:rsid w:val="0020543B"/>
    <w:rsid w:val="00206E05"/>
    <w:rsid w:val="002105FF"/>
    <w:rsid w:val="0021455F"/>
    <w:rsid w:val="00215140"/>
    <w:rsid w:val="00217D15"/>
    <w:rsid w:val="00222EAD"/>
    <w:rsid w:val="00227D5E"/>
    <w:rsid w:val="002349B6"/>
    <w:rsid w:val="0023531B"/>
    <w:rsid w:val="00236332"/>
    <w:rsid w:val="00237D49"/>
    <w:rsid w:val="00240E1D"/>
    <w:rsid w:val="00242890"/>
    <w:rsid w:val="0024770D"/>
    <w:rsid w:val="002527D2"/>
    <w:rsid w:val="00254F68"/>
    <w:rsid w:val="002626AD"/>
    <w:rsid w:val="002637C0"/>
    <w:rsid w:val="00276A1F"/>
    <w:rsid w:val="0028176D"/>
    <w:rsid w:val="00282355"/>
    <w:rsid w:val="00284A77"/>
    <w:rsid w:val="00284BEF"/>
    <w:rsid w:val="0028691A"/>
    <w:rsid w:val="00290B73"/>
    <w:rsid w:val="00297E90"/>
    <w:rsid w:val="002A2381"/>
    <w:rsid w:val="002A2FDF"/>
    <w:rsid w:val="002A6D69"/>
    <w:rsid w:val="002A7193"/>
    <w:rsid w:val="002B6BFB"/>
    <w:rsid w:val="002C0DE5"/>
    <w:rsid w:val="002C555C"/>
    <w:rsid w:val="002C598B"/>
    <w:rsid w:val="002C76F9"/>
    <w:rsid w:val="002D24AC"/>
    <w:rsid w:val="002D79A9"/>
    <w:rsid w:val="002E2EFC"/>
    <w:rsid w:val="002E4597"/>
    <w:rsid w:val="002E6C54"/>
    <w:rsid w:val="002E716E"/>
    <w:rsid w:val="002E7211"/>
    <w:rsid w:val="002F09B5"/>
    <w:rsid w:val="002F30D9"/>
    <w:rsid w:val="002F7D4D"/>
    <w:rsid w:val="002F7DB7"/>
    <w:rsid w:val="0030479F"/>
    <w:rsid w:val="00310ADA"/>
    <w:rsid w:val="0031451E"/>
    <w:rsid w:val="003147EA"/>
    <w:rsid w:val="00314A91"/>
    <w:rsid w:val="003156CA"/>
    <w:rsid w:val="00321870"/>
    <w:rsid w:val="003218C9"/>
    <w:rsid w:val="00321C21"/>
    <w:rsid w:val="00323EF4"/>
    <w:rsid w:val="0032485B"/>
    <w:rsid w:val="003302AD"/>
    <w:rsid w:val="003321C0"/>
    <w:rsid w:val="00333526"/>
    <w:rsid w:val="003344B7"/>
    <w:rsid w:val="00337795"/>
    <w:rsid w:val="0034080D"/>
    <w:rsid w:val="00340FDB"/>
    <w:rsid w:val="00341A0B"/>
    <w:rsid w:val="00341DF0"/>
    <w:rsid w:val="003442EE"/>
    <w:rsid w:val="00345330"/>
    <w:rsid w:val="003463B5"/>
    <w:rsid w:val="00346443"/>
    <w:rsid w:val="0035080F"/>
    <w:rsid w:val="00351E98"/>
    <w:rsid w:val="00353521"/>
    <w:rsid w:val="00364622"/>
    <w:rsid w:val="0036476D"/>
    <w:rsid w:val="003667BF"/>
    <w:rsid w:val="00366DD1"/>
    <w:rsid w:val="00370546"/>
    <w:rsid w:val="003718EC"/>
    <w:rsid w:val="00385EC2"/>
    <w:rsid w:val="00387AD5"/>
    <w:rsid w:val="00397CAC"/>
    <w:rsid w:val="003A57B8"/>
    <w:rsid w:val="003B398F"/>
    <w:rsid w:val="003B5C84"/>
    <w:rsid w:val="003B63FB"/>
    <w:rsid w:val="003C6740"/>
    <w:rsid w:val="003D610A"/>
    <w:rsid w:val="003E59C5"/>
    <w:rsid w:val="003F25E9"/>
    <w:rsid w:val="003F2785"/>
    <w:rsid w:val="003F7552"/>
    <w:rsid w:val="004035CF"/>
    <w:rsid w:val="00406345"/>
    <w:rsid w:val="004103EE"/>
    <w:rsid w:val="00412171"/>
    <w:rsid w:val="0041649D"/>
    <w:rsid w:val="00417351"/>
    <w:rsid w:val="00421F6F"/>
    <w:rsid w:val="00422894"/>
    <w:rsid w:val="00423F43"/>
    <w:rsid w:val="00427498"/>
    <w:rsid w:val="00435A7B"/>
    <w:rsid w:val="00436773"/>
    <w:rsid w:val="00436F7F"/>
    <w:rsid w:val="00443E1F"/>
    <w:rsid w:val="00444A6E"/>
    <w:rsid w:val="004474A4"/>
    <w:rsid w:val="00452A3D"/>
    <w:rsid w:val="0045386B"/>
    <w:rsid w:val="00453E93"/>
    <w:rsid w:val="00463209"/>
    <w:rsid w:val="00463A57"/>
    <w:rsid w:val="004645E8"/>
    <w:rsid w:val="004702B8"/>
    <w:rsid w:val="00471A57"/>
    <w:rsid w:val="00477A6B"/>
    <w:rsid w:val="00482AF2"/>
    <w:rsid w:val="004830DE"/>
    <w:rsid w:val="004850C3"/>
    <w:rsid w:val="004858B2"/>
    <w:rsid w:val="0048605A"/>
    <w:rsid w:val="004908D7"/>
    <w:rsid w:val="0049352B"/>
    <w:rsid w:val="00493787"/>
    <w:rsid w:val="004942E0"/>
    <w:rsid w:val="00495D7A"/>
    <w:rsid w:val="0049635C"/>
    <w:rsid w:val="004A018E"/>
    <w:rsid w:val="004A2DB3"/>
    <w:rsid w:val="004A3C56"/>
    <w:rsid w:val="004B0797"/>
    <w:rsid w:val="004B4AB5"/>
    <w:rsid w:val="004B64F4"/>
    <w:rsid w:val="004B676E"/>
    <w:rsid w:val="004B6EA1"/>
    <w:rsid w:val="004C0D1B"/>
    <w:rsid w:val="004C1A24"/>
    <w:rsid w:val="004D29D6"/>
    <w:rsid w:val="004D3C6C"/>
    <w:rsid w:val="004E1656"/>
    <w:rsid w:val="004E2685"/>
    <w:rsid w:val="004E4E76"/>
    <w:rsid w:val="004E6B45"/>
    <w:rsid w:val="004F11A1"/>
    <w:rsid w:val="004F3261"/>
    <w:rsid w:val="004F3E68"/>
    <w:rsid w:val="004F6BDF"/>
    <w:rsid w:val="004F6F20"/>
    <w:rsid w:val="00500D07"/>
    <w:rsid w:val="005043CD"/>
    <w:rsid w:val="00504F8A"/>
    <w:rsid w:val="00505DC5"/>
    <w:rsid w:val="005109E4"/>
    <w:rsid w:val="00520A7F"/>
    <w:rsid w:val="00520DFD"/>
    <w:rsid w:val="00521E70"/>
    <w:rsid w:val="00523E2E"/>
    <w:rsid w:val="00525F4C"/>
    <w:rsid w:val="00526B88"/>
    <w:rsid w:val="00527640"/>
    <w:rsid w:val="0053265B"/>
    <w:rsid w:val="00532905"/>
    <w:rsid w:val="005337E5"/>
    <w:rsid w:val="0053585F"/>
    <w:rsid w:val="00542309"/>
    <w:rsid w:val="00546072"/>
    <w:rsid w:val="00556C2A"/>
    <w:rsid w:val="00557039"/>
    <w:rsid w:val="00563E9F"/>
    <w:rsid w:val="00577E6F"/>
    <w:rsid w:val="005869E2"/>
    <w:rsid w:val="00587854"/>
    <w:rsid w:val="005942F1"/>
    <w:rsid w:val="005948D2"/>
    <w:rsid w:val="005A4F56"/>
    <w:rsid w:val="005A6E81"/>
    <w:rsid w:val="005A6EF7"/>
    <w:rsid w:val="005A7075"/>
    <w:rsid w:val="005B0362"/>
    <w:rsid w:val="005B591F"/>
    <w:rsid w:val="005C02F7"/>
    <w:rsid w:val="005C2FFE"/>
    <w:rsid w:val="005D0B71"/>
    <w:rsid w:val="005D5B42"/>
    <w:rsid w:val="005D7659"/>
    <w:rsid w:val="005F5919"/>
    <w:rsid w:val="006021FF"/>
    <w:rsid w:val="006053D4"/>
    <w:rsid w:val="00611B9F"/>
    <w:rsid w:val="00616397"/>
    <w:rsid w:val="00616646"/>
    <w:rsid w:val="006241D5"/>
    <w:rsid w:val="006277F8"/>
    <w:rsid w:val="00630DBC"/>
    <w:rsid w:val="00635383"/>
    <w:rsid w:val="00635CF1"/>
    <w:rsid w:val="00640947"/>
    <w:rsid w:val="00644E14"/>
    <w:rsid w:val="006507EE"/>
    <w:rsid w:val="006516AC"/>
    <w:rsid w:val="0065305B"/>
    <w:rsid w:val="00653A52"/>
    <w:rsid w:val="00653D46"/>
    <w:rsid w:val="006543A9"/>
    <w:rsid w:val="00654DBA"/>
    <w:rsid w:val="00660380"/>
    <w:rsid w:val="006706BF"/>
    <w:rsid w:val="00671428"/>
    <w:rsid w:val="00671631"/>
    <w:rsid w:val="00671723"/>
    <w:rsid w:val="006723B9"/>
    <w:rsid w:val="00672D4D"/>
    <w:rsid w:val="0067542F"/>
    <w:rsid w:val="00681010"/>
    <w:rsid w:val="00682FE5"/>
    <w:rsid w:val="00687BD9"/>
    <w:rsid w:val="00693DE3"/>
    <w:rsid w:val="006964E5"/>
    <w:rsid w:val="006A1A41"/>
    <w:rsid w:val="006A32F6"/>
    <w:rsid w:val="006A414C"/>
    <w:rsid w:val="006B316C"/>
    <w:rsid w:val="006C2040"/>
    <w:rsid w:val="006C2242"/>
    <w:rsid w:val="006C2B35"/>
    <w:rsid w:val="006C5DDD"/>
    <w:rsid w:val="006D1365"/>
    <w:rsid w:val="006D2CF6"/>
    <w:rsid w:val="006E1B1F"/>
    <w:rsid w:val="006E6157"/>
    <w:rsid w:val="006F3B6B"/>
    <w:rsid w:val="006F7E0B"/>
    <w:rsid w:val="00701A6C"/>
    <w:rsid w:val="00702384"/>
    <w:rsid w:val="0070292E"/>
    <w:rsid w:val="0070355C"/>
    <w:rsid w:val="007046D0"/>
    <w:rsid w:val="007110D5"/>
    <w:rsid w:val="00716707"/>
    <w:rsid w:val="00722256"/>
    <w:rsid w:val="0072333F"/>
    <w:rsid w:val="007261D6"/>
    <w:rsid w:val="00726354"/>
    <w:rsid w:val="00726EBA"/>
    <w:rsid w:val="00733BC2"/>
    <w:rsid w:val="007344BF"/>
    <w:rsid w:val="00737339"/>
    <w:rsid w:val="00765546"/>
    <w:rsid w:val="0076614E"/>
    <w:rsid w:val="00767A3B"/>
    <w:rsid w:val="00770103"/>
    <w:rsid w:val="007729F8"/>
    <w:rsid w:val="00773932"/>
    <w:rsid w:val="007821FA"/>
    <w:rsid w:val="00787300"/>
    <w:rsid w:val="0079586D"/>
    <w:rsid w:val="00797720"/>
    <w:rsid w:val="007978AB"/>
    <w:rsid w:val="007A67E6"/>
    <w:rsid w:val="007A79EB"/>
    <w:rsid w:val="007A7F29"/>
    <w:rsid w:val="007B0CB2"/>
    <w:rsid w:val="007B4BC7"/>
    <w:rsid w:val="007B6DF5"/>
    <w:rsid w:val="007B79A2"/>
    <w:rsid w:val="007C4D04"/>
    <w:rsid w:val="007C4EDF"/>
    <w:rsid w:val="007D4BCE"/>
    <w:rsid w:val="007D67A6"/>
    <w:rsid w:val="007D7475"/>
    <w:rsid w:val="007E227F"/>
    <w:rsid w:val="007E2B97"/>
    <w:rsid w:val="007E634E"/>
    <w:rsid w:val="007E6C48"/>
    <w:rsid w:val="007E7BF5"/>
    <w:rsid w:val="007F784F"/>
    <w:rsid w:val="008003A7"/>
    <w:rsid w:val="00802B77"/>
    <w:rsid w:val="00806DB6"/>
    <w:rsid w:val="00810030"/>
    <w:rsid w:val="00814523"/>
    <w:rsid w:val="00823BE0"/>
    <w:rsid w:val="00824DDA"/>
    <w:rsid w:val="00827ECD"/>
    <w:rsid w:val="00831AE9"/>
    <w:rsid w:val="00833B31"/>
    <w:rsid w:val="008368CD"/>
    <w:rsid w:val="00843710"/>
    <w:rsid w:val="00845D9B"/>
    <w:rsid w:val="0085076E"/>
    <w:rsid w:val="008538C1"/>
    <w:rsid w:val="0086089A"/>
    <w:rsid w:val="008648A8"/>
    <w:rsid w:val="008736C7"/>
    <w:rsid w:val="00882385"/>
    <w:rsid w:val="00883D08"/>
    <w:rsid w:val="0088680A"/>
    <w:rsid w:val="00891781"/>
    <w:rsid w:val="008937CB"/>
    <w:rsid w:val="0089498C"/>
    <w:rsid w:val="00897CFE"/>
    <w:rsid w:val="008B1B97"/>
    <w:rsid w:val="008B5DF9"/>
    <w:rsid w:val="008C0544"/>
    <w:rsid w:val="008C18A5"/>
    <w:rsid w:val="008C425E"/>
    <w:rsid w:val="008C5858"/>
    <w:rsid w:val="008D0EF4"/>
    <w:rsid w:val="008D4839"/>
    <w:rsid w:val="008D54CF"/>
    <w:rsid w:val="008D7B0D"/>
    <w:rsid w:val="008E3E52"/>
    <w:rsid w:val="008E5ABD"/>
    <w:rsid w:val="008E5F30"/>
    <w:rsid w:val="008E7707"/>
    <w:rsid w:val="008F0225"/>
    <w:rsid w:val="008F3EE0"/>
    <w:rsid w:val="008F5D2C"/>
    <w:rsid w:val="008F6AAB"/>
    <w:rsid w:val="00904720"/>
    <w:rsid w:val="00905D2F"/>
    <w:rsid w:val="00906C9D"/>
    <w:rsid w:val="00911B2C"/>
    <w:rsid w:val="009169FC"/>
    <w:rsid w:val="009219AE"/>
    <w:rsid w:val="00921EDE"/>
    <w:rsid w:val="00924955"/>
    <w:rsid w:val="00924F3D"/>
    <w:rsid w:val="00932A0E"/>
    <w:rsid w:val="00934581"/>
    <w:rsid w:val="009348F1"/>
    <w:rsid w:val="009415F1"/>
    <w:rsid w:val="0094284F"/>
    <w:rsid w:val="00944ABE"/>
    <w:rsid w:val="00947F25"/>
    <w:rsid w:val="00951107"/>
    <w:rsid w:val="0095170B"/>
    <w:rsid w:val="00953022"/>
    <w:rsid w:val="00953620"/>
    <w:rsid w:val="00956058"/>
    <w:rsid w:val="0096531B"/>
    <w:rsid w:val="00965F3A"/>
    <w:rsid w:val="0096771E"/>
    <w:rsid w:val="00973AA3"/>
    <w:rsid w:val="00996D66"/>
    <w:rsid w:val="00997BC5"/>
    <w:rsid w:val="009A2876"/>
    <w:rsid w:val="009A3300"/>
    <w:rsid w:val="009A4F8F"/>
    <w:rsid w:val="009A7BB0"/>
    <w:rsid w:val="009B5522"/>
    <w:rsid w:val="009B7AE2"/>
    <w:rsid w:val="009C0BBB"/>
    <w:rsid w:val="009C55C9"/>
    <w:rsid w:val="009D0146"/>
    <w:rsid w:val="009D73A1"/>
    <w:rsid w:val="009E46FD"/>
    <w:rsid w:val="009F18CE"/>
    <w:rsid w:val="009F2AD2"/>
    <w:rsid w:val="009F49CD"/>
    <w:rsid w:val="009F6037"/>
    <w:rsid w:val="009F6776"/>
    <w:rsid w:val="009F74CE"/>
    <w:rsid w:val="00A06EB0"/>
    <w:rsid w:val="00A122EA"/>
    <w:rsid w:val="00A21698"/>
    <w:rsid w:val="00A24BDF"/>
    <w:rsid w:val="00A25BC2"/>
    <w:rsid w:val="00A305A9"/>
    <w:rsid w:val="00A32755"/>
    <w:rsid w:val="00A47AB3"/>
    <w:rsid w:val="00A52527"/>
    <w:rsid w:val="00A531C6"/>
    <w:rsid w:val="00A5515A"/>
    <w:rsid w:val="00A5593A"/>
    <w:rsid w:val="00A55D91"/>
    <w:rsid w:val="00A57E59"/>
    <w:rsid w:val="00A60552"/>
    <w:rsid w:val="00A64D13"/>
    <w:rsid w:val="00A67F62"/>
    <w:rsid w:val="00A74546"/>
    <w:rsid w:val="00A777B2"/>
    <w:rsid w:val="00A82F33"/>
    <w:rsid w:val="00A84D1B"/>
    <w:rsid w:val="00A86760"/>
    <w:rsid w:val="00A90113"/>
    <w:rsid w:val="00A90D87"/>
    <w:rsid w:val="00A95CDE"/>
    <w:rsid w:val="00A974AC"/>
    <w:rsid w:val="00AA1323"/>
    <w:rsid w:val="00AA53BE"/>
    <w:rsid w:val="00AA6A16"/>
    <w:rsid w:val="00AB40C7"/>
    <w:rsid w:val="00AC1909"/>
    <w:rsid w:val="00AC356A"/>
    <w:rsid w:val="00AC4125"/>
    <w:rsid w:val="00AD0FAD"/>
    <w:rsid w:val="00AD1C22"/>
    <w:rsid w:val="00AD28E1"/>
    <w:rsid w:val="00AD2DB3"/>
    <w:rsid w:val="00AE05A7"/>
    <w:rsid w:val="00AE39FB"/>
    <w:rsid w:val="00AE6CD9"/>
    <w:rsid w:val="00AF0323"/>
    <w:rsid w:val="00AF23D6"/>
    <w:rsid w:val="00AF4DBC"/>
    <w:rsid w:val="00B01CD7"/>
    <w:rsid w:val="00B02DFE"/>
    <w:rsid w:val="00B0430A"/>
    <w:rsid w:val="00B04DDE"/>
    <w:rsid w:val="00B06A15"/>
    <w:rsid w:val="00B075A4"/>
    <w:rsid w:val="00B1219A"/>
    <w:rsid w:val="00B12B5F"/>
    <w:rsid w:val="00B15591"/>
    <w:rsid w:val="00B16CAA"/>
    <w:rsid w:val="00B21256"/>
    <w:rsid w:val="00B22F3D"/>
    <w:rsid w:val="00B25B57"/>
    <w:rsid w:val="00B41A6F"/>
    <w:rsid w:val="00B439AF"/>
    <w:rsid w:val="00B44254"/>
    <w:rsid w:val="00B44779"/>
    <w:rsid w:val="00B55E93"/>
    <w:rsid w:val="00B631BD"/>
    <w:rsid w:val="00B65845"/>
    <w:rsid w:val="00B67C93"/>
    <w:rsid w:val="00B7165E"/>
    <w:rsid w:val="00B82D6C"/>
    <w:rsid w:val="00B900DB"/>
    <w:rsid w:val="00B90A16"/>
    <w:rsid w:val="00B96815"/>
    <w:rsid w:val="00B97729"/>
    <w:rsid w:val="00BA117E"/>
    <w:rsid w:val="00BA2D82"/>
    <w:rsid w:val="00BA4944"/>
    <w:rsid w:val="00BA5915"/>
    <w:rsid w:val="00BA5A36"/>
    <w:rsid w:val="00BA72D7"/>
    <w:rsid w:val="00BB787A"/>
    <w:rsid w:val="00BD0F8C"/>
    <w:rsid w:val="00BD16C6"/>
    <w:rsid w:val="00BD17EE"/>
    <w:rsid w:val="00BD1DF4"/>
    <w:rsid w:val="00BD4EED"/>
    <w:rsid w:val="00BE36E8"/>
    <w:rsid w:val="00BE4562"/>
    <w:rsid w:val="00BE7D0B"/>
    <w:rsid w:val="00C01321"/>
    <w:rsid w:val="00C0312C"/>
    <w:rsid w:val="00C03638"/>
    <w:rsid w:val="00C04FE9"/>
    <w:rsid w:val="00C0721E"/>
    <w:rsid w:val="00C10E2D"/>
    <w:rsid w:val="00C332CD"/>
    <w:rsid w:val="00C33BFF"/>
    <w:rsid w:val="00C3699A"/>
    <w:rsid w:val="00C45CD7"/>
    <w:rsid w:val="00C53A99"/>
    <w:rsid w:val="00C5555D"/>
    <w:rsid w:val="00C6072A"/>
    <w:rsid w:val="00C6189E"/>
    <w:rsid w:val="00C6229B"/>
    <w:rsid w:val="00C62F70"/>
    <w:rsid w:val="00C7006A"/>
    <w:rsid w:val="00C7380B"/>
    <w:rsid w:val="00C75A2A"/>
    <w:rsid w:val="00C80690"/>
    <w:rsid w:val="00C85825"/>
    <w:rsid w:val="00C8656D"/>
    <w:rsid w:val="00C866C8"/>
    <w:rsid w:val="00C87B05"/>
    <w:rsid w:val="00C934F1"/>
    <w:rsid w:val="00C947E2"/>
    <w:rsid w:val="00CA23DE"/>
    <w:rsid w:val="00CA380B"/>
    <w:rsid w:val="00CA3AC8"/>
    <w:rsid w:val="00CB6B1F"/>
    <w:rsid w:val="00CC1F9C"/>
    <w:rsid w:val="00CD09C2"/>
    <w:rsid w:val="00CD35E3"/>
    <w:rsid w:val="00CD3C23"/>
    <w:rsid w:val="00CD63CE"/>
    <w:rsid w:val="00CD6F22"/>
    <w:rsid w:val="00CD7CD9"/>
    <w:rsid w:val="00CE1AC7"/>
    <w:rsid w:val="00CE271F"/>
    <w:rsid w:val="00CE38F9"/>
    <w:rsid w:val="00CF29EA"/>
    <w:rsid w:val="00CF399E"/>
    <w:rsid w:val="00CF4146"/>
    <w:rsid w:val="00CF7E4B"/>
    <w:rsid w:val="00D00104"/>
    <w:rsid w:val="00D005C2"/>
    <w:rsid w:val="00D05AFE"/>
    <w:rsid w:val="00D1466A"/>
    <w:rsid w:val="00D17D1F"/>
    <w:rsid w:val="00D27DE9"/>
    <w:rsid w:val="00D34223"/>
    <w:rsid w:val="00D41B32"/>
    <w:rsid w:val="00D41DDE"/>
    <w:rsid w:val="00D448AF"/>
    <w:rsid w:val="00D461CE"/>
    <w:rsid w:val="00D52340"/>
    <w:rsid w:val="00D5268F"/>
    <w:rsid w:val="00D541BF"/>
    <w:rsid w:val="00D551B3"/>
    <w:rsid w:val="00D5540B"/>
    <w:rsid w:val="00D56798"/>
    <w:rsid w:val="00D60C32"/>
    <w:rsid w:val="00D61DCC"/>
    <w:rsid w:val="00D6320F"/>
    <w:rsid w:val="00D73137"/>
    <w:rsid w:val="00D75B30"/>
    <w:rsid w:val="00D76527"/>
    <w:rsid w:val="00D7680E"/>
    <w:rsid w:val="00D77823"/>
    <w:rsid w:val="00D8617F"/>
    <w:rsid w:val="00D86AFF"/>
    <w:rsid w:val="00D91721"/>
    <w:rsid w:val="00D97F66"/>
    <w:rsid w:val="00DA0155"/>
    <w:rsid w:val="00DA09A1"/>
    <w:rsid w:val="00DA1554"/>
    <w:rsid w:val="00DA5874"/>
    <w:rsid w:val="00DA61D5"/>
    <w:rsid w:val="00DA62C1"/>
    <w:rsid w:val="00DB0483"/>
    <w:rsid w:val="00DB25E9"/>
    <w:rsid w:val="00DB4D98"/>
    <w:rsid w:val="00DB7663"/>
    <w:rsid w:val="00DC1FC5"/>
    <w:rsid w:val="00DC2460"/>
    <w:rsid w:val="00DC423B"/>
    <w:rsid w:val="00DC6639"/>
    <w:rsid w:val="00DC70D0"/>
    <w:rsid w:val="00DD0180"/>
    <w:rsid w:val="00DD5947"/>
    <w:rsid w:val="00DE23D1"/>
    <w:rsid w:val="00DE29E4"/>
    <w:rsid w:val="00DE4C46"/>
    <w:rsid w:val="00DF0F7A"/>
    <w:rsid w:val="00DF1556"/>
    <w:rsid w:val="00DF25F8"/>
    <w:rsid w:val="00DF2A19"/>
    <w:rsid w:val="00DF2FEF"/>
    <w:rsid w:val="00DF3B5D"/>
    <w:rsid w:val="00DF45D2"/>
    <w:rsid w:val="00DF7F8A"/>
    <w:rsid w:val="00E016F4"/>
    <w:rsid w:val="00E0373F"/>
    <w:rsid w:val="00E07334"/>
    <w:rsid w:val="00E07FC0"/>
    <w:rsid w:val="00E1326A"/>
    <w:rsid w:val="00E13C4D"/>
    <w:rsid w:val="00E2189B"/>
    <w:rsid w:val="00E2598F"/>
    <w:rsid w:val="00E30806"/>
    <w:rsid w:val="00E30AC0"/>
    <w:rsid w:val="00E4276C"/>
    <w:rsid w:val="00E441C8"/>
    <w:rsid w:val="00E441EA"/>
    <w:rsid w:val="00E4568C"/>
    <w:rsid w:val="00E51F36"/>
    <w:rsid w:val="00E56834"/>
    <w:rsid w:val="00E61AA9"/>
    <w:rsid w:val="00E63FAD"/>
    <w:rsid w:val="00E66F70"/>
    <w:rsid w:val="00E67167"/>
    <w:rsid w:val="00E74519"/>
    <w:rsid w:val="00E74E4F"/>
    <w:rsid w:val="00E75F46"/>
    <w:rsid w:val="00E8655C"/>
    <w:rsid w:val="00E9029D"/>
    <w:rsid w:val="00E92741"/>
    <w:rsid w:val="00E94F62"/>
    <w:rsid w:val="00EA0E18"/>
    <w:rsid w:val="00EA49FB"/>
    <w:rsid w:val="00EB2085"/>
    <w:rsid w:val="00EB26F6"/>
    <w:rsid w:val="00EC14B9"/>
    <w:rsid w:val="00EC387D"/>
    <w:rsid w:val="00EC471C"/>
    <w:rsid w:val="00EC49C4"/>
    <w:rsid w:val="00EC5BC8"/>
    <w:rsid w:val="00EC637C"/>
    <w:rsid w:val="00ED25DD"/>
    <w:rsid w:val="00ED39D7"/>
    <w:rsid w:val="00ED6A13"/>
    <w:rsid w:val="00ED7030"/>
    <w:rsid w:val="00ED74E7"/>
    <w:rsid w:val="00EE11B0"/>
    <w:rsid w:val="00EE1BB1"/>
    <w:rsid w:val="00EE1C32"/>
    <w:rsid w:val="00EE276A"/>
    <w:rsid w:val="00EE4C4D"/>
    <w:rsid w:val="00EE4CB6"/>
    <w:rsid w:val="00EE4FD6"/>
    <w:rsid w:val="00EE6095"/>
    <w:rsid w:val="00EE68FA"/>
    <w:rsid w:val="00EE69A5"/>
    <w:rsid w:val="00EF0DDC"/>
    <w:rsid w:val="00EF527A"/>
    <w:rsid w:val="00EF74BC"/>
    <w:rsid w:val="00F102B6"/>
    <w:rsid w:val="00F10F95"/>
    <w:rsid w:val="00F11173"/>
    <w:rsid w:val="00F11638"/>
    <w:rsid w:val="00F12466"/>
    <w:rsid w:val="00F13AAB"/>
    <w:rsid w:val="00F14A20"/>
    <w:rsid w:val="00F21511"/>
    <w:rsid w:val="00F279A5"/>
    <w:rsid w:val="00F31CE0"/>
    <w:rsid w:val="00F3257F"/>
    <w:rsid w:val="00F32FBB"/>
    <w:rsid w:val="00F3442E"/>
    <w:rsid w:val="00F34FA4"/>
    <w:rsid w:val="00F357AF"/>
    <w:rsid w:val="00F36667"/>
    <w:rsid w:val="00F41AB6"/>
    <w:rsid w:val="00F425C0"/>
    <w:rsid w:val="00F54ED2"/>
    <w:rsid w:val="00F63A60"/>
    <w:rsid w:val="00F665C6"/>
    <w:rsid w:val="00F70050"/>
    <w:rsid w:val="00F711BC"/>
    <w:rsid w:val="00F752A2"/>
    <w:rsid w:val="00F76339"/>
    <w:rsid w:val="00F76B29"/>
    <w:rsid w:val="00F82D76"/>
    <w:rsid w:val="00F832EF"/>
    <w:rsid w:val="00F83C73"/>
    <w:rsid w:val="00FB518B"/>
    <w:rsid w:val="00FB6A32"/>
    <w:rsid w:val="00FB7796"/>
    <w:rsid w:val="00FB77B0"/>
    <w:rsid w:val="00FC62F2"/>
    <w:rsid w:val="00FC7447"/>
    <w:rsid w:val="00FD2190"/>
    <w:rsid w:val="00FD3CD8"/>
    <w:rsid w:val="00FE30F1"/>
    <w:rsid w:val="00FE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86AFF"/>
    <w:pPr>
      <w:numPr>
        <w:ilvl w:val="4"/>
        <w:numId w:val="6"/>
      </w:numPr>
      <w:suppressAutoHyphens/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D86AFF"/>
    <w:pPr>
      <w:numPr>
        <w:ilvl w:val="5"/>
        <w:numId w:val="6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rsid w:val="00CD35E3"/>
    <w:rPr>
      <w:szCs w:val="20"/>
    </w:rPr>
  </w:style>
  <w:style w:type="paragraph" w:styleId="a7">
    <w:name w:val="footer"/>
    <w:basedOn w:val="a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57039"/>
    <w:pPr>
      <w:spacing w:after="120" w:line="480" w:lineRule="auto"/>
      <w:ind w:left="283"/>
    </w:pPr>
  </w:style>
  <w:style w:type="paragraph" w:styleId="a8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D1466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0"/>
    <w:rsid w:val="00323EF4"/>
    <w:pPr>
      <w:ind w:firstLine="709"/>
      <w:jc w:val="both"/>
    </w:pPr>
    <w:rPr>
      <w:snapToGrid w:val="0"/>
    </w:rPr>
  </w:style>
  <w:style w:type="paragraph" w:customStyle="1" w:styleId="10">
    <w:name w:val="Обычный1"/>
    <w:rsid w:val="00323EF4"/>
    <w:rPr>
      <w:sz w:val="28"/>
    </w:rPr>
  </w:style>
  <w:style w:type="paragraph" w:styleId="aa">
    <w:name w:val="Balloon Text"/>
    <w:basedOn w:val="a"/>
    <w:semiHidden/>
    <w:rsid w:val="004702B8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Title"/>
    <w:basedOn w:val="a"/>
    <w:qFormat/>
    <w:rsid w:val="0067542F"/>
    <w:pPr>
      <w:jc w:val="center"/>
    </w:pPr>
    <w:rPr>
      <w:szCs w:val="20"/>
    </w:rPr>
  </w:style>
  <w:style w:type="paragraph" w:styleId="ac">
    <w:name w:val="Body Text Indent"/>
    <w:basedOn w:val="a"/>
    <w:rsid w:val="004E4E76"/>
    <w:pPr>
      <w:spacing w:after="120"/>
      <w:ind w:left="283"/>
    </w:pPr>
  </w:style>
  <w:style w:type="paragraph" w:customStyle="1" w:styleId="11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2">
    <w:name w:val="Основной текст1"/>
    <w:basedOn w:val="10"/>
    <w:rsid w:val="004E4E76"/>
    <w:pPr>
      <w:snapToGrid w:val="0"/>
      <w:jc w:val="both"/>
    </w:pPr>
    <w:rPr>
      <w:rFonts w:ascii="a_Timer" w:hAnsi="a_Timer"/>
    </w:rPr>
  </w:style>
  <w:style w:type="paragraph" w:customStyle="1" w:styleId="13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d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e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">
    <w:name w:val="Заголовок главы"/>
    <w:basedOn w:val="a"/>
    <w:link w:val="af0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0">
    <w:name w:val="Заголовок главы Знак"/>
    <w:basedOn w:val="a1"/>
    <w:link w:val="af"/>
    <w:rsid w:val="00D86AFF"/>
    <w:rPr>
      <w:caps/>
      <w:sz w:val="24"/>
      <w:szCs w:val="24"/>
      <w:lang w:val="ru-RU" w:eastAsia="ru-RU" w:bidi="ar-SA"/>
    </w:rPr>
  </w:style>
  <w:style w:type="character" w:customStyle="1" w:styleId="14">
    <w:name w:val="Заголовок_1"/>
    <w:semiHidden/>
    <w:rsid w:val="00D86AFF"/>
    <w:rPr>
      <w:caps/>
    </w:rPr>
  </w:style>
  <w:style w:type="paragraph" w:customStyle="1" w:styleId="af1">
    <w:name w:val="Обычный в таблице"/>
    <w:basedOn w:val="a"/>
    <w:link w:val="af2"/>
    <w:rsid w:val="00D86AFF"/>
    <w:pPr>
      <w:jc w:val="center"/>
    </w:pPr>
    <w:rPr>
      <w:sz w:val="24"/>
      <w:szCs w:val="24"/>
    </w:rPr>
  </w:style>
  <w:style w:type="character" w:customStyle="1" w:styleId="af2">
    <w:name w:val="Обычный в таблице Знак"/>
    <w:basedOn w:val="a1"/>
    <w:link w:val="af1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2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5">
    <w:name w:val="Основной шрифт абзаца1"/>
    <w:rsid w:val="00D86AFF"/>
  </w:style>
  <w:style w:type="character" w:customStyle="1" w:styleId="16">
    <w:name w:val="Заголовок 1 Знак Знак Знак Знак"/>
    <w:basedOn w:val="15"/>
    <w:rsid w:val="00D86AFF"/>
    <w:rPr>
      <w:bCs/>
      <w:sz w:val="28"/>
      <w:szCs w:val="28"/>
      <w:lang w:val="ru-RU" w:eastAsia="ar-SA" w:bidi="ar-SA"/>
    </w:rPr>
  </w:style>
  <w:style w:type="character" w:styleId="af3">
    <w:name w:val="Hyperlink"/>
    <w:basedOn w:val="15"/>
    <w:semiHidden/>
    <w:rsid w:val="00D86AFF"/>
    <w:rPr>
      <w:color w:val="0000FF"/>
      <w:u w:val="single"/>
    </w:rPr>
  </w:style>
  <w:style w:type="character" w:customStyle="1" w:styleId="17">
    <w:name w:val="Заголовок_1 Знак Знак"/>
    <w:basedOn w:val="15"/>
    <w:rsid w:val="00D86AFF"/>
    <w:rPr>
      <w:b/>
      <w:caps/>
      <w:sz w:val="24"/>
      <w:szCs w:val="24"/>
      <w:lang w:val="ru-RU" w:eastAsia="ar-SA" w:bidi="ar-SA"/>
    </w:rPr>
  </w:style>
  <w:style w:type="character" w:customStyle="1" w:styleId="18">
    <w:name w:val="Маркированный_1 Знак"/>
    <w:basedOn w:val="15"/>
    <w:rsid w:val="00D86AFF"/>
    <w:rPr>
      <w:sz w:val="24"/>
      <w:szCs w:val="24"/>
      <w:lang w:val="ru-RU" w:eastAsia="ar-SA" w:bidi="ar-SA"/>
    </w:rPr>
  </w:style>
  <w:style w:type="character" w:customStyle="1" w:styleId="af4">
    <w:name w:val="Подчеркнутый Знак"/>
    <w:basedOn w:val="15"/>
    <w:rsid w:val="00D86AFF"/>
    <w:rPr>
      <w:sz w:val="24"/>
      <w:szCs w:val="24"/>
      <w:u w:val="single"/>
      <w:lang w:val="ru-RU" w:eastAsia="ar-SA" w:bidi="ar-SA"/>
    </w:rPr>
  </w:style>
  <w:style w:type="character" w:customStyle="1" w:styleId="af5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5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5"/>
    <w:rsid w:val="00D86AFF"/>
    <w:rPr>
      <w:i/>
      <w:iCs/>
      <w:lang w:val="ru-RU"/>
    </w:rPr>
  </w:style>
  <w:style w:type="character" w:styleId="HTML1">
    <w:name w:val="HTML Variable"/>
    <w:basedOn w:val="15"/>
    <w:rsid w:val="00D86AFF"/>
    <w:rPr>
      <w:i/>
      <w:iCs/>
      <w:lang w:val="ru-RU"/>
    </w:rPr>
  </w:style>
  <w:style w:type="character" w:styleId="HTML2">
    <w:name w:val="HTML Typewriter"/>
    <w:basedOn w:val="15"/>
    <w:rsid w:val="00D86AFF"/>
    <w:rPr>
      <w:rFonts w:ascii="Courier New" w:hAnsi="Courier New" w:cs="Courier New"/>
      <w:sz w:val="20"/>
      <w:szCs w:val="20"/>
      <w:lang w:val="ru-RU"/>
    </w:rPr>
  </w:style>
  <w:style w:type="character" w:styleId="af6">
    <w:name w:val="Strong"/>
    <w:basedOn w:val="15"/>
    <w:qFormat/>
    <w:rsid w:val="00D86AFF"/>
    <w:rPr>
      <w:b/>
      <w:bCs/>
      <w:lang w:val="ru-RU"/>
    </w:rPr>
  </w:style>
  <w:style w:type="character" w:customStyle="1" w:styleId="19">
    <w:name w:val="Знак примечания1"/>
    <w:basedOn w:val="15"/>
    <w:rsid w:val="00D86AFF"/>
    <w:rPr>
      <w:sz w:val="16"/>
      <w:szCs w:val="16"/>
    </w:rPr>
  </w:style>
  <w:style w:type="character" w:styleId="af7">
    <w:name w:val="Emphasis"/>
    <w:basedOn w:val="15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8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9">
    <w:name w:val="Девиз"/>
    <w:basedOn w:val="15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5"/>
    <w:rsid w:val="00D86AFF"/>
    <w:rPr>
      <w:lang w:val="ru-RU"/>
    </w:rPr>
  </w:style>
  <w:style w:type="character" w:styleId="HTML4">
    <w:name w:val="HTML Keyboard"/>
    <w:basedOn w:val="15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5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5"/>
    <w:rsid w:val="00D86AFF"/>
    <w:rPr>
      <w:i/>
      <w:iCs/>
      <w:lang w:val="ru-RU"/>
    </w:rPr>
  </w:style>
  <w:style w:type="character" w:customStyle="1" w:styleId="afa">
    <w:name w:val="Знак"/>
    <w:basedOn w:val="15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5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2">
    <w:name w:val="S_Обычный Знак"/>
    <w:basedOn w:val="15"/>
    <w:rsid w:val="00D86AFF"/>
    <w:rPr>
      <w:w w:val="109"/>
      <w:sz w:val="24"/>
      <w:szCs w:val="24"/>
      <w:lang w:val="ru-RU" w:eastAsia="ar-SA" w:bidi="ar-SA"/>
    </w:rPr>
  </w:style>
  <w:style w:type="character" w:customStyle="1" w:styleId="23">
    <w:name w:val="Заголовок 2 Знак"/>
    <w:basedOn w:val="15"/>
    <w:rsid w:val="00D86AFF"/>
    <w:rPr>
      <w:b/>
      <w:sz w:val="24"/>
      <w:szCs w:val="24"/>
      <w:lang w:val="ru-RU" w:eastAsia="ar-SA" w:bidi="ar-SA"/>
    </w:rPr>
  </w:style>
  <w:style w:type="character" w:customStyle="1" w:styleId="1a">
    <w:name w:val="Заголовок_1 Знак Знак Знак"/>
    <w:basedOn w:val="15"/>
    <w:rsid w:val="00D86AFF"/>
    <w:rPr>
      <w:b/>
      <w:caps/>
      <w:sz w:val="24"/>
      <w:szCs w:val="24"/>
      <w:lang w:val="ru-RU" w:eastAsia="ar-SA" w:bidi="ar-SA"/>
    </w:rPr>
  </w:style>
  <w:style w:type="character" w:customStyle="1" w:styleId="1b">
    <w:name w:val="Знак1"/>
    <w:basedOn w:val="15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c">
    <w:name w:val="Маркированный_1 Знак Знак"/>
    <w:basedOn w:val="15"/>
    <w:rsid w:val="00D86AFF"/>
    <w:rPr>
      <w:sz w:val="24"/>
      <w:szCs w:val="24"/>
      <w:lang w:val="ru-RU" w:eastAsia="ar-SA" w:bidi="ar-SA"/>
    </w:rPr>
  </w:style>
  <w:style w:type="character" w:customStyle="1" w:styleId="afb">
    <w:name w:val="Подчеркнутый Знак Знак"/>
    <w:basedOn w:val="15"/>
    <w:rsid w:val="00D86AFF"/>
    <w:rPr>
      <w:sz w:val="24"/>
      <w:szCs w:val="24"/>
      <w:u w:val="single"/>
      <w:lang w:val="ru-RU" w:eastAsia="ar-SA" w:bidi="ar-SA"/>
    </w:rPr>
  </w:style>
  <w:style w:type="character" w:customStyle="1" w:styleId="1d">
    <w:name w:val="Знак Знак1"/>
    <w:basedOn w:val="15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Маркированный_1 Знак Знак Знак"/>
    <w:basedOn w:val="15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5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c">
    <w:name w:val="Знак Знак Знак Знак"/>
    <w:basedOn w:val="15"/>
    <w:rsid w:val="00D86AFF"/>
    <w:rPr>
      <w:sz w:val="24"/>
      <w:szCs w:val="24"/>
      <w:lang w:val="ru-RU" w:eastAsia="ar-SA" w:bidi="ar-SA"/>
    </w:rPr>
  </w:style>
  <w:style w:type="character" w:customStyle="1" w:styleId="afd">
    <w:name w:val="Знак"/>
    <w:basedOn w:val="15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5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e">
    <w:name w:val="Подчеркнутый Знак Знак Знак"/>
    <w:basedOn w:val="15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 Знак"/>
    <w:basedOn w:val="15"/>
    <w:rsid w:val="00D86AFF"/>
    <w:rPr>
      <w:sz w:val="24"/>
      <w:szCs w:val="24"/>
      <w:lang w:val="ru-RU" w:eastAsia="ar-SA" w:bidi="ar-SA"/>
    </w:rPr>
  </w:style>
  <w:style w:type="character" w:customStyle="1" w:styleId="24">
    <w:name w:val="Знак2 Знак Знак"/>
    <w:basedOn w:val="15"/>
    <w:rsid w:val="00D86AFF"/>
    <w:rPr>
      <w:b/>
      <w:bCs/>
      <w:sz w:val="24"/>
      <w:szCs w:val="24"/>
      <w:lang w:val="ru-RU" w:eastAsia="ar-SA" w:bidi="ar-SA"/>
    </w:rPr>
  </w:style>
  <w:style w:type="character" w:customStyle="1" w:styleId="1f0">
    <w:name w:val="Подчеркнутый Знак Знак1"/>
    <w:basedOn w:val="15"/>
    <w:rsid w:val="00D86AFF"/>
    <w:rPr>
      <w:sz w:val="24"/>
      <w:szCs w:val="24"/>
      <w:u w:val="single"/>
      <w:lang w:val="ru-RU" w:eastAsia="ar-SA" w:bidi="ar-SA"/>
    </w:rPr>
  </w:style>
  <w:style w:type="character" w:customStyle="1" w:styleId="1f1">
    <w:name w:val="Знак1 Знак Знак"/>
    <w:basedOn w:val="15"/>
    <w:rsid w:val="00D86AFF"/>
    <w:rPr>
      <w:sz w:val="24"/>
      <w:szCs w:val="24"/>
      <w:lang w:val="ru-RU" w:eastAsia="ar-SA" w:bidi="ar-SA"/>
    </w:rPr>
  </w:style>
  <w:style w:type="character" w:customStyle="1" w:styleId="25">
    <w:name w:val="Знак2"/>
    <w:basedOn w:val="15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5"/>
    <w:rsid w:val="00D86AFF"/>
    <w:rPr>
      <w:i/>
      <w:sz w:val="24"/>
      <w:szCs w:val="24"/>
      <w:lang w:val="ru-RU" w:eastAsia="ar-SA" w:bidi="ar-SA"/>
    </w:rPr>
  </w:style>
  <w:style w:type="character" w:customStyle="1" w:styleId="S3">
    <w:name w:val="S_Обычный в таблице Знак"/>
    <w:basedOn w:val="15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5"/>
    <w:rsid w:val="00D86AFF"/>
  </w:style>
  <w:style w:type="character" w:customStyle="1" w:styleId="S30">
    <w:name w:val="S_Заголовок 3 Знак"/>
    <w:basedOn w:val="15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аголовок_1 Знак Знак Знак Знак"/>
    <w:basedOn w:val="15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5"/>
    <w:rsid w:val="00D86AFF"/>
    <w:rPr>
      <w:w w:val="109"/>
      <w:sz w:val="24"/>
      <w:szCs w:val="24"/>
      <w:lang w:val="ru-RU" w:eastAsia="ar-SA" w:bidi="ar-SA"/>
    </w:rPr>
  </w:style>
  <w:style w:type="paragraph" w:customStyle="1" w:styleId="aff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0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6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3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5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1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2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3">
    <w:name w:val="Subtitle"/>
    <w:basedOn w:val="ab"/>
    <w:next w:val="a0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4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5">
    <w:name w:val="Рисунок"/>
    <w:basedOn w:val="a"/>
    <w:next w:val="1f6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6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6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7">
    <w:name w:val="Подзаголовок главы"/>
    <w:basedOn w:val="aff3"/>
    <w:rsid w:val="00D86AFF"/>
  </w:style>
  <w:style w:type="paragraph" w:customStyle="1" w:styleId="aff8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7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9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a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b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c">
    <w:name w:val="Нижний колонтитул (четный)"/>
    <w:basedOn w:val="a7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d">
    <w:name w:val="Нижний колонтитул (первый)"/>
    <w:basedOn w:val="a7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e">
    <w:name w:val="Нижний колонтитул (нечетный)"/>
    <w:basedOn w:val="a7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0"/>
    <w:rsid w:val="00D86AFF"/>
    <w:pPr>
      <w:ind w:left="1800"/>
    </w:pPr>
  </w:style>
  <w:style w:type="paragraph" w:customStyle="1" w:styleId="312">
    <w:name w:val="Список 31"/>
    <w:basedOn w:val="aff0"/>
    <w:rsid w:val="00D86AFF"/>
    <w:pPr>
      <w:ind w:left="2160"/>
    </w:pPr>
  </w:style>
  <w:style w:type="paragraph" w:customStyle="1" w:styleId="41">
    <w:name w:val="Список 41"/>
    <w:basedOn w:val="aff0"/>
    <w:rsid w:val="00D86AFF"/>
    <w:pPr>
      <w:ind w:left="2520"/>
    </w:pPr>
  </w:style>
  <w:style w:type="paragraph" w:customStyle="1" w:styleId="51">
    <w:name w:val="Список 51"/>
    <w:basedOn w:val="aff0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Продолжение списка1"/>
    <w:basedOn w:val="aff0"/>
    <w:rsid w:val="00D86AFF"/>
    <w:pPr>
      <w:ind w:firstLine="0"/>
    </w:pPr>
  </w:style>
  <w:style w:type="paragraph" w:customStyle="1" w:styleId="217">
    <w:name w:val="Продолжение списка 21"/>
    <w:basedOn w:val="1f8"/>
    <w:rsid w:val="00D86AFF"/>
    <w:pPr>
      <w:ind w:left="2160"/>
    </w:pPr>
  </w:style>
  <w:style w:type="paragraph" w:customStyle="1" w:styleId="314">
    <w:name w:val="Продолжение списка 31"/>
    <w:basedOn w:val="1f8"/>
    <w:rsid w:val="00D86AFF"/>
    <w:pPr>
      <w:ind w:left="2520"/>
    </w:pPr>
  </w:style>
  <w:style w:type="paragraph" w:customStyle="1" w:styleId="411">
    <w:name w:val="Продолжение списка 41"/>
    <w:basedOn w:val="1f8"/>
    <w:rsid w:val="00D86AFF"/>
    <w:pPr>
      <w:ind w:left="2880"/>
    </w:pPr>
  </w:style>
  <w:style w:type="paragraph" w:customStyle="1" w:styleId="511">
    <w:name w:val="Продолжение списка 51"/>
    <w:basedOn w:val="1f8"/>
    <w:rsid w:val="00D86AFF"/>
    <w:pPr>
      <w:ind w:left="3240"/>
    </w:pPr>
  </w:style>
  <w:style w:type="paragraph" w:customStyle="1" w:styleId="1f9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9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9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9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9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a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0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1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2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b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3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c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d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e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4">
    <w:name w:val="E-mail Signature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8">
    <w:name w:val="Стиль2"/>
    <w:basedOn w:val="a"/>
    <w:next w:val="1ff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0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5">
    <w:name w:val="annotation text"/>
    <w:basedOn w:val="a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6">
    <w:name w:val="annotation subject"/>
    <w:basedOn w:val="1ff0"/>
    <w:next w:val="1ff0"/>
    <w:rsid w:val="00D86AFF"/>
    <w:rPr>
      <w:b/>
      <w:bCs/>
    </w:rPr>
  </w:style>
  <w:style w:type="paragraph" w:customStyle="1" w:styleId="1ff1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2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7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8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9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a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b">
    <w:name w:val="Заголовок титульного листа"/>
    <w:basedOn w:val="afff7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c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d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e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0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3">
    <w:name w:val="Маркированный список1"/>
    <w:basedOn w:val="1f7"/>
    <w:rsid w:val="00D86AFF"/>
    <w:pPr>
      <w:tabs>
        <w:tab w:val="left" w:pos="1026"/>
      </w:tabs>
      <w:ind w:left="-2245"/>
    </w:pPr>
  </w:style>
  <w:style w:type="paragraph" w:customStyle="1" w:styleId="affff1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2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4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3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8">
    <w:name w:val="HTML Address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4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5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6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c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9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a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b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5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b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">
    <w:name w:val="S_Заголовок 1"/>
    <w:basedOn w:val="a"/>
    <w:rsid w:val="00D86AFF"/>
    <w:pPr>
      <w:numPr>
        <w:numId w:val="1"/>
      </w:numPr>
      <w:suppressAutoHyphens/>
      <w:ind w:left="0" w:firstLine="0"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1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6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8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7">
    <w:name w:val="Заголовок таблици"/>
    <w:basedOn w:val="1ff8"/>
    <w:rsid w:val="00D86AFF"/>
    <w:rPr>
      <w:sz w:val="22"/>
    </w:rPr>
  </w:style>
  <w:style w:type="paragraph" w:customStyle="1" w:styleId="affff8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9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a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b">
    <w:name w:val="List Paragraph"/>
    <w:basedOn w:val="a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4"/>
    <w:rsid w:val="00D86AFF"/>
    <w:pPr>
      <w:tabs>
        <w:tab w:val="right" w:leader="dot" w:pos="9637"/>
      </w:tabs>
      <w:ind w:left="2547" w:firstLine="0"/>
    </w:pPr>
  </w:style>
  <w:style w:type="paragraph" w:customStyle="1" w:styleId="affffc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c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1"/>
    <w:link w:val="a4"/>
    <w:rsid w:val="003463B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249FB-62A3-43EA-B992-5F3B3BE3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Glavbuh</cp:lastModifiedBy>
  <cp:revision>3</cp:revision>
  <cp:lastPrinted>2013-03-11T08:56:00Z</cp:lastPrinted>
  <dcterms:created xsi:type="dcterms:W3CDTF">2014-04-17T04:46:00Z</dcterms:created>
  <dcterms:modified xsi:type="dcterms:W3CDTF">2014-04-18T08:11:00Z</dcterms:modified>
</cp:coreProperties>
</file>