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105AE3"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773C1">
              <w:t>16.12.2013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773C1">
            <w:pPr>
              <w:tabs>
                <w:tab w:val="left" w:pos="3123"/>
                <w:tab w:val="left" w:pos="3270"/>
              </w:tabs>
              <w:jc w:val="right"/>
            </w:pPr>
            <w:r w:rsidRPr="00360CF1">
              <w:t xml:space="preserve">№ </w:t>
            </w:r>
            <w:r w:rsidR="007773C1">
              <w:t>2694</w:t>
            </w:r>
            <w:r w:rsidRPr="00360CF1">
              <w:t xml:space="preserve">          </w:t>
            </w:r>
          </w:p>
        </w:tc>
      </w:tr>
    </w:tbl>
    <w:p w:rsidR="003C522D" w:rsidRDefault="003C522D" w:rsidP="008C422B">
      <w:pPr>
        <w:ind w:firstLine="709"/>
        <w:jc w:val="both"/>
      </w:pPr>
    </w:p>
    <w:p w:rsidR="00E31D98" w:rsidRDefault="00E31D98" w:rsidP="008C422B">
      <w:pPr>
        <w:ind w:firstLine="709"/>
        <w:jc w:val="both"/>
      </w:pPr>
    </w:p>
    <w:p w:rsidR="00157E30" w:rsidRDefault="00157E30" w:rsidP="00157E30">
      <w:pPr>
        <w:widowControl w:val="0"/>
        <w:autoSpaceDE w:val="0"/>
        <w:autoSpaceDN w:val="0"/>
        <w:adjustRightInd w:val="0"/>
        <w:ind w:right="5385"/>
        <w:jc w:val="both"/>
      </w:pPr>
      <w:r>
        <w:t>О внесении изменений в прилож</w:t>
      </w:r>
      <w:r>
        <w:t>е</w:t>
      </w:r>
      <w:r>
        <w:t>ние 1 к постановлению админис</w:t>
      </w:r>
      <w:r>
        <w:t>т</w:t>
      </w:r>
      <w:r>
        <w:t>рации района от 28.12.2012 № 2629 «О наделении структурных по</w:t>
      </w:r>
      <w:r>
        <w:t>д</w:t>
      </w:r>
      <w:r>
        <w:t>разделений администрации района отдельными бюджетными полн</w:t>
      </w:r>
      <w:r>
        <w:t>о</w:t>
      </w:r>
      <w:r>
        <w:t>мочиями главного распорядителя бюджетных средств»</w:t>
      </w:r>
    </w:p>
    <w:p w:rsidR="00157E30" w:rsidRDefault="00157E30" w:rsidP="00157E30">
      <w:pPr>
        <w:widowControl w:val="0"/>
        <w:autoSpaceDE w:val="0"/>
        <w:autoSpaceDN w:val="0"/>
        <w:adjustRightInd w:val="0"/>
        <w:ind w:right="5385"/>
        <w:jc w:val="both"/>
      </w:pPr>
    </w:p>
    <w:p w:rsidR="00157E30" w:rsidRPr="00802B59" w:rsidRDefault="00157E30" w:rsidP="00157E30">
      <w:pPr>
        <w:widowControl w:val="0"/>
        <w:autoSpaceDE w:val="0"/>
        <w:autoSpaceDN w:val="0"/>
        <w:adjustRightInd w:val="0"/>
      </w:pPr>
    </w:p>
    <w:p w:rsidR="00157E30" w:rsidRDefault="00157E30" w:rsidP="00157E30">
      <w:pPr>
        <w:autoSpaceDE w:val="0"/>
        <w:autoSpaceDN w:val="0"/>
        <w:adjustRightInd w:val="0"/>
        <w:ind w:firstLine="709"/>
        <w:jc w:val="both"/>
      </w:pPr>
      <w:r w:rsidRPr="00802B59">
        <w:t xml:space="preserve">В соответствии </w:t>
      </w:r>
      <w:r>
        <w:t>с решением Думы района от 28.11.2013 № 404 «О внес</w:t>
      </w:r>
      <w:r>
        <w:t>е</w:t>
      </w:r>
      <w:r>
        <w:t>нии изменений в приложение к решению Думы района от 08.12.2006 № 112          «О совершенствовании структуры управления администрации района»</w:t>
      </w:r>
      <w:r w:rsidRPr="00802B59">
        <w:t>:</w:t>
      </w:r>
    </w:p>
    <w:p w:rsidR="00157E30" w:rsidRPr="00802B59" w:rsidRDefault="00157E30" w:rsidP="00157E30">
      <w:pPr>
        <w:autoSpaceDE w:val="0"/>
        <w:autoSpaceDN w:val="0"/>
        <w:adjustRightInd w:val="0"/>
        <w:ind w:firstLine="709"/>
        <w:jc w:val="both"/>
      </w:pPr>
    </w:p>
    <w:p w:rsidR="00157E30" w:rsidRDefault="00157E30" w:rsidP="00157E30">
      <w:pPr>
        <w:pStyle w:val="afffff5"/>
        <w:suppressAutoHyphens w:val="0"/>
        <w:autoSpaceDE w:val="0"/>
        <w:autoSpaceDN w:val="0"/>
        <w:adjustRightInd w:val="0"/>
        <w:spacing w:line="240" w:lineRule="auto"/>
        <w:ind w:left="0"/>
        <w:rPr>
          <w:sz w:val="28"/>
          <w:szCs w:val="28"/>
        </w:rPr>
      </w:pPr>
      <w:r>
        <w:rPr>
          <w:sz w:val="28"/>
          <w:szCs w:val="28"/>
        </w:rPr>
        <w:t xml:space="preserve">1. </w:t>
      </w:r>
      <w:r w:rsidRPr="007F52FC">
        <w:rPr>
          <w:sz w:val="28"/>
          <w:szCs w:val="28"/>
        </w:rPr>
        <w:t>Внести изменения в приложение 1 к постановлению администрации района от 28.12.2012 № 2629 «О наделении структурных подразделений адм</w:t>
      </w:r>
      <w:r w:rsidRPr="007F52FC">
        <w:rPr>
          <w:sz w:val="28"/>
          <w:szCs w:val="28"/>
        </w:rPr>
        <w:t>и</w:t>
      </w:r>
      <w:r w:rsidRPr="007F52FC">
        <w:rPr>
          <w:sz w:val="28"/>
          <w:szCs w:val="28"/>
        </w:rPr>
        <w:t>нистрации района отдельными бюджетными полномочиями главного распор</w:t>
      </w:r>
      <w:r w:rsidRPr="007F52FC">
        <w:rPr>
          <w:sz w:val="28"/>
          <w:szCs w:val="28"/>
        </w:rPr>
        <w:t>я</w:t>
      </w:r>
      <w:r w:rsidRPr="007F52FC">
        <w:rPr>
          <w:sz w:val="28"/>
          <w:szCs w:val="28"/>
        </w:rPr>
        <w:t>дителя бюджетных средств»</w:t>
      </w:r>
      <w:r>
        <w:rPr>
          <w:sz w:val="28"/>
          <w:szCs w:val="28"/>
        </w:rPr>
        <w:t>, изложив его в новой редакции:</w:t>
      </w:r>
    </w:p>
    <w:p w:rsidR="00157E30" w:rsidRPr="00157E30" w:rsidRDefault="00157E30" w:rsidP="00157E30">
      <w:pPr>
        <w:pStyle w:val="afffff5"/>
        <w:suppressAutoHyphens w:val="0"/>
        <w:autoSpaceDE w:val="0"/>
        <w:autoSpaceDN w:val="0"/>
        <w:adjustRightInd w:val="0"/>
        <w:spacing w:line="240" w:lineRule="auto"/>
        <w:ind w:left="0"/>
        <w:rPr>
          <w:szCs w:val="28"/>
        </w:rPr>
      </w:pPr>
    </w:p>
    <w:p w:rsidR="00157E30" w:rsidRPr="00802B59" w:rsidRDefault="00157E30" w:rsidP="00157E30">
      <w:pPr>
        <w:widowControl w:val="0"/>
        <w:autoSpaceDE w:val="0"/>
        <w:autoSpaceDN w:val="0"/>
        <w:adjustRightInd w:val="0"/>
        <w:ind w:left="5529"/>
        <w:outlineLvl w:val="0"/>
      </w:pPr>
      <w:r>
        <w:t>«</w:t>
      </w:r>
      <w:r w:rsidRPr="00802B59">
        <w:t xml:space="preserve">Приложение </w:t>
      </w:r>
      <w:r>
        <w:t xml:space="preserve">1 </w:t>
      </w:r>
      <w:r w:rsidRPr="00802B59">
        <w:t>к постановлению</w:t>
      </w:r>
    </w:p>
    <w:p w:rsidR="00157E30" w:rsidRPr="00802B59" w:rsidRDefault="00157E30" w:rsidP="00157E30">
      <w:pPr>
        <w:widowControl w:val="0"/>
        <w:autoSpaceDE w:val="0"/>
        <w:autoSpaceDN w:val="0"/>
        <w:adjustRightInd w:val="0"/>
        <w:ind w:left="5529"/>
      </w:pPr>
      <w:r w:rsidRPr="00802B59">
        <w:t>администрации района</w:t>
      </w:r>
    </w:p>
    <w:p w:rsidR="00157E30" w:rsidRPr="00802B59" w:rsidRDefault="00157E30" w:rsidP="00157E30">
      <w:pPr>
        <w:widowControl w:val="0"/>
        <w:autoSpaceDE w:val="0"/>
        <w:autoSpaceDN w:val="0"/>
        <w:adjustRightInd w:val="0"/>
        <w:ind w:left="5529"/>
      </w:pPr>
      <w:r w:rsidRPr="00802B59">
        <w:t xml:space="preserve">от </w:t>
      </w:r>
      <w:r>
        <w:t>28.12.2012</w:t>
      </w:r>
      <w:r w:rsidRPr="00802B59">
        <w:t xml:space="preserve"> </w:t>
      </w:r>
      <w:r>
        <w:t>№</w:t>
      </w:r>
      <w:r w:rsidRPr="00802B59">
        <w:t xml:space="preserve"> </w:t>
      </w:r>
      <w:r>
        <w:t>2629</w:t>
      </w:r>
    </w:p>
    <w:p w:rsidR="00157E30" w:rsidRPr="00157E30" w:rsidRDefault="00157E30" w:rsidP="00157E30">
      <w:pPr>
        <w:widowControl w:val="0"/>
        <w:autoSpaceDE w:val="0"/>
        <w:autoSpaceDN w:val="0"/>
        <w:adjustRightInd w:val="0"/>
      </w:pPr>
    </w:p>
    <w:p w:rsidR="00157E30" w:rsidRPr="00157E30" w:rsidRDefault="00157E30" w:rsidP="00157E30">
      <w:pPr>
        <w:widowControl w:val="0"/>
        <w:autoSpaceDE w:val="0"/>
        <w:autoSpaceDN w:val="0"/>
        <w:adjustRightInd w:val="0"/>
      </w:pPr>
    </w:p>
    <w:p w:rsidR="00157E30" w:rsidRDefault="00157E30" w:rsidP="00157E30">
      <w:pPr>
        <w:widowControl w:val="0"/>
        <w:autoSpaceDE w:val="0"/>
        <w:autoSpaceDN w:val="0"/>
        <w:adjustRightInd w:val="0"/>
        <w:jc w:val="center"/>
        <w:rPr>
          <w:b/>
        </w:rPr>
      </w:pPr>
      <w:r>
        <w:rPr>
          <w:b/>
        </w:rPr>
        <w:t xml:space="preserve">Перечень структурных подразделений, наделенных отдельными </w:t>
      </w:r>
    </w:p>
    <w:p w:rsidR="00157E30" w:rsidRDefault="00157E30" w:rsidP="00157E30">
      <w:pPr>
        <w:widowControl w:val="0"/>
        <w:autoSpaceDE w:val="0"/>
        <w:autoSpaceDN w:val="0"/>
        <w:adjustRightInd w:val="0"/>
        <w:jc w:val="center"/>
        <w:rPr>
          <w:b/>
        </w:rPr>
      </w:pPr>
      <w:r>
        <w:rPr>
          <w:b/>
        </w:rPr>
        <w:t>бюджетными полномочиями в сфере деятельности</w:t>
      </w:r>
    </w:p>
    <w:p w:rsidR="00157E30" w:rsidRDefault="00157E30" w:rsidP="00157E30">
      <w:pPr>
        <w:widowControl w:val="0"/>
        <w:autoSpaceDE w:val="0"/>
        <w:autoSpaceDN w:val="0"/>
        <w:adjustRightInd w:val="0"/>
        <w:jc w:val="center"/>
        <w:rPr>
          <w:b/>
        </w:rPr>
      </w:pPr>
      <w:r>
        <w:rPr>
          <w:b/>
        </w:rPr>
        <w:t>с 02 по 31.12.2013</w:t>
      </w:r>
    </w:p>
    <w:p w:rsidR="00157E30" w:rsidRPr="00B65F10" w:rsidRDefault="00157E30" w:rsidP="00157E30">
      <w:pPr>
        <w:widowControl w:val="0"/>
        <w:autoSpaceDE w:val="0"/>
        <w:autoSpaceDN w:val="0"/>
        <w:adjustRightInd w:val="0"/>
        <w:ind w:firstLine="540"/>
        <w:jc w:val="center"/>
        <w:rPr>
          <w:b/>
        </w:rPr>
      </w:pPr>
    </w:p>
    <w:tbl>
      <w:tblPr>
        <w:tblStyle w:val="ab"/>
        <w:tblW w:w="9747" w:type="dxa"/>
        <w:tblLayout w:type="fixed"/>
        <w:tblLook w:val="04A0"/>
      </w:tblPr>
      <w:tblGrid>
        <w:gridCol w:w="4077"/>
        <w:gridCol w:w="5670"/>
      </w:tblGrid>
      <w:tr w:rsidR="00157E30" w:rsidRPr="00802B59" w:rsidTr="00157E30">
        <w:trPr>
          <w:trHeight w:val="400"/>
        </w:trPr>
        <w:tc>
          <w:tcPr>
            <w:tcW w:w="4077" w:type="dxa"/>
          </w:tcPr>
          <w:p w:rsidR="00157E30" w:rsidRPr="00157E30" w:rsidRDefault="00157E30" w:rsidP="00157E30">
            <w:pPr>
              <w:widowControl w:val="0"/>
              <w:autoSpaceDE w:val="0"/>
              <w:autoSpaceDN w:val="0"/>
              <w:adjustRightInd w:val="0"/>
              <w:jc w:val="center"/>
              <w:rPr>
                <w:b/>
                <w:sz w:val="24"/>
                <w:szCs w:val="24"/>
              </w:rPr>
            </w:pPr>
            <w:r w:rsidRPr="00157E30">
              <w:rPr>
                <w:b/>
                <w:sz w:val="24"/>
                <w:szCs w:val="24"/>
              </w:rPr>
              <w:t>Структурное подразделение</w:t>
            </w:r>
          </w:p>
        </w:tc>
        <w:tc>
          <w:tcPr>
            <w:tcW w:w="5670" w:type="dxa"/>
          </w:tcPr>
          <w:p w:rsidR="00157E30" w:rsidRPr="00157E30" w:rsidRDefault="00157E30" w:rsidP="00157E30">
            <w:pPr>
              <w:widowControl w:val="0"/>
              <w:autoSpaceDE w:val="0"/>
              <w:autoSpaceDN w:val="0"/>
              <w:adjustRightInd w:val="0"/>
              <w:ind w:left="378" w:hanging="378"/>
              <w:jc w:val="center"/>
              <w:rPr>
                <w:b/>
                <w:sz w:val="24"/>
                <w:szCs w:val="24"/>
              </w:rPr>
            </w:pPr>
            <w:r w:rsidRPr="00157E30">
              <w:rPr>
                <w:b/>
                <w:sz w:val="24"/>
                <w:szCs w:val="24"/>
              </w:rPr>
              <w:t>Наименование сферы деятельности</w:t>
            </w:r>
          </w:p>
        </w:tc>
      </w:tr>
      <w:tr w:rsidR="00157E30" w:rsidRPr="001E06E5" w:rsidTr="00157E30">
        <w:trPr>
          <w:trHeight w:val="557"/>
        </w:trPr>
        <w:tc>
          <w:tcPr>
            <w:tcW w:w="4077" w:type="dxa"/>
          </w:tcPr>
          <w:p w:rsidR="00157E30" w:rsidRPr="000520AE" w:rsidRDefault="00157E30" w:rsidP="00157E30">
            <w:pPr>
              <w:widowControl w:val="0"/>
              <w:autoSpaceDE w:val="0"/>
              <w:autoSpaceDN w:val="0"/>
              <w:adjustRightInd w:val="0"/>
              <w:jc w:val="both"/>
              <w:rPr>
                <w:sz w:val="24"/>
                <w:szCs w:val="24"/>
              </w:rPr>
            </w:pPr>
            <w:r>
              <w:rPr>
                <w:sz w:val="24"/>
                <w:szCs w:val="24"/>
              </w:rPr>
              <w:t>Отдел</w:t>
            </w:r>
            <w:r w:rsidRPr="00B65F10">
              <w:rPr>
                <w:sz w:val="24"/>
                <w:szCs w:val="24"/>
              </w:rPr>
              <w:t xml:space="preserve"> </w:t>
            </w:r>
            <w:r>
              <w:rPr>
                <w:sz w:val="24"/>
                <w:szCs w:val="24"/>
              </w:rPr>
              <w:t>ж</w:t>
            </w:r>
            <w:r w:rsidRPr="00B65F10">
              <w:rPr>
                <w:sz w:val="24"/>
                <w:szCs w:val="24"/>
              </w:rPr>
              <w:t>илищно-коммунального х</w:t>
            </w:r>
            <w:r w:rsidRPr="00B65F10">
              <w:rPr>
                <w:sz w:val="24"/>
                <w:szCs w:val="24"/>
              </w:rPr>
              <w:t>о</w:t>
            </w:r>
            <w:r w:rsidRPr="00B65F10">
              <w:rPr>
                <w:sz w:val="24"/>
                <w:szCs w:val="24"/>
              </w:rPr>
              <w:t xml:space="preserve">зяйства, энергетики </w:t>
            </w:r>
            <w:r>
              <w:rPr>
                <w:sz w:val="24"/>
                <w:szCs w:val="24"/>
              </w:rPr>
              <w:t>и</w:t>
            </w:r>
            <w:r w:rsidRPr="00B65F10">
              <w:rPr>
                <w:sz w:val="24"/>
                <w:szCs w:val="24"/>
              </w:rPr>
              <w:t xml:space="preserve"> строительства </w:t>
            </w:r>
            <w:r>
              <w:rPr>
                <w:sz w:val="24"/>
                <w:szCs w:val="24"/>
              </w:rPr>
              <w:t>а</w:t>
            </w:r>
            <w:r w:rsidRPr="000520AE">
              <w:rPr>
                <w:sz w:val="24"/>
                <w:szCs w:val="24"/>
              </w:rPr>
              <w:t xml:space="preserve">дминистрации района  </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в сфере ж</w:t>
            </w:r>
            <w:r>
              <w:rPr>
                <w:sz w:val="24"/>
                <w:szCs w:val="24"/>
              </w:rPr>
              <w:t>илищно-коммунального хозяйства,</w:t>
            </w:r>
            <w:r w:rsidRPr="00B65F10">
              <w:rPr>
                <w:sz w:val="24"/>
                <w:szCs w:val="24"/>
              </w:rPr>
              <w:t xml:space="preserve"> </w:t>
            </w:r>
            <w:r>
              <w:rPr>
                <w:sz w:val="24"/>
                <w:szCs w:val="24"/>
              </w:rPr>
              <w:t>к</w:t>
            </w:r>
            <w:r w:rsidRPr="00B65F10">
              <w:rPr>
                <w:sz w:val="24"/>
                <w:szCs w:val="24"/>
              </w:rPr>
              <w:t>ап</w:t>
            </w:r>
            <w:r w:rsidRPr="00B65F10">
              <w:rPr>
                <w:sz w:val="24"/>
                <w:szCs w:val="24"/>
              </w:rPr>
              <w:t>и</w:t>
            </w:r>
            <w:r w:rsidRPr="00B65F10">
              <w:rPr>
                <w:sz w:val="24"/>
                <w:szCs w:val="24"/>
              </w:rPr>
              <w:t xml:space="preserve">тального строительства и капитального ремонта </w:t>
            </w:r>
            <w:r>
              <w:rPr>
                <w:sz w:val="24"/>
                <w:szCs w:val="24"/>
              </w:rPr>
              <w:t>м</w:t>
            </w:r>
            <w:r w:rsidRPr="00B65F10">
              <w:rPr>
                <w:sz w:val="24"/>
                <w:szCs w:val="24"/>
              </w:rPr>
              <w:t>у</w:t>
            </w:r>
            <w:r w:rsidRPr="00B65F10">
              <w:rPr>
                <w:sz w:val="24"/>
                <w:szCs w:val="24"/>
              </w:rPr>
              <w:t>ниципальной собственности</w:t>
            </w:r>
            <w:r>
              <w:rPr>
                <w:sz w:val="24"/>
                <w:szCs w:val="24"/>
              </w:rPr>
              <w:t>,</w:t>
            </w:r>
            <w:r w:rsidRPr="00B65F10">
              <w:rPr>
                <w:sz w:val="24"/>
                <w:szCs w:val="24"/>
              </w:rPr>
              <w:t xml:space="preserve"> другие расходы в </w:t>
            </w:r>
            <w:r>
              <w:rPr>
                <w:sz w:val="24"/>
                <w:szCs w:val="24"/>
              </w:rPr>
              <w:t>с</w:t>
            </w:r>
            <w:r w:rsidRPr="00B65F10">
              <w:rPr>
                <w:sz w:val="24"/>
                <w:szCs w:val="24"/>
              </w:rPr>
              <w:t>оо</w:t>
            </w:r>
            <w:r w:rsidRPr="00B65F10">
              <w:rPr>
                <w:sz w:val="24"/>
                <w:szCs w:val="24"/>
              </w:rPr>
              <w:t>т</w:t>
            </w:r>
            <w:r w:rsidRPr="00B65F10">
              <w:rPr>
                <w:sz w:val="24"/>
                <w:szCs w:val="24"/>
              </w:rPr>
              <w:lastRenderedPageBreak/>
              <w:t>ветствии с муниципальными правовыми актами</w:t>
            </w:r>
            <w:r>
              <w:rPr>
                <w:sz w:val="24"/>
                <w:szCs w:val="24"/>
              </w:rPr>
              <w:t xml:space="preserve"> района</w:t>
            </w:r>
            <w:r w:rsidRPr="00B65F10">
              <w:rPr>
                <w:sz w:val="24"/>
                <w:szCs w:val="24"/>
              </w:rPr>
              <w:t xml:space="preserve"> </w:t>
            </w:r>
          </w:p>
        </w:tc>
      </w:tr>
      <w:tr w:rsidR="00157E30" w:rsidRPr="001E06E5" w:rsidTr="00157E30">
        <w:trPr>
          <w:trHeight w:val="400"/>
        </w:trPr>
        <w:tc>
          <w:tcPr>
            <w:tcW w:w="4077" w:type="dxa"/>
          </w:tcPr>
          <w:p w:rsidR="00157E30" w:rsidRPr="002D5150" w:rsidRDefault="00157E30" w:rsidP="00157E30">
            <w:pPr>
              <w:widowControl w:val="0"/>
              <w:autoSpaceDE w:val="0"/>
              <w:autoSpaceDN w:val="0"/>
              <w:adjustRightInd w:val="0"/>
              <w:jc w:val="both"/>
              <w:rPr>
                <w:sz w:val="24"/>
                <w:szCs w:val="24"/>
              </w:rPr>
            </w:pPr>
            <w:r w:rsidRPr="002D5150">
              <w:rPr>
                <w:sz w:val="24"/>
                <w:szCs w:val="24"/>
              </w:rPr>
              <w:lastRenderedPageBreak/>
              <w:t>Управление образования</w:t>
            </w:r>
            <w:r>
              <w:rPr>
                <w:sz w:val="24"/>
                <w:szCs w:val="24"/>
              </w:rPr>
              <w:t xml:space="preserve"> и молоде</w:t>
            </w:r>
            <w:r>
              <w:rPr>
                <w:sz w:val="24"/>
                <w:szCs w:val="24"/>
              </w:rPr>
              <w:t>ж</w:t>
            </w:r>
            <w:r>
              <w:rPr>
                <w:sz w:val="24"/>
                <w:szCs w:val="24"/>
              </w:rPr>
              <w:t xml:space="preserve">ной политики </w:t>
            </w:r>
            <w:r w:rsidRPr="002D5150">
              <w:rPr>
                <w:sz w:val="24"/>
                <w:szCs w:val="24"/>
              </w:rPr>
              <w:t xml:space="preserve">администрации района  </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в сфере образования</w:t>
            </w:r>
            <w:r>
              <w:rPr>
                <w:sz w:val="24"/>
                <w:szCs w:val="24"/>
              </w:rPr>
              <w:t>,</w:t>
            </w:r>
            <w:r w:rsidRPr="00B65F10">
              <w:rPr>
                <w:sz w:val="24"/>
                <w:szCs w:val="24"/>
              </w:rPr>
              <w:t xml:space="preserve"> другие расходы в соответствии</w:t>
            </w:r>
            <w:r>
              <w:rPr>
                <w:sz w:val="24"/>
                <w:szCs w:val="24"/>
              </w:rPr>
              <w:t xml:space="preserve"> </w:t>
            </w:r>
            <w:r w:rsidRPr="00B65F10">
              <w:rPr>
                <w:sz w:val="24"/>
                <w:szCs w:val="24"/>
              </w:rPr>
              <w:t>с муниципальными правовыми актами района</w:t>
            </w:r>
          </w:p>
        </w:tc>
      </w:tr>
      <w:tr w:rsidR="00157E30" w:rsidRPr="001E06E5" w:rsidTr="00157E30">
        <w:trPr>
          <w:trHeight w:val="600"/>
        </w:trPr>
        <w:tc>
          <w:tcPr>
            <w:tcW w:w="4077"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Управление культуры администр</w:t>
            </w:r>
            <w:r w:rsidRPr="00B65F10">
              <w:rPr>
                <w:sz w:val="24"/>
                <w:szCs w:val="24"/>
              </w:rPr>
              <w:t>а</w:t>
            </w:r>
            <w:r w:rsidRPr="00B65F10">
              <w:rPr>
                <w:sz w:val="24"/>
                <w:szCs w:val="24"/>
              </w:rPr>
              <w:t xml:space="preserve">ции района  </w:t>
            </w:r>
          </w:p>
        </w:tc>
        <w:tc>
          <w:tcPr>
            <w:tcW w:w="5670" w:type="dxa"/>
          </w:tcPr>
          <w:p w:rsidR="00157E30" w:rsidRPr="002D5150" w:rsidRDefault="00157E30" w:rsidP="00157E30">
            <w:pPr>
              <w:widowControl w:val="0"/>
              <w:autoSpaceDE w:val="0"/>
              <w:autoSpaceDN w:val="0"/>
              <w:adjustRightInd w:val="0"/>
              <w:jc w:val="both"/>
              <w:rPr>
                <w:sz w:val="24"/>
                <w:szCs w:val="24"/>
              </w:rPr>
            </w:pPr>
            <w:r w:rsidRPr="00B65F10">
              <w:rPr>
                <w:sz w:val="24"/>
                <w:szCs w:val="24"/>
              </w:rPr>
              <w:t xml:space="preserve">в сфере культуры, дополнительного образования, другие расходы в соответствии с муниципальными  </w:t>
            </w:r>
            <w:r w:rsidRPr="002D5150">
              <w:rPr>
                <w:sz w:val="24"/>
                <w:szCs w:val="24"/>
              </w:rPr>
              <w:t>правовыми актами района</w:t>
            </w:r>
          </w:p>
        </w:tc>
      </w:tr>
      <w:tr w:rsidR="00157E30" w:rsidRPr="001E06E5" w:rsidTr="00157E30">
        <w:trPr>
          <w:trHeight w:val="1000"/>
        </w:trPr>
        <w:tc>
          <w:tcPr>
            <w:tcW w:w="4077" w:type="dxa"/>
          </w:tcPr>
          <w:p w:rsidR="00157E30" w:rsidRPr="007A7848" w:rsidRDefault="00157E30" w:rsidP="00157E30">
            <w:pPr>
              <w:widowControl w:val="0"/>
              <w:autoSpaceDE w:val="0"/>
              <w:autoSpaceDN w:val="0"/>
              <w:adjustRightInd w:val="0"/>
              <w:jc w:val="both"/>
              <w:rPr>
                <w:sz w:val="24"/>
                <w:szCs w:val="24"/>
              </w:rPr>
            </w:pPr>
            <w:r>
              <w:rPr>
                <w:sz w:val="24"/>
                <w:szCs w:val="24"/>
              </w:rPr>
              <w:t>Отдел</w:t>
            </w:r>
            <w:r w:rsidRPr="00B65F10">
              <w:rPr>
                <w:sz w:val="24"/>
                <w:szCs w:val="24"/>
              </w:rPr>
              <w:t xml:space="preserve"> по </w:t>
            </w:r>
            <w:r>
              <w:rPr>
                <w:sz w:val="24"/>
                <w:szCs w:val="24"/>
              </w:rPr>
              <w:t>ф</w:t>
            </w:r>
            <w:r w:rsidRPr="00B65F10">
              <w:rPr>
                <w:sz w:val="24"/>
                <w:szCs w:val="24"/>
              </w:rPr>
              <w:t>изической культуре</w:t>
            </w:r>
            <w:r>
              <w:rPr>
                <w:sz w:val="24"/>
                <w:szCs w:val="24"/>
              </w:rPr>
              <w:t xml:space="preserve"> и </w:t>
            </w:r>
            <w:r w:rsidRPr="00B65F10">
              <w:rPr>
                <w:sz w:val="24"/>
                <w:szCs w:val="24"/>
              </w:rPr>
              <w:t xml:space="preserve">спорту </w:t>
            </w:r>
            <w:r>
              <w:rPr>
                <w:sz w:val="24"/>
                <w:szCs w:val="24"/>
              </w:rPr>
              <w:t>а</w:t>
            </w:r>
            <w:r w:rsidRPr="007A7848">
              <w:rPr>
                <w:sz w:val="24"/>
                <w:szCs w:val="24"/>
              </w:rPr>
              <w:t>дминистрации</w:t>
            </w:r>
            <w:r>
              <w:rPr>
                <w:sz w:val="24"/>
                <w:szCs w:val="24"/>
              </w:rPr>
              <w:t xml:space="preserve"> </w:t>
            </w:r>
            <w:r w:rsidRPr="007A7848">
              <w:rPr>
                <w:sz w:val="24"/>
                <w:szCs w:val="24"/>
              </w:rPr>
              <w:t xml:space="preserve">района                </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в сфере дополнительного образования,</w:t>
            </w:r>
            <w:r>
              <w:rPr>
                <w:sz w:val="24"/>
                <w:szCs w:val="24"/>
              </w:rPr>
              <w:t xml:space="preserve"> молодежной политики и оздоровления детей, </w:t>
            </w:r>
            <w:r w:rsidRPr="00B65F10">
              <w:rPr>
                <w:sz w:val="24"/>
                <w:szCs w:val="24"/>
              </w:rPr>
              <w:t>другие расходы в соответствии с муниципальными правовыми актами района</w:t>
            </w:r>
          </w:p>
        </w:tc>
      </w:tr>
      <w:tr w:rsidR="00157E30" w:rsidRPr="001E06E5" w:rsidTr="00157E30">
        <w:trPr>
          <w:trHeight w:val="600"/>
        </w:trPr>
        <w:tc>
          <w:tcPr>
            <w:tcW w:w="4077"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Управление по вопросам</w:t>
            </w:r>
            <w:r>
              <w:rPr>
                <w:sz w:val="24"/>
                <w:szCs w:val="24"/>
              </w:rPr>
              <w:t xml:space="preserve"> </w:t>
            </w:r>
            <w:r w:rsidRPr="00B65F10">
              <w:rPr>
                <w:sz w:val="24"/>
                <w:szCs w:val="24"/>
              </w:rPr>
              <w:t xml:space="preserve">социальной сферы администрации района  </w:t>
            </w:r>
          </w:p>
        </w:tc>
        <w:tc>
          <w:tcPr>
            <w:tcW w:w="5670" w:type="dxa"/>
          </w:tcPr>
          <w:p w:rsidR="00157E30" w:rsidRPr="006774BF" w:rsidRDefault="00157E30" w:rsidP="00157E30">
            <w:pPr>
              <w:widowControl w:val="0"/>
              <w:autoSpaceDE w:val="0"/>
              <w:autoSpaceDN w:val="0"/>
              <w:adjustRightInd w:val="0"/>
              <w:jc w:val="both"/>
              <w:rPr>
                <w:sz w:val="24"/>
                <w:szCs w:val="24"/>
              </w:rPr>
            </w:pPr>
            <w:r w:rsidRPr="00B65F10">
              <w:rPr>
                <w:sz w:val="24"/>
                <w:szCs w:val="24"/>
              </w:rPr>
              <w:t>в сфере социальной политики,</w:t>
            </w:r>
            <w:r>
              <w:rPr>
                <w:sz w:val="24"/>
                <w:szCs w:val="24"/>
              </w:rPr>
              <w:t xml:space="preserve"> здравоохранения,  д</w:t>
            </w:r>
            <w:r w:rsidRPr="00B65F10">
              <w:rPr>
                <w:sz w:val="24"/>
                <w:szCs w:val="24"/>
              </w:rPr>
              <w:t xml:space="preserve">ругие расходы в соответствии с муниципальными </w:t>
            </w:r>
            <w:r w:rsidRPr="006774BF">
              <w:rPr>
                <w:sz w:val="24"/>
                <w:szCs w:val="24"/>
              </w:rPr>
              <w:t xml:space="preserve">правовыми актами района </w:t>
            </w:r>
          </w:p>
        </w:tc>
      </w:tr>
      <w:tr w:rsidR="00157E30" w:rsidRPr="001E06E5" w:rsidTr="00157E30">
        <w:tc>
          <w:tcPr>
            <w:tcW w:w="4077" w:type="dxa"/>
          </w:tcPr>
          <w:p w:rsidR="00157E30" w:rsidRPr="000520AE" w:rsidRDefault="00157E30" w:rsidP="00157E30">
            <w:pPr>
              <w:widowControl w:val="0"/>
              <w:autoSpaceDE w:val="0"/>
              <w:autoSpaceDN w:val="0"/>
              <w:adjustRightInd w:val="0"/>
              <w:jc w:val="both"/>
              <w:rPr>
                <w:sz w:val="24"/>
                <w:szCs w:val="24"/>
              </w:rPr>
            </w:pPr>
            <w:r w:rsidRPr="000520AE">
              <w:rPr>
                <w:sz w:val="24"/>
                <w:szCs w:val="24"/>
              </w:rPr>
              <w:t>Управление опеки и попечительства администрации района</w:t>
            </w:r>
          </w:p>
        </w:tc>
        <w:tc>
          <w:tcPr>
            <w:tcW w:w="5670" w:type="dxa"/>
          </w:tcPr>
          <w:p w:rsidR="00157E30" w:rsidRPr="000520AE" w:rsidRDefault="00157E30" w:rsidP="00157E30">
            <w:pPr>
              <w:widowControl w:val="0"/>
              <w:autoSpaceDE w:val="0"/>
              <w:autoSpaceDN w:val="0"/>
              <w:adjustRightInd w:val="0"/>
              <w:jc w:val="both"/>
              <w:rPr>
                <w:sz w:val="24"/>
                <w:szCs w:val="24"/>
              </w:rPr>
            </w:pPr>
            <w:r w:rsidRPr="00B65F10">
              <w:rPr>
                <w:sz w:val="24"/>
                <w:szCs w:val="24"/>
              </w:rPr>
              <w:t>в сфере социальной политики,</w:t>
            </w:r>
            <w:r>
              <w:rPr>
                <w:sz w:val="24"/>
                <w:szCs w:val="24"/>
              </w:rPr>
              <w:t xml:space="preserve"> охраны семьи и де</w:t>
            </w:r>
            <w:r>
              <w:rPr>
                <w:sz w:val="24"/>
                <w:szCs w:val="24"/>
              </w:rPr>
              <w:t>т</w:t>
            </w:r>
            <w:r>
              <w:rPr>
                <w:sz w:val="24"/>
                <w:szCs w:val="24"/>
              </w:rPr>
              <w:t>ства, д</w:t>
            </w:r>
            <w:r w:rsidRPr="00B65F10">
              <w:rPr>
                <w:sz w:val="24"/>
                <w:szCs w:val="24"/>
              </w:rPr>
              <w:t>ругие расходы в соответствии с муниципал</w:t>
            </w:r>
            <w:r w:rsidRPr="00B65F10">
              <w:rPr>
                <w:sz w:val="24"/>
                <w:szCs w:val="24"/>
              </w:rPr>
              <w:t>ь</w:t>
            </w:r>
            <w:r w:rsidRPr="00B65F10">
              <w:rPr>
                <w:sz w:val="24"/>
                <w:szCs w:val="24"/>
              </w:rPr>
              <w:t xml:space="preserve">ными </w:t>
            </w:r>
            <w:r w:rsidRPr="006774BF">
              <w:rPr>
                <w:sz w:val="24"/>
                <w:szCs w:val="24"/>
              </w:rPr>
              <w:t>правовыми актами района</w:t>
            </w:r>
          </w:p>
        </w:tc>
      </w:tr>
      <w:tr w:rsidR="00157E30" w:rsidRPr="001E06E5" w:rsidTr="00157E30">
        <w:tc>
          <w:tcPr>
            <w:tcW w:w="4077" w:type="dxa"/>
          </w:tcPr>
          <w:p w:rsidR="00157E30" w:rsidRPr="000520AE" w:rsidRDefault="00157E30" w:rsidP="00157E30">
            <w:pPr>
              <w:widowControl w:val="0"/>
              <w:autoSpaceDE w:val="0"/>
              <w:autoSpaceDN w:val="0"/>
              <w:adjustRightInd w:val="0"/>
              <w:jc w:val="both"/>
              <w:rPr>
                <w:sz w:val="24"/>
                <w:szCs w:val="24"/>
              </w:rPr>
            </w:pPr>
            <w:r>
              <w:rPr>
                <w:sz w:val="24"/>
                <w:szCs w:val="24"/>
              </w:rPr>
              <w:t>Департамент финансов администр</w:t>
            </w:r>
            <w:r>
              <w:rPr>
                <w:sz w:val="24"/>
                <w:szCs w:val="24"/>
              </w:rPr>
              <w:t>а</w:t>
            </w:r>
            <w:r>
              <w:rPr>
                <w:sz w:val="24"/>
                <w:szCs w:val="24"/>
              </w:rPr>
              <w:t>ции района</w:t>
            </w:r>
          </w:p>
        </w:tc>
        <w:tc>
          <w:tcPr>
            <w:tcW w:w="5670" w:type="dxa"/>
          </w:tcPr>
          <w:p w:rsidR="00157E30" w:rsidRPr="000520AE" w:rsidRDefault="00157E30" w:rsidP="00157E30">
            <w:pPr>
              <w:widowControl w:val="0"/>
              <w:autoSpaceDE w:val="0"/>
              <w:autoSpaceDN w:val="0"/>
              <w:adjustRightInd w:val="0"/>
              <w:jc w:val="both"/>
              <w:rPr>
                <w:sz w:val="24"/>
                <w:szCs w:val="24"/>
              </w:rPr>
            </w:pPr>
            <w:r>
              <w:rPr>
                <w:sz w:val="24"/>
                <w:szCs w:val="24"/>
              </w:rPr>
              <w:t>в сфере межбюджетных отношений, резервный фонд, условно утвержденные расходы, зарезервир</w:t>
            </w:r>
            <w:r>
              <w:rPr>
                <w:sz w:val="24"/>
                <w:szCs w:val="24"/>
              </w:rPr>
              <w:t>о</w:t>
            </w:r>
            <w:r>
              <w:rPr>
                <w:sz w:val="24"/>
                <w:szCs w:val="24"/>
              </w:rPr>
              <w:t xml:space="preserve">ванные бюджетные ассигнования, другие расходы в </w:t>
            </w:r>
            <w:r w:rsidRPr="00B65F10">
              <w:rPr>
                <w:sz w:val="24"/>
                <w:szCs w:val="24"/>
              </w:rPr>
              <w:t xml:space="preserve">соответствии с муниципальными </w:t>
            </w:r>
            <w:r w:rsidRPr="006774BF">
              <w:rPr>
                <w:sz w:val="24"/>
                <w:szCs w:val="24"/>
              </w:rPr>
              <w:t>правовыми актами района</w:t>
            </w:r>
          </w:p>
        </w:tc>
      </w:tr>
    </w:tbl>
    <w:p w:rsidR="00157E30" w:rsidRPr="00157E30" w:rsidRDefault="00157E30" w:rsidP="00157E30">
      <w:pPr>
        <w:widowControl w:val="0"/>
        <w:autoSpaceDE w:val="0"/>
        <w:autoSpaceDN w:val="0"/>
        <w:adjustRightInd w:val="0"/>
        <w:ind w:firstLine="540"/>
        <w:jc w:val="center"/>
      </w:pPr>
      <w:bookmarkStart w:id="0" w:name="Par29"/>
      <w:bookmarkEnd w:id="0"/>
    </w:p>
    <w:p w:rsidR="00157E30" w:rsidRDefault="00157E30" w:rsidP="00157E30">
      <w:pPr>
        <w:widowControl w:val="0"/>
        <w:autoSpaceDE w:val="0"/>
        <w:autoSpaceDN w:val="0"/>
        <w:adjustRightInd w:val="0"/>
        <w:jc w:val="center"/>
        <w:rPr>
          <w:b/>
        </w:rPr>
      </w:pPr>
      <w:r>
        <w:rPr>
          <w:b/>
        </w:rPr>
        <w:t xml:space="preserve">Перечень структурных подразделений, наделенных отдельными </w:t>
      </w:r>
    </w:p>
    <w:p w:rsidR="00157E30" w:rsidRDefault="00157E30" w:rsidP="00157E30">
      <w:pPr>
        <w:widowControl w:val="0"/>
        <w:autoSpaceDE w:val="0"/>
        <w:autoSpaceDN w:val="0"/>
        <w:adjustRightInd w:val="0"/>
        <w:jc w:val="center"/>
        <w:rPr>
          <w:b/>
        </w:rPr>
      </w:pPr>
      <w:r>
        <w:rPr>
          <w:b/>
        </w:rPr>
        <w:t>бюджетными полномочиями в сфере деятельности</w:t>
      </w:r>
    </w:p>
    <w:p w:rsidR="00157E30" w:rsidRDefault="00157E30" w:rsidP="00157E30">
      <w:pPr>
        <w:widowControl w:val="0"/>
        <w:autoSpaceDE w:val="0"/>
        <w:autoSpaceDN w:val="0"/>
        <w:adjustRightInd w:val="0"/>
        <w:jc w:val="center"/>
        <w:rPr>
          <w:b/>
        </w:rPr>
      </w:pPr>
      <w:r>
        <w:rPr>
          <w:b/>
        </w:rPr>
        <w:t>с 01.01.2014</w:t>
      </w:r>
    </w:p>
    <w:p w:rsidR="00157E30" w:rsidRPr="00157E30" w:rsidRDefault="00157E30" w:rsidP="00157E30">
      <w:pPr>
        <w:widowControl w:val="0"/>
        <w:autoSpaceDE w:val="0"/>
        <w:autoSpaceDN w:val="0"/>
        <w:adjustRightInd w:val="0"/>
        <w:ind w:firstLine="540"/>
        <w:jc w:val="center"/>
      </w:pPr>
    </w:p>
    <w:tbl>
      <w:tblPr>
        <w:tblStyle w:val="ab"/>
        <w:tblW w:w="9747" w:type="dxa"/>
        <w:tblLayout w:type="fixed"/>
        <w:tblLook w:val="04A0"/>
      </w:tblPr>
      <w:tblGrid>
        <w:gridCol w:w="4077"/>
        <w:gridCol w:w="5670"/>
      </w:tblGrid>
      <w:tr w:rsidR="00157E30" w:rsidRPr="00802B59" w:rsidTr="00157E30">
        <w:trPr>
          <w:trHeight w:val="297"/>
        </w:trPr>
        <w:tc>
          <w:tcPr>
            <w:tcW w:w="4077" w:type="dxa"/>
          </w:tcPr>
          <w:p w:rsidR="00157E30" w:rsidRPr="00157E30" w:rsidRDefault="00157E30" w:rsidP="00157E30">
            <w:pPr>
              <w:widowControl w:val="0"/>
              <w:autoSpaceDE w:val="0"/>
              <w:autoSpaceDN w:val="0"/>
              <w:adjustRightInd w:val="0"/>
              <w:jc w:val="center"/>
              <w:rPr>
                <w:b/>
                <w:sz w:val="24"/>
                <w:szCs w:val="24"/>
              </w:rPr>
            </w:pPr>
            <w:r>
              <w:rPr>
                <w:b/>
                <w:sz w:val="24"/>
                <w:szCs w:val="24"/>
              </w:rPr>
              <w:t xml:space="preserve">Структурное </w:t>
            </w:r>
            <w:r w:rsidRPr="00157E30">
              <w:rPr>
                <w:b/>
                <w:sz w:val="24"/>
                <w:szCs w:val="24"/>
              </w:rPr>
              <w:t>подразделение</w:t>
            </w:r>
          </w:p>
        </w:tc>
        <w:tc>
          <w:tcPr>
            <w:tcW w:w="5670" w:type="dxa"/>
          </w:tcPr>
          <w:p w:rsidR="00157E30" w:rsidRPr="00157E30" w:rsidRDefault="00157E30" w:rsidP="00157E30">
            <w:pPr>
              <w:widowControl w:val="0"/>
              <w:autoSpaceDE w:val="0"/>
              <w:autoSpaceDN w:val="0"/>
              <w:adjustRightInd w:val="0"/>
              <w:ind w:left="378" w:hanging="378"/>
              <w:jc w:val="center"/>
              <w:rPr>
                <w:b/>
                <w:sz w:val="24"/>
                <w:szCs w:val="24"/>
              </w:rPr>
            </w:pPr>
            <w:r w:rsidRPr="00157E30">
              <w:rPr>
                <w:b/>
                <w:sz w:val="24"/>
                <w:szCs w:val="24"/>
              </w:rPr>
              <w:t>Наименование сферы деятельности</w:t>
            </w:r>
          </w:p>
        </w:tc>
      </w:tr>
      <w:tr w:rsidR="00157E30" w:rsidRPr="001E06E5" w:rsidTr="00157E30">
        <w:trPr>
          <w:trHeight w:val="1000"/>
        </w:trPr>
        <w:tc>
          <w:tcPr>
            <w:tcW w:w="4077" w:type="dxa"/>
          </w:tcPr>
          <w:p w:rsidR="00157E30" w:rsidRPr="000520AE" w:rsidRDefault="00157E30" w:rsidP="00157E30">
            <w:pPr>
              <w:widowControl w:val="0"/>
              <w:autoSpaceDE w:val="0"/>
              <w:autoSpaceDN w:val="0"/>
              <w:adjustRightInd w:val="0"/>
              <w:jc w:val="both"/>
              <w:rPr>
                <w:sz w:val="24"/>
                <w:szCs w:val="24"/>
              </w:rPr>
            </w:pPr>
            <w:r>
              <w:rPr>
                <w:sz w:val="24"/>
                <w:szCs w:val="24"/>
              </w:rPr>
              <w:t>Отдел</w:t>
            </w:r>
            <w:r w:rsidRPr="00B65F10">
              <w:rPr>
                <w:sz w:val="24"/>
                <w:szCs w:val="24"/>
              </w:rPr>
              <w:t xml:space="preserve"> </w:t>
            </w:r>
            <w:r>
              <w:rPr>
                <w:sz w:val="24"/>
                <w:szCs w:val="24"/>
              </w:rPr>
              <w:t>ж</w:t>
            </w:r>
            <w:r w:rsidRPr="00B65F10">
              <w:rPr>
                <w:sz w:val="24"/>
                <w:szCs w:val="24"/>
              </w:rPr>
              <w:t>илищно-коммунального х</w:t>
            </w:r>
            <w:r w:rsidRPr="00B65F10">
              <w:rPr>
                <w:sz w:val="24"/>
                <w:szCs w:val="24"/>
              </w:rPr>
              <w:t>о</w:t>
            </w:r>
            <w:r w:rsidRPr="00B65F10">
              <w:rPr>
                <w:sz w:val="24"/>
                <w:szCs w:val="24"/>
              </w:rPr>
              <w:t xml:space="preserve">зяйства, энергетики </w:t>
            </w:r>
            <w:r>
              <w:rPr>
                <w:sz w:val="24"/>
                <w:szCs w:val="24"/>
              </w:rPr>
              <w:t>и</w:t>
            </w:r>
            <w:r w:rsidRPr="00B65F10">
              <w:rPr>
                <w:sz w:val="24"/>
                <w:szCs w:val="24"/>
              </w:rPr>
              <w:t xml:space="preserve"> строительства </w:t>
            </w:r>
            <w:r>
              <w:rPr>
                <w:sz w:val="24"/>
                <w:szCs w:val="24"/>
              </w:rPr>
              <w:t>а</w:t>
            </w:r>
            <w:r w:rsidRPr="000520AE">
              <w:rPr>
                <w:sz w:val="24"/>
                <w:szCs w:val="24"/>
              </w:rPr>
              <w:t xml:space="preserve">дминистрации района  </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 xml:space="preserve">в сфере жилищно-коммунального хозяйства, </w:t>
            </w:r>
            <w:r>
              <w:rPr>
                <w:sz w:val="24"/>
                <w:szCs w:val="24"/>
              </w:rPr>
              <w:t>к</w:t>
            </w:r>
            <w:r w:rsidRPr="00B65F10">
              <w:rPr>
                <w:sz w:val="24"/>
                <w:szCs w:val="24"/>
              </w:rPr>
              <w:t>ап</w:t>
            </w:r>
            <w:r w:rsidRPr="00B65F10">
              <w:rPr>
                <w:sz w:val="24"/>
                <w:szCs w:val="24"/>
              </w:rPr>
              <w:t>и</w:t>
            </w:r>
            <w:r w:rsidRPr="00B65F10">
              <w:rPr>
                <w:sz w:val="24"/>
                <w:szCs w:val="24"/>
              </w:rPr>
              <w:t xml:space="preserve">тального строительства и капитального ремонта </w:t>
            </w:r>
            <w:r>
              <w:rPr>
                <w:sz w:val="24"/>
                <w:szCs w:val="24"/>
              </w:rPr>
              <w:t>м</w:t>
            </w:r>
            <w:r w:rsidRPr="00B65F10">
              <w:rPr>
                <w:sz w:val="24"/>
                <w:szCs w:val="24"/>
              </w:rPr>
              <w:t>у</w:t>
            </w:r>
            <w:r w:rsidRPr="00B65F10">
              <w:rPr>
                <w:sz w:val="24"/>
                <w:szCs w:val="24"/>
              </w:rPr>
              <w:t>ниципальной собственности</w:t>
            </w:r>
            <w:r>
              <w:rPr>
                <w:sz w:val="24"/>
                <w:szCs w:val="24"/>
              </w:rPr>
              <w:t>,</w:t>
            </w:r>
            <w:r w:rsidRPr="00B65F10">
              <w:rPr>
                <w:sz w:val="24"/>
                <w:szCs w:val="24"/>
              </w:rPr>
              <w:t xml:space="preserve"> другие расходы в </w:t>
            </w:r>
            <w:r>
              <w:rPr>
                <w:sz w:val="24"/>
                <w:szCs w:val="24"/>
              </w:rPr>
              <w:t>с</w:t>
            </w:r>
            <w:r w:rsidRPr="00B65F10">
              <w:rPr>
                <w:sz w:val="24"/>
                <w:szCs w:val="24"/>
              </w:rPr>
              <w:t>оо</w:t>
            </w:r>
            <w:r w:rsidRPr="00B65F10">
              <w:rPr>
                <w:sz w:val="24"/>
                <w:szCs w:val="24"/>
              </w:rPr>
              <w:t>т</w:t>
            </w:r>
            <w:r w:rsidRPr="00B65F10">
              <w:rPr>
                <w:sz w:val="24"/>
                <w:szCs w:val="24"/>
              </w:rPr>
              <w:t>ветствии с муниципальными правовыми актами</w:t>
            </w:r>
            <w:r>
              <w:rPr>
                <w:sz w:val="24"/>
                <w:szCs w:val="24"/>
              </w:rPr>
              <w:t xml:space="preserve"> района</w:t>
            </w:r>
            <w:r w:rsidRPr="00B65F10">
              <w:rPr>
                <w:sz w:val="24"/>
                <w:szCs w:val="24"/>
              </w:rPr>
              <w:t xml:space="preserve"> </w:t>
            </w:r>
          </w:p>
        </w:tc>
      </w:tr>
      <w:tr w:rsidR="00157E30" w:rsidRPr="001E06E5" w:rsidTr="00157E30">
        <w:trPr>
          <w:trHeight w:val="400"/>
        </w:trPr>
        <w:tc>
          <w:tcPr>
            <w:tcW w:w="4077" w:type="dxa"/>
          </w:tcPr>
          <w:p w:rsidR="00157E30" w:rsidRPr="002D5150" w:rsidRDefault="00157E30" w:rsidP="00157E30">
            <w:pPr>
              <w:widowControl w:val="0"/>
              <w:autoSpaceDE w:val="0"/>
              <w:autoSpaceDN w:val="0"/>
              <w:adjustRightInd w:val="0"/>
              <w:jc w:val="both"/>
              <w:rPr>
                <w:sz w:val="24"/>
                <w:szCs w:val="24"/>
              </w:rPr>
            </w:pPr>
            <w:r w:rsidRPr="002D5150">
              <w:rPr>
                <w:sz w:val="24"/>
                <w:szCs w:val="24"/>
              </w:rPr>
              <w:t>Управление образования</w:t>
            </w:r>
            <w:r>
              <w:rPr>
                <w:sz w:val="24"/>
                <w:szCs w:val="24"/>
              </w:rPr>
              <w:t xml:space="preserve"> и молоде</w:t>
            </w:r>
            <w:r>
              <w:rPr>
                <w:sz w:val="24"/>
                <w:szCs w:val="24"/>
              </w:rPr>
              <w:t>ж</w:t>
            </w:r>
            <w:r>
              <w:rPr>
                <w:sz w:val="24"/>
                <w:szCs w:val="24"/>
              </w:rPr>
              <w:t xml:space="preserve">ной политики </w:t>
            </w:r>
            <w:r w:rsidRPr="002D5150">
              <w:rPr>
                <w:sz w:val="24"/>
                <w:szCs w:val="24"/>
              </w:rPr>
              <w:t xml:space="preserve">администрации района  </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в сфере образования</w:t>
            </w:r>
            <w:r>
              <w:rPr>
                <w:sz w:val="24"/>
                <w:szCs w:val="24"/>
              </w:rPr>
              <w:t>,</w:t>
            </w:r>
            <w:r w:rsidRPr="00B65F10">
              <w:rPr>
                <w:sz w:val="24"/>
                <w:szCs w:val="24"/>
              </w:rPr>
              <w:t xml:space="preserve"> </w:t>
            </w:r>
            <w:r>
              <w:rPr>
                <w:sz w:val="24"/>
                <w:szCs w:val="24"/>
              </w:rPr>
              <w:t>молодежной политики</w:t>
            </w:r>
            <w:r w:rsidRPr="00B65F10">
              <w:rPr>
                <w:sz w:val="24"/>
                <w:szCs w:val="24"/>
              </w:rPr>
              <w:t xml:space="preserve"> и озд</w:t>
            </w:r>
            <w:r w:rsidRPr="00B65F10">
              <w:rPr>
                <w:sz w:val="24"/>
                <w:szCs w:val="24"/>
              </w:rPr>
              <w:t>о</w:t>
            </w:r>
            <w:r w:rsidRPr="00B65F10">
              <w:rPr>
                <w:sz w:val="24"/>
                <w:szCs w:val="24"/>
              </w:rPr>
              <w:t>ровления детей</w:t>
            </w:r>
            <w:r>
              <w:rPr>
                <w:sz w:val="24"/>
                <w:szCs w:val="24"/>
              </w:rPr>
              <w:t xml:space="preserve">, </w:t>
            </w:r>
            <w:r w:rsidRPr="00B65F10">
              <w:rPr>
                <w:sz w:val="24"/>
                <w:szCs w:val="24"/>
              </w:rPr>
              <w:t>другие расходы в соответствии</w:t>
            </w:r>
            <w:r>
              <w:rPr>
                <w:sz w:val="24"/>
                <w:szCs w:val="24"/>
              </w:rPr>
              <w:t xml:space="preserve"> </w:t>
            </w:r>
            <w:r w:rsidRPr="00B65F10">
              <w:rPr>
                <w:sz w:val="24"/>
                <w:szCs w:val="24"/>
              </w:rPr>
              <w:t xml:space="preserve">с муниципальными правовыми актами района </w:t>
            </w:r>
          </w:p>
        </w:tc>
      </w:tr>
      <w:tr w:rsidR="00157E30" w:rsidRPr="001E06E5" w:rsidTr="00157E30">
        <w:trPr>
          <w:trHeight w:val="600"/>
        </w:trPr>
        <w:tc>
          <w:tcPr>
            <w:tcW w:w="4077"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Управление культуры администр</w:t>
            </w:r>
            <w:r w:rsidRPr="00B65F10">
              <w:rPr>
                <w:sz w:val="24"/>
                <w:szCs w:val="24"/>
              </w:rPr>
              <w:t>а</w:t>
            </w:r>
            <w:r w:rsidRPr="00B65F10">
              <w:rPr>
                <w:sz w:val="24"/>
                <w:szCs w:val="24"/>
              </w:rPr>
              <w:t xml:space="preserve">ции района  </w:t>
            </w:r>
          </w:p>
        </w:tc>
        <w:tc>
          <w:tcPr>
            <w:tcW w:w="5670" w:type="dxa"/>
          </w:tcPr>
          <w:p w:rsidR="00157E30" w:rsidRPr="002D5150" w:rsidRDefault="00157E30" w:rsidP="00157E30">
            <w:pPr>
              <w:widowControl w:val="0"/>
              <w:autoSpaceDE w:val="0"/>
              <w:autoSpaceDN w:val="0"/>
              <w:adjustRightInd w:val="0"/>
              <w:jc w:val="both"/>
              <w:rPr>
                <w:sz w:val="24"/>
                <w:szCs w:val="24"/>
              </w:rPr>
            </w:pPr>
            <w:r w:rsidRPr="00B65F10">
              <w:rPr>
                <w:sz w:val="24"/>
                <w:szCs w:val="24"/>
              </w:rPr>
              <w:t xml:space="preserve">в сфере культуры, дополнительного образования, другие расходы в соответствии с муниципальными  </w:t>
            </w:r>
            <w:r w:rsidRPr="002D5150">
              <w:rPr>
                <w:sz w:val="24"/>
                <w:szCs w:val="24"/>
              </w:rPr>
              <w:t xml:space="preserve">правовыми актами района </w:t>
            </w:r>
          </w:p>
        </w:tc>
      </w:tr>
      <w:tr w:rsidR="00157E30" w:rsidRPr="001E06E5" w:rsidTr="00157E30">
        <w:trPr>
          <w:trHeight w:val="1000"/>
        </w:trPr>
        <w:tc>
          <w:tcPr>
            <w:tcW w:w="4077" w:type="dxa"/>
          </w:tcPr>
          <w:p w:rsidR="00157E30" w:rsidRPr="007A7848" w:rsidRDefault="00157E30" w:rsidP="00157E30">
            <w:pPr>
              <w:widowControl w:val="0"/>
              <w:autoSpaceDE w:val="0"/>
              <w:autoSpaceDN w:val="0"/>
              <w:adjustRightInd w:val="0"/>
              <w:jc w:val="both"/>
              <w:rPr>
                <w:sz w:val="24"/>
                <w:szCs w:val="24"/>
              </w:rPr>
            </w:pPr>
            <w:r>
              <w:rPr>
                <w:sz w:val="24"/>
                <w:szCs w:val="24"/>
              </w:rPr>
              <w:t>Отдел</w:t>
            </w:r>
            <w:r w:rsidRPr="00B65F10">
              <w:rPr>
                <w:sz w:val="24"/>
                <w:szCs w:val="24"/>
              </w:rPr>
              <w:t xml:space="preserve"> по </w:t>
            </w:r>
            <w:r>
              <w:rPr>
                <w:sz w:val="24"/>
                <w:szCs w:val="24"/>
              </w:rPr>
              <w:t>ф</w:t>
            </w:r>
            <w:r w:rsidRPr="00B65F10">
              <w:rPr>
                <w:sz w:val="24"/>
                <w:szCs w:val="24"/>
              </w:rPr>
              <w:t>изической культуре</w:t>
            </w:r>
            <w:r>
              <w:rPr>
                <w:sz w:val="24"/>
                <w:szCs w:val="24"/>
              </w:rPr>
              <w:t xml:space="preserve"> и </w:t>
            </w:r>
            <w:r w:rsidRPr="00B65F10">
              <w:rPr>
                <w:sz w:val="24"/>
                <w:szCs w:val="24"/>
              </w:rPr>
              <w:t xml:space="preserve">спорту </w:t>
            </w:r>
            <w:r>
              <w:rPr>
                <w:sz w:val="24"/>
                <w:szCs w:val="24"/>
              </w:rPr>
              <w:t>а</w:t>
            </w:r>
            <w:r w:rsidRPr="007A7848">
              <w:rPr>
                <w:sz w:val="24"/>
                <w:szCs w:val="24"/>
              </w:rPr>
              <w:t>дминистрации</w:t>
            </w:r>
            <w:r>
              <w:rPr>
                <w:sz w:val="24"/>
                <w:szCs w:val="24"/>
              </w:rPr>
              <w:t xml:space="preserve"> </w:t>
            </w:r>
            <w:r w:rsidRPr="007A7848">
              <w:rPr>
                <w:sz w:val="24"/>
                <w:szCs w:val="24"/>
              </w:rPr>
              <w:t>района</w:t>
            </w:r>
          </w:p>
        </w:tc>
        <w:tc>
          <w:tcPr>
            <w:tcW w:w="5670"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в сфере дополнительного образования,</w:t>
            </w:r>
            <w:r>
              <w:rPr>
                <w:sz w:val="24"/>
                <w:szCs w:val="24"/>
              </w:rPr>
              <w:t xml:space="preserve"> </w:t>
            </w:r>
            <w:r w:rsidRPr="00B65F10">
              <w:rPr>
                <w:sz w:val="24"/>
                <w:szCs w:val="24"/>
              </w:rPr>
              <w:t>другие ра</w:t>
            </w:r>
            <w:r w:rsidRPr="00B65F10">
              <w:rPr>
                <w:sz w:val="24"/>
                <w:szCs w:val="24"/>
              </w:rPr>
              <w:t>с</w:t>
            </w:r>
            <w:r w:rsidRPr="00B65F10">
              <w:rPr>
                <w:sz w:val="24"/>
                <w:szCs w:val="24"/>
              </w:rPr>
              <w:t xml:space="preserve">ходы в соответствии с муниципальными правовыми актами района </w:t>
            </w:r>
          </w:p>
        </w:tc>
      </w:tr>
      <w:tr w:rsidR="00157E30" w:rsidRPr="001E06E5" w:rsidTr="00157E30">
        <w:trPr>
          <w:trHeight w:val="600"/>
        </w:trPr>
        <w:tc>
          <w:tcPr>
            <w:tcW w:w="4077" w:type="dxa"/>
          </w:tcPr>
          <w:p w:rsidR="00157E30" w:rsidRPr="00B65F10" w:rsidRDefault="00157E30" w:rsidP="00157E30">
            <w:pPr>
              <w:widowControl w:val="0"/>
              <w:autoSpaceDE w:val="0"/>
              <w:autoSpaceDN w:val="0"/>
              <w:adjustRightInd w:val="0"/>
              <w:jc w:val="both"/>
              <w:rPr>
                <w:sz w:val="24"/>
                <w:szCs w:val="24"/>
              </w:rPr>
            </w:pPr>
            <w:r w:rsidRPr="00B65F10">
              <w:rPr>
                <w:sz w:val="24"/>
                <w:szCs w:val="24"/>
              </w:rPr>
              <w:t>Управление по вопросам</w:t>
            </w:r>
            <w:r>
              <w:rPr>
                <w:sz w:val="24"/>
                <w:szCs w:val="24"/>
              </w:rPr>
              <w:t xml:space="preserve"> </w:t>
            </w:r>
            <w:r w:rsidRPr="00B65F10">
              <w:rPr>
                <w:sz w:val="24"/>
                <w:szCs w:val="24"/>
              </w:rPr>
              <w:t xml:space="preserve">социальной сферы администрации района  </w:t>
            </w:r>
          </w:p>
        </w:tc>
        <w:tc>
          <w:tcPr>
            <w:tcW w:w="5670" w:type="dxa"/>
          </w:tcPr>
          <w:p w:rsidR="00157E30" w:rsidRPr="006774BF" w:rsidRDefault="00157E30" w:rsidP="00157E30">
            <w:pPr>
              <w:widowControl w:val="0"/>
              <w:autoSpaceDE w:val="0"/>
              <w:autoSpaceDN w:val="0"/>
              <w:adjustRightInd w:val="0"/>
              <w:jc w:val="both"/>
              <w:rPr>
                <w:sz w:val="24"/>
                <w:szCs w:val="24"/>
              </w:rPr>
            </w:pPr>
            <w:r w:rsidRPr="00B65F10">
              <w:rPr>
                <w:sz w:val="24"/>
                <w:szCs w:val="24"/>
              </w:rPr>
              <w:t>в сфере социальной политики,</w:t>
            </w:r>
            <w:r>
              <w:rPr>
                <w:sz w:val="24"/>
                <w:szCs w:val="24"/>
              </w:rPr>
              <w:t xml:space="preserve"> д</w:t>
            </w:r>
            <w:r w:rsidRPr="00B65F10">
              <w:rPr>
                <w:sz w:val="24"/>
                <w:szCs w:val="24"/>
              </w:rPr>
              <w:t>ругие расходы в с</w:t>
            </w:r>
            <w:r w:rsidRPr="00B65F10">
              <w:rPr>
                <w:sz w:val="24"/>
                <w:szCs w:val="24"/>
              </w:rPr>
              <w:t>о</w:t>
            </w:r>
            <w:r w:rsidRPr="00B65F10">
              <w:rPr>
                <w:sz w:val="24"/>
                <w:szCs w:val="24"/>
              </w:rPr>
              <w:t xml:space="preserve">ответствии с муниципальными </w:t>
            </w:r>
            <w:r w:rsidRPr="006774BF">
              <w:rPr>
                <w:sz w:val="24"/>
                <w:szCs w:val="24"/>
              </w:rPr>
              <w:t xml:space="preserve">правовыми актами района </w:t>
            </w:r>
          </w:p>
        </w:tc>
      </w:tr>
      <w:tr w:rsidR="00157E30" w:rsidRPr="001E06E5" w:rsidTr="00157E30">
        <w:tc>
          <w:tcPr>
            <w:tcW w:w="4077" w:type="dxa"/>
          </w:tcPr>
          <w:p w:rsidR="00157E30" w:rsidRPr="000520AE" w:rsidRDefault="00157E30" w:rsidP="00157E30">
            <w:pPr>
              <w:widowControl w:val="0"/>
              <w:autoSpaceDE w:val="0"/>
              <w:autoSpaceDN w:val="0"/>
              <w:adjustRightInd w:val="0"/>
              <w:jc w:val="both"/>
              <w:rPr>
                <w:sz w:val="24"/>
                <w:szCs w:val="24"/>
              </w:rPr>
            </w:pPr>
            <w:r w:rsidRPr="000520AE">
              <w:rPr>
                <w:sz w:val="24"/>
                <w:szCs w:val="24"/>
              </w:rPr>
              <w:t>Управление опеки и попечительства администрации района</w:t>
            </w:r>
          </w:p>
        </w:tc>
        <w:tc>
          <w:tcPr>
            <w:tcW w:w="5670" w:type="dxa"/>
          </w:tcPr>
          <w:p w:rsidR="00157E30" w:rsidRPr="000520AE" w:rsidRDefault="00157E30" w:rsidP="00157E30">
            <w:pPr>
              <w:widowControl w:val="0"/>
              <w:autoSpaceDE w:val="0"/>
              <w:autoSpaceDN w:val="0"/>
              <w:adjustRightInd w:val="0"/>
              <w:jc w:val="both"/>
              <w:rPr>
                <w:sz w:val="24"/>
                <w:szCs w:val="24"/>
              </w:rPr>
            </w:pPr>
            <w:r w:rsidRPr="00B65F10">
              <w:rPr>
                <w:sz w:val="24"/>
                <w:szCs w:val="24"/>
              </w:rPr>
              <w:t>в сфере социальной политики,</w:t>
            </w:r>
            <w:r>
              <w:rPr>
                <w:sz w:val="24"/>
                <w:szCs w:val="24"/>
              </w:rPr>
              <w:t xml:space="preserve"> охраны семьи и де</w:t>
            </w:r>
            <w:r>
              <w:rPr>
                <w:sz w:val="24"/>
                <w:szCs w:val="24"/>
              </w:rPr>
              <w:t>т</w:t>
            </w:r>
            <w:r>
              <w:rPr>
                <w:sz w:val="24"/>
                <w:szCs w:val="24"/>
              </w:rPr>
              <w:t>ства, д</w:t>
            </w:r>
            <w:r w:rsidRPr="00B65F10">
              <w:rPr>
                <w:sz w:val="24"/>
                <w:szCs w:val="24"/>
              </w:rPr>
              <w:t>ругие расходы в соответствии с муниципал</w:t>
            </w:r>
            <w:r w:rsidRPr="00B65F10">
              <w:rPr>
                <w:sz w:val="24"/>
                <w:szCs w:val="24"/>
              </w:rPr>
              <w:t>ь</w:t>
            </w:r>
            <w:r w:rsidRPr="00B65F10">
              <w:rPr>
                <w:sz w:val="24"/>
                <w:szCs w:val="24"/>
              </w:rPr>
              <w:t xml:space="preserve">ными </w:t>
            </w:r>
            <w:r w:rsidRPr="006774BF">
              <w:rPr>
                <w:sz w:val="24"/>
                <w:szCs w:val="24"/>
              </w:rPr>
              <w:t xml:space="preserve">правовыми актами района </w:t>
            </w:r>
          </w:p>
        </w:tc>
      </w:tr>
      <w:tr w:rsidR="00157E30" w:rsidRPr="001E06E5" w:rsidTr="00157E30">
        <w:tc>
          <w:tcPr>
            <w:tcW w:w="4077" w:type="dxa"/>
          </w:tcPr>
          <w:p w:rsidR="00157E30" w:rsidRPr="000520AE" w:rsidRDefault="00157E30" w:rsidP="00157E30">
            <w:pPr>
              <w:widowControl w:val="0"/>
              <w:autoSpaceDE w:val="0"/>
              <w:autoSpaceDN w:val="0"/>
              <w:adjustRightInd w:val="0"/>
              <w:jc w:val="both"/>
              <w:rPr>
                <w:sz w:val="24"/>
                <w:szCs w:val="24"/>
              </w:rPr>
            </w:pPr>
            <w:r>
              <w:rPr>
                <w:sz w:val="24"/>
                <w:szCs w:val="24"/>
              </w:rPr>
              <w:t>Департамент финансов администр</w:t>
            </w:r>
            <w:r>
              <w:rPr>
                <w:sz w:val="24"/>
                <w:szCs w:val="24"/>
              </w:rPr>
              <w:t>а</w:t>
            </w:r>
            <w:r>
              <w:rPr>
                <w:sz w:val="24"/>
                <w:szCs w:val="24"/>
              </w:rPr>
              <w:t>ции района</w:t>
            </w:r>
          </w:p>
        </w:tc>
        <w:tc>
          <w:tcPr>
            <w:tcW w:w="5670" w:type="dxa"/>
          </w:tcPr>
          <w:p w:rsidR="00157E30" w:rsidRPr="000520AE" w:rsidRDefault="00157E30" w:rsidP="00157E30">
            <w:pPr>
              <w:widowControl w:val="0"/>
              <w:autoSpaceDE w:val="0"/>
              <w:autoSpaceDN w:val="0"/>
              <w:adjustRightInd w:val="0"/>
              <w:jc w:val="both"/>
              <w:rPr>
                <w:sz w:val="24"/>
                <w:szCs w:val="24"/>
              </w:rPr>
            </w:pPr>
            <w:r>
              <w:rPr>
                <w:sz w:val="24"/>
                <w:szCs w:val="24"/>
              </w:rPr>
              <w:t>в сфере межбюджетных отношений, резервный фонд, условно утвержденные расходы, зарезервир</w:t>
            </w:r>
            <w:r>
              <w:rPr>
                <w:sz w:val="24"/>
                <w:szCs w:val="24"/>
              </w:rPr>
              <w:t>о</w:t>
            </w:r>
            <w:r>
              <w:rPr>
                <w:sz w:val="24"/>
                <w:szCs w:val="24"/>
              </w:rPr>
              <w:lastRenderedPageBreak/>
              <w:t xml:space="preserve">ванные бюджетные ассигнования, другие расходы в </w:t>
            </w:r>
            <w:r w:rsidRPr="00B65F10">
              <w:rPr>
                <w:sz w:val="24"/>
                <w:szCs w:val="24"/>
              </w:rPr>
              <w:t xml:space="preserve">соответствии с муниципальными </w:t>
            </w:r>
            <w:r w:rsidRPr="006774BF">
              <w:rPr>
                <w:sz w:val="24"/>
                <w:szCs w:val="24"/>
              </w:rPr>
              <w:t xml:space="preserve">правовыми актами района </w:t>
            </w:r>
          </w:p>
        </w:tc>
      </w:tr>
    </w:tbl>
    <w:p w:rsidR="00157E30" w:rsidRPr="006774BF" w:rsidRDefault="00157E30" w:rsidP="00157E30">
      <w:pPr>
        <w:widowControl w:val="0"/>
        <w:autoSpaceDE w:val="0"/>
        <w:autoSpaceDN w:val="0"/>
        <w:adjustRightInd w:val="0"/>
        <w:ind w:firstLine="540"/>
        <w:jc w:val="right"/>
      </w:pPr>
      <w:r>
        <w:lastRenderedPageBreak/>
        <w:t>.».</w:t>
      </w:r>
    </w:p>
    <w:p w:rsidR="00157E30" w:rsidRPr="006774BF" w:rsidRDefault="00157E30" w:rsidP="00157E30">
      <w:pPr>
        <w:widowControl w:val="0"/>
        <w:autoSpaceDE w:val="0"/>
        <w:autoSpaceDN w:val="0"/>
        <w:adjustRightInd w:val="0"/>
        <w:ind w:firstLine="540"/>
      </w:pPr>
    </w:p>
    <w:p w:rsidR="00157E30" w:rsidRPr="007F52FC" w:rsidRDefault="00157E30" w:rsidP="00157E30">
      <w:pPr>
        <w:pStyle w:val="afffff5"/>
        <w:suppressAutoHyphens w:val="0"/>
        <w:autoSpaceDE w:val="0"/>
        <w:autoSpaceDN w:val="0"/>
        <w:adjustRightInd w:val="0"/>
        <w:spacing w:line="240" w:lineRule="auto"/>
        <w:ind w:left="0"/>
        <w:rPr>
          <w:sz w:val="28"/>
          <w:szCs w:val="28"/>
        </w:rPr>
      </w:pPr>
      <w:r>
        <w:rPr>
          <w:sz w:val="28"/>
          <w:szCs w:val="28"/>
        </w:rPr>
        <w:t xml:space="preserve">2. </w:t>
      </w:r>
      <w:r w:rsidRPr="007F52FC">
        <w:rPr>
          <w:sz w:val="28"/>
          <w:szCs w:val="28"/>
        </w:rPr>
        <w:t xml:space="preserve">Постановление вступает в силу </w:t>
      </w:r>
      <w:r>
        <w:rPr>
          <w:sz w:val="28"/>
          <w:szCs w:val="28"/>
        </w:rPr>
        <w:t>после его подписания</w:t>
      </w:r>
      <w:r w:rsidRPr="007F52FC">
        <w:rPr>
          <w:sz w:val="28"/>
          <w:szCs w:val="28"/>
        </w:rPr>
        <w:t>.</w:t>
      </w:r>
    </w:p>
    <w:p w:rsidR="00157E30" w:rsidRPr="007F52FC" w:rsidRDefault="00157E30" w:rsidP="00157E30">
      <w:pPr>
        <w:autoSpaceDE w:val="0"/>
        <w:autoSpaceDN w:val="0"/>
        <w:adjustRightInd w:val="0"/>
        <w:ind w:firstLine="709"/>
        <w:jc w:val="both"/>
      </w:pPr>
    </w:p>
    <w:p w:rsidR="00157E30" w:rsidRPr="00802B59" w:rsidRDefault="00157E30" w:rsidP="00157E30">
      <w:pPr>
        <w:autoSpaceDE w:val="0"/>
        <w:autoSpaceDN w:val="0"/>
        <w:adjustRightInd w:val="0"/>
        <w:ind w:firstLine="709"/>
        <w:jc w:val="both"/>
      </w:pPr>
      <w:r>
        <w:t>3</w:t>
      </w:r>
      <w:r w:rsidRPr="00802B59">
        <w:t>. Контроль за выполнением постановления возложить на заместителя главы администрации района по экономике и финансам Т.А. Колокольцеву.</w:t>
      </w:r>
    </w:p>
    <w:p w:rsidR="00157E30" w:rsidRPr="00802B59" w:rsidRDefault="00157E30" w:rsidP="00157E30">
      <w:pPr>
        <w:widowControl w:val="0"/>
        <w:autoSpaceDE w:val="0"/>
        <w:autoSpaceDN w:val="0"/>
        <w:adjustRightInd w:val="0"/>
        <w:ind w:firstLine="540"/>
      </w:pPr>
    </w:p>
    <w:p w:rsidR="00157E30" w:rsidRDefault="00157E30" w:rsidP="00157E30">
      <w:pPr>
        <w:widowControl w:val="0"/>
        <w:autoSpaceDE w:val="0"/>
        <w:autoSpaceDN w:val="0"/>
        <w:adjustRightInd w:val="0"/>
      </w:pPr>
    </w:p>
    <w:p w:rsidR="00157E30" w:rsidRDefault="00157E30" w:rsidP="00157E30">
      <w:pPr>
        <w:widowControl w:val="0"/>
        <w:autoSpaceDE w:val="0"/>
        <w:autoSpaceDN w:val="0"/>
        <w:adjustRightInd w:val="0"/>
      </w:pPr>
    </w:p>
    <w:p w:rsidR="00157E30" w:rsidRPr="00802B59" w:rsidRDefault="00157E30" w:rsidP="00157E30">
      <w:pPr>
        <w:widowControl w:val="0"/>
        <w:autoSpaceDE w:val="0"/>
        <w:autoSpaceDN w:val="0"/>
        <w:adjustRightInd w:val="0"/>
      </w:pPr>
      <w:r>
        <w:t>Г</w:t>
      </w:r>
      <w:r w:rsidRPr="00802B59">
        <w:t>лав</w:t>
      </w:r>
      <w:r>
        <w:t>а</w:t>
      </w:r>
      <w:r w:rsidRPr="00802B59">
        <w:t xml:space="preserve"> администрации района</w:t>
      </w:r>
      <w:r>
        <w:t xml:space="preserve">                                                            Б.А. Саломатин</w:t>
      </w:r>
    </w:p>
    <w:p w:rsidR="00157E30" w:rsidRPr="00802B59" w:rsidRDefault="00157E30" w:rsidP="00157E30">
      <w:pPr>
        <w:widowControl w:val="0"/>
        <w:autoSpaceDE w:val="0"/>
        <w:autoSpaceDN w:val="0"/>
        <w:adjustRightInd w:val="0"/>
        <w:ind w:firstLine="540"/>
      </w:pPr>
    </w:p>
    <w:p w:rsidR="00157E30" w:rsidRPr="00802B59" w:rsidRDefault="00157E30" w:rsidP="00157E30">
      <w:pPr>
        <w:widowControl w:val="0"/>
        <w:autoSpaceDE w:val="0"/>
        <w:autoSpaceDN w:val="0"/>
        <w:adjustRightInd w:val="0"/>
        <w:ind w:firstLine="540"/>
      </w:pPr>
    </w:p>
    <w:p w:rsidR="00157E30" w:rsidRPr="00802B59" w:rsidRDefault="00157E30" w:rsidP="00157E30">
      <w:pPr>
        <w:widowControl w:val="0"/>
        <w:autoSpaceDE w:val="0"/>
        <w:autoSpaceDN w:val="0"/>
        <w:adjustRightInd w:val="0"/>
        <w:ind w:firstLine="540"/>
      </w:pPr>
    </w:p>
    <w:p w:rsidR="00157E30" w:rsidRPr="00802B59" w:rsidRDefault="00157E30" w:rsidP="00157E30">
      <w:pPr>
        <w:widowControl w:val="0"/>
        <w:autoSpaceDE w:val="0"/>
        <w:autoSpaceDN w:val="0"/>
        <w:adjustRightInd w:val="0"/>
        <w:ind w:firstLine="540"/>
      </w:pPr>
    </w:p>
    <w:p w:rsidR="00157E30" w:rsidRPr="00802B59" w:rsidRDefault="00157E30" w:rsidP="00157E30">
      <w:pPr>
        <w:widowControl w:val="0"/>
        <w:autoSpaceDE w:val="0"/>
        <w:autoSpaceDN w:val="0"/>
        <w:adjustRightInd w:val="0"/>
        <w:ind w:firstLine="540"/>
      </w:pPr>
    </w:p>
    <w:p w:rsidR="00157E30" w:rsidRDefault="00157E30" w:rsidP="00157E30">
      <w:pPr>
        <w:widowControl w:val="0"/>
        <w:autoSpaceDE w:val="0"/>
        <w:autoSpaceDN w:val="0"/>
        <w:adjustRightInd w:val="0"/>
        <w:jc w:val="right"/>
        <w:outlineLvl w:val="0"/>
      </w:pPr>
      <w:bookmarkStart w:id="1" w:name="Par24"/>
      <w:bookmarkEnd w:id="1"/>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p w:rsidR="00157E30" w:rsidRDefault="00157E30" w:rsidP="00157E30">
      <w:pPr>
        <w:widowControl w:val="0"/>
        <w:autoSpaceDE w:val="0"/>
        <w:autoSpaceDN w:val="0"/>
        <w:adjustRightInd w:val="0"/>
        <w:jc w:val="right"/>
        <w:outlineLvl w:val="0"/>
      </w:pPr>
    </w:p>
    <w:sectPr w:rsidR="00157E30" w:rsidSect="003009E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E30" w:rsidRDefault="00157E30">
      <w:r>
        <w:separator/>
      </w:r>
    </w:p>
  </w:endnote>
  <w:endnote w:type="continuationSeparator" w:id="0">
    <w:p w:rsidR="00157E30" w:rsidRDefault="00157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0F" w:rsidRDefault="002B0D0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0F" w:rsidRDefault="002B0D0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0F" w:rsidRDefault="002B0D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E30" w:rsidRDefault="00157E30">
      <w:r>
        <w:separator/>
      </w:r>
    </w:p>
  </w:footnote>
  <w:footnote w:type="continuationSeparator" w:id="0">
    <w:p w:rsidR="00157E30" w:rsidRDefault="00157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0F" w:rsidRDefault="002B0D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30" w:rsidRDefault="00105AE3" w:rsidP="00D401FC">
    <w:pPr>
      <w:pStyle w:val="a4"/>
      <w:jc w:val="center"/>
    </w:pPr>
    <w:fldSimple w:instr=" PAGE   \* MERGEFORMAT ">
      <w:r w:rsidR="002B0D0F">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0F" w:rsidRDefault="002B0D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2216C2"/>
    <w:multiLevelType w:val="hybridMultilevel"/>
    <w:tmpl w:val="4FBC65DC"/>
    <w:lvl w:ilvl="0" w:tplc="73DAE78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94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74c6d65-9b71-46de-abc6-47875682fd17"/>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F3259"/>
    <w:rsid w:val="001002E1"/>
    <w:rsid w:val="001015CE"/>
    <w:rsid w:val="00101E06"/>
    <w:rsid w:val="0010246A"/>
    <w:rsid w:val="00102DDA"/>
    <w:rsid w:val="00103954"/>
    <w:rsid w:val="00105AE3"/>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57E30"/>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2006CC"/>
    <w:rsid w:val="00202C09"/>
    <w:rsid w:val="002049E2"/>
    <w:rsid w:val="0020543B"/>
    <w:rsid w:val="00206D99"/>
    <w:rsid w:val="00206E05"/>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0D0F"/>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2A3E"/>
    <w:rsid w:val="007773C1"/>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2485"/>
    <w:rsid w:val="00892D96"/>
    <w:rsid w:val="008A21A0"/>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37221"/>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9ED"/>
    <w:rsid w:val="00AE05A7"/>
    <w:rsid w:val="00AE278F"/>
    <w:rsid w:val="00AE2899"/>
    <w:rsid w:val="00AE39FB"/>
    <w:rsid w:val="00AE3C5A"/>
    <w:rsid w:val="00AE46B7"/>
    <w:rsid w:val="00AE4F36"/>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2E13"/>
    <w:rsid w:val="00C0312C"/>
    <w:rsid w:val="00C04FE9"/>
    <w:rsid w:val="00C0680F"/>
    <w:rsid w:val="00C0721E"/>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FDC"/>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6EF5-40E0-4AAC-B1DD-7AF2E11C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3940</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2013-12-18T10:47:00Z</cp:lastPrinted>
  <dcterms:created xsi:type="dcterms:W3CDTF">2013-12-18T10:47:00Z</dcterms:created>
  <dcterms:modified xsi:type="dcterms:W3CDTF">2013-12-18T10:47:00Z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974c6d65-9b71-46de-abc6-47875682fd17</vt:lpwstr>
  </property>
</Properties>
</file>