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2823845</wp:posOffset>
            </wp:positionH>
            <wp:positionV relativeFrom="page">
              <wp:posOffset>240642</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0F0F40">
            <w:r w:rsidRPr="00360CF1">
              <w:t xml:space="preserve">от </w:t>
            </w:r>
            <w:r w:rsidR="00F20FD1">
              <w:t>28.03.2018</w:t>
            </w:r>
          </w:p>
          <w:p w:rsidR="000668DE" w:rsidRPr="00360CF1" w:rsidRDefault="000668DE" w:rsidP="000F0F40">
            <w:pPr>
              <w:rPr>
                <w:sz w:val="10"/>
                <w:szCs w:val="10"/>
              </w:rPr>
            </w:pPr>
          </w:p>
          <w:p w:rsidR="000668DE" w:rsidRPr="00360CF1" w:rsidRDefault="000668DE" w:rsidP="000F0F40">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F20FD1">
            <w:pPr>
              <w:tabs>
                <w:tab w:val="left" w:pos="3123"/>
                <w:tab w:val="left" w:pos="3270"/>
              </w:tabs>
              <w:jc w:val="right"/>
            </w:pPr>
            <w:r w:rsidRPr="00360CF1">
              <w:t xml:space="preserve">№ </w:t>
            </w:r>
            <w:r w:rsidR="00F20FD1">
              <w:t>726</w:t>
            </w:r>
          </w:p>
        </w:tc>
      </w:tr>
    </w:tbl>
    <w:p w:rsidR="00EE4845" w:rsidRPr="001650A9" w:rsidRDefault="00EE4845" w:rsidP="000F0F40">
      <w:pPr>
        <w:tabs>
          <w:tab w:val="left" w:pos="851"/>
        </w:tabs>
        <w:ind w:firstLine="709"/>
        <w:jc w:val="both"/>
        <w:outlineLvl w:val="0"/>
        <w:rPr>
          <w:bCs/>
          <w:sz w:val="24"/>
          <w:szCs w:val="20"/>
        </w:rPr>
      </w:pPr>
    </w:p>
    <w:p w:rsidR="00280054" w:rsidRPr="001650A9" w:rsidRDefault="00280054" w:rsidP="000F0F40">
      <w:pPr>
        <w:tabs>
          <w:tab w:val="left" w:pos="851"/>
        </w:tabs>
        <w:ind w:firstLine="709"/>
        <w:jc w:val="both"/>
        <w:outlineLvl w:val="0"/>
        <w:rPr>
          <w:bCs/>
          <w:sz w:val="24"/>
          <w:szCs w:val="20"/>
        </w:rPr>
      </w:pPr>
    </w:p>
    <w:p w:rsidR="00952BAC" w:rsidRPr="00952BAC" w:rsidRDefault="00952BAC" w:rsidP="00952BAC">
      <w:pPr>
        <w:ind w:right="5527"/>
        <w:jc w:val="both"/>
      </w:pPr>
      <w:bookmarkStart w:id="0" w:name="_GoBack"/>
      <w:r w:rsidRPr="00952BAC">
        <w:rPr>
          <w:bCs/>
        </w:rPr>
        <w:t xml:space="preserve">Об утверждении Перечня </w:t>
      </w:r>
      <w:r w:rsidR="00DB28C9">
        <w:t xml:space="preserve">социально </w:t>
      </w:r>
      <w:r w:rsidRPr="00952BAC">
        <w:t>значимых видов экономической деятельности Нижневартовского района</w:t>
      </w:r>
      <w:bookmarkEnd w:id="0"/>
    </w:p>
    <w:p w:rsidR="00952BAC" w:rsidRPr="00952BAC" w:rsidRDefault="00952BAC" w:rsidP="00952BAC">
      <w:pPr>
        <w:ind w:right="5527"/>
        <w:jc w:val="both"/>
        <w:rPr>
          <w:sz w:val="24"/>
          <w:szCs w:val="16"/>
        </w:rPr>
      </w:pPr>
    </w:p>
    <w:p w:rsidR="00952BAC" w:rsidRPr="00952BAC" w:rsidRDefault="00952BAC" w:rsidP="00952BAC">
      <w:pPr>
        <w:autoSpaceDE w:val="0"/>
        <w:autoSpaceDN w:val="0"/>
        <w:adjustRightInd w:val="0"/>
        <w:ind w:right="-1"/>
        <w:jc w:val="both"/>
        <w:rPr>
          <w:rFonts w:eastAsiaTheme="minorEastAsia"/>
          <w:color w:val="000000"/>
          <w:sz w:val="24"/>
          <w:szCs w:val="16"/>
        </w:rPr>
      </w:pPr>
    </w:p>
    <w:p w:rsidR="00952BAC" w:rsidRPr="00952BAC" w:rsidRDefault="00952BAC" w:rsidP="001650A9">
      <w:pPr>
        <w:autoSpaceDE w:val="0"/>
        <w:autoSpaceDN w:val="0"/>
        <w:adjustRightInd w:val="0"/>
        <w:ind w:firstLine="709"/>
        <w:jc w:val="both"/>
        <w:rPr>
          <w:rFonts w:eastAsiaTheme="minorEastAsia"/>
          <w:color w:val="000000"/>
        </w:rPr>
      </w:pPr>
      <w:r w:rsidRPr="00952BAC">
        <w:rPr>
          <w:rFonts w:eastAsiaTheme="minorEastAsia"/>
          <w:color w:val="000000"/>
        </w:rPr>
        <w:t>В целях реализации мероприятий государственной программы автономного округа «Социально-экономическое развитие и повышение инвестиционной привлекательности Ханты-Мансийского а</w:t>
      </w:r>
      <w:r w:rsidR="001650A9">
        <w:rPr>
          <w:rFonts w:eastAsiaTheme="minorEastAsia"/>
          <w:color w:val="000000"/>
        </w:rPr>
        <w:t>втономного округа – Югры в 2018–</w:t>
      </w:r>
      <w:r w:rsidRPr="00952BAC">
        <w:rPr>
          <w:rFonts w:eastAsiaTheme="minorEastAsia"/>
          <w:color w:val="000000"/>
        </w:rPr>
        <w:t>2025 годах и на период до 2030 года»</w:t>
      </w:r>
      <w:r w:rsidR="001650A9">
        <w:rPr>
          <w:rFonts w:eastAsiaTheme="minorEastAsia"/>
          <w:color w:val="000000"/>
        </w:rPr>
        <w:t>, утвержденнойп</w:t>
      </w:r>
      <w:r w:rsidRPr="00952BAC">
        <w:rPr>
          <w:rFonts w:eastAsiaTheme="minorEastAsia"/>
          <w:color w:val="000000"/>
        </w:rPr>
        <w:t>остановлением</w:t>
      </w:r>
      <w:r w:rsidR="001650A9">
        <w:rPr>
          <w:rFonts w:eastAsiaTheme="minorEastAsia"/>
          <w:color w:val="000000"/>
        </w:rPr>
        <w:t xml:space="preserve"> П</w:t>
      </w:r>
      <w:r w:rsidRPr="00952BAC">
        <w:rPr>
          <w:rFonts w:eastAsiaTheme="minorEastAsia"/>
          <w:color w:val="000000"/>
        </w:rPr>
        <w:t>равительства Ханты-Мансийского автономного округа – Югры от 09.10.</w:t>
      </w:r>
      <w:r w:rsidR="001650A9">
        <w:rPr>
          <w:rFonts w:eastAsiaTheme="minorEastAsia"/>
          <w:color w:val="000000"/>
        </w:rPr>
        <w:t>2013</w:t>
      </w:r>
      <w:r w:rsidRPr="00952BAC">
        <w:rPr>
          <w:rFonts w:eastAsiaTheme="minorEastAsia"/>
          <w:color w:val="000000"/>
        </w:rPr>
        <w:t xml:space="preserve"> № 419,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2016–2025 годах и на период до 2030 года», утвержденной постановлением администра</w:t>
      </w:r>
      <w:r w:rsidR="00B851BD">
        <w:rPr>
          <w:rFonts w:eastAsiaTheme="minorEastAsia"/>
          <w:color w:val="000000"/>
        </w:rPr>
        <w:t>ции района от 02.12.2013 № 2548:</w:t>
      </w:r>
    </w:p>
    <w:p w:rsidR="00952BAC" w:rsidRPr="00952BAC" w:rsidRDefault="00952BAC" w:rsidP="001650A9">
      <w:pPr>
        <w:ind w:firstLine="709"/>
        <w:jc w:val="both"/>
        <w:rPr>
          <w:szCs w:val="16"/>
        </w:rPr>
      </w:pPr>
    </w:p>
    <w:p w:rsidR="00952BAC" w:rsidRPr="00952BAC" w:rsidRDefault="00952BAC" w:rsidP="001650A9">
      <w:pPr>
        <w:autoSpaceDE w:val="0"/>
        <w:autoSpaceDN w:val="0"/>
        <w:adjustRightInd w:val="0"/>
        <w:ind w:firstLine="709"/>
        <w:jc w:val="both"/>
      </w:pPr>
      <w:r w:rsidRPr="00952BAC">
        <w:t>1. На период реализации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2016–2025 годах и на период до 2030 года»</w:t>
      </w:r>
      <w:r w:rsidR="001650A9">
        <w:t xml:space="preserve"> у</w:t>
      </w:r>
      <w:r w:rsidRPr="00952BAC">
        <w:t xml:space="preserve">твердить Перечень </w:t>
      </w:r>
      <w:r w:rsidR="001650A9">
        <w:t>социаль</w:t>
      </w:r>
      <w:r w:rsidR="00DB28C9">
        <w:t xml:space="preserve">но </w:t>
      </w:r>
      <w:r w:rsidRPr="00952BAC">
        <w:t>значимых видов экономической деятельности Нижневартовского района в соответствии с Общероссийским классификатором видов экономической деятельности (ОКВЭД 2) ОК 029-2014, утвержденным</w:t>
      </w:r>
      <w:r w:rsidR="001650A9">
        <w:t xml:space="preserve"> п</w:t>
      </w:r>
      <w:r w:rsidRPr="00952BAC">
        <w:t>рика</w:t>
      </w:r>
      <w:r w:rsidR="001650A9">
        <w:t>зом Росстандарта от 31.01.2014</w:t>
      </w:r>
      <w:r w:rsidRPr="00952BAC">
        <w:t xml:space="preserve"> № 14-ст, согласно приложению.</w:t>
      </w:r>
    </w:p>
    <w:p w:rsidR="00952BAC" w:rsidRPr="00952BAC" w:rsidRDefault="00952BAC" w:rsidP="001650A9">
      <w:pPr>
        <w:ind w:firstLine="709"/>
        <w:jc w:val="both"/>
        <w:rPr>
          <w:sz w:val="24"/>
          <w:szCs w:val="24"/>
        </w:rPr>
      </w:pPr>
    </w:p>
    <w:p w:rsidR="00952BAC" w:rsidRPr="00952BAC" w:rsidRDefault="00952BAC" w:rsidP="001650A9">
      <w:pPr>
        <w:ind w:firstLine="709"/>
        <w:jc w:val="both"/>
        <w:rPr>
          <w:color w:val="000000"/>
        </w:rPr>
      </w:pPr>
      <w:r w:rsidRPr="00952BAC">
        <w:rPr>
          <w:color w:val="000000"/>
        </w:rPr>
        <w:t>2.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www.nvraion.ru.</w:t>
      </w:r>
    </w:p>
    <w:p w:rsidR="00952BAC" w:rsidRPr="00952BAC" w:rsidRDefault="00952BAC" w:rsidP="001650A9">
      <w:pPr>
        <w:widowControl w:val="0"/>
        <w:autoSpaceDE w:val="0"/>
        <w:autoSpaceDN w:val="0"/>
        <w:adjustRightInd w:val="0"/>
        <w:ind w:firstLine="709"/>
        <w:jc w:val="both"/>
        <w:rPr>
          <w:color w:val="000000"/>
        </w:rPr>
      </w:pPr>
    </w:p>
    <w:p w:rsidR="00952BAC" w:rsidRPr="00952BAC" w:rsidRDefault="00952BAC" w:rsidP="001650A9">
      <w:pPr>
        <w:widowControl w:val="0"/>
        <w:autoSpaceDE w:val="0"/>
        <w:autoSpaceDN w:val="0"/>
        <w:adjustRightInd w:val="0"/>
        <w:ind w:firstLine="709"/>
        <w:jc w:val="both"/>
        <w:rPr>
          <w:color w:val="000000"/>
        </w:rPr>
      </w:pPr>
      <w:r w:rsidRPr="00952BAC">
        <w:rPr>
          <w:color w:val="000000"/>
        </w:rPr>
        <w:t xml:space="preserve">3. Пресс-службе администрации района (А.В. Шишлакова) опубликовать постановление в приложении «Официальный бюллетень» к </w:t>
      </w:r>
      <w:r w:rsidR="001650A9">
        <w:rPr>
          <w:color w:val="000000"/>
        </w:rPr>
        <w:t xml:space="preserve">районной </w:t>
      </w:r>
      <w:r w:rsidRPr="00952BAC">
        <w:rPr>
          <w:color w:val="000000"/>
        </w:rPr>
        <w:t>газете «Новости Приобья».</w:t>
      </w:r>
    </w:p>
    <w:p w:rsidR="001650A9" w:rsidRDefault="001650A9" w:rsidP="001650A9">
      <w:pPr>
        <w:autoSpaceDE w:val="0"/>
        <w:autoSpaceDN w:val="0"/>
        <w:adjustRightInd w:val="0"/>
        <w:ind w:firstLine="709"/>
        <w:jc w:val="both"/>
      </w:pPr>
      <w:r w:rsidRPr="00F91574">
        <w:lastRenderedPageBreak/>
        <w:t>4. Постановление вступает в силу после его официального опубликования (обнародования).</w:t>
      </w:r>
    </w:p>
    <w:p w:rsidR="00952BAC" w:rsidRPr="00952BAC" w:rsidRDefault="00952BAC" w:rsidP="001650A9">
      <w:pPr>
        <w:widowControl w:val="0"/>
        <w:autoSpaceDE w:val="0"/>
        <w:autoSpaceDN w:val="0"/>
        <w:adjustRightInd w:val="0"/>
        <w:ind w:firstLine="709"/>
        <w:jc w:val="both"/>
        <w:rPr>
          <w:color w:val="000000"/>
        </w:rPr>
      </w:pPr>
    </w:p>
    <w:p w:rsidR="00952BAC" w:rsidRPr="00952BAC" w:rsidRDefault="001650A9" w:rsidP="001650A9">
      <w:pPr>
        <w:widowControl w:val="0"/>
        <w:autoSpaceDE w:val="0"/>
        <w:autoSpaceDN w:val="0"/>
        <w:adjustRightInd w:val="0"/>
        <w:ind w:firstLine="709"/>
        <w:jc w:val="both"/>
        <w:rPr>
          <w:color w:val="000000"/>
        </w:rPr>
      </w:pPr>
      <w:r>
        <w:rPr>
          <w:color w:val="000000"/>
        </w:rPr>
        <w:t>5</w:t>
      </w:r>
      <w:r w:rsidR="00952BAC" w:rsidRPr="00952BAC">
        <w:rPr>
          <w:color w:val="000000"/>
        </w:rPr>
        <w:t>. Контроль за выполнением постановления возложить на заместителя главы района по местной промышленности, транспорту и связи Х.Ж. Абдуллина.</w:t>
      </w:r>
    </w:p>
    <w:p w:rsidR="00952BAC" w:rsidRPr="00952BAC" w:rsidRDefault="00952BAC" w:rsidP="00952BAC">
      <w:pPr>
        <w:widowControl w:val="0"/>
        <w:autoSpaceDE w:val="0"/>
        <w:autoSpaceDN w:val="0"/>
        <w:adjustRightInd w:val="0"/>
        <w:ind w:firstLine="720"/>
        <w:jc w:val="both"/>
        <w:rPr>
          <w:color w:val="000000"/>
        </w:rPr>
      </w:pPr>
    </w:p>
    <w:p w:rsidR="00930550" w:rsidRDefault="00930550" w:rsidP="000F0F40">
      <w:pPr>
        <w:tabs>
          <w:tab w:val="left" w:pos="851"/>
        </w:tabs>
        <w:ind w:firstLine="709"/>
        <w:jc w:val="both"/>
        <w:outlineLvl w:val="0"/>
        <w:rPr>
          <w:bCs/>
          <w:szCs w:val="20"/>
        </w:rPr>
      </w:pPr>
    </w:p>
    <w:p w:rsidR="00930550" w:rsidRDefault="00930550" w:rsidP="000F0F40">
      <w:pPr>
        <w:tabs>
          <w:tab w:val="left" w:pos="851"/>
        </w:tabs>
        <w:ind w:firstLine="709"/>
        <w:jc w:val="both"/>
        <w:outlineLvl w:val="0"/>
        <w:rPr>
          <w:bCs/>
          <w:szCs w:val="20"/>
        </w:rPr>
      </w:pPr>
    </w:p>
    <w:p w:rsidR="00930550" w:rsidRDefault="00930550" w:rsidP="000F0F40">
      <w:pPr>
        <w:jc w:val="both"/>
      </w:pPr>
      <w:r>
        <w:t>Глава района                                                                                       Б.А. Саломатин</w:t>
      </w: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1650A9" w:rsidP="00952BAC">
      <w:pPr>
        <w:autoSpaceDE w:val="0"/>
        <w:autoSpaceDN w:val="0"/>
        <w:adjustRightInd w:val="0"/>
        <w:ind w:left="5812"/>
        <w:jc w:val="both"/>
      </w:pPr>
    </w:p>
    <w:p w:rsidR="001650A9" w:rsidRDefault="00952BAC" w:rsidP="00952BAC">
      <w:pPr>
        <w:autoSpaceDE w:val="0"/>
        <w:autoSpaceDN w:val="0"/>
        <w:adjustRightInd w:val="0"/>
        <w:ind w:left="5812"/>
        <w:jc w:val="both"/>
      </w:pPr>
      <w:r w:rsidRPr="00952BAC">
        <w:lastRenderedPageBreak/>
        <w:t>Приложение к постановлению</w:t>
      </w:r>
    </w:p>
    <w:p w:rsidR="00952BAC" w:rsidRPr="00952BAC" w:rsidRDefault="001650A9" w:rsidP="00952BAC">
      <w:pPr>
        <w:autoSpaceDE w:val="0"/>
        <w:autoSpaceDN w:val="0"/>
        <w:adjustRightInd w:val="0"/>
        <w:ind w:left="5812"/>
        <w:jc w:val="both"/>
      </w:pPr>
      <w:r>
        <w:t>администрации района</w:t>
      </w:r>
    </w:p>
    <w:p w:rsidR="00952BAC" w:rsidRPr="00952BAC" w:rsidRDefault="00952BAC" w:rsidP="00952BAC">
      <w:pPr>
        <w:autoSpaceDE w:val="0"/>
        <w:autoSpaceDN w:val="0"/>
        <w:adjustRightInd w:val="0"/>
        <w:ind w:left="5812"/>
        <w:jc w:val="both"/>
      </w:pPr>
      <w:r w:rsidRPr="00952BAC">
        <w:t xml:space="preserve">от </w:t>
      </w:r>
      <w:r w:rsidR="00F20FD1">
        <w:t>28.03.2018</w:t>
      </w:r>
      <w:r w:rsidR="001650A9">
        <w:t xml:space="preserve"> № </w:t>
      </w:r>
      <w:r w:rsidR="00F20FD1">
        <w:t>726</w:t>
      </w:r>
    </w:p>
    <w:p w:rsidR="00952BAC" w:rsidRPr="00952BAC" w:rsidRDefault="00952BAC" w:rsidP="00952BAC">
      <w:pPr>
        <w:autoSpaceDE w:val="0"/>
        <w:autoSpaceDN w:val="0"/>
        <w:adjustRightInd w:val="0"/>
        <w:ind w:left="5812"/>
        <w:jc w:val="both"/>
      </w:pPr>
    </w:p>
    <w:p w:rsidR="00952BAC" w:rsidRPr="00952BAC" w:rsidRDefault="00952BAC" w:rsidP="00952BAC">
      <w:pPr>
        <w:autoSpaceDE w:val="0"/>
        <w:autoSpaceDN w:val="0"/>
        <w:adjustRightInd w:val="0"/>
        <w:ind w:left="5812"/>
        <w:jc w:val="both"/>
      </w:pPr>
    </w:p>
    <w:p w:rsidR="00952BAC" w:rsidRPr="00952BAC" w:rsidRDefault="00952BAC" w:rsidP="00952BAC">
      <w:pPr>
        <w:autoSpaceDE w:val="0"/>
        <w:autoSpaceDN w:val="0"/>
        <w:adjustRightInd w:val="0"/>
        <w:jc w:val="center"/>
        <w:rPr>
          <w:b/>
          <w:szCs w:val="32"/>
        </w:rPr>
      </w:pPr>
      <w:r w:rsidRPr="00952BAC">
        <w:rPr>
          <w:b/>
          <w:szCs w:val="32"/>
        </w:rPr>
        <w:t>Перечень</w:t>
      </w:r>
    </w:p>
    <w:p w:rsidR="00952BAC" w:rsidRPr="00952BAC" w:rsidRDefault="00DB28C9" w:rsidP="00952BAC">
      <w:pPr>
        <w:autoSpaceDE w:val="0"/>
        <w:autoSpaceDN w:val="0"/>
        <w:adjustRightInd w:val="0"/>
        <w:jc w:val="center"/>
        <w:rPr>
          <w:b/>
          <w:szCs w:val="32"/>
        </w:rPr>
      </w:pPr>
      <w:r>
        <w:rPr>
          <w:b/>
          <w:szCs w:val="32"/>
        </w:rPr>
        <w:t xml:space="preserve">социально </w:t>
      </w:r>
      <w:r w:rsidR="00952BAC" w:rsidRPr="00952BAC">
        <w:rPr>
          <w:b/>
          <w:szCs w:val="32"/>
        </w:rPr>
        <w:t>значимых видов экономической деятельности</w:t>
      </w:r>
    </w:p>
    <w:p w:rsidR="00952BAC" w:rsidRPr="00952BAC" w:rsidRDefault="00952BAC" w:rsidP="00952BAC">
      <w:pPr>
        <w:autoSpaceDE w:val="0"/>
        <w:autoSpaceDN w:val="0"/>
        <w:adjustRightInd w:val="0"/>
        <w:jc w:val="center"/>
        <w:rPr>
          <w:b/>
          <w:szCs w:val="32"/>
        </w:rPr>
      </w:pPr>
      <w:r w:rsidRPr="00952BAC">
        <w:rPr>
          <w:b/>
          <w:szCs w:val="32"/>
        </w:rPr>
        <w:t>Нижневартовского района</w:t>
      </w:r>
    </w:p>
    <w:p w:rsidR="00952BAC" w:rsidRPr="00952BAC" w:rsidRDefault="00952BAC" w:rsidP="00952BAC">
      <w:pPr>
        <w:autoSpaceDE w:val="0"/>
        <w:autoSpaceDN w:val="0"/>
        <w:adjustRightInd w:val="0"/>
        <w:ind w:firstLine="708"/>
        <w:jc w:val="center"/>
        <w:rPr>
          <w:sz w:val="27"/>
          <w:szCs w:val="27"/>
        </w:rPr>
      </w:pPr>
    </w:p>
    <w:p w:rsidR="00952BAC" w:rsidRPr="00952BAC" w:rsidRDefault="00952BAC" w:rsidP="00952BAC">
      <w:pPr>
        <w:autoSpaceDE w:val="0"/>
        <w:autoSpaceDN w:val="0"/>
        <w:adjustRightInd w:val="0"/>
        <w:ind w:right="-1" w:firstLine="708"/>
        <w:jc w:val="both"/>
        <w:rPr>
          <w:rFonts w:eastAsiaTheme="minorEastAsia"/>
          <w:b/>
          <w:color w:val="000000"/>
          <w:sz w:val="32"/>
          <w:szCs w:val="32"/>
        </w:rPr>
      </w:pPr>
      <w:r w:rsidRPr="00952BAC">
        <w:rPr>
          <w:rFonts w:eastAsiaTheme="minorEastAsia"/>
          <w:color w:val="000000"/>
          <w:sz w:val="27"/>
          <w:szCs w:val="27"/>
        </w:rPr>
        <w:t xml:space="preserve">1. </w:t>
      </w:r>
      <w:r w:rsidRPr="00952BAC">
        <w:rPr>
          <w:rFonts w:eastAsiaTheme="minorEastAsia"/>
          <w:color w:val="000000"/>
        </w:rPr>
        <w:t>На период реализации подпрограммы 1 «Развитие малого и</w:t>
      </w:r>
      <w:r w:rsidR="00B851BD">
        <w:rPr>
          <w:rFonts w:eastAsiaTheme="minorEastAsia"/>
          <w:color w:val="000000"/>
        </w:rPr>
        <w:t xml:space="preserve"> среднего предпринимательства» </w:t>
      </w:r>
      <w:r w:rsidRPr="00952BAC">
        <w:rPr>
          <w:rFonts w:eastAsiaTheme="minorEastAsia"/>
          <w:color w:val="000000"/>
        </w:rPr>
        <w:t xml:space="preserve">муниципальной </w:t>
      </w:r>
      <w:r w:rsidR="001650A9">
        <w:rPr>
          <w:rFonts w:eastAsiaTheme="minorEastAsia"/>
          <w:color w:val="000000"/>
        </w:rPr>
        <w:t xml:space="preserve">программы </w:t>
      </w:r>
      <w:r w:rsidRPr="00952BAC">
        <w:rPr>
          <w:rFonts w:eastAsiaTheme="minorEastAsia"/>
          <w:color w:val="000000"/>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2016–2025 годах и на период до 2030 года», утвержденной постановлением администрации района от 02.12.2013 № 2548, в целях предоставления бюджетных поддержек субъектам малого и среднего предпри</w:t>
      </w:r>
      <w:r w:rsidR="00B851BD">
        <w:rPr>
          <w:rFonts w:eastAsiaTheme="minorEastAsia"/>
          <w:color w:val="000000"/>
        </w:rPr>
        <w:t>нимательства, в соответствии с п</w:t>
      </w:r>
      <w:r w:rsidRPr="00952BAC">
        <w:rPr>
          <w:rFonts w:eastAsiaTheme="minorEastAsia"/>
          <w:color w:val="000000"/>
        </w:rPr>
        <w:t>риказом Департамента экономического развития Ханты</w:t>
      </w:r>
      <w:r w:rsidR="001650A9">
        <w:rPr>
          <w:rFonts w:eastAsiaTheme="minorEastAsia"/>
          <w:color w:val="000000"/>
        </w:rPr>
        <w:t xml:space="preserve">-Мансийского автономного округа − </w:t>
      </w:r>
      <w:r w:rsidRPr="00952BAC">
        <w:rPr>
          <w:rFonts w:eastAsiaTheme="minorEastAsia"/>
          <w:color w:val="000000"/>
        </w:rPr>
        <w:t>Югры от 22.02.2018 № 43 «Об утверждении методических рекомендаций по реализации мероприятий муниципальных программ (подпрограмм) развития малого и среднего предпринимательства, софинансируемых из средств бюджета Ханты-Мансийс</w:t>
      </w:r>
      <w:r w:rsidR="00B851BD">
        <w:rPr>
          <w:rFonts w:eastAsiaTheme="minorEastAsia"/>
          <w:color w:val="000000"/>
        </w:rPr>
        <w:t>кого автономного округа – Югры»</w:t>
      </w:r>
      <w:r w:rsidRPr="00952BAC">
        <w:rPr>
          <w:rFonts w:eastAsiaTheme="minorEastAsia"/>
          <w:color w:val="000000"/>
        </w:rPr>
        <w:t xml:space="preserve"> определены  социально значимые виды деятельности в</w:t>
      </w:r>
      <w:r w:rsidR="008E13E7">
        <w:rPr>
          <w:rFonts w:eastAsiaTheme="minorEastAsia"/>
          <w:color w:val="000000"/>
        </w:rPr>
        <w:t xml:space="preserve"> </w:t>
      </w:r>
      <w:r w:rsidRPr="00952BAC">
        <w:rPr>
          <w:rFonts w:eastAsiaTheme="minorEastAsia"/>
          <w:color w:val="000000"/>
        </w:rPr>
        <w:t>Нижневартовском районе</w:t>
      </w:r>
    </w:p>
    <w:p w:rsidR="00952BAC" w:rsidRPr="00B851BD" w:rsidRDefault="00952BAC" w:rsidP="00952BAC">
      <w:pPr>
        <w:autoSpaceDE w:val="0"/>
        <w:autoSpaceDN w:val="0"/>
        <w:adjustRightInd w:val="0"/>
        <w:jc w:val="center"/>
      </w:pPr>
    </w:p>
    <w:tbl>
      <w:tblPr>
        <w:tblStyle w:val="ab"/>
        <w:tblW w:w="9639" w:type="dxa"/>
        <w:tblInd w:w="108" w:type="dxa"/>
        <w:tblLook w:val="04A0"/>
      </w:tblPr>
      <w:tblGrid>
        <w:gridCol w:w="2115"/>
        <w:gridCol w:w="7524"/>
      </w:tblGrid>
      <w:tr w:rsidR="001650A9" w:rsidRPr="007B3793" w:rsidTr="00B851BD">
        <w:tc>
          <w:tcPr>
            <w:tcW w:w="2115" w:type="dxa"/>
          </w:tcPr>
          <w:p w:rsidR="00952BAC" w:rsidRPr="00952BAC" w:rsidRDefault="00952BAC" w:rsidP="00952BAC">
            <w:pPr>
              <w:contextualSpacing/>
              <w:jc w:val="both"/>
              <w:rPr>
                <w:b/>
                <w:sz w:val="24"/>
                <w:szCs w:val="24"/>
              </w:rPr>
            </w:pPr>
            <w:r w:rsidRPr="00952BAC">
              <w:rPr>
                <w:b/>
                <w:sz w:val="24"/>
                <w:szCs w:val="24"/>
              </w:rPr>
              <w:t>Классификация по ОКВЭД</w:t>
            </w:r>
          </w:p>
        </w:tc>
        <w:tc>
          <w:tcPr>
            <w:tcW w:w="7524" w:type="dxa"/>
          </w:tcPr>
          <w:p w:rsidR="00952BAC" w:rsidRPr="00952BAC" w:rsidRDefault="00952BAC" w:rsidP="00952BAC">
            <w:pPr>
              <w:contextualSpacing/>
              <w:jc w:val="center"/>
              <w:rPr>
                <w:b/>
                <w:sz w:val="24"/>
                <w:szCs w:val="24"/>
              </w:rPr>
            </w:pPr>
            <w:r w:rsidRPr="00952BAC">
              <w:rPr>
                <w:b/>
                <w:sz w:val="24"/>
                <w:szCs w:val="24"/>
              </w:rPr>
              <w:t>Наименование вида деятельности</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01.4</w:t>
            </w:r>
          </w:p>
        </w:tc>
        <w:tc>
          <w:tcPr>
            <w:tcW w:w="7524" w:type="dxa"/>
          </w:tcPr>
          <w:p w:rsidR="00952BAC" w:rsidRPr="00952BAC" w:rsidRDefault="00952BAC" w:rsidP="00952BAC">
            <w:pPr>
              <w:contextualSpacing/>
              <w:jc w:val="both"/>
              <w:rPr>
                <w:sz w:val="24"/>
                <w:szCs w:val="24"/>
              </w:rPr>
            </w:pPr>
            <w:r w:rsidRPr="00952BAC">
              <w:rPr>
                <w:sz w:val="24"/>
                <w:szCs w:val="24"/>
              </w:rPr>
              <w:t>Животноводство</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01.5</w:t>
            </w:r>
          </w:p>
        </w:tc>
        <w:tc>
          <w:tcPr>
            <w:tcW w:w="7524" w:type="dxa"/>
          </w:tcPr>
          <w:p w:rsidR="00952BAC" w:rsidRPr="00952BAC" w:rsidRDefault="00952BAC" w:rsidP="00952BAC">
            <w:pPr>
              <w:contextualSpacing/>
              <w:jc w:val="both"/>
              <w:rPr>
                <w:sz w:val="24"/>
                <w:szCs w:val="24"/>
              </w:rPr>
            </w:pPr>
            <w:r w:rsidRPr="00952BAC">
              <w:rPr>
                <w:sz w:val="24"/>
                <w:szCs w:val="24"/>
              </w:rPr>
              <w:t>Смешанное сельское хозяйство</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02.20</w:t>
            </w:r>
          </w:p>
        </w:tc>
        <w:tc>
          <w:tcPr>
            <w:tcW w:w="7524" w:type="dxa"/>
          </w:tcPr>
          <w:p w:rsidR="00952BAC" w:rsidRPr="00952BAC" w:rsidRDefault="00952BAC" w:rsidP="00952BAC">
            <w:pPr>
              <w:contextualSpacing/>
              <w:jc w:val="both"/>
              <w:rPr>
                <w:sz w:val="24"/>
                <w:szCs w:val="24"/>
              </w:rPr>
            </w:pPr>
            <w:r w:rsidRPr="00952BAC">
              <w:rPr>
                <w:sz w:val="24"/>
                <w:szCs w:val="24"/>
              </w:rPr>
              <w:t>Лесозаготовка</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02.30.1</w:t>
            </w:r>
          </w:p>
        </w:tc>
        <w:tc>
          <w:tcPr>
            <w:tcW w:w="7524" w:type="dxa"/>
          </w:tcPr>
          <w:p w:rsidR="00952BAC" w:rsidRPr="00952BAC" w:rsidRDefault="00952BAC" w:rsidP="00952BAC">
            <w:pPr>
              <w:contextualSpacing/>
              <w:jc w:val="both"/>
              <w:rPr>
                <w:sz w:val="24"/>
                <w:szCs w:val="24"/>
              </w:rPr>
            </w:pPr>
            <w:r w:rsidRPr="00952BAC">
              <w:rPr>
                <w:sz w:val="24"/>
                <w:szCs w:val="24"/>
              </w:rPr>
              <w:t>Сбор и заготовка пищевых лесных ресурсов</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03.12 за исключением 03.12.3</w:t>
            </w:r>
          </w:p>
        </w:tc>
        <w:tc>
          <w:tcPr>
            <w:tcW w:w="7524" w:type="dxa"/>
          </w:tcPr>
          <w:p w:rsidR="00952BAC" w:rsidRPr="00952BAC" w:rsidRDefault="00952BAC" w:rsidP="00952BAC">
            <w:pPr>
              <w:contextualSpacing/>
              <w:jc w:val="both"/>
              <w:rPr>
                <w:sz w:val="24"/>
                <w:szCs w:val="24"/>
              </w:rPr>
            </w:pPr>
            <w:r w:rsidRPr="00952BAC">
              <w:rPr>
                <w:sz w:val="24"/>
                <w:szCs w:val="24"/>
              </w:rPr>
              <w:t>Рыболовство пресноводное</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10.1</w:t>
            </w:r>
          </w:p>
        </w:tc>
        <w:tc>
          <w:tcPr>
            <w:tcW w:w="7524" w:type="dxa"/>
          </w:tcPr>
          <w:p w:rsidR="00952BAC" w:rsidRPr="00952BAC" w:rsidRDefault="00952BAC" w:rsidP="00952BAC">
            <w:pPr>
              <w:contextualSpacing/>
              <w:jc w:val="both"/>
              <w:rPr>
                <w:sz w:val="24"/>
                <w:szCs w:val="24"/>
              </w:rPr>
            </w:pPr>
            <w:r w:rsidRPr="00952BAC">
              <w:rPr>
                <w:sz w:val="24"/>
                <w:szCs w:val="24"/>
              </w:rPr>
              <w:t>Переработка и консервирование мяса и мясной пищевой продукции</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10.2</w:t>
            </w:r>
          </w:p>
        </w:tc>
        <w:tc>
          <w:tcPr>
            <w:tcW w:w="7524" w:type="dxa"/>
          </w:tcPr>
          <w:p w:rsidR="00952BAC" w:rsidRPr="00952BAC" w:rsidRDefault="00952BAC" w:rsidP="00952BAC">
            <w:pPr>
              <w:contextualSpacing/>
              <w:jc w:val="both"/>
              <w:rPr>
                <w:sz w:val="24"/>
                <w:szCs w:val="24"/>
              </w:rPr>
            </w:pPr>
            <w:r w:rsidRPr="00952BAC">
              <w:rPr>
                <w:sz w:val="24"/>
                <w:szCs w:val="24"/>
              </w:rPr>
              <w:t>Переработка и консервирование рыбы, ракообразных и моллюсков</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10.3</w:t>
            </w:r>
          </w:p>
        </w:tc>
        <w:tc>
          <w:tcPr>
            <w:tcW w:w="7524" w:type="dxa"/>
          </w:tcPr>
          <w:p w:rsidR="00952BAC" w:rsidRPr="00952BAC" w:rsidRDefault="00952BAC" w:rsidP="00952BAC">
            <w:pPr>
              <w:contextualSpacing/>
              <w:jc w:val="both"/>
              <w:rPr>
                <w:sz w:val="24"/>
                <w:szCs w:val="24"/>
              </w:rPr>
            </w:pPr>
            <w:r w:rsidRPr="00952BAC">
              <w:rPr>
                <w:sz w:val="24"/>
                <w:szCs w:val="24"/>
              </w:rPr>
              <w:t>Переработка и консервирование фруктов и овощей</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10.5</w:t>
            </w:r>
          </w:p>
        </w:tc>
        <w:tc>
          <w:tcPr>
            <w:tcW w:w="7524" w:type="dxa"/>
          </w:tcPr>
          <w:p w:rsidR="00952BAC" w:rsidRPr="00952BAC" w:rsidRDefault="00952BAC" w:rsidP="00952BAC">
            <w:pPr>
              <w:contextualSpacing/>
              <w:jc w:val="both"/>
              <w:rPr>
                <w:sz w:val="24"/>
                <w:szCs w:val="24"/>
              </w:rPr>
            </w:pPr>
            <w:r w:rsidRPr="00952BAC">
              <w:rPr>
                <w:sz w:val="24"/>
                <w:szCs w:val="24"/>
              </w:rPr>
              <w:t>Производство молочной продукции</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10.71.1</w:t>
            </w:r>
          </w:p>
        </w:tc>
        <w:tc>
          <w:tcPr>
            <w:tcW w:w="7524" w:type="dxa"/>
          </w:tcPr>
          <w:p w:rsidR="00952BAC" w:rsidRPr="00952BAC" w:rsidRDefault="00952BAC" w:rsidP="00952BAC">
            <w:pPr>
              <w:contextualSpacing/>
              <w:jc w:val="both"/>
              <w:rPr>
                <w:sz w:val="24"/>
                <w:szCs w:val="24"/>
              </w:rPr>
            </w:pPr>
            <w:r w:rsidRPr="00952BAC">
              <w:rPr>
                <w:sz w:val="24"/>
                <w:szCs w:val="24"/>
              </w:rPr>
              <w:t>Производство хлеба и хлебобулочных изделий недлительного хранения</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11.07</w:t>
            </w:r>
          </w:p>
        </w:tc>
        <w:tc>
          <w:tcPr>
            <w:tcW w:w="7524" w:type="dxa"/>
          </w:tcPr>
          <w:p w:rsidR="00952BAC" w:rsidRPr="00952BAC" w:rsidRDefault="00952BAC" w:rsidP="00952BAC">
            <w:pPr>
              <w:contextualSpacing/>
              <w:jc w:val="both"/>
              <w:rPr>
                <w:sz w:val="24"/>
                <w:szCs w:val="24"/>
              </w:rPr>
            </w:pPr>
            <w:r w:rsidRPr="00952BAC">
              <w:rPr>
                <w:sz w:val="24"/>
                <w:szCs w:val="24"/>
              </w:rPr>
              <w:t>Производство безалкогольных напитков; производство минеральных вод и прочих питьевых вод в бутылках</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14</w:t>
            </w:r>
          </w:p>
        </w:tc>
        <w:tc>
          <w:tcPr>
            <w:tcW w:w="7524" w:type="dxa"/>
          </w:tcPr>
          <w:p w:rsidR="00952BAC" w:rsidRPr="00952BAC" w:rsidRDefault="00952BAC" w:rsidP="00952BAC">
            <w:pPr>
              <w:contextualSpacing/>
              <w:jc w:val="both"/>
              <w:rPr>
                <w:sz w:val="24"/>
                <w:szCs w:val="24"/>
              </w:rPr>
            </w:pPr>
            <w:r w:rsidRPr="00952BAC">
              <w:rPr>
                <w:sz w:val="24"/>
                <w:szCs w:val="24"/>
              </w:rPr>
              <w:t>Производство одежды</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16.10</w:t>
            </w:r>
          </w:p>
        </w:tc>
        <w:tc>
          <w:tcPr>
            <w:tcW w:w="7524" w:type="dxa"/>
          </w:tcPr>
          <w:p w:rsidR="00952BAC" w:rsidRPr="00952BAC" w:rsidRDefault="00952BAC" w:rsidP="00952BAC">
            <w:pPr>
              <w:contextualSpacing/>
              <w:jc w:val="both"/>
              <w:rPr>
                <w:sz w:val="24"/>
                <w:szCs w:val="24"/>
              </w:rPr>
            </w:pPr>
            <w:r w:rsidRPr="00952BAC">
              <w:rPr>
                <w:sz w:val="24"/>
                <w:szCs w:val="24"/>
              </w:rPr>
              <w:t>Распиловка и строгание древесины</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16.2</w:t>
            </w:r>
          </w:p>
        </w:tc>
        <w:tc>
          <w:tcPr>
            <w:tcW w:w="7524" w:type="dxa"/>
          </w:tcPr>
          <w:p w:rsidR="00952BAC" w:rsidRPr="00952BAC" w:rsidRDefault="00952BAC" w:rsidP="00952BAC">
            <w:pPr>
              <w:contextualSpacing/>
              <w:jc w:val="both"/>
              <w:rPr>
                <w:sz w:val="24"/>
                <w:szCs w:val="24"/>
              </w:rPr>
            </w:pPr>
            <w:r w:rsidRPr="00952BAC">
              <w:rPr>
                <w:sz w:val="24"/>
                <w:szCs w:val="24"/>
              </w:rPr>
              <w:t>Производство изделий из дерева, пробки, соломки и материалов для плетения</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20.42</w:t>
            </w:r>
          </w:p>
        </w:tc>
        <w:tc>
          <w:tcPr>
            <w:tcW w:w="7524" w:type="dxa"/>
          </w:tcPr>
          <w:p w:rsidR="00952BAC" w:rsidRPr="00952BAC" w:rsidRDefault="00952BAC" w:rsidP="00952BAC">
            <w:pPr>
              <w:contextualSpacing/>
              <w:jc w:val="both"/>
              <w:rPr>
                <w:sz w:val="24"/>
                <w:szCs w:val="24"/>
              </w:rPr>
            </w:pPr>
            <w:r w:rsidRPr="00952BAC">
              <w:rPr>
                <w:sz w:val="24"/>
                <w:szCs w:val="24"/>
              </w:rPr>
              <w:t>Производство парфюмерных и косметических средств</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32.99.8</w:t>
            </w:r>
          </w:p>
        </w:tc>
        <w:tc>
          <w:tcPr>
            <w:tcW w:w="7524" w:type="dxa"/>
          </w:tcPr>
          <w:p w:rsidR="00952BAC" w:rsidRPr="00952BAC" w:rsidRDefault="00952BAC" w:rsidP="00952BAC">
            <w:pPr>
              <w:contextualSpacing/>
              <w:jc w:val="both"/>
              <w:rPr>
                <w:sz w:val="24"/>
                <w:szCs w:val="24"/>
              </w:rPr>
            </w:pPr>
            <w:r w:rsidRPr="00952BAC">
              <w:rPr>
                <w:sz w:val="24"/>
                <w:szCs w:val="24"/>
              </w:rPr>
              <w:t>Производство изделий народных художественных промыслов</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38.32.52</w:t>
            </w:r>
          </w:p>
        </w:tc>
        <w:tc>
          <w:tcPr>
            <w:tcW w:w="7524" w:type="dxa"/>
          </w:tcPr>
          <w:p w:rsidR="00952BAC" w:rsidRPr="00952BAC" w:rsidRDefault="00952BAC" w:rsidP="00952BAC">
            <w:pPr>
              <w:contextualSpacing/>
              <w:jc w:val="both"/>
              <w:rPr>
                <w:sz w:val="24"/>
                <w:szCs w:val="24"/>
              </w:rPr>
            </w:pPr>
            <w:r w:rsidRPr="00952BAC">
              <w:rPr>
                <w:sz w:val="24"/>
                <w:szCs w:val="24"/>
              </w:rPr>
              <w:t>Обработка отходов бумаги и картона</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lastRenderedPageBreak/>
              <w:t>56.29</w:t>
            </w:r>
          </w:p>
        </w:tc>
        <w:tc>
          <w:tcPr>
            <w:tcW w:w="7524" w:type="dxa"/>
          </w:tcPr>
          <w:p w:rsidR="00952BAC" w:rsidRPr="00952BAC" w:rsidRDefault="002325DB" w:rsidP="00952BAC">
            <w:pPr>
              <w:contextualSpacing/>
              <w:jc w:val="both"/>
              <w:rPr>
                <w:sz w:val="24"/>
                <w:szCs w:val="24"/>
              </w:rPr>
            </w:pPr>
            <w:hyperlink r:id="rId9" w:history="1">
              <w:r w:rsidR="00952BAC" w:rsidRPr="007B3793">
                <w:rPr>
                  <w:sz w:val="24"/>
                  <w:szCs w:val="24"/>
                </w:rPr>
                <w:t>Деятельность предприятий общественного питания по прочим видам организации питания</w:t>
              </w:r>
            </w:hyperlink>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79.1</w:t>
            </w:r>
          </w:p>
        </w:tc>
        <w:tc>
          <w:tcPr>
            <w:tcW w:w="7524" w:type="dxa"/>
          </w:tcPr>
          <w:p w:rsidR="00952BAC" w:rsidRPr="00952BAC" w:rsidRDefault="00952BAC" w:rsidP="00952BAC">
            <w:pPr>
              <w:contextualSpacing/>
              <w:jc w:val="both"/>
              <w:rPr>
                <w:sz w:val="24"/>
                <w:szCs w:val="24"/>
              </w:rPr>
            </w:pPr>
            <w:r w:rsidRPr="00952BAC">
              <w:rPr>
                <w:sz w:val="24"/>
                <w:szCs w:val="24"/>
              </w:rPr>
              <w:t>Деятельность туристических агентств и туроператоров</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81.29.9</w:t>
            </w:r>
          </w:p>
        </w:tc>
        <w:tc>
          <w:tcPr>
            <w:tcW w:w="7524" w:type="dxa"/>
          </w:tcPr>
          <w:p w:rsidR="00952BAC" w:rsidRPr="00952BAC" w:rsidRDefault="00952BAC" w:rsidP="00952BAC">
            <w:pPr>
              <w:contextualSpacing/>
              <w:jc w:val="both"/>
              <w:rPr>
                <w:sz w:val="24"/>
                <w:szCs w:val="24"/>
              </w:rPr>
            </w:pPr>
            <w:r w:rsidRPr="00952BAC">
              <w:rPr>
                <w:sz w:val="24"/>
                <w:szCs w:val="24"/>
              </w:rPr>
              <w:t>Деятельность по чистке и уборке прочая, не включенная в другие группировки</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85.11</w:t>
            </w:r>
          </w:p>
        </w:tc>
        <w:tc>
          <w:tcPr>
            <w:tcW w:w="7524" w:type="dxa"/>
          </w:tcPr>
          <w:p w:rsidR="00952BAC" w:rsidRPr="00952BAC" w:rsidRDefault="00952BAC" w:rsidP="00952BAC">
            <w:pPr>
              <w:contextualSpacing/>
              <w:jc w:val="both"/>
              <w:rPr>
                <w:sz w:val="24"/>
                <w:szCs w:val="24"/>
              </w:rPr>
            </w:pPr>
            <w:r w:rsidRPr="00952BAC">
              <w:rPr>
                <w:sz w:val="24"/>
                <w:szCs w:val="24"/>
              </w:rPr>
              <w:t>Образование дошкольное</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85.41</w:t>
            </w:r>
          </w:p>
        </w:tc>
        <w:tc>
          <w:tcPr>
            <w:tcW w:w="7524" w:type="dxa"/>
          </w:tcPr>
          <w:p w:rsidR="00952BAC" w:rsidRPr="00952BAC" w:rsidRDefault="00952BAC" w:rsidP="00952BAC">
            <w:pPr>
              <w:contextualSpacing/>
              <w:jc w:val="both"/>
              <w:rPr>
                <w:sz w:val="24"/>
                <w:szCs w:val="24"/>
              </w:rPr>
            </w:pPr>
            <w:r w:rsidRPr="00952BAC">
              <w:rPr>
                <w:sz w:val="24"/>
                <w:szCs w:val="24"/>
              </w:rPr>
              <w:t>Образование дополнительное детей и взрослых</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88.9</w:t>
            </w:r>
          </w:p>
        </w:tc>
        <w:tc>
          <w:tcPr>
            <w:tcW w:w="7524" w:type="dxa"/>
          </w:tcPr>
          <w:p w:rsidR="00952BAC" w:rsidRPr="00952BAC" w:rsidRDefault="00952BAC" w:rsidP="00952BAC">
            <w:pPr>
              <w:contextualSpacing/>
              <w:jc w:val="both"/>
              <w:rPr>
                <w:sz w:val="24"/>
                <w:szCs w:val="24"/>
              </w:rPr>
            </w:pPr>
            <w:r w:rsidRPr="00952BAC">
              <w:rPr>
                <w:sz w:val="24"/>
                <w:szCs w:val="24"/>
              </w:rPr>
              <w:t>Предоставление прочих социальных услуг без обеспечения проживания</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90.03</w:t>
            </w:r>
          </w:p>
        </w:tc>
        <w:tc>
          <w:tcPr>
            <w:tcW w:w="7524" w:type="dxa"/>
          </w:tcPr>
          <w:p w:rsidR="00952BAC" w:rsidRPr="00952BAC" w:rsidRDefault="002325DB" w:rsidP="00952BAC">
            <w:pPr>
              <w:contextualSpacing/>
              <w:jc w:val="both"/>
              <w:rPr>
                <w:sz w:val="24"/>
                <w:szCs w:val="24"/>
              </w:rPr>
            </w:pPr>
            <w:hyperlink r:id="rId10" w:history="1">
              <w:r w:rsidR="00952BAC" w:rsidRPr="007B3793">
                <w:rPr>
                  <w:sz w:val="24"/>
                  <w:szCs w:val="24"/>
                </w:rPr>
                <w:t>Деятельность в области художественного творчества</w:t>
              </w:r>
            </w:hyperlink>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95</w:t>
            </w:r>
          </w:p>
        </w:tc>
        <w:tc>
          <w:tcPr>
            <w:tcW w:w="7524" w:type="dxa"/>
          </w:tcPr>
          <w:p w:rsidR="00952BAC" w:rsidRPr="00952BAC" w:rsidRDefault="00952BAC" w:rsidP="00952BAC">
            <w:pPr>
              <w:contextualSpacing/>
              <w:jc w:val="both"/>
              <w:rPr>
                <w:sz w:val="24"/>
                <w:szCs w:val="24"/>
              </w:rPr>
            </w:pPr>
            <w:r w:rsidRPr="00952BAC">
              <w:rPr>
                <w:sz w:val="24"/>
                <w:szCs w:val="24"/>
              </w:rPr>
              <w:t>Ремонт компьютеров, предметов личного потребления и хозяйственно-бытового назначения</w:t>
            </w:r>
          </w:p>
        </w:tc>
      </w:tr>
    </w:tbl>
    <w:p w:rsidR="00952BAC" w:rsidRPr="00952BAC" w:rsidRDefault="00952BAC" w:rsidP="00952BAC">
      <w:pPr>
        <w:ind w:firstLine="708"/>
        <w:contextualSpacing/>
        <w:jc w:val="both"/>
      </w:pPr>
    </w:p>
    <w:p w:rsidR="00952BAC" w:rsidRPr="00952BAC" w:rsidRDefault="00952BAC" w:rsidP="00952BAC">
      <w:pPr>
        <w:ind w:firstLine="708"/>
        <w:contextualSpacing/>
        <w:jc w:val="both"/>
      </w:pPr>
      <w:r w:rsidRPr="00952BAC">
        <w:t>2. Факт осуществления социально значимого вида деятельности подтверждается наличием данного вида деятельности в выписке из Единого государственного реестра юридических лиц или выписки из Единого государственного реестра индивидуальных предпринимателей.</w:t>
      </w:r>
    </w:p>
    <w:p w:rsidR="00952BAC" w:rsidRPr="00952BAC" w:rsidRDefault="00952BAC" w:rsidP="00952BAC">
      <w:pPr>
        <w:contextualSpacing/>
      </w:pPr>
    </w:p>
    <w:p w:rsidR="00952BAC" w:rsidRPr="00952BAC" w:rsidRDefault="00952BAC" w:rsidP="00952BAC">
      <w:pPr>
        <w:autoSpaceDE w:val="0"/>
        <w:autoSpaceDN w:val="0"/>
        <w:adjustRightInd w:val="0"/>
        <w:jc w:val="both"/>
      </w:pPr>
    </w:p>
    <w:p w:rsidR="00930550" w:rsidRPr="00EE4845" w:rsidRDefault="00930550" w:rsidP="000F0F40">
      <w:pPr>
        <w:tabs>
          <w:tab w:val="left" w:pos="851"/>
        </w:tabs>
        <w:ind w:firstLine="709"/>
        <w:jc w:val="both"/>
        <w:outlineLvl w:val="0"/>
        <w:rPr>
          <w:bCs/>
          <w:szCs w:val="20"/>
        </w:rPr>
      </w:pPr>
    </w:p>
    <w:sectPr w:rsidR="00930550" w:rsidRPr="00EE4845" w:rsidSect="00C61A38">
      <w:headerReference w:type="default" r:id="rId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B80" w:rsidRDefault="002B3B80">
      <w:r>
        <w:separator/>
      </w:r>
    </w:p>
  </w:endnote>
  <w:endnote w:type="continuationSeparator" w:id="1">
    <w:p w:rsidR="002B3B80" w:rsidRDefault="002B3B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B80" w:rsidRDefault="002B3B80">
      <w:r>
        <w:separator/>
      </w:r>
    </w:p>
  </w:footnote>
  <w:footnote w:type="continuationSeparator" w:id="1">
    <w:p w:rsidR="002B3B80" w:rsidRDefault="002B3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582435"/>
      <w:docPartObj>
        <w:docPartGallery w:val="Page Numbers (Top of Page)"/>
        <w:docPartUnique/>
      </w:docPartObj>
    </w:sdtPr>
    <w:sdtContent>
      <w:p w:rsidR="00BA18A0" w:rsidRDefault="002325DB">
        <w:pPr>
          <w:pStyle w:val="a4"/>
          <w:jc w:val="center"/>
        </w:pPr>
        <w:r>
          <w:fldChar w:fldCharType="begin"/>
        </w:r>
        <w:r w:rsidR="00BA18A0">
          <w:instrText>PAGE   \* MERGEFORMAT</w:instrText>
        </w:r>
        <w:r>
          <w:fldChar w:fldCharType="separate"/>
        </w:r>
        <w:r w:rsidR="008E13E7">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9"/>
  </w:num>
  <w:num w:numId="5">
    <w:abstractNumId w:val="22"/>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0"/>
  </w:num>
  <w:num w:numId="13">
    <w:abstractNumId w:val="18"/>
  </w:num>
  <w:num w:numId="14">
    <w:abstractNumId w:val="17"/>
  </w:num>
  <w:num w:numId="15">
    <w:abstractNumId w:val="0"/>
  </w:num>
  <w:num w:numId="16">
    <w:abstractNumId w:val="11"/>
  </w:num>
  <w:num w:numId="17">
    <w:abstractNumId w:val="16"/>
  </w:num>
  <w:num w:numId="18">
    <w:abstractNumId w:val="21"/>
  </w:num>
  <w:num w:numId="19">
    <w:abstractNumId w:val="2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652290"/>
  </w:hdrShapeDefaults>
  <w:footnotePr>
    <w:footnote w:id="0"/>
    <w:footnote w:id="1"/>
  </w:footnotePr>
  <w:endnotePr>
    <w:endnote w:id="0"/>
    <w:endnote w:id="1"/>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50A9"/>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5DB"/>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3B8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0655"/>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13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3793"/>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13E7"/>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2BAC"/>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D90"/>
    <w:rsid w:val="00B66923"/>
    <w:rsid w:val="00B7165E"/>
    <w:rsid w:val="00B851BD"/>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0F3A"/>
    <w:rsid w:val="00C6189E"/>
    <w:rsid w:val="00C61A38"/>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28C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0FD1"/>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msp.nalog.ru/static/tree2.html?inp=okved1&amp;tree=RSMP_OKVED_1&amp;treeKind=LINKED&amp;aver=1.27.24&amp;sver=4.21.14&amp;pageStyle=RSMP" TargetMode="External"/><Relationship Id="rId4" Type="http://schemas.openxmlformats.org/officeDocument/2006/relationships/settings" Target="settings.xml"/><Relationship Id="rId9" Type="http://schemas.openxmlformats.org/officeDocument/2006/relationships/hyperlink" Target="https://rmsp.nalog.ru/static/tree2.html?inp=okved1&amp;tree=RSMP_OKVED_1&amp;treeKind=LINKED&amp;aver=1.27.24&amp;sver=4.21.14&amp;pageStyle=RSMP"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C0A6-FD89-4094-924D-A6549AED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3</cp:revision>
  <cp:lastPrinted>2018-04-04T07:56:00Z</cp:lastPrinted>
  <dcterms:created xsi:type="dcterms:W3CDTF">2018-04-17T10:20:00Z</dcterms:created>
  <dcterms:modified xsi:type="dcterms:W3CDTF">2019-04-17T07:21:00Z</dcterms:modified>
</cp:coreProperties>
</file>