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60376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2903AD">
              <w:t>01.07.2014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2903AD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2903AD">
              <w:t>1269</w:t>
            </w:r>
            <w:r w:rsidRPr="00360CF1">
              <w:t xml:space="preserve">          </w:t>
            </w:r>
          </w:p>
        </w:tc>
      </w:tr>
    </w:tbl>
    <w:p w:rsidR="00786DE5" w:rsidRDefault="00786DE5" w:rsidP="00786DE5">
      <w:pPr>
        <w:pStyle w:val="22"/>
        <w:spacing w:after="0" w:line="240" w:lineRule="auto"/>
        <w:jc w:val="both"/>
        <w:rPr>
          <w:lang w:eastAsia="en-US"/>
        </w:rPr>
      </w:pPr>
    </w:p>
    <w:p w:rsidR="00786DE5" w:rsidRDefault="00786DE5" w:rsidP="00786DE5">
      <w:pPr>
        <w:pStyle w:val="22"/>
        <w:spacing w:after="0" w:line="240" w:lineRule="auto"/>
        <w:jc w:val="both"/>
        <w:rPr>
          <w:lang w:eastAsia="en-US"/>
        </w:rPr>
      </w:pPr>
    </w:p>
    <w:p w:rsidR="00BD2690" w:rsidRPr="00786DE5" w:rsidRDefault="00786DE5" w:rsidP="00786DE5">
      <w:pPr>
        <w:pStyle w:val="22"/>
        <w:spacing w:after="0" w:line="240" w:lineRule="auto"/>
        <w:ind w:right="5102"/>
        <w:jc w:val="both"/>
      </w:pPr>
      <w:r w:rsidRPr="00786DE5">
        <w:rPr>
          <w:lang w:eastAsia="en-US"/>
        </w:rPr>
        <w:t>Об утверждении схемы теплосна</w:t>
      </w:r>
      <w:r w:rsidRPr="00786DE5">
        <w:rPr>
          <w:lang w:eastAsia="en-US"/>
        </w:rPr>
        <w:t>б</w:t>
      </w:r>
      <w:r w:rsidRPr="00786DE5">
        <w:rPr>
          <w:lang w:eastAsia="en-US"/>
        </w:rPr>
        <w:t>жения населенных пунктов Нижн</w:t>
      </w:r>
      <w:r w:rsidRPr="00786DE5">
        <w:rPr>
          <w:lang w:eastAsia="en-US"/>
        </w:rPr>
        <w:t>е</w:t>
      </w:r>
      <w:r w:rsidRPr="00786DE5">
        <w:rPr>
          <w:lang w:eastAsia="en-US"/>
        </w:rPr>
        <w:t>вартовского района (п. Аган, п. В</w:t>
      </w:r>
      <w:r w:rsidRPr="00786DE5">
        <w:rPr>
          <w:lang w:eastAsia="en-US"/>
        </w:rPr>
        <w:t>а</w:t>
      </w:r>
      <w:r w:rsidRPr="00786DE5">
        <w:rPr>
          <w:lang w:eastAsia="en-US"/>
        </w:rPr>
        <w:t>ховск, с. Охтеурье, с. Ларьяк, с. Ко</w:t>
      </w:r>
      <w:r w:rsidRPr="00786DE5">
        <w:rPr>
          <w:lang w:eastAsia="en-US"/>
        </w:rPr>
        <w:t>р</w:t>
      </w:r>
      <w:r w:rsidRPr="00786DE5">
        <w:rPr>
          <w:lang w:eastAsia="en-US"/>
        </w:rPr>
        <w:t>лики, с. Покур, п. Зайцева Речка)</w:t>
      </w:r>
    </w:p>
    <w:p w:rsidR="00786DE5" w:rsidRPr="00786DE5" w:rsidRDefault="00786DE5" w:rsidP="00786DE5">
      <w:pPr>
        <w:ind w:firstLine="709"/>
        <w:jc w:val="both"/>
      </w:pPr>
      <w:bookmarkStart w:id="0" w:name="_GoBack"/>
      <w:bookmarkEnd w:id="0"/>
    </w:p>
    <w:p w:rsidR="00786DE5" w:rsidRPr="00786DE5" w:rsidRDefault="00786DE5" w:rsidP="00786DE5">
      <w:pPr>
        <w:ind w:firstLine="709"/>
        <w:jc w:val="both"/>
      </w:pPr>
    </w:p>
    <w:p w:rsidR="00786DE5" w:rsidRPr="00786DE5" w:rsidRDefault="00786DE5" w:rsidP="00786DE5">
      <w:pPr>
        <w:autoSpaceDE w:val="0"/>
        <w:autoSpaceDN w:val="0"/>
        <w:adjustRightInd w:val="0"/>
        <w:ind w:firstLine="709"/>
        <w:jc w:val="both"/>
      </w:pPr>
      <w:r w:rsidRPr="00786DE5">
        <w:t>В целях обеспечения условий для устойчивого развития территории м</w:t>
      </w:r>
      <w:r w:rsidRPr="00786DE5">
        <w:t>у</w:t>
      </w:r>
      <w:r w:rsidRPr="00786DE5">
        <w:t>ниципального образования Нижневартовский район, руководствуясь Федерал</w:t>
      </w:r>
      <w:r w:rsidRPr="00786DE5">
        <w:t>ь</w:t>
      </w:r>
      <w:r w:rsidRPr="00786DE5">
        <w:t xml:space="preserve">ным законом от 27.07.2010 № 190-ФЗ «О теплоснабжении», в соответствии </w:t>
      </w:r>
      <w:r w:rsidR="004420CC">
        <w:t xml:space="preserve">          с п</w:t>
      </w:r>
      <w:r w:rsidRPr="00786DE5">
        <w:t>остановлениями Правительства Российской Федерации от 22.02.2012 № 154 «О требованиях к схемам теплоснабжения, порядку их разработки и утвержд</w:t>
      </w:r>
      <w:r w:rsidRPr="00786DE5">
        <w:t>е</w:t>
      </w:r>
      <w:r w:rsidRPr="00786DE5">
        <w:t>ния», от 08.08.2012 № 808 «</w:t>
      </w:r>
      <w:r w:rsidRPr="00786DE5">
        <w:rPr>
          <w:rFonts w:eastAsiaTheme="minorHAnsi"/>
          <w:lang w:eastAsia="en-US"/>
        </w:rPr>
        <w:t>Об организации теплоснабжения в Российской Ф</w:t>
      </w:r>
      <w:r w:rsidRPr="00786DE5">
        <w:rPr>
          <w:rFonts w:eastAsiaTheme="minorHAnsi"/>
          <w:lang w:eastAsia="en-US"/>
        </w:rPr>
        <w:t>е</w:t>
      </w:r>
      <w:r w:rsidRPr="00786DE5">
        <w:rPr>
          <w:rFonts w:eastAsiaTheme="minorHAnsi"/>
          <w:lang w:eastAsia="en-US"/>
        </w:rPr>
        <w:t>дерации и о внесении изменений в некоторые акты Правительства Российской Федерации»</w:t>
      </w:r>
      <w:r w:rsidRPr="00786DE5">
        <w:t>, учитывая протокол публичных слушаний и заключение о резул</w:t>
      </w:r>
      <w:r w:rsidRPr="00786DE5">
        <w:t>ь</w:t>
      </w:r>
      <w:r w:rsidRPr="00786DE5">
        <w:t>татах публичных слушаний по проекту схем теплоснабжения населенных пун</w:t>
      </w:r>
      <w:r w:rsidRPr="00786DE5">
        <w:t>к</w:t>
      </w:r>
      <w:r w:rsidRPr="00786DE5">
        <w:t xml:space="preserve">тов Нижневартовского района (п. Аган, п. Ваховск, с. Охтеурье, с. Ларьяк, </w:t>
      </w:r>
      <w:r w:rsidR="004420CC">
        <w:t xml:space="preserve">              </w:t>
      </w:r>
      <w:r w:rsidRPr="00786DE5">
        <w:t>с. Корлики, с. Покур, п.</w:t>
      </w:r>
      <w:r w:rsidR="004420CC">
        <w:t xml:space="preserve"> </w:t>
      </w:r>
      <w:r w:rsidRPr="00786DE5">
        <w:t>Зайцева Речка)</w:t>
      </w:r>
    </w:p>
    <w:p w:rsidR="00786DE5" w:rsidRPr="00786DE5" w:rsidRDefault="00786DE5" w:rsidP="00786DE5">
      <w:pPr>
        <w:ind w:firstLine="709"/>
        <w:jc w:val="both"/>
      </w:pPr>
    </w:p>
    <w:p w:rsidR="00786DE5" w:rsidRPr="00786DE5" w:rsidRDefault="00786DE5" w:rsidP="00786DE5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 w:rsidRPr="00786DE5">
        <w:rPr>
          <w:sz w:val="28"/>
          <w:szCs w:val="28"/>
        </w:rPr>
        <w:t>1. Утвердить схему теплоснабжения населенных пунктов Нижневарто</w:t>
      </w:r>
      <w:r w:rsidRPr="00786DE5">
        <w:rPr>
          <w:sz w:val="28"/>
          <w:szCs w:val="28"/>
        </w:rPr>
        <w:t>в</w:t>
      </w:r>
      <w:r w:rsidRPr="00786DE5">
        <w:rPr>
          <w:sz w:val="28"/>
          <w:szCs w:val="28"/>
        </w:rPr>
        <w:t>ского района (п. Аган, п. Ваховск, с. Охтеурье, с. Ларьяк, с. Корлики, с. Покур, п.</w:t>
      </w:r>
      <w:r w:rsidR="004420CC">
        <w:rPr>
          <w:sz w:val="28"/>
          <w:szCs w:val="28"/>
        </w:rPr>
        <w:t xml:space="preserve"> </w:t>
      </w:r>
      <w:r w:rsidRPr="00786DE5">
        <w:rPr>
          <w:sz w:val="28"/>
          <w:szCs w:val="28"/>
        </w:rPr>
        <w:t>Зайцева Речка) согласно приложению.</w:t>
      </w:r>
    </w:p>
    <w:p w:rsidR="00786DE5" w:rsidRPr="00786DE5" w:rsidRDefault="00786DE5" w:rsidP="00786DE5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786DE5" w:rsidRPr="00786DE5" w:rsidRDefault="00786DE5" w:rsidP="00786DE5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 w:rsidRPr="00786DE5">
        <w:rPr>
          <w:sz w:val="28"/>
          <w:szCs w:val="28"/>
        </w:rPr>
        <w:t>2. Определить единой теплоснабжающей организацией в системах тепл</w:t>
      </w:r>
      <w:r w:rsidRPr="00786DE5">
        <w:rPr>
          <w:sz w:val="28"/>
          <w:szCs w:val="28"/>
        </w:rPr>
        <w:t>о</w:t>
      </w:r>
      <w:r w:rsidRPr="00786DE5">
        <w:rPr>
          <w:sz w:val="28"/>
          <w:szCs w:val="28"/>
        </w:rPr>
        <w:t>снабжения п. Аган</w:t>
      </w:r>
      <w:r w:rsidR="004420CC">
        <w:rPr>
          <w:sz w:val="28"/>
          <w:szCs w:val="28"/>
        </w:rPr>
        <w:t>а</w:t>
      </w:r>
      <w:r w:rsidRPr="00786DE5">
        <w:rPr>
          <w:sz w:val="28"/>
          <w:szCs w:val="28"/>
        </w:rPr>
        <w:t>, п. Ваховск</w:t>
      </w:r>
      <w:r w:rsidR="004420CC">
        <w:rPr>
          <w:sz w:val="28"/>
          <w:szCs w:val="28"/>
        </w:rPr>
        <w:t>а</w:t>
      </w:r>
      <w:r w:rsidRPr="00786DE5">
        <w:rPr>
          <w:sz w:val="28"/>
          <w:szCs w:val="28"/>
        </w:rPr>
        <w:t xml:space="preserve">, с. Охтеурье, с. Ларьяк, с. Корлики, с. Покур, </w:t>
      </w:r>
      <w:r w:rsidR="004420CC">
        <w:rPr>
          <w:sz w:val="28"/>
          <w:szCs w:val="28"/>
        </w:rPr>
        <w:t xml:space="preserve">          </w:t>
      </w:r>
      <w:r w:rsidRPr="00786DE5">
        <w:rPr>
          <w:sz w:val="28"/>
          <w:szCs w:val="28"/>
        </w:rPr>
        <w:t>п.</w:t>
      </w:r>
      <w:r w:rsidR="004420CC">
        <w:rPr>
          <w:sz w:val="28"/>
          <w:szCs w:val="28"/>
        </w:rPr>
        <w:t xml:space="preserve"> </w:t>
      </w:r>
      <w:r w:rsidRPr="00786DE5">
        <w:rPr>
          <w:sz w:val="28"/>
          <w:szCs w:val="28"/>
        </w:rPr>
        <w:t xml:space="preserve">Зайцева Речка </w:t>
      </w:r>
      <w:r w:rsidR="004420CC">
        <w:rPr>
          <w:sz w:val="28"/>
          <w:szCs w:val="28"/>
        </w:rPr>
        <w:t>–</w:t>
      </w:r>
      <w:r w:rsidRPr="00786DE5">
        <w:rPr>
          <w:sz w:val="28"/>
          <w:szCs w:val="28"/>
        </w:rPr>
        <w:t xml:space="preserve"> муниципальное унитарное предприятие «Сельское жили</w:t>
      </w:r>
      <w:r w:rsidRPr="00786DE5">
        <w:rPr>
          <w:sz w:val="28"/>
          <w:szCs w:val="28"/>
        </w:rPr>
        <w:t>щ</w:t>
      </w:r>
      <w:r w:rsidRPr="00786DE5">
        <w:rPr>
          <w:sz w:val="28"/>
          <w:szCs w:val="28"/>
        </w:rPr>
        <w:t>но-коммунальное хозяйство».</w:t>
      </w:r>
    </w:p>
    <w:p w:rsidR="00786DE5" w:rsidRDefault="00786DE5" w:rsidP="00786DE5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786DE5" w:rsidRPr="00786DE5" w:rsidRDefault="004420CC" w:rsidP="00786DE5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786DE5" w:rsidRPr="00786DE5">
        <w:rPr>
          <w:sz w:val="28"/>
          <w:szCs w:val="28"/>
        </w:rPr>
        <w:t>. Пресс-службе администрации района (А.Н.</w:t>
      </w:r>
      <w:r>
        <w:rPr>
          <w:sz w:val="28"/>
          <w:szCs w:val="28"/>
        </w:rPr>
        <w:t xml:space="preserve"> Королё</w:t>
      </w:r>
      <w:r w:rsidR="00786DE5" w:rsidRPr="00786DE5">
        <w:rPr>
          <w:sz w:val="28"/>
          <w:szCs w:val="28"/>
        </w:rPr>
        <w:t xml:space="preserve">ва) опубликовать </w:t>
      </w:r>
      <w:r w:rsidR="00786DE5">
        <w:rPr>
          <w:sz w:val="28"/>
          <w:szCs w:val="28"/>
        </w:rPr>
        <w:t xml:space="preserve">             </w:t>
      </w:r>
      <w:r w:rsidRPr="00786DE5">
        <w:rPr>
          <w:sz w:val="28"/>
          <w:szCs w:val="28"/>
        </w:rPr>
        <w:t xml:space="preserve">сведения о размещении схемы теплоснабжения </w:t>
      </w:r>
      <w:r w:rsidR="00B57CB9">
        <w:rPr>
          <w:sz w:val="28"/>
          <w:szCs w:val="28"/>
        </w:rPr>
        <w:t>на официальном веб-сайте а</w:t>
      </w:r>
      <w:r w:rsidR="00B57CB9">
        <w:rPr>
          <w:sz w:val="28"/>
          <w:szCs w:val="28"/>
        </w:rPr>
        <w:t>д</w:t>
      </w:r>
      <w:r w:rsidR="00B57CB9">
        <w:rPr>
          <w:sz w:val="28"/>
          <w:szCs w:val="28"/>
        </w:rPr>
        <w:t xml:space="preserve">министрации района </w:t>
      </w:r>
      <w:r w:rsidR="00786DE5" w:rsidRPr="00786DE5">
        <w:rPr>
          <w:sz w:val="28"/>
          <w:szCs w:val="28"/>
        </w:rPr>
        <w:t>в районной газете «Новости Приобья».</w:t>
      </w:r>
    </w:p>
    <w:p w:rsidR="00786DE5" w:rsidRDefault="00786DE5" w:rsidP="00786DE5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786DE5" w:rsidRPr="00786DE5" w:rsidRDefault="004420CC" w:rsidP="00786DE5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86DE5" w:rsidRPr="00786DE5">
        <w:rPr>
          <w:sz w:val="28"/>
          <w:szCs w:val="28"/>
        </w:rPr>
        <w:t>. Контроль за выполнением постановления возложить на заместителя главы администрации района по жилищно-коммунальному хозяйству и стро</w:t>
      </w:r>
      <w:r w:rsidR="00786DE5" w:rsidRPr="00786DE5">
        <w:rPr>
          <w:sz w:val="28"/>
          <w:szCs w:val="28"/>
        </w:rPr>
        <w:t>и</w:t>
      </w:r>
      <w:r w:rsidR="00786DE5" w:rsidRPr="00786DE5">
        <w:rPr>
          <w:sz w:val="28"/>
          <w:szCs w:val="28"/>
        </w:rPr>
        <w:t>тельству А.Ю. Бурылова.</w:t>
      </w:r>
    </w:p>
    <w:p w:rsidR="00786DE5" w:rsidRPr="00786DE5" w:rsidRDefault="00786DE5" w:rsidP="00786DE5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786DE5" w:rsidRDefault="00786DE5" w:rsidP="00786DE5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786DE5" w:rsidRPr="00786DE5" w:rsidRDefault="00786DE5" w:rsidP="00786DE5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786DE5" w:rsidRDefault="00786DE5" w:rsidP="00786DE5">
      <w:pPr>
        <w:jc w:val="both"/>
      </w:pPr>
      <w:r w:rsidRPr="00786DE5">
        <w:t xml:space="preserve">Глава администрации района       </w:t>
      </w:r>
      <w:r w:rsidR="004420CC">
        <w:t xml:space="preserve"> </w:t>
      </w:r>
      <w:r w:rsidRPr="00786DE5">
        <w:t xml:space="preserve">          </w:t>
      </w:r>
      <w:r>
        <w:t xml:space="preserve">     </w:t>
      </w:r>
      <w:r w:rsidRPr="00786DE5">
        <w:t xml:space="preserve">                                     Б.А. Саломатин</w:t>
      </w:r>
    </w:p>
    <w:sectPr w:rsidR="00786DE5" w:rsidSect="00505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3F" w:rsidRDefault="00EC013F">
      <w:r>
        <w:separator/>
      </w:r>
    </w:p>
  </w:endnote>
  <w:endnote w:type="continuationSeparator" w:id="0">
    <w:p w:rsidR="00EC013F" w:rsidRDefault="00EC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1F" w:rsidRDefault="00402E1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1F" w:rsidRDefault="00402E1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1F" w:rsidRDefault="00402E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3F" w:rsidRDefault="00EC013F">
      <w:r>
        <w:separator/>
      </w:r>
    </w:p>
  </w:footnote>
  <w:footnote w:type="continuationSeparator" w:id="0">
    <w:p w:rsidR="00EC013F" w:rsidRDefault="00EC0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1F" w:rsidRDefault="00402E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3F" w:rsidRDefault="00560376" w:rsidP="00D401FC">
    <w:pPr>
      <w:pStyle w:val="a4"/>
      <w:jc w:val="center"/>
    </w:pPr>
    <w:r>
      <w:fldChar w:fldCharType="begin"/>
    </w:r>
    <w:r w:rsidR="00E72FE7">
      <w:instrText xml:space="preserve"> PAGE   \* MERGEFORMAT </w:instrText>
    </w:r>
    <w:r>
      <w:fldChar w:fldCharType="separate"/>
    </w:r>
    <w:r w:rsidR="00C318C1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1F" w:rsidRDefault="00402E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320FF"/>
    <w:multiLevelType w:val="hybridMultilevel"/>
    <w:tmpl w:val="5A107ADA"/>
    <w:lvl w:ilvl="0" w:tplc="6EDC86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225A1A"/>
    <w:multiLevelType w:val="hybridMultilevel"/>
    <w:tmpl w:val="7F80D0AA"/>
    <w:lvl w:ilvl="0" w:tplc="FBC41F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DC786B"/>
    <w:multiLevelType w:val="multilevel"/>
    <w:tmpl w:val="454C08C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4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4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5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24"/>
  </w:num>
  <w:num w:numId="20">
    <w:abstractNumId w:val="33"/>
  </w:num>
  <w:num w:numId="21">
    <w:abstractNumId w:val="23"/>
  </w:num>
  <w:num w:numId="22">
    <w:abstractNumId w:val="17"/>
  </w:num>
  <w:num w:numId="23">
    <w:abstractNumId w:val="46"/>
  </w:num>
  <w:num w:numId="24">
    <w:abstractNumId w:val="20"/>
  </w:num>
  <w:num w:numId="25">
    <w:abstractNumId w:val="3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38"/>
  </w:num>
  <w:num w:numId="35">
    <w:abstractNumId w:val="11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4"/>
  </w:num>
  <w:num w:numId="49">
    <w:abstractNumId w:val="40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17a8f747-b43c-4308-92be-46db41b0e21f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25422"/>
    <w:rsid w:val="00133AC7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842"/>
    <w:rsid w:val="00161947"/>
    <w:rsid w:val="00161AD0"/>
    <w:rsid w:val="00162CAF"/>
    <w:rsid w:val="001638C0"/>
    <w:rsid w:val="00164CEE"/>
    <w:rsid w:val="00164E66"/>
    <w:rsid w:val="001671DB"/>
    <w:rsid w:val="00167607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07F83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03AD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E1F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20CC"/>
    <w:rsid w:val="00444A6E"/>
    <w:rsid w:val="00445046"/>
    <w:rsid w:val="004527EC"/>
    <w:rsid w:val="00453459"/>
    <w:rsid w:val="004574BE"/>
    <w:rsid w:val="00463A57"/>
    <w:rsid w:val="004702B8"/>
    <w:rsid w:val="00471C09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5FFA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376"/>
    <w:rsid w:val="00560ED7"/>
    <w:rsid w:val="0056111E"/>
    <w:rsid w:val="00562798"/>
    <w:rsid w:val="00563E9F"/>
    <w:rsid w:val="0057411D"/>
    <w:rsid w:val="00575C0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2119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6DE5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A7C59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B9E"/>
    <w:rsid w:val="00A64D13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57CB9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8C1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21F"/>
    <w:rsid w:val="00D21AF6"/>
    <w:rsid w:val="00D23F6D"/>
    <w:rsid w:val="00D2401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2FE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475E6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2834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D83C-0D3E-4F93-8F64-D5D1E5D7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Чиликина Евгения Михайловна</cp:lastModifiedBy>
  <cp:revision>2</cp:revision>
  <cp:lastPrinted>2014-07-03T10:16:00Z</cp:lastPrinted>
  <dcterms:created xsi:type="dcterms:W3CDTF">2014-07-04T04:23:00Z</dcterms:created>
  <dcterms:modified xsi:type="dcterms:W3CDTF">2014-07-04T04:23:00Z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17a8f747-b43c-4308-92be-46db41b0e21f</vt:lpwstr>
  </property>
</Properties>
</file>