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3E088D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1F51A5">
              <w:t>10.12.2012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1F51A5">
            <w:pPr>
              <w:jc w:val="right"/>
            </w:pPr>
            <w:r w:rsidRPr="00360CF1">
              <w:t xml:space="preserve">№ </w:t>
            </w:r>
            <w:r w:rsidR="001F51A5">
              <w:t>2420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387AA5" w:rsidRDefault="00387AA5" w:rsidP="00B00558">
      <w:pPr>
        <w:widowControl w:val="0"/>
        <w:jc w:val="both"/>
      </w:pPr>
    </w:p>
    <w:p w:rsidR="00387AA5" w:rsidRPr="00C92B9F" w:rsidRDefault="00387AA5" w:rsidP="00387AA5">
      <w:pPr>
        <w:widowControl w:val="0"/>
        <w:ind w:right="5527"/>
        <w:jc w:val="both"/>
      </w:pPr>
      <w:r>
        <w:t>О внесении изменений в пост</w:t>
      </w:r>
      <w:r>
        <w:t>а</w:t>
      </w:r>
      <w:r>
        <w:t>новление администрации района от 28.11.2011 № 2131 «О созд</w:t>
      </w:r>
      <w:r>
        <w:t>а</w:t>
      </w:r>
      <w:r>
        <w:t xml:space="preserve">нии Координационного совета по подготовке квалифицированных кадров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</w:t>
      </w:r>
      <w:r>
        <w:t>й</w:t>
      </w:r>
      <w:r>
        <w:t>оне»</w:t>
      </w:r>
    </w:p>
    <w:p w:rsidR="00387AA5" w:rsidRDefault="00387AA5" w:rsidP="00387AA5"/>
    <w:p w:rsidR="00387AA5" w:rsidRPr="00C92B9F" w:rsidRDefault="00387AA5" w:rsidP="00387AA5"/>
    <w:p w:rsidR="00387AA5" w:rsidRDefault="00387AA5" w:rsidP="00387AA5">
      <w:pPr>
        <w:widowControl w:val="0"/>
        <w:tabs>
          <w:tab w:val="left" w:pos="540"/>
        </w:tabs>
        <w:ind w:firstLine="709"/>
        <w:jc w:val="both"/>
        <w:rPr>
          <w:color w:val="000000"/>
        </w:rPr>
      </w:pPr>
      <w:bookmarkStart w:id="0" w:name="_GoBack"/>
      <w:bookmarkEnd w:id="0"/>
      <w:r>
        <w:t xml:space="preserve">На основании </w:t>
      </w:r>
      <w:r w:rsidRPr="005A697C">
        <w:rPr>
          <w:bCs/>
        </w:rPr>
        <w:t>Закон</w:t>
      </w:r>
      <w:r>
        <w:rPr>
          <w:bCs/>
        </w:rPr>
        <w:t>а</w:t>
      </w:r>
      <w:r w:rsidRPr="005A697C">
        <w:rPr>
          <w:bCs/>
        </w:rPr>
        <w:t xml:space="preserve"> Российской Федерации от 03.05.2012 № 46-ФЗ </w:t>
      </w:r>
      <w:r>
        <w:rPr>
          <w:bCs/>
        </w:rPr>
        <w:t xml:space="preserve">            «</w:t>
      </w:r>
      <w:r w:rsidRPr="005A697C">
        <w:rPr>
          <w:bCs/>
        </w:rPr>
        <w:t>О ратификации Конвенции о правах инвалидов</w:t>
      </w:r>
      <w:r>
        <w:rPr>
          <w:bCs/>
        </w:rPr>
        <w:t xml:space="preserve">», </w:t>
      </w:r>
      <w:r w:rsidRPr="005A697C">
        <w:rPr>
          <w:color w:val="000000"/>
        </w:rPr>
        <w:t xml:space="preserve">для обеспечения </w:t>
      </w:r>
      <w:proofErr w:type="gramStart"/>
      <w:r w:rsidRPr="005A697C">
        <w:rPr>
          <w:color w:val="000000"/>
        </w:rPr>
        <w:t>достаточн</w:t>
      </w:r>
      <w:r w:rsidRPr="005A697C">
        <w:rPr>
          <w:color w:val="000000"/>
        </w:rPr>
        <w:t>о</w:t>
      </w:r>
      <w:r w:rsidRPr="005A697C">
        <w:rPr>
          <w:color w:val="000000"/>
        </w:rPr>
        <w:t>го жизненного</w:t>
      </w:r>
      <w:proofErr w:type="gramEnd"/>
      <w:r w:rsidRPr="005A697C">
        <w:rPr>
          <w:color w:val="000000"/>
        </w:rPr>
        <w:t xml:space="preserve"> уровня </w:t>
      </w:r>
      <w:r>
        <w:rPr>
          <w:color w:val="000000"/>
        </w:rPr>
        <w:t xml:space="preserve">детей </w:t>
      </w:r>
      <w:r w:rsidRPr="005A697C">
        <w:rPr>
          <w:color w:val="000000"/>
        </w:rPr>
        <w:t>инвалидов</w:t>
      </w:r>
      <w:r>
        <w:rPr>
          <w:color w:val="000000"/>
        </w:rPr>
        <w:t>, выпускников школ района</w:t>
      </w:r>
      <w:r w:rsidRPr="005A697C">
        <w:rPr>
          <w:color w:val="000000"/>
        </w:rPr>
        <w:t xml:space="preserve"> и их соц</w:t>
      </w:r>
      <w:r w:rsidRPr="005A697C">
        <w:rPr>
          <w:color w:val="000000"/>
        </w:rPr>
        <w:t>и</w:t>
      </w:r>
      <w:r w:rsidRPr="005A697C">
        <w:rPr>
          <w:color w:val="000000"/>
        </w:rPr>
        <w:t>альной защиты</w:t>
      </w:r>
      <w:r>
        <w:rPr>
          <w:color w:val="000000"/>
        </w:rPr>
        <w:t>:</w:t>
      </w:r>
    </w:p>
    <w:p w:rsidR="00387AA5" w:rsidRPr="005A697C" w:rsidRDefault="00387AA5" w:rsidP="00387AA5">
      <w:pPr>
        <w:widowControl w:val="0"/>
        <w:tabs>
          <w:tab w:val="left" w:pos="540"/>
        </w:tabs>
        <w:ind w:firstLine="709"/>
        <w:jc w:val="both"/>
      </w:pPr>
    </w:p>
    <w:p w:rsidR="00387AA5" w:rsidRDefault="00387AA5" w:rsidP="00387AA5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B15D3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</w:t>
      </w:r>
      <w:r w:rsidRPr="006B15D3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B15D3">
        <w:rPr>
          <w:sz w:val="28"/>
          <w:szCs w:val="28"/>
        </w:rPr>
        <w:t xml:space="preserve"> администрации р</w:t>
      </w:r>
      <w:r>
        <w:rPr>
          <w:sz w:val="28"/>
          <w:szCs w:val="28"/>
        </w:rPr>
        <w:t>айона                         от 28.11.2011</w:t>
      </w:r>
      <w:r w:rsidRPr="006B15D3">
        <w:rPr>
          <w:sz w:val="28"/>
          <w:szCs w:val="28"/>
        </w:rPr>
        <w:t xml:space="preserve"> №</w:t>
      </w:r>
      <w:r w:rsidR="00A77C61">
        <w:rPr>
          <w:sz w:val="28"/>
          <w:szCs w:val="28"/>
        </w:rPr>
        <w:t xml:space="preserve"> </w:t>
      </w:r>
      <w:r w:rsidRPr="006B15D3">
        <w:rPr>
          <w:sz w:val="28"/>
          <w:szCs w:val="28"/>
        </w:rPr>
        <w:t xml:space="preserve">2131 «О создании Координационного совета по подготовке квалифицированных кадров </w:t>
      </w:r>
      <w:proofErr w:type="gramStart"/>
      <w:r w:rsidRPr="006B15D3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Нижневартовском</w:t>
      </w:r>
      <w:proofErr w:type="gramEnd"/>
      <w:r>
        <w:rPr>
          <w:sz w:val="28"/>
          <w:szCs w:val="28"/>
        </w:rPr>
        <w:t xml:space="preserve"> районе»:</w:t>
      </w:r>
    </w:p>
    <w:p w:rsidR="00387AA5" w:rsidRDefault="00387AA5" w:rsidP="00387AA5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1.1. Пункт 4 постановления изложить в новой редакции:</w:t>
      </w:r>
    </w:p>
    <w:p w:rsidR="00434D1D" w:rsidRDefault="00434D1D" w:rsidP="00434D1D">
      <w:pPr>
        <w:widowControl w:val="0"/>
        <w:ind w:firstLine="709"/>
        <w:jc w:val="both"/>
      </w:pPr>
      <w:r>
        <w:t xml:space="preserve">«4. </w:t>
      </w:r>
      <w:proofErr w:type="gramStart"/>
      <w:r>
        <w:t>Муниципальному автономному</w:t>
      </w:r>
      <w:proofErr w:type="gramEnd"/>
      <w:r>
        <w:t xml:space="preserve"> учреждению «Центр развития образ</w:t>
      </w:r>
      <w:r>
        <w:t>о</w:t>
      </w:r>
      <w:r>
        <w:t>вания» (В.В. Белова) осуществлять оплату расходов на оплату обучения и ча</w:t>
      </w:r>
      <w:r>
        <w:t>с</w:t>
      </w:r>
      <w:r>
        <w:t>тичное возмещение затрат на обучение за счет субсидии на муниципальную ц</w:t>
      </w:r>
      <w:r>
        <w:t>е</w:t>
      </w:r>
      <w:r>
        <w:t>левую программу «Новая школа Югры» в Нижневартовском районе                          на 2011–2013 годы</w:t>
      </w:r>
      <w:r w:rsidR="00A77C61">
        <w:t>.</w:t>
      </w:r>
      <w:r>
        <w:t>».</w:t>
      </w:r>
    </w:p>
    <w:p w:rsidR="00434D1D" w:rsidRDefault="00434D1D" w:rsidP="00387AA5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1.2. В приложении 3 к постановлению:</w:t>
      </w:r>
    </w:p>
    <w:p w:rsidR="00434D1D" w:rsidRPr="00434D1D" w:rsidRDefault="00434D1D" w:rsidP="00387AA5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1.2.1. Абзацы 4, 6 пункта 1.3.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новой редакции:</w:t>
      </w:r>
    </w:p>
    <w:p w:rsidR="00387AA5" w:rsidRDefault="00387AA5" w:rsidP="00387AA5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«работающих в муниципальных учреждениях района не менее 3 лет,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по заочной форме обучения, исключая детей инвалидов, выпускн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школ района</w:t>
      </w:r>
      <w:r w:rsidR="00434D1D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387AA5" w:rsidRDefault="00387AA5" w:rsidP="00387AA5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«Необходимым условием для оплаты обучения по заочной форме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ходатайство работодателя,</w:t>
      </w:r>
      <w:r w:rsidR="00434D1D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исключая детей инвалидов, выпускников школ района</w:t>
      </w:r>
      <w:r w:rsidR="00434D1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34D1D" w:rsidRDefault="00434D1D" w:rsidP="00387AA5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</w:p>
    <w:p w:rsidR="00387AA5" w:rsidRDefault="00387AA5" w:rsidP="00387AA5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34D1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9A2FB1">
        <w:rPr>
          <w:sz w:val="28"/>
          <w:szCs w:val="28"/>
        </w:rPr>
        <w:t>Пункт 8</w:t>
      </w:r>
      <w:r>
        <w:rPr>
          <w:sz w:val="28"/>
          <w:szCs w:val="28"/>
        </w:rPr>
        <w:t xml:space="preserve"> приложени</w:t>
      </w:r>
      <w:r w:rsidR="009A2FB1">
        <w:rPr>
          <w:sz w:val="28"/>
          <w:szCs w:val="28"/>
        </w:rPr>
        <w:t>я</w:t>
      </w:r>
      <w:r>
        <w:rPr>
          <w:sz w:val="28"/>
          <w:szCs w:val="28"/>
        </w:rPr>
        <w:t xml:space="preserve"> к Положению о порядке оплаты обучения и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тичном возмещении затрат на обучение граждан в учреждениях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образования Российской Федерации, списке документов,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ляемых в Координационный совет по подготовке квалифицированных кадров </w:t>
      </w:r>
      <w:r w:rsidR="009A2FB1">
        <w:rPr>
          <w:sz w:val="28"/>
          <w:szCs w:val="28"/>
        </w:rPr>
        <w:t xml:space="preserve">        </w:t>
      </w:r>
      <w:r>
        <w:rPr>
          <w:sz w:val="28"/>
          <w:szCs w:val="28"/>
        </w:rPr>
        <w:t>в</w:t>
      </w:r>
      <w:r w:rsidR="00434D1D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Нижневартовском районе изложить в новой редакции:</w:t>
      </w:r>
      <w:proofErr w:type="gramEnd"/>
    </w:p>
    <w:p w:rsidR="00387AA5" w:rsidRPr="005A697C" w:rsidRDefault="00387AA5" w:rsidP="00387AA5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="009A2FB1">
        <w:rPr>
          <w:sz w:val="28"/>
          <w:szCs w:val="28"/>
        </w:rPr>
        <w:t xml:space="preserve">8. </w:t>
      </w:r>
      <w:r>
        <w:rPr>
          <w:sz w:val="28"/>
          <w:szCs w:val="28"/>
        </w:rPr>
        <w:t>Справка с места работы гражданина о работе в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ждениях района не менее 3 лет (обучающихся по заочной форме обучения),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ключая детей инвалидов, выпускников школ района</w:t>
      </w:r>
      <w:proofErr w:type="gramStart"/>
      <w:r w:rsidR="00434D1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87AA5" w:rsidRPr="006B15D3" w:rsidRDefault="00387AA5" w:rsidP="00387AA5">
      <w:pPr>
        <w:widowControl w:val="0"/>
        <w:ind w:firstLine="709"/>
        <w:jc w:val="both"/>
      </w:pPr>
    </w:p>
    <w:p w:rsidR="00387AA5" w:rsidRDefault="00387AA5" w:rsidP="00387AA5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 Пресс-</w:t>
      </w:r>
      <w:r w:rsidRPr="00C544B4">
        <w:rPr>
          <w:sz w:val="28"/>
          <w:szCs w:val="28"/>
        </w:rPr>
        <w:t>службе администрации района (А.Н. Королёва) опубликовать постановление в районной газете «Новости Приобья»</w:t>
      </w:r>
      <w:r>
        <w:rPr>
          <w:sz w:val="28"/>
          <w:szCs w:val="28"/>
        </w:rPr>
        <w:t>.</w:t>
      </w:r>
    </w:p>
    <w:p w:rsidR="00387AA5" w:rsidRPr="00C544B4" w:rsidRDefault="00387AA5" w:rsidP="00387AA5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</w:p>
    <w:p w:rsidR="00434D1D" w:rsidRDefault="00387AA5" w:rsidP="00387AA5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34D1D">
        <w:rPr>
          <w:sz w:val="28"/>
          <w:szCs w:val="28"/>
        </w:rPr>
        <w:t xml:space="preserve">Отделу по информатизации и сетевым ресурсам администрации района (Д.С. Мороз) разместить постановление на </w:t>
      </w:r>
      <w:proofErr w:type="gramStart"/>
      <w:r w:rsidR="00434D1D">
        <w:rPr>
          <w:sz w:val="28"/>
          <w:szCs w:val="28"/>
        </w:rPr>
        <w:t>официальном</w:t>
      </w:r>
      <w:proofErr w:type="gramEnd"/>
      <w:r w:rsidR="00434D1D">
        <w:rPr>
          <w:sz w:val="28"/>
          <w:szCs w:val="28"/>
        </w:rPr>
        <w:t xml:space="preserve"> веб-сайте админис</w:t>
      </w:r>
      <w:r w:rsidR="00434D1D">
        <w:rPr>
          <w:sz w:val="28"/>
          <w:szCs w:val="28"/>
        </w:rPr>
        <w:t>т</w:t>
      </w:r>
      <w:r w:rsidR="00434D1D">
        <w:rPr>
          <w:sz w:val="28"/>
          <w:szCs w:val="28"/>
        </w:rPr>
        <w:t>рации района.</w:t>
      </w:r>
    </w:p>
    <w:p w:rsidR="00434D1D" w:rsidRDefault="00434D1D" w:rsidP="00387AA5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</w:p>
    <w:p w:rsidR="00387AA5" w:rsidRDefault="00434D1D" w:rsidP="00387AA5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87AA5">
        <w:rPr>
          <w:sz w:val="28"/>
          <w:szCs w:val="28"/>
        </w:rPr>
        <w:t>П</w:t>
      </w:r>
      <w:r w:rsidR="00387AA5" w:rsidRPr="00CC2BCC">
        <w:rPr>
          <w:sz w:val="28"/>
          <w:szCs w:val="28"/>
        </w:rPr>
        <w:t>остановление вступает</w:t>
      </w:r>
      <w:r w:rsidR="00387AA5">
        <w:rPr>
          <w:sz w:val="28"/>
          <w:szCs w:val="28"/>
        </w:rPr>
        <w:t xml:space="preserve"> в силу после его официального </w:t>
      </w:r>
      <w:r w:rsidR="00387AA5" w:rsidRPr="00CC2BCC">
        <w:rPr>
          <w:sz w:val="28"/>
          <w:szCs w:val="28"/>
        </w:rPr>
        <w:t>опубликов</w:t>
      </w:r>
      <w:r w:rsidR="00387AA5" w:rsidRPr="00CC2BCC">
        <w:rPr>
          <w:sz w:val="28"/>
          <w:szCs w:val="28"/>
        </w:rPr>
        <w:t>а</w:t>
      </w:r>
      <w:r w:rsidR="00387AA5" w:rsidRPr="00CC2BCC">
        <w:rPr>
          <w:sz w:val="28"/>
          <w:szCs w:val="28"/>
        </w:rPr>
        <w:t>ния.</w:t>
      </w:r>
    </w:p>
    <w:p w:rsidR="00387AA5" w:rsidRPr="00E17103" w:rsidRDefault="00387AA5" w:rsidP="00387AA5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</w:p>
    <w:p w:rsidR="00387AA5" w:rsidRPr="00C92B9F" w:rsidRDefault="00434D1D" w:rsidP="00387AA5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="00387AA5">
        <w:rPr>
          <w:sz w:val="28"/>
          <w:szCs w:val="28"/>
        </w:rPr>
        <w:t xml:space="preserve">. </w:t>
      </w:r>
      <w:proofErr w:type="gramStart"/>
      <w:r w:rsidR="00387AA5" w:rsidRPr="00C92B9F">
        <w:rPr>
          <w:sz w:val="28"/>
          <w:szCs w:val="28"/>
        </w:rPr>
        <w:t>Контроль за</w:t>
      </w:r>
      <w:proofErr w:type="gramEnd"/>
      <w:r w:rsidR="00387AA5" w:rsidRPr="00C92B9F">
        <w:rPr>
          <w:sz w:val="28"/>
          <w:szCs w:val="28"/>
        </w:rPr>
        <w:t xml:space="preserve"> выполнением постановления возложить на заместителя главы </w:t>
      </w:r>
      <w:r w:rsidR="00387AA5">
        <w:rPr>
          <w:sz w:val="28"/>
          <w:szCs w:val="28"/>
        </w:rPr>
        <w:t xml:space="preserve">администрации </w:t>
      </w:r>
      <w:r w:rsidR="00387AA5" w:rsidRPr="00C92B9F">
        <w:rPr>
          <w:sz w:val="28"/>
          <w:szCs w:val="28"/>
        </w:rPr>
        <w:t>района по социальным вопросам О.В. Липунову.</w:t>
      </w:r>
    </w:p>
    <w:p w:rsidR="00387AA5" w:rsidRDefault="00387AA5" w:rsidP="00387AA5">
      <w:pPr>
        <w:ind w:right="-284"/>
        <w:jc w:val="both"/>
      </w:pPr>
    </w:p>
    <w:p w:rsidR="00387AA5" w:rsidRDefault="00387AA5" w:rsidP="00387AA5">
      <w:pPr>
        <w:ind w:right="-284"/>
        <w:jc w:val="both"/>
      </w:pPr>
    </w:p>
    <w:p w:rsidR="00434D1D" w:rsidRPr="00C92B9F" w:rsidRDefault="00434D1D" w:rsidP="00387AA5">
      <w:pPr>
        <w:ind w:right="-284"/>
        <w:jc w:val="both"/>
      </w:pPr>
    </w:p>
    <w:p w:rsidR="00387AA5" w:rsidRPr="00C92B9F" w:rsidRDefault="00387AA5" w:rsidP="00434D1D">
      <w:pPr>
        <w:ind w:right="-1"/>
        <w:jc w:val="both"/>
      </w:pPr>
      <w:r w:rsidRPr="00C92B9F">
        <w:t xml:space="preserve">Глава администрации района  </w:t>
      </w:r>
      <w:r w:rsidR="00434D1D">
        <w:t xml:space="preserve">         </w:t>
      </w:r>
      <w:r w:rsidRPr="00C92B9F">
        <w:t xml:space="preserve">                                               Б.А. Саломатин</w:t>
      </w:r>
    </w:p>
    <w:p w:rsidR="00387AA5" w:rsidRPr="00C92B9F" w:rsidRDefault="00387AA5" w:rsidP="00387AA5">
      <w:pPr>
        <w:ind w:right="-284"/>
        <w:jc w:val="both"/>
      </w:pPr>
    </w:p>
    <w:p w:rsidR="00387AA5" w:rsidRPr="00C92B9F" w:rsidRDefault="00387AA5" w:rsidP="00387AA5">
      <w:pPr>
        <w:ind w:right="-284"/>
        <w:jc w:val="both"/>
      </w:pPr>
    </w:p>
    <w:p w:rsidR="00997071" w:rsidRDefault="00997071" w:rsidP="00997071">
      <w:pPr>
        <w:widowControl w:val="0"/>
        <w:jc w:val="both"/>
      </w:pPr>
    </w:p>
    <w:sectPr w:rsidR="00997071" w:rsidSect="00387AA5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AA5" w:rsidRDefault="00387AA5">
      <w:r>
        <w:separator/>
      </w:r>
    </w:p>
  </w:endnote>
  <w:endnote w:type="continuationSeparator" w:id="1">
    <w:p w:rsidR="00387AA5" w:rsidRDefault="00387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AA5" w:rsidRDefault="00387AA5">
      <w:r>
        <w:separator/>
      </w:r>
    </w:p>
  </w:footnote>
  <w:footnote w:type="continuationSeparator" w:id="1">
    <w:p w:rsidR="00387AA5" w:rsidRDefault="00387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A5" w:rsidRDefault="003E088D" w:rsidP="00D401FC">
    <w:pPr>
      <w:pStyle w:val="a4"/>
      <w:jc w:val="center"/>
    </w:pPr>
    <w:fldSimple w:instr=" PAGE   \* MERGEFORMAT ">
      <w:r w:rsidR="001F51A5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571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BDB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1A5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A5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E088D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4D1D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61C3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2FB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77C61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1316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2012-12-11T08:08:00Z</cp:lastPrinted>
  <dcterms:created xsi:type="dcterms:W3CDTF">2012-12-10T03:17:00Z</dcterms:created>
  <dcterms:modified xsi:type="dcterms:W3CDTF">2012-12-11T08:08:00Z</dcterms:modified>
</cp:coreProperties>
</file>