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39" w:rsidRPr="00360CF1" w:rsidRDefault="00A93B6C" w:rsidP="00DC663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2819400</wp:posOffset>
            </wp:positionH>
            <wp:positionV relativeFrom="paragraph">
              <wp:posOffset>-472440</wp:posOffset>
            </wp:positionV>
            <wp:extent cx="571500" cy="72390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253D" w:rsidP="000668DE">
      <w:pPr>
        <w:pStyle w:val="1"/>
        <w:rPr>
          <w:szCs w:val="44"/>
        </w:rPr>
      </w:pPr>
      <w:r>
        <w:rPr>
          <w:szCs w:val="44"/>
        </w:rPr>
        <w:t>РАСПОРЯЖЕ</w:t>
      </w:r>
      <w:r w:rsidR="000668DE" w:rsidRPr="00360CF1">
        <w:rPr>
          <w:szCs w:val="44"/>
        </w:rPr>
        <w:t>НИЕ</w:t>
      </w:r>
    </w:p>
    <w:p w:rsidR="003425EB" w:rsidRPr="00360CF1" w:rsidRDefault="003425EB" w:rsidP="003425EB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3425EB" w:rsidRPr="00360CF1" w:rsidTr="00DC1CA2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3425EB" w:rsidRPr="00360CF1" w:rsidRDefault="003425EB" w:rsidP="00DC1CA2">
            <w:r w:rsidRPr="00360CF1">
              <w:t xml:space="preserve">от </w:t>
            </w:r>
            <w:r w:rsidR="00B4094D">
              <w:t>03.12.2015</w:t>
            </w:r>
          </w:p>
          <w:p w:rsidR="003425EB" w:rsidRPr="00360CF1" w:rsidRDefault="003425EB" w:rsidP="00DC1CA2">
            <w:pPr>
              <w:rPr>
                <w:sz w:val="10"/>
                <w:szCs w:val="10"/>
              </w:rPr>
            </w:pPr>
          </w:p>
          <w:p w:rsidR="003425EB" w:rsidRPr="00360CF1" w:rsidRDefault="003425EB" w:rsidP="00DC1CA2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3425EB" w:rsidRPr="00360CF1" w:rsidRDefault="003425EB" w:rsidP="00B4094D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B4094D">
              <w:t>848-р</w:t>
            </w:r>
            <w:r w:rsidRPr="00360CF1">
              <w:t xml:space="preserve">          </w:t>
            </w:r>
          </w:p>
        </w:tc>
      </w:tr>
    </w:tbl>
    <w:p w:rsidR="00375B83" w:rsidRDefault="00375B83" w:rsidP="00375B83">
      <w:pPr>
        <w:jc w:val="both"/>
      </w:pPr>
    </w:p>
    <w:p w:rsidR="00375B83" w:rsidRDefault="00375B83" w:rsidP="00375B83">
      <w:pPr>
        <w:jc w:val="both"/>
      </w:pPr>
    </w:p>
    <w:p w:rsidR="00E1402B" w:rsidRPr="00E1402B" w:rsidRDefault="00E1402B" w:rsidP="00E1402B">
      <w:pPr>
        <w:rPr>
          <w:rFonts w:eastAsia="Calibri"/>
        </w:rPr>
      </w:pPr>
      <w:r w:rsidRPr="00E1402B">
        <w:rPr>
          <w:rFonts w:eastAsia="Calibri"/>
        </w:rPr>
        <w:t>Об утверждении плана проведения</w:t>
      </w:r>
    </w:p>
    <w:p w:rsidR="00E1402B" w:rsidRPr="00E1402B" w:rsidRDefault="00E1402B" w:rsidP="00E1402B">
      <w:pPr>
        <w:rPr>
          <w:rFonts w:eastAsia="Calibri"/>
        </w:rPr>
      </w:pPr>
      <w:r w:rsidRPr="00E1402B">
        <w:rPr>
          <w:rFonts w:eastAsia="Calibri"/>
        </w:rPr>
        <w:t>плановых проверок на 2016 год</w:t>
      </w:r>
    </w:p>
    <w:p w:rsidR="00E1402B" w:rsidRPr="00E1402B" w:rsidRDefault="00E1402B" w:rsidP="00E1402B">
      <w:pPr>
        <w:rPr>
          <w:rFonts w:eastAsia="Calibri"/>
        </w:rPr>
      </w:pPr>
    </w:p>
    <w:p w:rsidR="00E1402B" w:rsidRPr="00E1402B" w:rsidRDefault="00E1402B" w:rsidP="00E1402B">
      <w:pPr>
        <w:ind w:firstLine="709"/>
        <w:jc w:val="both"/>
        <w:rPr>
          <w:rFonts w:eastAsia="Calibri"/>
        </w:rPr>
      </w:pPr>
    </w:p>
    <w:p w:rsidR="00E1402B" w:rsidRPr="00E1402B" w:rsidRDefault="00E1402B" w:rsidP="00E1402B">
      <w:pPr>
        <w:ind w:firstLine="709"/>
        <w:jc w:val="both"/>
        <w:rPr>
          <w:rFonts w:eastAsia="Calibri"/>
        </w:rPr>
      </w:pPr>
      <w:r w:rsidRPr="00E1402B">
        <w:rPr>
          <w:rFonts w:eastAsia="Calibri"/>
        </w:rPr>
        <w:t>В соответствии с Федеральным законом от 05.04.2013 № 44-ФЗ «О ко</w:t>
      </w:r>
      <w:r w:rsidRPr="00E1402B">
        <w:rPr>
          <w:rFonts w:eastAsia="Calibri"/>
        </w:rPr>
        <w:t>н</w:t>
      </w:r>
      <w:r w:rsidRPr="00E1402B">
        <w:rPr>
          <w:rFonts w:eastAsia="Calibri"/>
        </w:rPr>
        <w:t>трактной системе в сфере закупок товаров, работ, услуг для обеспечения гос</w:t>
      </w:r>
      <w:r w:rsidRPr="00E1402B">
        <w:rPr>
          <w:rFonts w:eastAsia="Calibri"/>
        </w:rPr>
        <w:t>у</w:t>
      </w:r>
      <w:r w:rsidRPr="00E1402B">
        <w:rPr>
          <w:rFonts w:eastAsia="Calibri"/>
        </w:rPr>
        <w:t>дарственных и муниципальных нужд:</w:t>
      </w:r>
    </w:p>
    <w:p w:rsidR="00E1402B" w:rsidRPr="00E1402B" w:rsidRDefault="00E1402B" w:rsidP="00E1402B">
      <w:pPr>
        <w:ind w:firstLine="709"/>
        <w:jc w:val="both"/>
        <w:rPr>
          <w:rFonts w:eastAsia="Calibri"/>
        </w:rPr>
      </w:pPr>
    </w:p>
    <w:p w:rsidR="00E1402B" w:rsidRPr="00E1402B" w:rsidRDefault="00E1402B" w:rsidP="00E1402B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1. </w:t>
      </w:r>
      <w:r w:rsidRPr="00E1402B">
        <w:rPr>
          <w:rFonts w:eastAsia="Calibri"/>
        </w:rPr>
        <w:t>Утвердить план проведения плановых проверок на 2016 год согласно приложению.</w:t>
      </w:r>
    </w:p>
    <w:p w:rsidR="00E1402B" w:rsidRPr="00E1402B" w:rsidRDefault="00E1402B" w:rsidP="00E1402B">
      <w:pPr>
        <w:ind w:firstLine="709"/>
        <w:jc w:val="both"/>
        <w:rPr>
          <w:rFonts w:eastAsia="Calibri"/>
        </w:rPr>
      </w:pPr>
    </w:p>
    <w:p w:rsidR="00E1402B" w:rsidRPr="00E1402B" w:rsidRDefault="00E1402B" w:rsidP="00E1402B">
      <w:pPr>
        <w:ind w:firstLine="709"/>
        <w:jc w:val="both"/>
        <w:rPr>
          <w:rFonts w:eastAsia="Calibri"/>
        </w:rPr>
      </w:pPr>
      <w:r w:rsidRPr="00E1402B">
        <w:rPr>
          <w:rFonts w:eastAsia="Calibri"/>
        </w:rPr>
        <w:t>2. Контроль за выполнением распоряжения оставляю за собой.</w:t>
      </w:r>
    </w:p>
    <w:p w:rsidR="00E1402B" w:rsidRPr="00E1402B" w:rsidRDefault="00E1402B" w:rsidP="00E1402B">
      <w:pPr>
        <w:ind w:firstLine="709"/>
        <w:jc w:val="both"/>
        <w:rPr>
          <w:rFonts w:eastAsia="Calibri"/>
        </w:rPr>
      </w:pPr>
    </w:p>
    <w:p w:rsidR="00E1402B" w:rsidRPr="00E1402B" w:rsidRDefault="00E1402B" w:rsidP="00E1402B">
      <w:pPr>
        <w:ind w:firstLine="709"/>
        <w:jc w:val="both"/>
        <w:rPr>
          <w:rFonts w:eastAsia="Calibri"/>
        </w:rPr>
      </w:pPr>
    </w:p>
    <w:p w:rsidR="00E1402B" w:rsidRPr="00E1402B" w:rsidRDefault="00E1402B" w:rsidP="00E1402B">
      <w:pPr>
        <w:ind w:firstLine="709"/>
        <w:jc w:val="both"/>
        <w:rPr>
          <w:rFonts w:eastAsia="Calibri"/>
        </w:rPr>
      </w:pPr>
    </w:p>
    <w:p w:rsidR="00E1402B" w:rsidRPr="00E1402B" w:rsidRDefault="00E1402B" w:rsidP="00E1402B">
      <w:pPr>
        <w:jc w:val="both"/>
        <w:rPr>
          <w:rFonts w:eastAsia="Calibri"/>
        </w:rPr>
      </w:pPr>
      <w:r w:rsidRPr="00E1402B">
        <w:rPr>
          <w:rFonts w:eastAsia="Calibri"/>
        </w:rPr>
        <w:t>Глава администрации</w:t>
      </w:r>
      <w:r>
        <w:rPr>
          <w:rFonts w:eastAsia="Calibri"/>
        </w:rPr>
        <w:t xml:space="preserve"> </w:t>
      </w:r>
      <w:r w:rsidRPr="00E1402B">
        <w:rPr>
          <w:rFonts w:eastAsia="Calibri"/>
        </w:rPr>
        <w:t>района   </w:t>
      </w:r>
      <w:r>
        <w:rPr>
          <w:rFonts w:eastAsia="Calibri"/>
        </w:rPr>
        <w:t xml:space="preserve">                     </w:t>
      </w:r>
      <w:r w:rsidRPr="00E1402B">
        <w:rPr>
          <w:rFonts w:eastAsia="Calibri"/>
        </w:rPr>
        <w:t>                                    Б.А. Саломатин</w:t>
      </w:r>
    </w:p>
    <w:p w:rsidR="00E1402B" w:rsidRPr="00E1402B" w:rsidRDefault="00E1402B" w:rsidP="00E1402B">
      <w:pPr>
        <w:ind w:firstLine="709"/>
        <w:jc w:val="both"/>
        <w:rPr>
          <w:rFonts w:eastAsia="Calibri"/>
        </w:rPr>
      </w:pPr>
    </w:p>
    <w:p w:rsidR="00E1402B" w:rsidRPr="00E1402B" w:rsidRDefault="00E1402B" w:rsidP="00E1402B">
      <w:pPr>
        <w:ind w:firstLine="709"/>
        <w:jc w:val="both"/>
        <w:rPr>
          <w:rFonts w:eastAsia="Calibri"/>
        </w:rPr>
      </w:pPr>
    </w:p>
    <w:p w:rsidR="00E1402B" w:rsidRPr="00E1402B" w:rsidRDefault="00E1402B" w:rsidP="00E1402B">
      <w:pPr>
        <w:ind w:firstLine="709"/>
        <w:jc w:val="both"/>
        <w:rPr>
          <w:rFonts w:eastAsia="Calibri"/>
        </w:rPr>
      </w:pPr>
    </w:p>
    <w:p w:rsidR="00E1402B" w:rsidRPr="00E1402B" w:rsidRDefault="00E1402B" w:rsidP="00E1402B">
      <w:pPr>
        <w:ind w:firstLine="709"/>
        <w:jc w:val="both"/>
        <w:rPr>
          <w:rFonts w:eastAsia="Calibri"/>
        </w:rPr>
      </w:pPr>
    </w:p>
    <w:p w:rsidR="00E1402B" w:rsidRPr="00E1402B" w:rsidRDefault="00E1402B" w:rsidP="00E1402B">
      <w:pPr>
        <w:ind w:firstLine="709"/>
        <w:jc w:val="both"/>
        <w:rPr>
          <w:rFonts w:eastAsia="Calibri"/>
        </w:rPr>
      </w:pPr>
    </w:p>
    <w:p w:rsidR="00E1402B" w:rsidRPr="00E1402B" w:rsidRDefault="00E1402B" w:rsidP="00E1402B">
      <w:pPr>
        <w:ind w:firstLine="709"/>
        <w:jc w:val="both"/>
        <w:rPr>
          <w:rFonts w:eastAsia="Calibri"/>
        </w:rPr>
      </w:pPr>
    </w:p>
    <w:p w:rsidR="00E1402B" w:rsidRPr="00E1402B" w:rsidRDefault="00E1402B" w:rsidP="00E1402B">
      <w:pPr>
        <w:ind w:firstLine="709"/>
        <w:jc w:val="both"/>
        <w:rPr>
          <w:rFonts w:eastAsia="Calibri"/>
        </w:rPr>
      </w:pPr>
    </w:p>
    <w:p w:rsidR="00E1402B" w:rsidRPr="00E1402B" w:rsidRDefault="00E1402B" w:rsidP="00E1402B">
      <w:pPr>
        <w:ind w:firstLine="709"/>
        <w:jc w:val="both"/>
        <w:rPr>
          <w:rFonts w:eastAsia="Calibri"/>
        </w:rPr>
      </w:pPr>
    </w:p>
    <w:p w:rsidR="00E1402B" w:rsidRPr="00E1402B" w:rsidRDefault="00E1402B" w:rsidP="00E1402B">
      <w:pPr>
        <w:ind w:firstLine="709"/>
        <w:jc w:val="both"/>
        <w:rPr>
          <w:rFonts w:eastAsia="Calibri"/>
        </w:rPr>
      </w:pPr>
    </w:p>
    <w:p w:rsidR="00E1402B" w:rsidRPr="00E1402B" w:rsidRDefault="00E1402B" w:rsidP="00E1402B">
      <w:pPr>
        <w:ind w:firstLine="709"/>
        <w:jc w:val="both"/>
        <w:rPr>
          <w:rFonts w:eastAsia="Calibri"/>
        </w:rPr>
      </w:pPr>
    </w:p>
    <w:p w:rsidR="00E1402B" w:rsidRPr="00E1402B" w:rsidRDefault="00E1402B" w:rsidP="00E1402B">
      <w:pPr>
        <w:ind w:firstLine="709"/>
        <w:jc w:val="both"/>
        <w:rPr>
          <w:rFonts w:eastAsia="Calibri"/>
        </w:rPr>
      </w:pPr>
    </w:p>
    <w:p w:rsidR="00E1402B" w:rsidRPr="00E1402B" w:rsidRDefault="00E1402B" w:rsidP="00E1402B">
      <w:pPr>
        <w:ind w:firstLine="709"/>
        <w:jc w:val="both"/>
        <w:rPr>
          <w:rFonts w:eastAsia="Calibri"/>
        </w:rPr>
      </w:pPr>
    </w:p>
    <w:p w:rsidR="00E1402B" w:rsidRPr="00E1402B" w:rsidRDefault="00E1402B" w:rsidP="00E1402B">
      <w:pPr>
        <w:ind w:firstLine="709"/>
        <w:jc w:val="both"/>
        <w:rPr>
          <w:rFonts w:eastAsia="Calibri"/>
        </w:rPr>
      </w:pPr>
    </w:p>
    <w:p w:rsidR="00E1402B" w:rsidRPr="00E1402B" w:rsidRDefault="00E1402B" w:rsidP="00E1402B">
      <w:pPr>
        <w:ind w:firstLine="709"/>
        <w:jc w:val="both"/>
        <w:rPr>
          <w:rFonts w:eastAsia="Calibri"/>
        </w:rPr>
      </w:pPr>
    </w:p>
    <w:p w:rsidR="00E1402B" w:rsidRPr="00E1402B" w:rsidRDefault="00E1402B" w:rsidP="00E1402B">
      <w:pPr>
        <w:ind w:firstLine="709"/>
        <w:jc w:val="both"/>
        <w:rPr>
          <w:rFonts w:eastAsia="Calibri"/>
        </w:rPr>
      </w:pPr>
    </w:p>
    <w:p w:rsidR="00E1402B" w:rsidRPr="00E1402B" w:rsidRDefault="00E1402B" w:rsidP="00E1402B">
      <w:pPr>
        <w:ind w:firstLine="709"/>
        <w:jc w:val="both"/>
        <w:rPr>
          <w:rFonts w:eastAsia="Calibri"/>
        </w:rPr>
      </w:pPr>
    </w:p>
    <w:p w:rsidR="00E1402B" w:rsidRPr="00E1402B" w:rsidRDefault="00E1402B" w:rsidP="00E1402B">
      <w:pPr>
        <w:ind w:firstLine="709"/>
        <w:jc w:val="both"/>
        <w:rPr>
          <w:rFonts w:eastAsia="Calibri"/>
        </w:rPr>
      </w:pPr>
    </w:p>
    <w:p w:rsidR="00E1402B" w:rsidRPr="00E1402B" w:rsidRDefault="00E1402B" w:rsidP="00E1402B">
      <w:pPr>
        <w:ind w:left="48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к распоряжению</w:t>
      </w:r>
    </w:p>
    <w:p w:rsidR="00E1402B" w:rsidRDefault="00E1402B" w:rsidP="00E1402B">
      <w:pPr>
        <w:ind w:left="48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администрации района </w:t>
      </w:r>
    </w:p>
    <w:p w:rsidR="00E1402B" w:rsidRPr="00E1402B" w:rsidRDefault="00E1402B" w:rsidP="00E1402B">
      <w:pPr>
        <w:ind w:left="4820"/>
        <w:jc w:val="both"/>
        <w:rPr>
          <w:rFonts w:eastAsia="Calibri"/>
          <w:lang w:eastAsia="en-US"/>
        </w:rPr>
      </w:pPr>
      <w:r w:rsidRPr="00E1402B">
        <w:rPr>
          <w:rFonts w:eastAsia="Calibri"/>
          <w:lang w:eastAsia="en-US"/>
        </w:rPr>
        <w:t>от</w:t>
      </w:r>
      <w:r>
        <w:rPr>
          <w:rFonts w:eastAsia="Calibri"/>
          <w:lang w:eastAsia="en-US"/>
        </w:rPr>
        <w:t xml:space="preserve"> </w:t>
      </w:r>
      <w:r w:rsidR="00B4094D">
        <w:rPr>
          <w:rFonts w:eastAsia="Calibri"/>
          <w:lang w:eastAsia="en-US"/>
        </w:rPr>
        <w:t>03.12.2015</w:t>
      </w:r>
      <w:r w:rsidRPr="00E1402B">
        <w:rPr>
          <w:rFonts w:eastAsia="Calibri"/>
          <w:lang w:eastAsia="en-US"/>
        </w:rPr>
        <w:t xml:space="preserve"> № </w:t>
      </w:r>
      <w:r w:rsidR="00B4094D">
        <w:rPr>
          <w:rFonts w:eastAsia="Calibri"/>
          <w:lang w:eastAsia="en-US"/>
        </w:rPr>
        <w:t>848-р</w:t>
      </w:r>
    </w:p>
    <w:p w:rsidR="00E1402B" w:rsidRPr="00E1402B" w:rsidRDefault="00E1402B" w:rsidP="00E1402B">
      <w:pPr>
        <w:jc w:val="both"/>
        <w:rPr>
          <w:rFonts w:eastAsia="Calibri"/>
          <w:lang w:eastAsia="en-US"/>
        </w:rPr>
      </w:pPr>
    </w:p>
    <w:p w:rsidR="00E1402B" w:rsidRPr="00E1402B" w:rsidRDefault="00E1402B" w:rsidP="00E1402B">
      <w:pPr>
        <w:jc w:val="center"/>
        <w:rPr>
          <w:rFonts w:eastAsia="Calibri"/>
          <w:lang w:eastAsia="en-US"/>
        </w:rPr>
      </w:pPr>
    </w:p>
    <w:p w:rsidR="00E1402B" w:rsidRPr="00E1402B" w:rsidRDefault="00E1402B" w:rsidP="00E1402B">
      <w:pPr>
        <w:jc w:val="center"/>
        <w:rPr>
          <w:rFonts w:eastAsia="Calibri"/>
          <w:b/>
          <w:lang w:eastAsia="en-US"/>
        </w:rPr>
      </w:pPr>
      <w:r w:rsidRPr="00E1402B">
        <w:rPr>
          <w:rFonts w:eastAsia="Calibri"/>
          <w:b/>
          <w:lang w:eastAsia="en-US"/>
        </w:rPr>
        <w:t>ПЛАН</w:t>
      </w:r>
    </w:p>
    <w:p w:rsidR="00E1402B" w:rsidRDefault="00E1402B" w:rsidP="00E1402B">
      <w:pPr>
        <w:jc w:val="center"/>
        <w:rPr>
          <w:rFonts w:eastAsia="Calibri"/>
          <w:b/>
          <w:lang w:eastAsia="en-US"/>
        </w:rPr>
      </w:pPr>
      <w:r w:rsidRPr="00E1402B">
        <w:rPr>
          <w:rFonts w:eastAsia="Calibri"/>
          <w:b/>
          <w:lang w:eastAsia="en-US"/>
        </w:rPr>
        <w:t xml:space="preserve">проведения </w:t>
      </w:r>
      <w:r>
        <w:rPr>
          <w:rFonts w:eastAsia="Calibri"/>
          <w:b/>
          <w:lang w:eastAsia="en-US"/>
        </w:rPr>
        <w:t>о</w:t>
      </w:r>
      <w:r w:rsidRPr="00E1402B">
        <w:rPr>
          <w:rFonts w:eastAsia="Calibri"/>
          <w:b/>
          <w:lang w:eastAsia="en-US"/>
        </w:rPr>
        <w:t xml:space="preserve">тделом внутреннего муниципального финансового </w:t>
      </w:r>
    </w:p>
    <w:p w:rsidR="00E1402B" w:rsidRDefault="00E1402B" w:rsidP="00E1402B">
      <w:pPr>
        <w:jc w:val="center"/>
        <w:rPr>
          <w:rFonts w:eastAsia="Calibri"/>
          <w:b/>
          <w:lang w:eastAsia="en-US"/>
        </w:rPr>
      </w:pPr>
      <w:r w:rsidRPr="00E1402B">
        <w:rPr>
          <w:rFonts w:eastAsia="Calibri"/>
          <w:b/>
          <w:lang w:eastAsia="en-US"/>
        </w:rPr>
        <w:t>контроля администрации района проверок</w:t>
      </w:r>
      <w:r>
        <w:rPr>
          <w:rFonts w:eastAsia="Calibri"/>
          <w:b/>
          <w:lang w:eastAsia="en-US"/>
        </w:rPr>
        <w:t xml:space="preserve"> </w:t>
      </w:r>
      <w:r w:rsidRPr="00E1402B">
        <w:rPr>
          <w:rFonts w:eastAsia="Calibri"/>
          <w:b/>
          <w:lang w:eastAsia="en-US"/>
        </w:rPr>
        <w:t xml:space="preserve">соблюдения требований </w:t>
      </w:r>
    </w:p>
    <w:p w:rsidR="00E1402B" w:rsidRDefault="00E1402B" w:rsidP="00E1402B">
      <w:pPr>
        <w:jc w:val="center"/>
        <w:rPr>
          <w:rFonts w:eastAsia="Calibri"/>
          <w:b/>
          <w:lang w:eastAsia="en-US"/>
        </w:rPr>
      </w:pPr>
      <w:r w:rsidRPr="00E1402B">
        <w:rPr>
          <w:rFonts w:eastAsia="Calibri"/>
          <w:b/>
          <w:lang w:eastAsia="en-US"/>
        </w:rPr>
        <w:t xml:space="preserve">законодательства Российской Федерации и иных нормативных правовых актов Российской Федерации в сфере закупок  на поставки товаров, работ, услуг для обеспечения государственных и муниципальных нужд </w:t>
      </w:r>
    </w:p>
    <w:p w:rsidR="00E1402B" w:rsidRPr="00E1402B" w:rsidRDefault="00E1402B" w:rsidP="00E1402B">
      <w:pPr>
        <w:jc w:val="center"/>
        <w:rPr>
          <w:rFonts w:eastAsia="Calibri"/>
          <w:b/>
          <w:lang w:eastAsia="en-US"/>
        </w:rPr>
      </w:pPr>
      <w:r w:rsidRPr="00E1402B">
        <w:rPr>
          <w:rFonts w:eastAsia="Calibri"/>
          <w:b/>
          <w:lang w:eastAsia="en-US"/>
        </w:rPr>
        <w:t>на  2016 год</w:t>
      </w:r>
    </w:p>
    <w:p w:rsidR="00E1402B" w:rsidRPr="00E1402B" w:rsidRDefault="00E1402B" w:rsidP="00E1402B">
      <w:pPr>
        <w:jc w:val="both"/>
        <w:rPr>
          <w:rFonts w:eastAsia="Calibri"/>
          <w:b/>
          <w:bCs/>
          <w:lang w:eastAsia="en-US"/>
        </w:rPr>
      </w:pPr>
    </w:p>
    <w:p w:rsidR="00E1402B" w:rsidRPr="00E1402B" w:rsidRDefault="00E1402B" w:rsidP="00E1402B">
      <w:pPr>
        <w:ind w:firstLine="709"/>
        <w:jc w:val="both"/>
        <w:rPr>
          <w:rFonts w:eastAsia="Calibri"/>
          <w:lang w:eastAsia="en-US"/>
        </w:rPr>
      </w:pPr>
      <w:r w:rsidRPr="00E1402B">
        <w:rPr>
          <w:rFonts w:eastAsia="Calibri"/>
          <w:lang w:eastAsia="en-US"/>
        </w:rPr>
        <w:t xml:space="preserve">Цель плановых проверок: </w:t>
      </w:r>
      <w:r>
        <w:rPr>
          <w:rFonts w:eastAsia="Calibri"/>
          <w:lang w:eastAsia="en-US"/>
        </w:rPr>
        <w:t>п</w:t>
      </w:r>
      <w:r w:rsidRPr="00E1402B">
        <w:rPr>
          <w:rFonts w:eastAsia="Calibri"/>
          <w:lang w:eastAsia="en-US"/>
        </w:rPr>
        <w:t>редупреждение и выявление нарушений зак</w:t>
      </w:r>
      <w:r w:rsidRPr="00E1402B">
        <w:rPr>
          <w:rFonts w:eastAsia="Calibri"/>
          <w:lang w:eastAsia="en-US"/>
        </w:rPr>
        <w:t>о</w:t>
      </w:r>
      <w:r w:rsidRPr="00E1402B">
        <w:rPr>
          <w:rFonts w:eastAsia="Calibri"/>
          <w:lang w:eastAsia="en-US"/>
        </w:rPr>
        <w:t xml:space="preserve">нодательства </w:t>
      </w:r>
      <w:r>
        <w:rPr>
          <w:rFonts w:eastAsia="Calibri"/>
          <w:lang w:eastAsia="en-US"/>
        </w:rPr>
        <w:t>Российской Федерации</w:t>
      </w:r>
      <w:r w:rsidRPr="00E1402B">
        <w:rPr>
          <w:rFonts w:eastAsia="Calibri"/>
          <w:lang w:eastAsia="en-US"/>
        </w:rPr>
        <w:t xml:space="preserve"> в сфере закупок и иных нормативных пр</w:t>
      </w:r>
      <w:r w:rsidRPr="00E1402B">
        <w:rPr>
          <w:rFonts w:eastAsia="Calibri"/>
          <w:lang w:eastAsia="en-US"/>
        </w:rPr>
        <w:t>а</w:t>
      </w:r>
      <w:r w:rsidRPr="00E1402B">
        <w:rPr>
          <w:rFonts w:eastAsia="Calibri"/>
          <w:lang w:eastAsia="en-US"/>
        </w:rPr>
        <w:t xml:space="preserve">вовых актов </w:t>
      </w:r>
      <w:r>
        <w:rPr>
          <w:rFonts w:eastAsia="Calibri"/>
          <w:lang w:eastAsia="en-US"/>
        </w:rPr>
        <w:t>Российской Федерации</w:t>
      </w:r>
      <w:r w:rsidRPr="00E1402B">
        <w:rPr>
          <w:rFonts w:eastAsia="Calibri"/>
          <w:lang w:eastAsia="en-US"/>
        </w:rPr>
        <w:t xml:space="preserve">. Основание: Федеральный закон </w:t>
      </w:r>
      <w:r>
        <w:rPr>
          <w:rFonts w:eastAsia="Calibri"/>
          <w:lang w:eastAsia="en-US"/>
        </w:rPr>
        <w:t xml:space="preserve">                          </w:t>
      </w:r>
      <w:r w:rsidRPr="00E1402B">
        <w:rPr>
          <w:rFonts w:eastAsia="Calibri"/>
          <w:lang w:eastAsia="en-US"/>
        </w:rPr>
        <w:t>от 05</w:t>
      </w:r>
      <w:r>
        <w:rPr>
          <w:rFonts w:eastAsia="Calibri"/>
          <w:lang w:eastAsia="en-US"/>
        </w:rPr>
        <w:t>.04.</w:t>
      </w:r>
      <w:r w:rsidRPr="00E1402B">
        <w:rPr>
          <w:rFonts w:eastAsia="Calibri"/>
          <w:lang w:eastAsia="en-US"/>
        </w:rPr>
        <w:t>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1402B" w:rsidRPr="00E1402B" w:rsidRDefault="00E1402B" w:rsidP="00E1402B">
      <w:pPr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834"/>
        <w:gridCol w:w="2127"/>
        <w:gridCol w:w="2974"/>
        <w:gridCol w:w="1276"/>
      </w:tblGrid>
      <w:tr w:rsidR="00E1402B" w:rsidRPr="00E1402B" w:rsidTr="00737200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1402B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  <w:p w:rsidR="00E1402B" w:rsidRPr="00E1402B" w:rsidRDefault="00E1402B" w:rsidP="00E1402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1402B">
              <w:rPr>
                <w:rFonts w:eastAsia="Calibri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1402B">
              <w:rPr>
                <w:rFonts w:eastAsia="Calibri"/>
                <w:b/>
                <w:bCs/>
                <w:sz w:val="24"/>
                <w:szCs w:val="24"/>
              </w:rPr>
              <w:t>Наименование пров</w:t>
            </w:r>
            <w:r w:rsidRPr="00E1402B">
              <w:rPr>
                <w:rFonts w:eastAsia="Calibri"/>
                <w:b/>
                <w:bCs/>
                <w:sz w:val="24"/>
                <w:szCs w:val="24"/>
              </w:rPr>
              <w:t>е</w:t>
            </w:r>
            <w:r w:rsidRPr="00E1402B">
              <w:rPr>
                <w:rFonts w:eastAsia="Calibri"/>
                <w:b/>
                <w:bCs/>
                <w:sz w:val="24"/>
                <w:szCs w:val="24"/>
              </w:rPr>
              <w:t>ряемого заказчика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1402B">
              <w:rPr>
                <w:rFonts w:eastAsia="Calibri"/>
                <w:b/>
                <w:bCs/>
                <w:sz w:val="24"/>
                <w:szCs w:val="24"/>
              </w:rPr>
              <w:t>Вид контрольн</w:t>
            </w:r>
            <w:r w:rsidRPr="00E1402B">
              <w:rPr>
                <w:rFonts w:eastAsia="Calibri"/>
                <w:b/>
                <w:bCs/>
                <w:sz w:val="24"/>
                <w:szCs w:val="24"/>
              </w:rPr>
              <w:t>о</w:t>
            </w:r>
            <w:r w:rsidRPr="00E1402B">
              <w:rPr>
                <w:rFonts w:eastAsia="Calibri"/>
                <w:b/>
                <w:bCs/>
                <w:sz w:val="24"/>
                <w:szCs w:val="24"/>
              </w:rPr>
              <w:t>го мероприятия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1402B">
              <w:rPr>
                <w:rFonts w:eastAsia="Calibri"/>
                <w:b/>
                <w:bCs/>
                <w:sz w:val="24"/>
                <w:szCs w:val="24"/>
              </w:rPr>
              <w:t>Проверяемый период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1402B">
              <w:rPr>
                <w:rFonts w:eastAsia="Calibri"/>
                <w:b/>
                <w:bCs/>
                <w:sz w:val="24"/>
                <w:szCs w:val="24"/>
              </w:rPr>
              <w:t>Месяц начала проверки</w:t>
            </w:r>
          </w:p>
        </w:tc>
      </w:tr>
      <w:tr w:rsidR="00E1402B" w:rsidRPr="00E1402B" w:rsidTr="00737200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Муниципальное бю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жетное общеобразов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тельное учреждение «Аганская общеобраз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вательная средняя шк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ла»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контроль в сфере закупок, внутре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ний муниципал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ный финансовый контроль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январь 2014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года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 xml:space="preserve"> –</w:t>
            </w:r>
          </w:p>
          <w:p w:rsidR="00E1402B" w:rsidRP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декабрь 2015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январь</w:t>
            </w:r>
          </w:p>
        </w:tc>
      </w:tr>
      <w:tr w:rsidR="00E1402B" w:rsidRPr="00E1402B" w:rsidTr="00737200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Муниципальное бю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жетное общеобразов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тельное учреждение «Большетарховская о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б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щеобразовательная средняя школа»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контроль в сфере закупок, внутре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ний муниципал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ный финансовый контроль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 xml:space="preserve">январь 2014 </w:t>
            </w:r>
            <w:r>
              <w:rPr>
                <w:rFonts w:eastAsia="Calibri"/>
                <w:color w:val="000000"/>
                <w:sz w:val="24"/>
                <w:szCs w:val="24"/>
              </w:rPr>
              <w:t>года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 xml:space="preserve"> –</w:t>
            </w:r>
          </w:p>
          <w:p w:rsidR="00E1402B" w:rsidRP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декабрь 2015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февраль</w:t>
            </w:r>
          </w:p>
        </w:tc>
      </w:tr>
      <w:tr w:rsidR="00E1402B" w:rsidRPr="00E1402B" w:rsidTr="00737200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Муниципальное бю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жетное общеобразов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тельное учреждение «Ваховская общеобраз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вательная средняя шк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ла»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контроль в сфере закупок, внутре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ний муниципал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ный финансовый контроль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 xml:space="preserve">январь 2014 </w:t>
            </w:r>
            <w:r>
              <w:rPr>
                <w:rFonts w:eastAsia="Calibri"/>
                <w:color w:val="000000"/>
                <w:sz w:val="24"/>
                <w:szCs w:val="24"/>
              </w:rPr>
              <w:t>года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 xml:space="preserve"> –</w:t>
            </w:r>
          </w:p>
          <w:p w:rsidR="00E1402B" w:rsidRP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декабрь 2015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февраль</w:t>
            </w:r>
          </w:p>
        </w:tc>
      </w:tr>
      <w:tr w:rsidR="00E1402B" w:rsidRPr="00E1402B" w:rsidTr="00737200">
        <w:trPr>
          <w:trHeight w:val="183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Муниципальное бю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жетное дошкольное о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б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разовательное учрежд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ние «Ваховский детский сад «Лесная сказка»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контроль в сфере закупок, внутре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ний муниципал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ный финансовый контроль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 xml:space="preserve">январь 2014 </w:t>
            </w:r>
            <w:r>
              <w:rPr>
                <w:rFonts w:eastAsia="Calibri"/>
                <w:color w:val="000000"/>
                <w:sz w:val="24"/>
                <w:szCs w:val="24"/>
              </w:rPr>
              <w:t>года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 xml:space="preserve"> –</w:t>
            </w:r>
          </w:p>
          <w:p w:rsidR="00E1402B" w:rsidRP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декабрь 2015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март</w:t>
            </w:r>
          </w:p>
        </w:tc>
      </w:tr>
      <w:tr w:rsidR="00E1402B" w:rsidRPr="00E1402B" w:rsidTr="00737200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Муниципальное бю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жетное общеобразов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 xml:space="preserve">тельное учреждение 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lastRenderedPageBreak/>
              <w:t>«Ватинская общеобраз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вательная средняя шк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ла»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lastRenderedPageBreak/>
              <w:t>контроль в сфере закупок, внутре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ний муниципал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lastRenderedPageBreak/>
              <w:t>ный финансовый контроль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январь 2014 </w:t>
            </w:r>
            <w:r>
              <w:rPr>
                <w:rFonts w:eastAsia="Calibri"/>
                <w:color w:val="000000"/>
                <w:sz w:val="24"/>
                <w:szCs w:val="24"/>
              </w:rPr>
              <w:t>года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 xml:space="preserve"> –</w:t>
            </w:r>
          </w:p>
          <w:p w:rsidR="00E1402B" w:rsidRP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декабрь 2015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март</w:t>
            </w:r>
          </w:p>
        </w:tc>
      </w:tr>
      <w:tr w:rsidR="00E1402B" w:rsidRPr="00E1402B" w:rsidTr="00737200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Муниципальное бю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жетное общеобразов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тельное учреждение «Зайцевореченская о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б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щеобразовательная средняя школа»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контроль в сфере закупок, внутре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ний муниципал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ный финансовый контроль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 xml:space="preserve">январь 2014 </w:t>
            </w:r>
            <w:r>
              <w:rPr>
                <w:rFonts w:eastAsia="Calibri"/>
                <w:color w:val="000000"/>
                <w:sz w:val="24"/>
                <w:szCs w:val="24"/>
              </w:rPr>
              <w:t>года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 xml:space="preserve"> –</w:t>
            </w:r>
          </w:p>
          <w:p w:rsidR="00E1402B" w:rsidRP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март 2016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апрель</w:t>
            </w:r>
          </w:p>
        </w:tc>
      </w:tr>
      <w:tr w:rsidR="00E1402B" w:rsidRPr="00E1402B" w:rsidTr="00737200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Муниципальное бю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жетное вечернее (сме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ное) общеобразовател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ное учреждение «Изл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чинский центр образов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контроль в сфере закупок, внутре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ний муниципал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ный финансовый контроль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 xml:space="preserve">январь 2014 </w:t>
            </w:r>
            <w:r>
              <w:rPr>
                <w:rFonts w:eastAsia="Calibri"/>
                <w:color w:val="000000"/>
                <w:sz w:val="24"/>
                <w:szCs w:val="24"/>
              </w:rPr>
              <w:t>года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 xml:space="preserve"> –</w:t>
            </w:r>
          </w:p>
          <w:p w:rsidR="00E1402B" w:rsidRP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март 2016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апрель</w:t>
            </w:r>
          </w:p>
        </w:tc>
      </w:tr>
      <w:tr w:rsidR="00E1402B" w:rsidRPr="00E1402B" w:rsidTr="00737200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2B" w:rsidRPr="00E1402B" w:rsidRDefault="00E1402B" w:rsidP="00E1402B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E1402B">
              <w:rPr>
                <w:rFonts w:eastAsia="Calibri"/>
                <w:sz w:val="24"/>
                <w:szCs w:val="24"/>
              </w:rPr>
              <w:t>Муниципальное бю</w:t>
            </w:r>
            <w:r w:rsidRPr="00E1402B">
              <w:rPr>
                <w:rFonts w:eastAsia="Calibri"/>
                <w:sz w:val="24"/>
                <w:szCs w:val="24"/>
              </w:rPr>
              <w:t>д</w:t>
            </w:r>
            <w:r w:rsidRPr="00E1402B">
              <w:rPr>
                <w:rFonts w:eastAsia="Calibri"/>
                <w:sz w:val="24"/>
                <w:szCs w:val="24"/>
              </w:rPr>
              <w:t>жетное общеобразов</w:t>
            </w:r>
            <w:r w:rsidRPr="00E1402B">
              <w:rPr>
                <w:rFonts w:eastAsia="Calibri"/>
                <w:sz w:val="24"/>
                <w:szCs w:val="24"/>
              </w:rPr>
              <w:t>а</w:t>
            </w:r>
            <w:r w:rsidRPr="00E1402B">
              <w:rPr>
                <w:rFonts w:eastAsia="Calibri"/>
                <w:sz w:val="24"/>
                <w:szCs w:val="24"/>
              </w:rPr>
              <w:t>тельное учреждение «Излучинская общеобр</w:t>
            </w:r>
            <w:r w:rsidRPr="00E1402B">
              <w:rPr>
                <w:rFonts w:eastAsia="Calibri"/>
                <w:sz w:val="24"/>
                <w:szCs w:val="24"/>
              </w:rPr>
              <w:t>а</w:t>
            </w:r>
            <w:r w:rsidRPr="00E1402B">
              <w:rPr>
                <w:rFonts w:eastAsia="Calibri"/>
                <w:sz w:val="24"/>
                <w:szCs w:val="24"/>
              </w:rPr>
              <w:t>зовательная начальная школа»</w:t>
            </w:r>
          </w:p>
          <w:p w:rsidR="00E1402B" w:rsidRPr="00E1402B" w:rsidRDefault="00E1402B" w:rsidP="00E1402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контроль в сфере закупок, внутре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ний муниципал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ный финансовый контроль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 xml:space="preserve">январь 2014 </w:t>
            </w:r>
            <w:r>
              <w:rPr>
                <w:rFonts w:eastAsia="Calibri"/>
                <w:color w:val="000000"/>
                <w:sz w:val="24"/>
                <w:szCs w:val="24"/>
              </w:rPr>
              <w:t>года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 xml:space="preserve"> –</w:t>
            </w:r>
          </w:p>
          <w:p w:rsidR="00E1402B" w:rsidRP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март 2016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май</w:t>
            </w:r>
          </w:p>
        </w:tc>
      </w:tr>
      <w:tr w:rsidR="00E1402B" w:rsidRPr="00E1402B" w:rsidTr="00737200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both"/>
              <w:rPr>
                <w:rFonts w:eastAsia="Calibri"/>
                <w:sz w:val="24"/>
                <w:szCs w:val="24"/>
              </w:rPr>
            </w:pPr>
            <w:r w:rsidRPr="00E1402B">
              <w:rPr>
                <w:rFonts w:eastAsia="Calibri"/>
                <w:sz w:val="24"/>
                <w:szCs w:val="24"/>
              </w:rPr>
              <w:t>Муниципальное бю</w:t>
            </w:r>
            <w:r w:rsidRPr="00E1402B">
              <w:rPr>
                <w:rFonts w:eastAsia="Calibri"/>
                <w:sz w:val="24"/>
                <w:szCs w:val="24"/>
              </w:rPr>
              <w:t>д</w:t>
            </w:r>
            <w:r w:rsidRPr="00E1402B">
              <w:rPr>
                <w:rFonts w:eastAsia="Calibri"/>
                <w:sz w:val="24"/>
                <w:szCs w:val="24"/>
              </w:rPr>
              <w:t>жетное учреждение д</w:t>
            </w:r>
            <w:r w:rsidRPr="00E1402B">
              <w:rPr>
                <w:rFonts w:eastAsia="Calibri"/>
                <w:sz w:val="24"/>
                <w:szCs w:val="24"/>
              </w:rPr>
              <w:t>о</w:t>
            </w:r>
            <w:r w:rsidRPr="00E1402B">
              <w:rPr>
                <w:rFonts w:eastAsia="Calibri"/>
                <w:sz w:val="24"/>
                <w:szCs w:val="24"/>
              </w:rPr>
              <w:t>полнительного образ</w:t>
            </w:r>
            <w:r w:rsidRPr="00E1402B">
              <w:rPr>
                <w:rFonts w:eastAsia="Calibri"/>
                <w:sz w:val="24"/>
                <w:szCs w:val="24"/>
              </w:rPr>
              <w:t>о</w:t>
            </w:r>
            <w:r w:rsidRPr="00E1402B">
              <w:rPr>
                <w:rFonts w:eastAsia="Calibri"/>
                <w:sz w:val="24"/>
                <w:szCs w:val="24"/>
              </w:rPr>
              <w:t>вания « Районный центр творчества детей и м</w:t>
            </w:r>
            <w:r w:rsidRPr="00E1402B">
              <w:rPr>
                <w:rFonts w:eastAsia="Calibri"/>
                <w:sz w:val="24"/>
                <w:szCs w:val="24"/>
              </w:rPr>
              <w:t>о</w:t>
            </w:r>
            <w:r w:rsidRPr="00E1402B">
              <w:rPr>
                <w:rFonts w:eastAsia="Calibri"/>
                <w:sz w:val="24"/>
                <w:szCs w:val="24"/>
              </w:rPr>
              <w:t>лодежи «Спектр»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контроль в сфере закупок, внутре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ний муниципал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ный финансовый контроль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 xml:space="preserve">январь 2014 </w:t>
            </w:r>
            <w:r>
              <w:rPr>
                <w:rFonts w:eastAsia="Calibri"/>
                <w:color w:val="000000"/>
                <w:sz w:val="24"/>
                <w:szCs w:val="24"/>
              </w:rPr>
              <w:t>года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 xml:space="preserve"> –</w:t>
            </w:r>
          </w:p>
          <w:p w:rsidR="00E1402B" w:rsidRP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март 2016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май</w:t>
            </w:r>
          </w:p>
        </w:tc>
      </w:tr>
      <w:tr w:rsidR="00E1402B" w:rsidRPr="00E1402B" w:rsidTr="00737200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2B" w:rsidRPr="00E1402B" w:rsidRDefault="00E1402B" w:rsidP="00E1402B">
            <w:pPr>
              <w:ind w:right="-99"/>
              <w:jc w:val="both"/>
              <w:rPr>
                <w:rFonts w:eastAsia="Calibri"/>
                <w:sz w:val="24"/>
                <w:szCs w:val="24"/>
              </w:rPr>
            </w:pPr>
            <w:r w:rsidRPr="00E1402B">
              <w:rPr>
                <w:rFonts w:eastAsia="Calibri"/>
                <w:sz w:val="24"/>
                <w:szCs w:val="24"/>
              </w:rPr>
              <w:t>Муниципальное бюдже</w:t>
            </w:r>
            <w:r w:rsidRPr="00E1402B">
              <w:rPr>
                <w:rFonts w:eastAsia="Calibri"/>
                <w:sz w:val="24"/>
                <w:szCs w:val="24"/>
              </w:rPr>
              <w:t>т</w:t>
            </w:r>
            <w:r w:rsidRPr="00E1402B">
              <w:rPr>
                <w:rFonts w:eastAsia="Calibri"/>
                <w:sz w:val="24"/>
                <w:szCs w:val="24"/>
              </w:rPr>
              <w:t>ное дошкольное образ</w:t>
            </w:r>
            <w:r w:rsidRPr="00E1402B">
              <w:rPr>
                <w:rFonts w:eastAsia="Calibri"/>
                <w:sz w:val="24"/>
                <w:szCs w:val="24"/>
              </w:rPr>
              <w:t>о</w:t>
            </w:r>
            <w:r w:rsidRPr="00E1402B">
              <w:rPr>
                <w:rFonts w:eastAsia="Calibri"/>
                <w:sz w:val="24"/>
                <w:szCs w:val="24"/>
              </w:rPr>
              <w:t>вательное учреждение «Новоаганский детский сад комбинированного вида «Снежинка»</w:t>
            </w:r>
          </w:p>
          <w:p w:rsidR="00E1402B" w:rsidRPr="00E1402B" w:rsidRDefault="00E1402B" w:rsidP="00E1402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контроль в сфере закупок, внутре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ний муниципал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ный финансовый контроль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 xml:space="preserve">январь 2014 </w:t>
            </w:r>
            <w:r>
              <w:rPr>
                <w:rFonts w:eastAsia="Calibri"/>
                <w:color w:val="000000"/>
                <w:sz w:val="24"/>
                <w:szCs w:val="24"/>
              </w:rPr>
              <w:t>года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 xml:space="preserve"> –</w:t>
            </w:r>
          </w:p>
          <w:p w:rsidR="00E1402B" w:rsidRP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март 2016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июнь</w:t>
            </w:r>
          </w:p>
        </w:tc>
      </w:tr>
      <w:tr w:rsidR="00E1402B" w:rsidRPr="00E1402B" w:rsidTr="00737200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2B" w:rsidRPr="00E1402B" w:rsidRDefault="00E1402B" w:rsidP="00E1402B">
            <w:pPr>
              <w:ind w:right="-99"/>
              <w:jc w:val="both"/>
              <w:rPr>
                <w:rFonts w:eastAsia="Calibri"/>
                <w:sz w:val="24"/>
                <w:szCs w:val="24"/>
              </w:rPr>
            </w:pPr>
            <w:r w:rsidRPr="00E1402B">
              <w:rPr>
                <w:rFonts w:eastAsia="Calibri"/>
                <w:sz w:val="24"/>
                <w:szCs w:val="24"/>
              </w:rPr>
              <w:t>Муниципальное бюдже</w:t>
            </w:r>
            <w:r w:rsidRPr="00E1402B">
              <w:rPr>
                <w:rFonts w:eastAsia="Calibri"/>
                <w:sz w:val="24"/>
                <w:szCs w:val="24"/>
              </w:rPr>
              <w:t>т</w:t>
            </w:r>
            <w:r w:rsidRPr="00E1402B">
              <w:rPr>
                <w:rFonts w:eastAsia="Calibri"/>
                <w:sz w:val="24"/>
                <w:szCs w:val="24"/>
              </w:rPr>
              <w:t>ное дошкольное образ</w:t>
            </w:r>
            <w:r w:rsidRPr="00E1402B">
              <w:rPr>
                <w:rFonts w:eastAsia="Calibri"/>
                <w:sz w:val="24"/>
                <w:szCs w:val="24"/>
              </w:rPr>
              <w:t>о</w:t>
            </w:r>
            <w:r w:rsidRPr="00E1402B">
              <w:rPr>
                <w:rFonts w:eastAsia="Calibri"/>
                <w:sz w:val="24"/>
                <w:szCs w:val="24"/>
              </w:rPr>
              <w:t>вательное учреждение «Новоаганский детский сад присмотра и оздоро</w:t>
            </w:r>
            <w:r w:rsidRPr="00E1402B">
              <w:rPr>
                <w:rFonts w:eastAsia="Calibri"/>
                <w:sz w:val="24"/>
                <w:szCs w:val="24"/>
              </w:rPr>
              <w:t>в</w:t>
            </w:r>
            <w:r w:rsidRPr="00E1402B">
              <w:rPr>
                <w:rFonts w:eastAsia="Calibri"/>
                <w:sz w:val="24"/>
                <w:szCs w:val="24"/>
              </w:rPr>
              <w:t>ления «Солнышко»</w:t>
            </w:r>
          </w:p>
          <w:p w:rsidR="00E1402B" w:rsidRPr="00E1402B" w:rsidRDefault="00E1402B" w:rsidP="00E1402B">
            <w:pPr>
              <w:ind w:right="-99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контроль в сфере закупок, внутре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ний муниципал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ный финансовый контроль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 xml:space="preserve">январь 2014 </w:t>
            </w:r>
            <w:r>
              <w:rPr>
                <w:rFonts w:eastAsia="Calibri"/>
                <w:color w:val="000000"/>
                <w:sz w:val="24"/>
                <w:szCs w:val="24"/>
              </w:rPr>
              <w:t>года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 xml:space="preserve"> –</w:t>
            </w:r>
          </w:p>
          <w:p w:rsidR="00E1402B" w:rsidRP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март 2016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июнь</w:t>
            </w:r>
          </w:p>
        </w:tc>
      </w:tr>
      <w:tr w:rsidR="00E1402B" w:rsidRPr="00E1402B" w:rsidTr="00737200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Муниципальное бю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жетное учреждение «Учреждение по матер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ально-техническому обеспечению деятельн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сти органов местного самоуправления»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контроль в сфере закупок, внутре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ний муниципал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ный финансовый контроль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 xml:space="preserve">январь 2014 </w:t>
            </w:r>
            <w:r>
              <w:rPr>
                <w:rFonts w:eastAsia="Calibri"/>
                <w:color w:val="000000"/>
                <w:sz w:val="24"/>
                <w:szCs w:val="24"/>
              </w:rPr>
              <w:t>года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 xml:space="preserve"> –</w:t>
            </w:r>
          </w:p>
          <w:p w:rsidR="00E1402B" w:rsidRP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июнь 2016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июль</w:t>
            </w:r>
          </w:p>
        </w:tc>
      </w:tr>
      <w:tr w:rsidR="00E1402B" w:rsidRPr="00E1402B" w:rsidTr="00737200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02B" w:rsidRPr="00E1402B" w:rsidRDefault="00E1402B" w:rsidP="00E1402B">
            <w:pPr>
              <w:ind w:right="-99"/>
              <w:jc w:val="both"/>
              <w:rPr>
                <w:rFonts w:eastAsia="Calibri"/>
                <w:sz w:val="24"/>
                <w:szCs w:val="24"/>
              </w:rPr>
            </w:pPr>
            <w:r w:rsidRPr="00E1402B">
              <w:rPr>
                <w:rFonts w:eastAsia="Calibri"/>
                <w:sz w:val="24"/>
                <w:szCs w:val="24"/>
                <w:lang w:eastAsia="ar-SA"/>
              </w:rPr>
              <w:t>Муниципальное бюдже</w:t>
            </w:r>
            <w:r w:rsidRPr="00E1402B">
              <w:rPr>
                <w:rFonts w:eastAsia="Calibri"/>
                <w:sz w:val="24"/>
                <w:szCs w:val="24"/>
                <w:lang w:eastAsia="ar-SA"/>
              </w:rPr>
              <w:t>т</w:t>
            </w:r>
            <w:r w:rsidRPr="00E1402B">
              <w:rPr>
                <w:rFonts w:eastAsia="Calibri"/>
                <w:sz w:val="24"/>
                <w:szCs w:val="24"/>
                <w:lang w:eastAsia="ar-SA"/>
              </w:rPr>
              <w:t>ное дошкольное образ</w:t>
            </w:r>
            <w:r w:rsidRPr="00E1402B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E1402B">
              <w:rPr>
                <w:rFonts w:eastAsia="Calibri"/>
                <w:sz w:val="24"/>
                <w:szCs w:val="24"/>
                <w:lang w:eastAsia="ar-SA"/>
              </w:rPr>
              <w:t xml:space="preserve">вательное учреждение «Новоаганский детский </w:t>
            </w:r>
            <w:r w:rsidRPr="00E1402B">
              <w:rPr>
                <w:rFonts w:eastAsia="Calibri"/>
                <w:sz w:val="24"/>
                <w:szCs w:val="24"/>
                <w:lang w:eastAsia="ar-SA"/>
              </w:rPr>
              <w:lastRenderedPageBreak/>
              <w:t>сад комбинированного вида «Лесная сказка»</w:t>
            </w:r>
          </w:p>
          <w:p w:rsidR="00E1402B" w:rsidRPr="00E1402B" w:rsidRDefault="00E1402B" w:rsidP="00E1402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lastRenderedPageBreak/>
              <w:t>контроль в сфере закупок, внутре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ний муниципал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 xml:space="preserve">ный финансовый 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январь 2014 </w:t>
            </w:r>
            <w:r>
              <w:rPr>
                <w:rFonts w:eastAsia="Calibri"/>
                <w:color w:val="000000"/>
                <w:sz w:val="24"/>
                <w:szCs w:val="24"/>
              </w:rPr>
              <w:t>года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 xml:space="preserve"> –</w:t>
            </w:r>
          </w:p>
          <w:p w:rsidR="00E1402B" w:rsidRP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июль 2016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август</w:t>
            </w:r>
          </w:p>
        </w:tc>
      </w:tr>
      <w:tr w:rsidR="00E1402B" w:rsidRPr="00E1402B" w:rsidTr="00737200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Муниципальное бю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жетное общеобразов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тельное учреждение «Корликовская общео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б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разовательная средняя школа»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контроль в сфере закупок, внутре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ний муниципал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ный финансовый контроль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 xml:space="preserve">январь 2014 </w:t>
            </w:r>
            <w:r>
              <w:rPr>
                <w:rFonts w:eastAsia="Calibri"/>
                <w:color w:val="000000"/>
                <w:sz w:val="24"/>
                <w:szCs w:val="24"/>
              </w:rPr>
              <w:t>года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 xml:space="preserve"> –</w:t>
            </w:r>
          </w:p>
          <w:p w:rsidR="00E1402B" w:rsidRP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июль 2016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август</w:t>
            </w:r>
          </w:p>
        </w:tc>
      </w:tr>
      <w:tr w:rsidR="00E1402B" w:rsidRPr="00E1402B" w:rsidTr="00737200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Муниципальное бю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жетное дошкольное о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б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разовательное учрежд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ние «Излучинский де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ский сад комбинирова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ного вида «Сказка»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контроль в сфере закупок, внутре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ний муниципал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ный финансовый контроль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 xml:space="preserve">январь 2014 </w:t>
            </w:r>
            <w:r>
              <w:rPr>
                <w:rFonts w:eastAsia="Calibri"/>
                <w:color w:val="000000"/>
                <w:sz w:val="24"/>
                <w:szCs w:val="24"/>
              </w:rPr>
              <w:t>года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 xml:space="preserve"> –</w:t>
            </w:r>
          </w:p>
          <w:p w:rsidR="00E1402B" w:rsidRP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август 2016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сентябрь</w:t>
            </w:r>
          </w:p>
        </w:tc>
      </w:tr>
      <w:tr w:rsidR="00E1402B" w:rsidRPr="00E1402B" w:rsidTr="00737200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both"/>
              <w:rPr>
                <w:rFonts w:eastAsia="Calibri"/>
                <w:sz w:val="24"/>
                <w:szCs w:val="24"/>
              </w:rPr>
            </w:pPr>
            <w:r w:rsidRPr="00E1402B">
              <w:rPr>
                <w:rFonts w:eastAsia="Calibri"/>
                <w:sz w:val="24"/>
                <w:szCs w:val="24"/>
              </w:rPr>
              <w:t>Муниципальное бю</w:t>
            </w:r>
            <w:r w:rsidRPr="00E1402B">
              <w:rPr>
                <w:rFonts w:eastAsia="Calibri"/>
                <w:sz w:val="24"/>
                <w:szCs w:val="24"/>
              </w:rPr>
              <w:t>д</w:t>
            </w:r>
            <w:r w:rsidRPr="00E1402B">
              <w:rPr>
                <w:rFonts w:eastAsia="Calibri"/>
                <w:sz w:val="24"/>
                <w:szCs w:val="24"/>
              </w:rPr>
              <w:t>жетное общеобразов</w:t>
            </w:r>
            <w:r w:rsidRPr="00E1402B">
              <w:rPr>
                <w:rFonts w:eastAsia="Calibri"/>
                <w:sz w:val="24"/>
                <w:szCs w:val="24"/>
              </w:rPr>
              <w:t>а</w:t>
            </w:r>
            <w:r w:rsidRPr="00E1402B">
              <w:rPr>
                <w:rFonts w:eastAsia="Calibri"/>
                <w:sz w:val="24"/>
                <w:szCs w:val="24"/>
              </w:rPr>
              <w:t>тельное учреждение «Варьеганская общео</w:t>
            </w:r>
            <w:r w:rsidRPr="00E1402B">
              <w:rPr>
                <w:rFonts w:eastAsia="Calibri"/>
                <w:sz w:val="24"/>
                <w:szCs w:val="24"/>
              </w:rPr>
              <w:t>б</w:t>
            </w:r>
            <w:r w:rsidRPr="00E1402B">
              <w:rPr>
                <w:rFonts w:eastAsia="Calibri"/>
                <w:sz w:val="24"/>
                <w:szCs w:val="24"/>
              </w:rPr>
              <w:t>разовательная средняя школа»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контроль в сфере закупок, внутре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ний муниципал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ный финансовый контроль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 xml:space="preserve">январь 2014 </w:t>
            </w:r>
            <w:r w:rsidR="00737200">
              <w:rPr>
                <w:rFonts w:eastAsia="Calibri"/>
                <w:color w:val="000000"/>
                <w:sz w:val="24"/>
                <w:szCs w:val="24"/>
              </w:rPr>
              <w:t>года</w:t>
            </w:r>
            <w:r w:rsidR="00737200" w:rsidRPr="00E1402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–сентябрь 2016</w:t>
            </w:r>
            <w:r w:rsidR="00737200">
              <w:rPr>
                <w:rFonts w:eastAsia="Calibri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октябрь</w:t>
            </w:r>
          </w:p>
        </w:tc>
      </w:tr>
      <w:tr w:rsidR="00E1402B" w:rsidRPr="00E1402B" w:rsidTr="00737200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both"/>
              <w:rPr>
                <w:rFonts w:eastAsia="Calibri"/>
                <w:sz w:val="24"/>
                <w:szCs w:val="24"/>
              </w:rPr>
            </w:pPr>
            <w:r w:rsidRPr="00E1402B">
              <w:rPr>
                <w:rFonts w:eastAsia="Calibri"/>
                <w:sz w:val="24"/>
                <w:szCs w:val="24"/>
              </w:rPr>
              <w:t>Муниципальное бю</w:t>
            </w:r>
            <w:r w:rsidRPr="00E1402B">
              <w:rPr>
                <w:rFonts w:eastAsia="Calibri"/>
                <w:sz w:val="24"/>
                <w:szCs w:val="24"/>
              </w:rPr>
              <w:t>д</w:t>
            </w:r>
            <w:r w:rsidRPr="00E1402B">
              <w:rPr>
                <w:rFonts w:eastAsia="Calibri"/>
                <w:sz w:val="24"/>
                <w:szCs w:val="24"/>
              </w:rPr>
              <w:t>жетное дошкольное о</w:t>
            </w:r>
            <w:r w:rsidRPr="00E1402B">
              <w:rPr>
                <w:rFonts w:eastAsia="Calibri"/>
                <w:sz w:val="24"/>
                <w:szCs w:val="24"/>
              </w:rPr>
              <w:t>б</w:t>
            </w:r>
            <w:r w:rsidRPr="00E1402B">
              <w:rPr>
                <w:rFonts w:eastAsia="Calibri"/>
                <w:sz w:val="24"/>
                <w:szCs w:val="24"/>
              </w:rPr>
              <w:t>разовательное учрежд</w:t>
            </w:r>
            <w:r w:rsidRPr="00E1402B">
              <w:rPr>
                <w:rFonts w:eastAsia="Calibri"/>
                <w:sz w:val="24"/>
                <w:szCs w:val="24"/>
              </w:rPr>
              <w:t>е</w:t>
            </w:r>
            <w:r w:rsidRPr="00E1402B">
              <w:rPr>
                <w:rFonts w:eastAsia="Calibri"/>
                <w:sz w:val="24"/>
                <w:szCs w:val="24"/>
              </w:rPr>
              <w:t>ние «Варьеганский де</w:t>
            </w:r>
            <w:r w:rsidRPr="00E1402B">
              <w:rPr>
                <w:rFonts w:eastAsia="Calibri"/>
                <w:sz w:val="24"/>
                <w:szCs w:val="24"/>
              </w:rPr>
              <w:t>т</w:t>
            </w:r>
            <w:r w:rsidRPr="00E1402B">
              <w:rPr>
                <w:rFonts w:eastAsia="Calibri"/>
                <w:sz w:val="24"/>
                <w:szCs w:val="24"/>
              </w:rPr>
              <w:t>ский сад комбинирова</w:t>
            </w:r>
            <w:r w:rsidRPr="00E1402B">
              <w:rPr>
                <w:rFonts w:eastAsia="Calibri"/>
                <w:sz w:val="24"/>
                <w:szCs w:val="24"/>
              </w:rPr>
              <w:t>н</w:t>
            </w:r>
            <w:r w:rsidRPr="00E1402B">
              <w:rPr>
                <w:rFonts w:eastAsia="Calibri"/>
                <w:sz w:val="24"/>
                <w:szCs w:val="24"/>
              </w:rPr>
              <w:t>ного вида «Олененок»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контроль в сфере закупок, внутре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ний муниципал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ный финансовый контроль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00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 xml:space="preserve">январь 2014 </w:t>
            </w:r>
            <w:r w:rsidR="00737200">
              <w:rPr>
                <w:rFonts w:eastAsia="Calibri"/>
                <w:color w:val="000000"/>
                <w:sz w:val="24"/>
                <w:szCs w:val="24"/>
              </w:rPr>
              <w:t>года</w:t>
            </w:r>
            <w:r w:rsidR="00737200" w:rsidRPr="00E1402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–</w:t>
            </w:r>
          </w:p>
          <w:p w:rsidR="00E1402B" w:rsidRP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октябрь 2016</w:t>
            </w:r>
            <w:r w:rsidR="00737200">
              <w:rPr>
                <w:rFonts w:eastAsia="Calibri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ноябрь</w:t>
            </w:r>
          </w:p>
        </w:tc>
      </w:tr>
      <w:tr w:rsidR="00E1402B" w:rsidRPr="00E1402B" w:rsidTr="00737200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both"/>
              <w:rPr>
                <w:rFonts w:eastAsia="Calibri"/>
                <w:sz w:val="24"/>
                <w:szCs w:val="24"/>
              </w:rPr>
            </w:pPr>
            <w:r w:rsidRPr="00E1402B">
              <w:rPr>
                <w:rFonts w:eastAsia="Calibri"/>
                <w:sz w:val="24"/>
                <w:szCs w:val="24"/>
              </w:rPr>
              <w:t>Муниципальное казе</w:t>
            </w:r>
            <w:r w:rsidRPr="00E1402B">
              <w:rPr>
                <w:rFonts w:eastAsia="Calibri"/>
                <w:sz w:val="24"/>
                <w:szCs w:val="24"/>
              </w:rPr>
              <w:t>н</w:t>
            </w:r>
            <w:r w:rsidRPr="00E1402B">
              <w:rPr>
                <w:rFonts w:eastAsia="Calibri"/>
                <w:sz w:val="24"/>
                <w:szCs w:val="24"/>
              </w:rPr>
              <w:t>ное учреждение Нижн</w:t>
            </w:r>
            <w:r w:rsidRPr="00E1402B">
              <w:rPr>
                <w:rFonts w:eastAsia="Calibri"/>
                <w:sz w:val="24"/>
                <w:szCs w:val="24"/>
              </w:rPr>
              <w:t>е</w:t>
            </w:r>
            <w:r w:rsidRPr="00E1402B">
              <w:rPr>
                <w:rFonts w:eastAsia="Calibri"/>
                <w:sz w:val="24"/>
                <w:szCs w:val="24"/>
              </w:rPr>
              <w:t>вартовского района «Управление по  делам гражданской обороны и чрезвычайным ситуац</w:t>
            </w:r>
            <w:r w:rsidRPr="00E1402B">
              <w:rPr>
                <w:rFonts w:eastAsia="Calibri"/>
                <w:sz w:val="24"/>
                <w:szCs w:val="24"/>
              </w:rPr>
              <w:t>и</w:t>
            </w:r>
            <w:r w:rsidRPr="00E1402B">
              <w:rPr>
                <w:rFonts w:eastAsia="Calibri"/>
                <w:sz w:val="24"/>
                <w:szCs w:val="24"/>
              </w:rPr>
              <w:t>ям»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контроль в сфере закупок, внутре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ний муниципал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ный финансовый контроль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00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 xml:space="preserve">январь 2014 </w:t>
            </w:r>
            <w:r w:rsidR="00737200">
              <w:rPr>
                <w:rFonts w:eastAsia="Calibri"/>
                <w:color w:val="000000"/>
                <w:sz w:val="24"/>
                <w:szCs w:val="24"/>
              </w:rPr>
              <w:t>года</w:t>
            </w:r>
            <w:r w:rsidR="00737200" w:rsidRPr="00E1402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E1402B">
              <w:rPr>
                <w:rFonts w:eastAsia="Calibri"/>
                <w:color w:val="000000"/>
                <w:sz w:val="24"/>
                <w:szCs w:val="24"/>
              </w:rPr>
              <w:t>–</w:t>
            </w:r>
          </w:p>
          <w:p w:rsidR="00E1402B" w:rsidRP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ноябрь 2016</w:t>
            </w:r>
            <w:r w:rsidR="00737200">
              <w:rPr>
                <w:rFonts w:eastAsia="Calibri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02B" w:rsidRPr="00E1402B" w:rsidRDefault="00E1402B" w:rsidP="00E1402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1402B">
              <w:rPr>
                <w:rFonts w:eastAsia="Calibri"/>
                <w:color w:val="000000"/>
                <w:sz w:val="24"/>
                <w:szCs w:val="24"/>
              </w:rPr>
              <w:t>декабрь</w:t>
            </w:r>
          </w:p>
        </w:tc>
      </w:tr>
    </w:tbl>
    <w:p w:rsidR="00E1402B" w:rsidRPr="00E1402B" w:rsidRDefault="00E1402B" w:rsidP="00E1402B">
      <w:pPr>
        <w:jc w:val="both"/>
        <w:rPr>
          <w:rFonts w:ascii="Calibri" w:eastAsia="Calibri" w:hAnsi="Calibri" w:cs="Calibri"/>
          <w:color w:val="000000"/>
          <w:sz w:val="27"/>
          <w:szCs w:val="27"/>
          <w:lang w:eastAsia="en-US"/>
        </w:rPr>
      </w:pPr>
    </w:p>
    <w:p w:rsidR="00E1402B" w:rsidRPr="00E1402B" w:rsidRDefault="00E1402B" w:rsidP="00E1402B">
      <w:pPr>
        <w:jc w:val="both"/>
        <w:rPr>
          <w:rFonts w:ascii="Calibri" w:eastAsia="Calibri" w:hAnsi="Calibri" w:cs="Calibri"/>
          <w:color w:val="000000"/>
          <w:sz w:val="27"/>
          <w:szCs w:val="27"/>
          <w:lang w:eastAsia="en-US"/>
        </w:rPr>
      </w:pPr>
    </w:p>
    <w:p w:rsidR="00E1402B" w:rsidRPr="00E1402B" w:rsidRDefault="00E1402B" w:rsidP="00E1402B">
      <w:pPr>
        <w:jc w:val="both"/>
        <w:rPr>
          <w:rFonts w:ascii="Calibri" w:eastAsia="Calibri" w:hAnsi="Calibri" w:cs="Calibri"/>
          <w:color w:val="000000"/>
          <w:sz w:val="27"/>
          <w:szCs w:val="27"/>
          <w:lang w:eastAsia="en-US"/>
        </w:rPr>
      </w:pPr>
    </w:p>
    <w:p w:rsidR="00E1402B" w:rsidRPr="00E1402B" w:rsidRDefault="00E1402B" w:rsidP="00E1402B">
      <w:pPr>
        <w:jc w:val="both"/>
        <w:rPr>
          <w:rFonts w:ascii="Calibri" w:eastAsia="Calibri" w:hAnsi="Calibri" w:cs="Calibri"/>
          <w:color w:val="000000"/>
          <w:sz w:val="27"/>
          <w:szCs w:val="27"/>
          <w:lang w:eastAsia="en-US"/>
        </w:rPr>
      </w:pPr>
    </w:p>
    <w:p w:rsidR="00E1402B" w:rsidRPr="00E1402B" w:rsidRDefault="00E1402B" w:rsidP="00E1402B">
      <w:pPr>
        <w:jc w:val="both"/>
        <w:rPr>
          <w:rFonts w:ascii="Calibri" w:eastAsia="Calibri" w:hAnsi="Calibri" w:cs="Calibri"/>
          <w:color w:val="000000"/>
          <w:sz w:val="27"/>
          <w:szCs w:val="27"/>
          <w:lang w:eastAsia="en-US"/>
        </w:rPr>
      </w:pPr>
    </w:p>
    <w:p w:rsidR="00E1402B" w:rsidRPr="00E1402B" w:rsidRDefault="00E1402B" w:rsidP="00E1402B">
      <w:pPr>
        <w:jc w:val="both"/>
        <w:rPr>
          <w:rFonts w:ascii="Calibri" w:eastAsia="Calibri" w:hAnsi="Calibri" w:cs="Calibri"/>
          <w:color w:val="000000"/>
          <w:sz w:val="27"/>
          <w:szCs w:val="27"/>
          <w:lang w:eastAsia="en-US"/>
        </w:rPr>
      </w:pPr>
    </w:p>
    <w:p w:rsidR="00E1402B" w:rsidRPr="00E1402B" w:rsidRDefault="00E1402B" w:rsidP="00E1402B">
      <w:pPr>
        <w:jc w:val="both"/>
        <w:rPr>
          <w:rFonts w:ascii="Calibri" w:eastAsia="Calibri" w:hAnsi="Calibri" w:cs="Calibri"/>
          <w:color w:val="000000"/>
          <w:sz w:val="27"/>
          <w:szCs w:val="27"/>
          <w:lang w:eastAsia="en-US"/>
        </w:rPr>
      </w:pPr>
    </w:p>
    <w:p w:rsidR="00E1402B" w:rsidRPr="00E1402B" w:rsidRDefault="00E1402B" w:rsidP="00E1402B">
      <w:pPr>
        <w:ind w:firstLine="709"/>
        <w:jc w:val="both"/>
        <w:rPr>
          <w:rFonts w:eastAsia="Calibri"/>
        </w:rPr>
      </w:pPr>
    </w:p>
    <w:p w:rsidR="00E1402B" w:rsidRPr="00E1402B" w:rsidRDefault="00E1402B" w:rsidP="00E1402B">
      <w:pPr>
        <w:ind w:firstLine="709"/>
        <w:jc w:val="both"/>
        <w:rPr>
          <w:rFonts w:eastAsia="Calibri"/>
        </w:rPr>
      </w:pPr>
    </w:p>
    <w:p w:rsidR="00E1402B" w:rsidRPr="00E1402B" w:rsidRDefault="00E1402B" w:rsidP="00E1402B">
      <w:pPr>
        <w:ind w:firstLine="709"/>
        <w:jc w:val="both"/>
        <w:rPr>
          <w:rFonts w:eastAsia="Calibri"/>
        </w:rPr>
      </w:pPr>
    </w:p>
    <w:p w:rsidR="00E1402B" w:rsidRPr="00E1402B" w:rsidRDefault="00E1402B" w:rsidP="00E1402B">
      <w:pPr>
        <w:ind w:firstLine="709"/>
        <w:jc w:val="both"/>
        <w:rPr>
          <w:rFonts w:eastAsia="Calibri"/>
        </w:rPr>
      </w:pPr>
    </w:p>
    <w:p w:rsidR="00E1402B" w:rsidRPr="00E1402B" w:rsidRDefault="00E1402B" w:rsidP="00E1402B">
      <w:pPr>
        <w:rPr>
          <w:rFonts w:ascii="Calibri" w:eastAsia="Calibri" w:hAnsi="Calibri" w:cs="Calibri"/>
          <w:sz w:val="22"/>
          <w:szCs w:val="22"/>
        </w:rPr>
      </w:pPr>
    </w:p>
    <w:p w:rsidR="00747DA8" w:rsidRDefault="00747DA8" w:rsidP="00375B83">
      <w:pPr>
        <w:jc w:val="both"/>
      </w:pPr>
    </w:p>
    <w:p w:rsidR="00747DA8" w:rsidRDefault="00747DA8" w:rsidP="00375B83">
      <w:pPr>
        <w:jc w:val="both"/>
      </w:pPr>
    </w:p>
    <w:sectPr w:rsidR="00747DA8" w:rsidSect="00653E0A">
      <w:headerReference w:type="default" r:id="rId10"/>
      <w:pgSz w:w="11906" w:h="16838"/>
      <w:pgMar w:top="1134" w:right="567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62" w:rsidRDefault="00097A62">
      <w:r>
        <w:separator/>
      </w:r>
    </w:p>
  </w:endnote>
  <w:endnote w:type="continuationSeparator" w:id="0">
    <w:p w:rsidR="00097A62" w:rsidRDefault="0009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62" w:rsidRDefault="00097A62">
      <w:r>
        <w:separator/>
      </w:r>
    </w:p>
  </w:footnote>
  <w:footnote w:type="continuationSeparator" w:id="0">
    <w:p w:rsidR="00097A62" w:rsidRDefault="00097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0738"/>
      <w:docPartObj>
        <w:docPartGallery w:val="Page Numbers (Top of Page)"/>
        <w:docPartUnique/>
      </w:docPartObj>
    </w:sdtPr>
    <w:sdtEndPr/>
    <w:sdtContent>
      <w:p w:rsidR="00E1402B" w:rsidRDefault="00E1402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B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3EE63A18"/>
    <w:multiLevelType w:val="hybridMultilevel"/>
    <w:tmpl w:val="BE08B074"/>
    <w:lvl w:ilvl="0" w:tplc="53D47F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C0"/>
    <w:rsid w:val="00000206"/>
    <w:rsid w:val="00004084"/>
    <w:rsid w:val="00004B83"/>
    <w:rsid w:val="00004D74"/>
    <w:rsid w:val="00006D9C"/>
    <w:rsid w:val="0001052C"/>
    <w:rsid w:val="000128EC"/>
    <w:rsid w:val="000150E2"/>
    <w:rsid w:val="000153A4"/>
    <w:rsid w:val="00015FB2"/>
    <w:rsid w:val="000165BC"/>
    <w:rsid w:val="00021A5A"/>
    <w:rsid w:val="00023F47"/>
    <w:rsid w:val="000271BA"/>
    <w:rsid w:val="00030B02"/>
    <w:rsid w:val="00033DC0"/>
    <w:rsid w:val="00037662"/>
    <w:rsid w:val="00041F76"/>
    <w:rsid w:val="0004318A"/>
    <w:rsid w:val="000433F1"/>
    <w:rsid w:val="000447A2"/>
    <w:rsid w:val="00045C90"/>
    <w:rsid w:val="000465B8"/>
    <w:rsid w:val="00046AF7"/>
    <w:rsid w:val="00051C2C"/>
    <w:rsid w:val="00057117"/>
    <w:rsid w:val="00060F5D"/>
    <w:rsid w:val="00062485"/>
    <w:rsid w:val="0006253D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660"/>
    <w:rsid w:val="00082889"/>
    <w:rsid w:val="000830CF"/>
    <w:rsid w:val="00084124"/>
    <w:rsid w:val="00087833"/>
    <w:rsid w:val="00087F93"/>
    <w:rsid w:val="00090DB9"/>
    <w:rsid w:val="00092DEF"/>
    <w:rsid w:val="00093A65"/>
    <w:rsid w:val="00094E9C"/>
    <w:rsid w:val="00097A62"/>
    <w:rsid w:val="000A0BB5"/>
    <w:rsid w:val="000A2716"/>
    <w:rsid w:val="000B012D"/>
    <w:rsid w:val="000B049C"/>
    <w:rsid w:val="000B073E"/>
    <w:rsid w:val="000B38FF"/>
    <w:rsid w:val="000C171F"/>
    <w:rsid w:val="000C1E14"/>
    <w:rsid w:val="000C4561"/>
    <w:rsid w:val="000C5182"/>
    <w:rsid w:val="000C5273"/>
    <w:rsid w:val="000C5A99"/>
    <w:rsid w:val="000C6036"/>
    <w:rsid w:val="000D109B"/>
    <w:rsid w:val="000D219C"/>
    <w:rsid w:val="000D2A33"/>
    <w:rsid w:val="000E063E"/>
    <w:rsid w:val="000E3C86"/>
    <w:rsid w:val="000E6746"/>
    <w:rsid w:val="000E6C83"/>
    <w:rsid w:val="000F0541"/>
    <w:rsid w:val="000F3259"/>
    <w:rsid w:val="001002E1"/>
    <w:rsid w:val="00101E06"/>
    <w:rsid w:val="0010246A"/>
    <w:rsid w:val="00102DDA"/>
    <w:rsid w:val="00103954"/>
    <w:rsid w:val="0010707C"/>
    <w:rsid w:val="00115544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648F"/>
    <w:rsid w:val="001671DB"/>
    <w:rsid w:val="00167A9E"/>
    <w:rsid w:val="00173548"/>
    <w:rsid w:val="001741CD"/>
    <w:rsid w:val="00190D58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D4C82"/>
    <w:rsid w:val="001E0D6A"/>
    <w:rsid w:val="001E1EED"/>
    <w:rsid w:val="001E56C1"/>
    <w:rsid w:val="001E6683"/>
    <w:rsid w:val="001E6F73"/>
    <w:rsid w:val="001E7A57"/>
    <w:rsid w:val="001F4852"/>
    <w:rsid w:val="001F57F1"/>
    <w:rsid w:val="002006CC"/>
    <w:rsid w:val="00202C09"/>
    <w:rsid w:val="0020543B"/>
    <w:rsid w:val="00206E05"/>
    <w:rsid w:val="00207E58"/>
    <w:rsid w:val="00211793"/>
    <w:rsid w:val="0021455F"/>
    <w:rsid w:val="00215140"/>
    <w:rsid w:val="00224837"/>
    <w:rsid w:val="00225187"/>
    <w:rsid w:val="00227D5E"/>
    <w:rsid w:val="00232C36"/>
    <w:rsid w:val="00233C54"/>
    <w:rsid w:val="002349B6"/>
    <w:rsid w:val="00237D49"/>
    <w:rsid w:val="00240230"/>
    <w:rsid w:val="00242890"/>
    <w:rsid w:val="00245C4F"/>
    <w:rsid w:val="00246B55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0DF0"/>
    <w:rsid w:val="002820E6"/>
    <w:rsid w:val="00282355"/>
    <w:rsid w:val="002834EC"/>
    <w:rsid w:val="00290A11"/>
    <w:rsid w:val="002954C9"/>
    <w:rsid w:val="002A14CD"/>
    <w:rsid w:val="002A2381"/>
    <w:rsid w:val="002A264B"/>
    <w:rsid w:val="002A51A2"/>
    <w:rsid w:val="002A6D69"/>
    <w:rsid w:val="002A7193"/>
    <w:rsid w:val="002B3AA0"/>
    <w:rsid w:val="002B59BF"/>
    <w:rsid w:val="002B6477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0C15"/>
    <w:rsid w:val="003017C9"/>
    <w:rsid w:val="0030479F"/>
    <w:rsid w:val="00305CA8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EF4"/>
    <w:rsid w:val="0032485B"/>
    <w:rsid w:val="00325EE0"/>
    <w:rsid w:val="00327666"/>
    <w:rsid w:val="003302AD"/>
    <w:rsid w:val="003321C0"/>
    <w:rsid w:val="003344B7"/>
    <w:rsid w:val="00341A0B"/>
    <w:rsid w:val="003425E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1DD"/>
    <w:rsid w:val="00375B83"/>
    <w:rsid w:val="00375F8F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26F6"/>
    <w:rsid w:val="003C618E"/>
    <w:rsid w:val="003D31CA"/>
    <w:rsid w:val="003D58AF"/>
    <w:rsid w:val="003D6727"/>
    <w:rsid w:val="003E2E18"/>
    <w:rsid w:val="003F1567"/>
    <w:rsid w:val="003F25E9"/>
    <w:rsid w:val="003F271D"/>
    <w:rsid w:val="003F6E1F"/>
    <w:rsid w:val="003F7552"/>
    <w:rsid w:val="00400423"/>
    <w:rsid w:val="004073E3"/>
    <w:rsid w:val="00407DB1"/>
    <w:rsid w:val="00411587"/>
    <w:rsid w:val="0041649D"/>
    <w:rsid w:val="00416886"/>
    <w:rsid w:val="00417351"/>
    <w:rsid w:val="00417934"/>
    <w:rsid w:val="0042155D"/>
    <w:rsid w:val="004228E7"/>
    <w:rsid w:val="00427AE7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702B8"/>
    <w:rsid w:val="00471C09"/>
    <w:rsid w:val="00477A6B"/>
    <w:rsid w:val="00482485"/>
    <w:rsid w:val="00482561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5A8"/>
    <w:rsid w:val="004A3C56"/>
    <w:rsid w:val="004A3C75"/>
    <w:rsid w:val="004B0797"/>
    <w:rsid w:val="004B35A0"/>
    <w:rsid w:val="004B64F4"/>
    <w:rsid w:val="004B676E"/>
    <w:rsid w:val="004B6EA1"/>
    <w:rsid w:val="004C04FE"/>
    <w:rsid w:val="004C4852"/>
    <w:rsid w:val="004C5F79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393"/>
    <w:rsid w:val="005109E4"/>
    <w:rsid w:val="00512160"/>
    <w:rsid w:val="005124B2"/>
    <w:rsid w:val="00514B32"/>
    <w:rsid w:val="00515343"/>
    <w:rsid w:val="00517022"/>
    <w:rsid w:val="00517956"/>
    <w:rsid w:val="00520A7F"/>
    <w:rsid w:val="00523E2E"/>
    <w:rsid w:val="00525F8B"/>
    <w:rsid w:val="00527640"/>
    <w:rsid w:val="00527CF4"/>
    <w:rsid w:val="00530B64"/>
    <w:rsid w:val="0053265B"/>
    <w:rsid w:val="005337E5"/>
    <w:rsid w:val="0053585F"/>
    <w:rsid w:val="00541C89"/>
    <w:rsid w:val="00542309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64086"/>
    <w:rsid w:val="0057411D"/>
    <w:rsid w:val="00575C02"/>
    <w:rsid w:val="00577E6F"/>
    <w:rsid w:val="00585DB8"/>
    <w:rsid w:val="005869E2"/>
    <w:rsid w:val="00587AE8"/>
    <w:rsid w:val="00587E20"/>
    <w:rsid w:val="0059101C"/>
    <w:rsid w:val="00593398"/>
    <w:rsid w:val="005948D2"/>
    <w:rsid w:val="00596608"/>
    <w:rsid w:val="005A4F56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6974"/>
    <w:rsid w:val="005C7ADD"/>
    <w:rsid w:val="005D0ADF"/>
    <w:rsid w:val="005D0B71"/>
    <w:rsid w:val="005D3557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2122"/>
    <w:rsid w:val="005F469F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3C38"/>
    <w:rsid w:val="006241D5"/>
    <w:rsid w:val="00625CEF"/>
    <w:rsid w:val="00627AAC"/>
    <w:rsid w:val="00627EA8"/>
    <w:rsid w:val="00633181"/>
    <w:rsid w:val="00633DD4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53E0A"/>
    <w:rsid w:val="006547FF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772DA"/>
    <w:rsid w:val="006809FA"/>
    <w:rsid w:val="00681FE6"/>
    <w:rsid w:val="006828E8"/>
    <w:rsid w:val="00682FE5"/>
    <w:rsid w:val="0068441D"/>
    <w:rsid w:val="00690274"/>
    <w:rsid w:val="006936A2"/>
    <w:rsid w:val="00693B98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0327"/>
    <w:rsid w:val="006E1B1F"/>
    <w:rsid w:val="006E4FEC"/>
    <w:rsid w:val="006E631F"/>
    <w:rsid w:val="006E78BE"/>
    <w:rsid w:val="006F0830"/>
    <w:rsid w:val="006F0858"/>
    <w:rsid w:val="006F1739"/>
    <w:rsid w:val="006F20FF"/>
    <w:rsid w:val="006F249D"/>
    <w:rsid w:val="006F3985"/>
    <w:rsid w:val="006F3B6B"/>
    <w:rsid w:val="006F6CC9"/>
    <w:rsid w:val="006F7844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7200"/>
    <w:rsid w:val="00737C60"/>
    <w:rsid w:val="00737D85"/>
    <w:rsid w:val="00741EA5"/>
    <w:rsid w:val="007444E8"/>
    <w:rsid w:val="00747DA8"/>
    <w:rsid w:val="007507F8"/>
    <w:rsid w:val="007516EF"/>
    <w:rsid w:val="00751E4B"/>
    <w:rsid w:val="00752EB7"/>
    <w:rsid w:val="00754261"/>
    <w:rsid w:val="0076614E"/>
    <w:rsid w:val="00767A3B"/>
    <w:rsid w:val="00771397"/>
    <w:rsid w:val="00780B03"/>
    <w:rsid w:val="007821FA"/>
    <w:rsid w:val="00787438"/>
    <w:rsid w:val="00787988"/>
    <w:rsid w:val="0079032B"/>
    <w:rsid w:val="00791F1E"/>
    <w:rsid w:val="0079273F"/>
    <w:rsid w:val="00792AC7"/>
    <w:rsid w:val="0079327D"/>
    <w:rsid w:val="00795DFB"/>
    <w:rsid w:val="00797720"/>
    <w:rsid w:val="007A03F2"/>
    <w:rsid w:val="007A1EA5"/>
    <w:rsid w:val="007A4440"/>
    <w:rsid w:val="007A6052"/>
    <w:rsid w:val="007A67E6"/>
    <w:rsid w:val="007B0B60"/>
    <w:rsid w:val="007B179A"/>
    <w:rsid w:val="007B23E3"/>
    <w:rsid w:val="007B2E06"/>
    <w:rsid w:val="007B4BC7"/>
    <w:rsid w:val="007B679B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020"/>
    <w:rsid w:val="007D4BCE"/>
    <w:rsid w:val="007D4D49"/>
    <w:rsid w:val="007D7475"/>
    <w:rsid w:val="007D7B6F"/>
    <w:rsid w:val="007E102E"/>
    <w:rsid w:val="007E156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7F778F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17B27"/>
    <w:rsid w:val="00820702"/>
    <w:rsid w:val="008210A8"/>
    <w:rsid w:val="00823BE0"/>
    <w:rsid w:val="008259B2"/>
    <w:rsid w:val="008265B7"/>
    <w:rsid w:val="008266F0"/>
    <w:rsid w:val="00827ECD"/>
    <w:rsid w:val="0083060E"/>
    <w:rsid w:val="00831AE9"/>
    <w:rsid w:val="00833B31"/>
    <w:rsid w:val="008351FF"/>
    <w:rsid w:val="0084025E"/>
    <w:rsid w:val="008418DC"/>
    <w:rsid w:val="00842861"/>
    <w:rsid w:val="00842EC6"/>
    <w:rsid w:val="0084337A"/>
    <w:rsid w:val="00843710"/>
    <w:rsid w:val="00846380"/>
    <w:rsid w:val="008501A7"/>
    <w:rsid w:val="008528DE"/>
    <w:rsid w:val="008538C1"/>
    <w:rsid w:val="00854D10"/>
    <w:rsid w:val="008616CA"/>
    <w:rsid w:val="008643E1"/>
    <w:rsid w:val="0087138D"/>
    <w:rsid w:val="00874D4E"/>
    <w:rsid w:val="00882385"/>
    <w:rsid w:val="00884AA2"/>
    <w:rsid w:val="00884CE6"/>
    <w:rsid w:val="0088680A"/>
    <w:rsid w:val="00891781"/>
    <w:rsid w:val="00892485"/>
    <w:rsid w:val="00892D96"/>
    <w:rsid w:val="00892FF8"/>
    <w:rsid w:val="008A34CD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37ACE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5C74"/>
    <w:rsid w:val="00957A9B"/>
    <w:rsid w:val="00960463"/>
    <w:rsid w:val="00960F1F"/>
    <w:rsid w:val="00963B3C"/>
    <w:rsid w:val="009640EA"/>
    <w:rsid w:val="0096531B"/>
    <w:rsid w:val="00966571"/>
    <w:rsid w:val="0096771E"/>
    <w:rsid w:val="00967AF0"/>
    <w:rsid w:val="00973AA3"/>
    <w:rsid w:val="0097679A"/>
    <w:rsid w:val="00983F5E"/>
    <w:rsid w:val="009865D7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E6D30"/>
    <w:rsid w:val="009F0FDC"/>
    <w:rsid w:val="009F133B"/>
    <w:rsid w:val="009F2AD2"/>
    <w:rsid w:val="009F2FDC"/>
    <w:rsid w:val="009F6037"/>
    <w:rsid w:val="009F66F9"/>
    <w:rsid w:val="009F7226"/>
    <w:rsid w:val="00A00128"/>
    <w:rsid w:val="00A015FC"/>
    <w:rsid w:val="00A10FD5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458B1"/>
    <w:rsid w:val="00A47AB3"/>
    <w:rsid w:val="00A5120D"/>
    <w:rsid w:val="00A55169"/>
    <w:rsid w:val="00A5593A"/>
    <w:rsid w:val="00A55C85"/>
    <w:rsid w:val="00A56D4C"/>
    <w:rsid w:val="00A57E59"/>
    <w:rsid w:val="00A60552"/>
    <w:rsid w:val="00A62239"/>
    <w:rsid w:val="00A64D13"/>
    <w:rsid w:val="00A67490"/>
    <w:rsid w:val="00A73648"/>
    <w:rsid w:val="00A7409D"/>
    <w:rsid w:val="00A74546"/>
    <w:rsid w:val="00A7508E"/>
    <w:rsid w:val="00A75AA5"/>
    <w:rsid w:val="00A82F33"/>
    <w:rsid w:val="00A83752"/>
    <w:rsid w:val="00A84D1B"/>
    <w:rsid w:val="00A86760"/>
    <w:rsid w:val="00A90113"/>
    <w:rsid w:val="00A93620"/>
    <w:rsid w:val="00A93B6C"/>
    <w:rsid w:val="00A95CDE"/>
    <w:rsid w:val="00A961E0"/>
    <w:rsid w:val="00A96F65"/>
    <w:rsid w:val="00AA020F"/>
    <w:rsid w:val="00AA1323"/>
    <w:rsid w:val="00AA1D36"/>
    <w:rsid w:val="00AA53BE"/>
    <w:rsid w:val="00AA6A16"/>
    <w:rsid w:val="00AA7581"/>
    <w:rsid w:val="00AA7CFB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1CAB"/>
    <w:rsid w:val="00B1219A"/>
    <w:rsid w:val="00B1490E"/>
    <w:rsid w:val="00B15591"/>
    <w:rsid w:val="00B1575A"/>
    <w:rsid w:val="00B16917"/>
    <w:rsid w:val="00B172C1"/>
    <w:rsid w:val="00B206EA"/>
    <w:rsid w:val="00B232F0"/>
    <w:rsid w:val="00B23CED"/>
    <w:rsid w:val="00B3019B"/>
    <w:rsid w:val="00B30B4C"/>
    <w:rsid w:val="00B339F1"/>
    <w:rsid w:val="00B3447F"/>
    <w:rsid w:val="00B4094D"/>
    <w:rsid w:val="00B41A6F"/>
    <w:rsid w:val="00B44254"/>
    <w:rsid w:val="00B44779"/>
    <w:rsid w:val="00B453BC"/>
    <w:rsid w:val="00B45BA5"/>
    <w:rsid w:val="00B45CB6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74402"/>
    <w:rsid w:val="00B86C0A"/>
    <w:rsid w:val="00B87595"/>
    <w:rsid w:val="00B92159"/>
    <w:rsid w:val="00B9430A"/>
    <w:rsid w:val="00B97729"/>
    <w:rsid w:val="00B97AEC"/>
    <w:rsid w:val="00BA2D82"/>
    <w:rsid w:val="00BA4165"/>
    <w:rsid w:val="00BA438C"/>
    <w:rsid w:val="00BA4944"/>
    <w:rsid w:val="00BA616A"/>
    <w:rsid w:val="00BA6EE7"/>
    <w:rsid w:val="00BA7F22"/>
    <w:rsid w:val="00BB2131"/>
    <w:rsid w:val="00BB496F"/>
    <w:rsid w:val="00BB6C61"/>
    <w:rsid w:val="00BB787A"/>
    <w:rsid w:val="00BC1C5A"/>
    <w:rsid w:val="00BC4746"/>
    <w:rsid w:val="00BC5F19"/>
    <w:rsid w:val="00BD16C6"/>
    <w:rsid w:val="00BD1718"/>
    <w:rsid w:val="00BD17EE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680F"/>
    <w:rsid w:val="00C0721E"/>
    <w:rsid w:val="00C119C9"/>
    <w:rsid w:val="00C12DD6"/>
    <w:rsid w:val="00C14244"/>
    <w:rsid w:val="00C2323E"/>
    <w:rsid w:val="00C25104"/>
    <w:rsid w:val="00C31DBE"/>
    <w:rsid w:val="00C32104"/>
    <w:rsid w:val="00C332CD"/>
    <w:rsid w:val="00C33BFF"/>
    <w:rsid w:val="00C35DDB"/>
    <w:rsid w:val="00C4055D"/>
    <w:rsid w:val="00C479BF"/>
    <w:rsid w:val="00C50073"/>
    <w:rsid w:val="00C52635"/>
    <w:rsid w:val="00C53308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87C9E"/>
    <w:rsid w:val="00C902F9"/>
    <w:rsid w:val="00C933DA"/>
    <w:rsid w:val="00C94021"/>
    <w:rsid w:val="00C95B87"/>
    <w:rsid w:val="00C96D14"/>
    <w:rsid w:val="00CA23DE"/>
    <w:rsid w:val="00CA380B"/>
    <w:rsid w:val="00CA539B"/>
    <w:rsid w:val="00CA7790"/>
    <w:rsid w:val="00CB3A18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D6F28"/>
    <w:rsid w:val="00CD737A"/>
    <w:rsid w:val="00CE0559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8AD"/>
    <w:rsid w:val="00D31D5F"/>
    <w:rsid w:val="00D3321F"/>
    <w:rsid w:val="00D401FC"/>
    <w:rsid w:val="00D41DDE"/>
    <w:rsid w:val="00D42784"/>
    <w:rsid w:val="00D448AF"/>
    <w:rsid w:val="00D461CE"/>
    <w:rsid w:val="00D50E5C"/>
    <w:rsid w:val="00D526B1"/>
    <w:rsid w:val="00D541BF"/>
    <w:rsid w:val="00D55794"/>
    <w:rsid w:val="00D55CD6"/>
    <w:rsid w:val="00D56D5D"/>
    <w:rsid w:val="00D578AB"/>
    <w:rsid w:val="00D57BB5"/>
    <w:rsid w:val="00D60487"/>
    <w:rsid w:val="00D61DCC"/>
    <w:rsid w:val="00D62065"/>
    <w:rsid w:val="00D6320F"/>
    <w:rsid w:val="00D6442E"/>
    <w:rsid w:val="00D66222"/>
    <w:rsid w:val="00D74530"/>
    <w:rsid w:val="00D77823"/>
    <w:rsid w:val="00D81E63"/>
    <w:rsid w:val="00D82FD0"/>
    <w:rsid w:val="00D84435"/>
    <w:rsid w:val="00D8462C"/>
    <w:rsid w:val="00D85469"/>
    <w:rsid w:val="00D8617F"/>
    <w:rsid w:val="00D86AFF"/>
    <w:rsid w:val="00D97F66"/>
    <w:rsid w:val="00DA0155"/>
    <w:rsid w:val="00DA092B"/>
    <w:rsid w:val="00DA62C1"/>
    <w:rsid w:val="00DB1A28"/>
    <w:rsid w:val="00DB25E9"/>
    <w:rsid w:val="00DB3193"/>
    <w:rsid w:val="00DB52F7"/>
    <w:rsid w:val="00DC1CA2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5B2D"/>
    <w:rsid w:val="00DF60E4"/>
    <w:rsid w:val="00DF7F8A"/>
    <w:rsid w:val="00E016F4"/>
    <w:rsid w:val="00E01A82"/>
    <w:rsid w:val="00E01C00"/>
    <w:rsid w:val="00E0373F"/>
    <w:rsid w:val="00E07334"/>
    <w:rsid w:val="00E07FC0"/>
    <w:rsid w:val="00E1402B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1BF0"/>
    <w:rsid w:val="00E63D11"/>
    <w:rsid w:val="00E66F70"/>
    <w:rsid w:val="00E67167"/>
    <w:rsid w:val="00E74519"/>
    <w:rsid w:val="00E75F46"/>
    <w:rsid w:val="00E81984"/>
    <w:rsid w:val="00E8655C"/>
    <w:rsid w:val="00E86844"/>
    <w:rsid w:val="00E87DFF"/>
    <w:rsid w:val="00E91DED"/>
    <w:rsid w:val="00E92741"/>
    <w:rsid w:val="00E93329"/>
    <w:rsid w:val="00E93D2F"/>
    <w:rsid w:val="00E94F62"/>
    <w:rsid w:val="00E977E8"/>
    <w:rsid w:val="00EA0591"/>
    <w:rsid w:val="00EA1102"/>
    <w:rsid w:val="00EA49FB"/>
    <w:rsid w:val="00EA616A"/>
    <w:rsid w:val="00EA74D2"/>
    <w:rsid w:val="00EB1DFA"/>
    <w:rsid w:val="00EB2085"/>
    <w:rsid w:val="00EB30EB"/>
    <w:rsid w:val="00EB3A76"/>
    <w:rsid w:val="00EB583E"/>
    <w:rsid w:val="00EB6B7F"/>
    <w:rsid w:val="00EC08B9"/>
    <w:rsid w:val="00EC53AE"/>
    <w:rsid w:val="00ED1B79"/>
    <w:rsid w:val="00ED39D7"/>
    <w:rsid w:val="00ED3EE4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56F9"/>
    <w:rsid w:val="00EE6095"/>
    <w:rsid w:val="00EE68FA"/>
    <w:rsid w:val="00EE69A5"/>
    <w:rsid w:val="00EE7299"/>
    <w:rsid w:val="00EF3072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35EB"/>
    <w:rsid w:val="00F21511"/>
    <w:rsid w:val="00F222D0"/>
    <w:rsid w:val="00F27741"/>
    <w:rsid w:val="00F279A5"/>
    <w:rsid w:val="00F27DBB"/>
    <w:rsid w:val="00F32FBB"/>
    <w:rsid w:val="00F36667"/>
    <w:rsid w:val="00F425C0"/>
    <w:rsid w:val="00F4455B"/>
    <w:rsid w:val="00F46457"/>
    <w:rsid w:val="00F52A6D"/>
    <w:rsid w:val="00F53031"/>
    <w:rsid w:val="00F547E1"/>
    <w:rsid w:val="00F61312"/>
    <w:rsid w:val="00F63A60"/>
    <w:rsid w:val="00F63C3A"/>
    <w:rsid w:val="00F70050"/>
    <w:rsid w:val="00F711BC"/>
    <w:rsid w:val="00F752A2"/>
    <w:rsid w:val="00F76339"/>
    <w:rsid w:val="00F80A6C"/>
    <w:rsid w:val="00F8249F"/>
    <w:rsid w:val="00F82ACE"/>
    <w:rsid w:val="00F82D76"/>
    <w:rsid w:val="00F832EF"/>
    <w:rsid w:val="00F83C73"/>
    <w:rsid w:val="00F90BEF"/>
    <w:rsid w:val="00F93C9C"/>
    <w:rsid w:val="00FA0D8E"/>
    <w:rsid w:val="00FA6CE0"/>
    <w:rsid w:val="00FA6EFD"/>
    <w:rsid w:val="00FB49C7"/>
    <w:rsid w:val="00FB518B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5A1"/>
    <w:rsid w:val="00FE6C2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link w:val="afffffb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c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d">
    <w:name w:val="footnote text"/>
    <w:basedOn w:val="a"/>
    <w:link w:val="afffffe"/>
    <w:unhideWhenUsed/>
    <w:rsid w:val="00A00128"/>
    <w:rPr>
      <w:sz w:val="20"/>
      <w:szCs w:val="20"/>
    </w:rPr>
  </w:style>
  <w:style w:type="character" w:customStyle="1" w:styleId="afffffe">
    <w:name w:val="Текст сноски Знак"/>
    <w:basedOn w:val="a1"/>
    <w:link w:val="afffffd"/>
    <w:rsid w:val="00A00128"/>
  </w:style>
  <w:style w:type="character" w:styleId="affffff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0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1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2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b">
    <w:name w:val="Основной текст_"/>
    <w:basedOn w:val="a1"/>
    <w:link w:val="1fff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b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3">
    <w:name w:val="Основной текст + Полужирный"/>
    <w:basedOn w:val="afffffb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4">
    <w:name w:val="Intense Emphasis"/>
    <w:basedOn w:val="a1"/>
    <w:uiPriority w:val="21"/>
    <w:qFormat/>
    <w:rsid w:val="00DC1CA2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link w:val="afffffb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c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d">
    <w:name w:val="footnote text"/>
    <w:basedOn w:val="a"/>
    <w:link w:val="afffffe"/>
    <w:unhideWhenUsed/>
    <w:rsid w:val="00A00128"/>
    <w:rPr>
      <w:sz w:val="20"/>
      <w:szCs w:val="20"/>
    </w:rPr>
  </w:style>
  <w:style w:type="character" w:customStyle="1" w:styleId="afffffe">
    <w:name w:val="Текст сноски Знак"/>
    <w:basedOn w:val="a1"/>
    <w:link w:val="afffffd"/>
    <w:rsid w:val="00A00128"/>
  </w:style>
  <w:style w:type="character" w:styleId="affffff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0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1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2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b">
    <w:name w:val="Основной текст_"/>
    <w:basedOn w:val="a1"/>
    <w:link w:val="1fff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b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3">
    <w:name w:val="Основной текст + Полужирный"/>
    <w:basedOn w:val="afffffb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4">
    <w:name w:val="Intense Emphasis"/>
    <w:basedOn w:val="a1"/>
    <w:uiPriority w:val="21"/>
    <w:qFormat/>
    <w:rsid w:val="00DC1CA2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7F5B0-E379-491D-AD8C-546E93B2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PimonovaSV</cp:lastModifiedBy>
  <cp:revision>2</cp:revision>
  <cp:lastPrinted>2015-12-03T06:15:00Z</cp:lastPrinted>
  <dcterms:created xsi:type="dcterms:W3CDTF">2015-12-07T05:45:00Z</dcterms:created>
  <dcterms:modified xsi:type="dcterms:W3CDTF">2015-12-07T05:45:00Z</dcterms:modified>
</cp:coreProperties>
</file>