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148F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159C4">
              <w:t>04.12.2012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159C4">
            <w:pPr>
              <w:jc w:val="right"/>
            </w:pPr>
            <w:r w:rsidRPr="00360CF1">
              <w:t xml:space="preserve">№ </w:t>
            </w:r>
            <w:r w:rsidR="007159C4">
              <w:t>2369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9A403F" w:rsidRDefault="009A403F" w:rsidP="00B00558">
      <w:pPr>
        <w:widowControl w:val="0"/>
        <w:jc w:val="both"/>
      </w:pPr>
    </w:p>
    <w:p w:rsidR="009A403F" w:rsidRPr="009E19B1" w:rsidRDefault="009A403F" w:rsidP="009A403F">
      <w:pPr>
        <w:ind w:right="5386"/>
        <w:jc w:val="both"/>
      </w:pPr>
      <w:r>
        <w:t>О внесении изменений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16.12.2011 № 2282 «</w:t>
      </w:r>
      <w:r w:rsidRPr="001F4439">
        <w:t>Об утверждении администрати</w:t>
      </w:r>
      <w:r w:rsidRPr="001F4439">
        <w:t>в</w:t>
      </w:r>
      <w:r w:rsidRPr="001F4439">
        <w:t xml:space="preserve">ного регламента предоставления муниципальной услуги «Прием </w:t>
      </w:r>
      <w:proofErr w:type="gramStart"/>
      <w:r w:rsidRPr="001F4439">
        <w:t>з</w:t>
      </w:r>
      <w:r w:rsidRPr="001F4439">
        <w:t>а</w:t>
      </w:r>
      <w:proofErr w:type="gramEnd"/>
      <w:r w:rsidRPr="001F4439">
        <w:t>явлений по организации временн</w:t>
      </w:r>
      <w:r w:rsidRPr="001F4439">
        <w:t>о</w:t>
      </w:r>
      <w:r w:rsidRPr="001F4439">
        <w:t>го трудоустройства подростков в возрасте от 14 до 18 лет и молод</w:t>
      </w:r>
      <w:r w:rsidRPr="001F4439">
        <w:t>е</w:t>
      </w:r>
      <w:r w:rsidRPr="001F4439">
        <w:t>жи до 30 лет молодежными це</w:t>
      </w:r>
      <w:r w:rsidRPr="001F4439">
        <w:t>н</w:t>
      </w:r>
      <w:r w:rsidRPr="001F4439">
        <w:t>трами Нижневартовского района»</w:t>
      </w:r>
    </w:p>
    <w:p w:rsidR="009A403F" w:rsidRDefault="009A403F" w:rsidP="009A403F">
      <w:pPr>
        <w:jc w:val="both"/>
      </w:pPr>
    </w:p>
    <w:p w:rsidR="009A403F" w:rsidRDefault="009A403F" w:rsidP="009A403F">
      <w:pPr>
        <w:jc w:val="both"/>
      </w:pP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>В соответствии с Федеральным законом от 27.07.2010 № 210-ФЗ «Об о</w:t>
      </w:r>
      <w:r w:rsidRPr="009A403F">
        <w:t>р</w:t>
      </w:r>
      <w:r w:rsidRPr="009A403F">
        <w:t>ганизации предоставления государственных и муниципальных услуг»:</w:t>
      </w:r>
    </w:p>
    <w:p w:rsidR="009A403F" w:rsidRPr="009A403F" w:rsidRDefault="009A403F" w:rsidP="009A403F">
      <w:pPr>
        <w:widowControl w:val="0"/>
        <w:ind w:firstLine="709"/>
        <w:jc w:val="both"/>
      </w:pP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>1. Внести изменения в приложение к постановлению администрации ра</w:t>
      </w:r>
      <w:r w:rsidRPr="009A403F">
        <w:t>й</w:t>
      </w:r>
      <w:r w:rsidRPr="009A403F">
        <w:t>она от 16.12.2011 № 2282 «Об утверждении административного регламента предоставления муниципальной услуги «Прием заявлений по организации вр</w:t>
      </w:r>
      <w:r w:rsidRPr="009A403F">
        <w:t>е</w:t>
      </w:r>
      <w:r w:rsidRPr="009A403F">
        <w:t>менного трудоустройства подростков в возрасте от 14 до 18 лет и молодежи</w:t>
      </w:r>
      <w:r>
        <w:t xml:space="preserve">          </w:t>
      </w:r>
      <w:r w:rsidRPr="009A403F">
        <w:t xml:space="preserve"> до 30 лет молодежными центрами Нижневартовского района»:</w:t>
      </w: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 xml:space="preserve">1.1. Пункт 2.2. изложить в новой редакции: </w:t>
      </w:r>
    </w:p>
    <w:p w:rsidR="009A403F" w:rsidRPr="009A403F" w:rsidRDefault="009A403F" w:rsidP="009A403F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9A403F">
        <w:rPr>
          <w:spacing w:val="0"/>
        </w:rPr>
        <w:t>«2.2. Муниципальную услугу предоставляют:</w:t>
      </w:r>
    </w:p>
    <w:p w:rsidR="009A403F" w:rsidRPr="009A403F" w:rsidRDefault="009A403F" w:rsidP="009A403F">
      <w:pPr>
        <w:widowControl w:val="0"/>
        <w:tabs>
          <w:tab w:val="left" w:pos="1276"/>
        </w:tabs>
        <w:ind w:firstLine="709"/>
        <w:jc w:val="both"/>
      </w:pPr>
      <w:r w:rsidRPr="009A403F">
        <w:t xml:space="preserve">2.2.1. </w:t>
      </w:r>
      <w:proofErr w:type="gramStart"/>
      <w:r w:rsidRPr="009A403F">
        <w:t>Муниципальное автономное</w:t>
      </w:r>
      <w:proofErr w:type="gramEnd"/>
      <w:r w:rsidRPr="009A403F">
        <w:t xml:space="preserve"> учреждение районный комплексный молодежный центр «Луч», расположенный по адресу: ул. Энергетиков, 6, </w:t>
      </w:r>
      <w:r>
        <w:t xml:space="preserve">           </w:t>
      </w:r>
      <w:proofErr w:type="spellStart"/>
      <w:r w:rsidRPr="009A403F">
        <w:t>пгт</w:t>
      </w:r>
      <w:proofErr w:type="spellEnd"/>
      <w:r w:rsidRPr="009A403F">
        <w:t xml:space="preserve">. </w:t>
      </w:r>
      <w:proofErr w:type="spellStart"/>
      <w:r w:rsidRPr="009A403F">
        <w:t>Излучинск</w:t>
      </w:r>
      <w:proofErr w:type="spellEnd"/>
      <w:r w:rsidRPr="009A403F">
        <w:t xml:space="preserve">, тел.: (3466) 28-22-16, 28-26-36, электронный адрес: </w:t>
      </w:r>
      <w:hyperlink r:id="rId9" w:history="1">
        <w:r w:rsidRPr="009A403F">
          <w:t>mcluch_nv_rn@mail.ru</w:t>
        </w:r>
      </w:hyperlink>
      <w:r w:rsidRPr="009A403F">
        <w:t>.</w:t>
      </w:r>
    </w:p>
    <w:p w:rsidR="009A403F" w:rsidRPr="009A403F" w:rsidRDefault="009A403F" w:rsidP="009A403F">
      <w:pPr>
        <w:widowControl w:val="0"/>
        <w:tabs>
          <w:tab w:val="left" w:pos="1276"/>
        </w:tabs>
        <w:ind w:firstLine="709"/>
        <w:jc w:val="both"/>
      </w:pPr>
      <w:r w:rsidRPr="009A403F">
        <w:t xml:space="preserve">2.2.2. </w:t>
      </w:r>
      <w:proofErr w:type="gramStart"/>
      <w:r w:rsidRPr="009A403F">
        <w:t>Муниципальное автономное</w:t>
      </w:r>
      <w:proofErr w:type="gramEnd"/>
      <w:r w:rsidRPr="009A403F">
        <w:t xml:space="preserve"> учреждение комплексный молодежный центр «Перекресток», расположенное по адресу: ул. </w:t>
      </w:r>
      <w:proofErr w:type="spellStart"/>
      <w:r w:rsidRPr="009A403F">
        <w:t>Мелик</w:t>
      </w:r>
      <w:proofErr w:type="spellEnd"/>
      <w:r w:rsidRPr="009A403F">
        <w:t xml:space="preserve"> </w:t>
      </w:r>
      <w:proofErr w:type="spellStart"/>
      <w:r w:rsidRPr="009A403F">
        <w:t>Карамова</w:t>
      </w:r>
      <w:proofErr w:type="spellEnd"/>
      <w:r w:rsidRPr="009A403F">
        <w:t>, 5а,</w:t>
      </w:r>
      <w:r>
        <w:t xml:space="preserve">           </w:t>
      </w:r>
      <w:r w:rsidRPr="009A403F">
        <w:t xml:space="preserve"> </w:t>
      </w:r>
      <w:proofErr w:type="spellStart"/>
      <w:r w:rsidRPr="009A403F">
        <w:t>пгт</w:t>
      </w:r>
      <w:proofErr w:type="spellEnd"/>
      <w:r w:rsidRPr="009A403F">
        <w:t xml:space="preserve">. </w:t>
      </w:r>
      <w:proofErr w:type="spellStart"/>
      <w:r w:rsidRPr="009A403F">
        <w:t>Новоаганск</w:t>
      </w:r>
      <w:proofErr w:type="spellEnd"/>
      <w:r w:rsidRPr="009A403F">
        <w:t xml:space="preserve">, тел.: (34668) 51-433, 52-308, электронный адрес: </w:t>
      </w:r>
      <w:hyperlink r:id="rId10" w:history="1">
        <w:r w:rsidRPr="009A403F">
          <w:t>muperek@yandex.ru</w:t>
        </w:r>
      </w:hyperlink>
      <w:r w:rsidRPr="009A403F">
        <w:t>.</w:t>
      </w:r>
    </w:p>
    <w:p w:rsidR="009A403F" w:rsidRDefault="009A403F" w:rsidP="009A403F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</w:p>
    <w:p w:rsidR="009A403F" w:rsidRPr="009A403F" w:rsidRDefault="009A403F" w:rsidP="009A403F">
      <w:pPr>
        <w:pStyle w:val="afffa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  <w:r w:rsidRPr="009A403F">
        <w:rPr>
          <w:spacing w:val="0"/>
        </w:rPr>
        <w:lastRenderedPageBreak/>
        <w:t xml:space="preserve">Режим работы молодежных центров: </w:t>
      </w:r>
    </w:p>
    <w:p w:rsidR="009A403F" w:rsidRPr="009A403F" w:rsidRDefault="009A403F" w:rsidP="009A403F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9A403F">
        <w:rPr>
          <w:spacing w:val="0"/>
        </w:rPr>
        <w:t xml:space="preserve">понедельник – пятница: с </w:t>
      </w:r>
      <w:r>
        <w:rPr>
          <w:spacing w:val="0"/>
        </w:rPr>
        <w:t>0</w:t>
      </w:r>
      <w:r w:rsidRPr="009A403F">
        <w:rPr>
          <w:spacing w:val="0"/>
        </w:rPr>
        <w:t xml:space="preserve">9.00 − 17.00 час. </w:t>
      </w:r>
    </w:p>
    <w:p w:rsidR="009A403F" w:rsidRPr="009A403F" w:rsidRDefault="009A403F" w:rsidP="009A403F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9A403F">
        <w:rPr>
          <w:spacing w:val="0"/>
        </w:rPr>
        <w:t>обеденный перерыв: с 13.00 – 14.00 час.</w:t>
      </w:r>
    </w:p>
    <w:p w:rsidR="009A403F" w:rsidRPr="009A403F" w:rsidRDefault="009A403F" w:rsidP="009A403F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9A403F">
        <w:rPr>
          <w:spacing w:val="0"/>
        </w:rPr>
        <w:t>выходные дни: суббота, воскресенье</w:t>
      </w:r>
      <w:proofErr w:type="gramStart"/>
      <w:r w:rsidRPr="009A403F">
        <w:rPr>
          <w:spacing w:val="0"/>
        </w:rPr>
        <w:t>.».</w:t>
      </w:r>
      <w:proofErr w:type="gramEnd"/>
    </w:p>
    <w:p w:rsidR="009A403F" w:rsidRDefault="009A403F" w:rsidP="009A403F">
      <w:pPr>
        <w:widowControl w:val="0"/>
        <w:ind w:firstLine="709"/>
        <w:jc w:val="both"/>
      </w:pPr>
      <w:r w:rsidRPr="009A403F">
        <w:t xml:space="preserve">1.2. </w:t>
      </w:r>
      <w:r>
        <w:t>Раздел</w:t>
      </w:r>
      <w:r w:rsidRPr="009A403F">
        <w:t xml:space="preserve"> </w:t>
      </w:r>
      <w:r w:rsidRPr="009A403F">
        <w:rPr>
          <w:lang w:val="en-US"/>
        </w:rPr>
        <w:t>V</w:t>
      </w:r>
      <w:r w:rsidRPr="009A403F">
        <w:t xml:space="preserve"> </w:t>
      </w:r>
      <w:r>
        <w:t xml:space="preserve">изложить в новой редакции: </w:t>
      </w:r>
    </w:p>
    <w:p w:rsidR="009A403F" w:rsidRDefault="009A403F" w:rsidP="009A403F">
      <w:pPr>
        <w:widowControl w:val="0"/>
        <w:ind w:firstLine="709"/>
        <w:jc w:val="center"/>
      </w:pPr>
    </w:p>
    <w:p w:rsidR="009A403F" w:rsidRDefault="009A403F" w:rsidP="009A403F">
      <w:pPr>
        <w:widowControl w:val="0"/>
        <w:jc w:val="center"/>
        <w:rPr>
          <w:b/>
        </w:rPr>
      </w:pPr>
      <w:r w:rsidRPr="009A403F">
        <w:rPr>
          <w:b/>
        </w:rPr>
        <w:t>«</w:t>
      </w:r>
      <w:r w:rsidR="003C1089">
        <w:rPr>
          <w:b/>
          <w:lang w:val="en-US"/>
        </w:rPr>
        <w:t>V</w:t>
      </w:r>
      <w:r w:rsidR="003C1089">
        <w:rPr>
          <w:b/>
        </w:rPr>
        <w:t xml:space="preserve">. </w:t>
      </w:r>
      <w:r w:rsidRPr="009A403F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либо должностного лица органа, предоставляющего муниципальную услу</w:t>
      </w:r>
      <w:r>
        <w:rPr>
          <w:b/>
        </w:rPr>
        <w:t>гу</w:t>
      </w:r>
    </w:p>
    <w:p w:rsidR="009A403F" w:rsidRPr="009A403F" w:rsidRDefault="009A403F" w:rsidP="009A403F">
      <w:pPr>
        <w:widowControl w:val="0"/>
        <w:jc w:val="center"/>
        <w:rPr>
          <w:b/>
        </w:rPr>
      </w:pPr>
    </w:p>
    <w:p w:rsidR="009A403F" w:rsidRPr="009A403F" w:rsidRDefault="009A403F" w:rsidP="009A4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3F">
        <w:rPr>
          <w:rFonts w:ascii="Times New Roman" w:hAnsi="Times New Roman" w:cs="Times New Roman"/>
          <w:sz w:val="28"/>
          <w:szCs w:val="28"/>
        </w:rPr>
        <w:t xml:space="preserve">5.1. Заявитель вправе обжаловать решения и действия (бездействие) </w:t>
      </w:r>
      <w:proofErr w:type="gramStart"/>
      <w:r w:rsidRPr="009A403F">
        <w:rPr>
          <w:rFonts w:ascii="Times New Roman" w:hAnsi="Times New Roman" w:cs="Times New Roman"/>
          <w:sz w:val="28"/>
          <w:szCs w:val="28"/>
        </w:rPr>
        <w:t>м</w:t>
      </w:r>
      <w:r w:rsidRPr="009A403F">
        <w:rPr>
          <w:rFonts w:ascii="Times New Roman" w:hAnsi="Times New Roman" w:cs="Times New Roman"/>
          <w:sz w:val="28"/>
          <w:szCs w:val="28"/>
        </w:rPr>
        <w:t>у</w:t>
      </w:r>
      <w:r w:rsidRPr="009A403F">
        <w:rPr>
          <w:rFonts w:ascii="Times New Roman" w:hAnsi="Times New Roman" w:cs="Times New Roman"/>
          <w:sz w:val="28"/>
          <w:szCs w:val="28"/>
        </w:rPr>
        <w:t>ниципальн</w:t>
      </w:r>
      <w:r w:rsidR="008E6FD4">
        <w:rPr>
          <w:rFonts w:ascii="Times New Roman" w:hAnsi="Times New Roman" w:cs="Times New Roman"/>
          <w:sz w:val="28"/>
          <w:szCs w:val="28"/>
        </w:rPr>
        <w:t>ых</w:t>
      </w:r>
      <w:r w:rsidRPr="009A403F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8E6FD4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9A403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E6FD4">
        <w:rPr>
          <w:rFonts w:ascii="Times New Roman" w:hAnsi="Times New Roman" w:cs="Times New Roman"/>
          <w:sz w:val="28"/>
          <w:szCs w:val="28"/>
        </w:rPr>
        <w:t>й</w:t>
      </w:r>
      <w:r w:rsidRPr="009A403F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8E6FD4">
        <w:rPr>
          <w:rFonts w:ascii="Times New Roman" w:hAnsi="Times New Roman" w:cs="Times New Roman"/>
          <w:sz w:val="28"/>
          <w:szCs w:val="28"/>
        </w:rPr>
        <w:t>ого</w:t>
      </w:r>
      <w:r w:rsidRPr="009A403F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8E6FD4">
        <w:rPr>
          <w:rFonts w:ascii="Times New Roman" w:hAnsi="Times New Roman" w:cs="Times New Roman"/>
          <w:sz w:val="28"/>
          <w:szCs w:val="28"/>
        </w:rPr>
        <w:t>ого</w:t>
      </w:r>
      <w:r w:rsidRPr="009A403F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8E6FD4">
        <w:rPr>
          <w:rFonts w:ascii="Times New Roman" w:hAnsi="Times New Roman" w:cs="Times New Roman"/>
          <w:sz w:val="28"/>
          <w:szCs w:val="28"/>
        </w:rPr>
        <w:t>ого</w:t>
      </w:r>
      <w:r w:rsidRPr="009A40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E6FD4">
        <w:rPr>
          <w:rFonts w:ascii="Times New Roman" w:hAnsi="Times New Roman" w:cs="Times New Roman"/>
          <w:sz w:val="28"/>
          <w:szCs w:val="28"/>
        </w:rPr>
        <w:t>а</w:t>
      </w:r>
      <w:r w:rsidRPr="009A403F">
        <w:rPr>
          <w:rFonts w:ascii="Times New Roman" w:hAnsi="Times New Roman" w:cs="Times New Roman"/>
          <w:sz w:val="28"/>
          <w:szCs w:val="28"/>
        </w:rPr>
        <w:t xml:space="preserve"> «Луч» комплексн</w:t>
      </w:r>
      <w:r w:rsidR="008E6FD4">
        <w:rPr>
          <w:rFonts w:ascii="Times New Roman" w:hAnsi="Times New Roman" w:cs="Times New Roman"/>
          <w:sz w:val="28"/>
          <w:szCs w:val="28"/>
        </w:rPr>
        <w:t>ого</w:t>
      </w:r>
      <w:r w:rsidRPr="009A403F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8E6FD4">
        <w:rPr>
          <w:rFonts w:ascii="Times New Roman" w:hAnsi="Times New Roman" w:cs="Times New Roman"/>
          <w:sz w:val="28"/>
          <w:szCs w:val="28"/>
        </w:rPr>
        <w:t>ого</w:t>
      </w:r>
      <w:r w:rsidRPr="009A40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E6FD4">
        <w:rPr>
          <w:rFonts w:ascii="Times New Roman" w:hAnsi="Times New Roman" w:cs="Times New Roman"/>
          <w:sz w:val="28"/>
          <w:szCs w:val="28"/>
        </w:rPr>
        <w:t>а</w:t>
      </w:r>
      <w:r w:rsidRPr="009A403F">
        <w:rPr>
          <w:rFonts w:ascii="Times New Roman" w:hAnsi="Times New Roman" w:cs="Times New Roman"/>
          <w:sz w:val="28"/>
          <w:szCs w:val="28"/>
        </w:rPr>
        <w:t xml:space="preserve"> «Перекресток»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</w:t>
      </w:r>
      <w:r w:rsidR="008E6F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403F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A403F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9A403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03F" w:rsidRPr="009A403F" w:rsidRDefault="009A403F" w:rsidP="009A4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3F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 в </w:t>
      </w:r>
      <w:r w:rsidR="003C1089">
        <w:rPr>
          <w:rFonts w:ascii="Times New Roman" w:hAnsi="Times New Roman" w:cs="Times New Roman"/>
          <w:sz w:val="28"/>
          <w:szCs w:val="28"/>
        </w:rPr>
        <w:t>учр</w:t>
      </w:r>
      <w:r w:rsidR="003C1089">
        <w:rPr>
          <w:rFonts w:ascii="Times New Roman" w:hAnsi="Times New Roman" w:cs="Times New Roman"/>
          <w:sz w:val="28"/>
          <w:szCs w:val="28"/>
        </w:rPr>
        <w:t>е</w:t>
      </w:r>
      <w:r w:rsidR="003C1089">
        <w:rPr>
          <w:rFonts w:ascii="Times New Roman" w:hAnsi="Times New Roman" w:cs="Times New Roman"/>
          <w:sz w:val="28"/>
          <w:szCs w:val="28"/>
        </w:rPr>
        <w:t>ждение</w:t>
      </w:r>
      <w:r w:rsidRPr="009A403F">
        <w:rPr>
          <w:rFonts w:ascii="Times New Roman" w:hAnsi="Times New Roman" w:cs="Times New Roman"/>
          <w:sz w:val="28"/>
          <w:szCs w:val="28"/>
        </w:rPr>
        <w:t>, предоставляющ</w:t>
      </w:r>
      <w:r w:rsidR="003C1089">
        <w:rPr>
          <w:rFonts w:ascii="Times New Roman" w:hAnsi="Times New Roman" w:cs="Times New Roman"/>
          <w:sz w:val="28"/>
          <w:szCs w:val="28"/>
        </w:rPr>
        <w:t>ее</w:t>
      </w:r>
      <w:r w:rsidRPr="009A403F">
        <w:rPr>
          <w:rFonts w:ascii="Times New Roman" w:hAnsi="Times New Roman" w:cs="Times New Roman"/>
          <w:sz w:val="28"/>
          <w:szCs w:val="28"/>
        </w:rPr>
        <w:t xml:space="preserve"> муниципальную услугу. Жалобы на решения и де</w:t>
      </w:r>
      <w:r w:rsidRPr="009A403F">
        <w:rPr>
          <w:rFonts w:ascii="Times New Roman" w:hAnsi="Times New Roman" w:cs="Times New Roman"/>
          <w:sz w:val="28"/>
          <w:szCs w:val="28"/>
        </w:rPr>
        <w:t>й</w:t>
      </w:r>
      <w:r w:rsidRPr="009A403F">
        <w:rPr>
          <w:rFonts w:ascii="Times New Roman" w:hAnsi="Times New Roman" w:cs="Times New Roman"/>
          <w:sz w:val="28"/>
          <w:szCs w:val="28"/>
        </w:rPr>
        <w:t>ствия (бездействие) руководителя учреждения, предоставляющего муниц</w:t>
      </w:r>
      <w:r w:rsidRPr="009A403F">
        <w:rPr>
          <w:rFonts w:ascii="Times New Roman" w:hAnsi="Times New Roman" w:cs="Times New Roman"/>
          <w:sz w:val="28"/>
          <w:szCs w:val="28"/>
        </w:rPr>
        <w:t>и</w:t>
      </w:r>
      <w:r w:rsidRPr="009A403F">
        <w:rPr>
          <w:rFonts w:ascii="Times New Roman" w:hAnsi="Times New Roman" w:cs="Times New Roman"/>
          <w:sz w:val="28"/>
          <w:szCs w:val="28"/>
        </w:rPr>
        <w:t>пальную услугу, подаются в администрацию района.</w:t>
      </w:r>
    </w:p>
    <w:p w:rsidR="009A403F" w:rsidRPr="009A403F" w:rsidRDefault="009A403F" w:rsidP="009A4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3F">
        <w:rPr>
          <w:rFonts w:ascii="Times New Roman" w:hAnsi="Times New Roman" w:cs="Times New Roman"/>
          <w:sz w:val="28"/>
          <w:szCs w:val="28"/>
        </w:rPr>
        <w:t>5.2.1. Жалоба может быть направлена по почте, через многофункци</w:t>
      </w:r>
      <w:r w:rsidRPr="009A403F">
        <w:rPr>
          <w:rFonts w:ascii="Times New Roman" w:hAnsi="Times New Roman" w:cs="Times New Roman"/>
          <w:sz w:val="28"/>
          <w:szCs w:val="28"/>
        </w:rPr>
        <w:t>о</w:t>
      </w:r>
      <w:r w:rsidRPr="009A403F">
        <w:rPr>
          <w:rFonts w:ascii="Times New Roman" w:hAnsi="Times New Roman" w:cs="Times New Roman"/>
          <w:sz w:val="28"/>
          <w:szCs w:val="28"/>
        </w:rPr>
        <w:t>нальный центр</w:t>
      </w:r>
      <w:r w:rsidR="001217C6">
        <w:rPr>
          <w:rFonts w:ascii="Times New Roman" w:hAnsi="Times New Roman" w:cs="Times New Roman"/>
          <w:sz w:val="28"/>
          <w:szCs w:val="28"/>
        </w:rPr>
        <w:t>,</w:t>
      </w:r>
      <w:r w:rsidRPr="009A403F">
        <w:rPr>
          <w:rFonts w:ascii="Times New Roman" w:hAnsi="Times New Roman" w:cs="Times New Roman"/>
          <w:sz w:val="28"/>
          <w:szCs w:val="28"/>
        </w:rPr>
        <w:t xml:space="preserve"> посредством официального </w:t>
      </w:r>
      <w:proofErr w:type="spellStart"/>
      <w:r w:rsidRPr="009A403F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Pr="009A403F">
        <w:rPr>
          <w:rFonts w:ascii="Times New Roman" w:hAnsi="Times New Roman" w:cs="Times New Roman"/>
          <w:sz w:val="28"/>
          <w:szCs w:val="28"/>
        </w:rPr>
        <w:t xml:space="preserve"> органа, предоставляющ</w:t>
      </w:r>
      <w:r w:rsidRPr="009A403F">
        <w:rPr>
          <w:rFonts w:ascii="Times New Roman" w:hAnsi="Times New Roman" w:cs="Times New Roman"/>
          <w:sz w:val="28"/>
          <w:szCs w:val="28"/>
        </w:rPr>
        <w:t>е</w:t>
      </w:r>
      <w:r w:rsidRPr="009A403F">
        <w:rPr>
          <w:rFonts w:ascii="Times New Roman" w:hAnsi="Times New Roman" w:cs="Times New Roman"/>
          <w:sz w:val="28"/>
          <w:szCs w:val="28"/>
        </w:rPr>
        <w:t>го муниципальную услугу, а также принята при личном приеме заявителя.</w:t>
      </w: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>5.3. Жалоба должна содержать:</w:t>
      </w: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 xml:space="preserve">наименование </w:t>
      </w:r>
      <w:r w:rsidR="003C1089">
        <w:t>учреждения</w:t>
      </w:r>
      <w:r w:rsidRPr="009A403F">
        <w:t xml:space="preserve">, предоставляющего муниципальную услугу, либо должностного лица </w:t>
      </w:r>
      <w:r w:rsidR="003C1089">
        <w:t>учреждения</w:t>
      </w:r>
      <w:r w:rsidRPr="009A403F">
        <w:t>, предоставляющего муниципальную у</w:t>
      </w:r>
      <w:r w:rsidRPr="009A403F">
        <w:t>с</w:t>
      </w:r>
      <w:r w:rsidRPr="009A403F">
        <w:t>лугу, решения и действия (бездействие) которых обжалуются;</w:t>
      </w:r>
    </w:p>
    <w:p w:rsidR="009A403F" w:rsidRPr="009A403F" w:rsidRDefault="009A403F" w:rsidP="009A403F">
      <w:pPr>
        <w:widowControl w:val="0"/>
        <w:ind w:firstLine="709"/>
        <w:jc w:val="both"/>
      </w:pPr>
      <w:proofErr w:type="gramStart"/>
      <w:r w:rsidRPr="009A403F">
        <w:t>фамилию, имя, отчество (последнее – при наличии), сведения о месте ж</w:t>
      </w:r>
      <w:r w:rsidRPr="009A403F">
        <w:t>и</w:t>
      </w:r>
      <w:r w:rsidRPr="009A403F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9A403F">
        <w:t>т</w:t>
      </w:r>
      <w:r w:rsidRPr="009A403F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 xml:space="preserve">сведения об обжалуемых решениях и действиях (бездействии) </w:t>
      </w:r>
      <w:r w:rsidR="003C1089">
        <w:t>учрежд</w:t>
      </w:r>
      <w:r w:rsidR="003C1089">
        <w:t>е</w:t>
      </w:r>
      <w:r w:rsidR="003C1089">
        <w:t>ния</w:t>
      </w:r>
      <w:r w:rsidRPr="009A403F">
        <w:t xml:space="preserve">, предоставляющего муниципальную </w:t>
      </w:r>
      <w:r w:rsidR="003C1089">
        <w:t>услугу, либо должностного лица у</w:t>
      </w:r>
      <w:r w:rsidR="003C1089">
        <w:t>ч</w:t>
      </w:r>
      <w:r w:rsidR="003C1089">
        <w:t>реждения</w:t>
      </w:r>
      <w:r w:rsidRPr="009A403F">
        <w:t>, предоставляющего муниципальную услугу;</w:t>
      </w: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>доводы, на основании которых заявитель не согласен с решением и де</w:t>
      </w:r>
      <w:r w:rsidRPr="009A403F">
        <w:t>й</w:t>
      </w:r>
      <w:r w:rsidRPr="009A403F">
        <w:t xml:space="preserve">ствием (бездействием) </w:t>
      </w:r>
      <w:r w:rsidR="003C1089">
        <w:t>учреждения</w:t>
      </w:r>
      <w:r w:rsidRPr="009A403F">
        <w:t xml:space="preserve">, предоставляющего муниципальную услугу, должностного лица </w:t>
      </w:r>
      <w:r w:rsidR="003C1089">
        <w:t>учреждения</w:t>
      </w:r>
      <w:r w:rsidRPr="009A403F">
        <w:t>, предоставляющего муниципальную услугу. Заявителем могут быть пред</w:t>
      </w:r>
      <w:r w:rsidR="003C1089">
        <w:t>о</w:t>
      </w:r>
      <w:r w:rsidRPr="009A403F">
        <w:t>ставлены документы (при наличии), подтве</w:t>
      </w:r>
      <w:r w:rsidRPr="009A403F">
        <w:t>р</w:t>
      </w:r>
      <w:r w:rsidRPr="009A403F">
        <w:t>ждающие доводы, либо их копии.</w:t>
      </w: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>5.4. Заявитель может обратиться с жалобой, в том числе в следующих случаях:</w:t>
      </w: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 xml:space="preserve">нарушение </w:t>
      </w:r>
      <w:proofErr w:type="gramStart"/>
      <w:r w:rsidRPr="009A403F">
        <w:t>срока регистрации запроса заявителя</w:t>
      </w:r>
      <w:proofErr w:type="gramEnd"/>
      <w:r w:rsidRPr="009A403F">
        <w:t xml:space="preserve"> о предоставлении мун</w:t>
      </w:r>
      <w:r w:rsidRPr="009A403F">
        <w:t>и</w:t>
      </w:r>
      <w:r w:rsidRPr="009A403F">
        <w:t>ципальной услуги;</w:t>
      </w:r>
    </w:p>
    <w:p w:rsidR="009A403F" w:rsidRDefault="009A403F" w:rsidP="009A403F">
      <w:pPr>
        <w:widowControl w:val="0"/>
        <w:ind w:firstLine="709"/>
        <w:jc w:val="both"/>
      </w:pPr>
      <w:r w:rsidRPr="009A403F">
        <w:t>нарушение срока предоставления муниципальной услуги;</w:t>
      </w:r>
    </w:p>
    <w:p w:rsidR="008E6FD4" w:rsidRPr="009A403F" w:rsidRDefault="008E6FD4" w:rsidP="009A403F">
      <w:pPr>
        <w:widowControl w:val="0"/>
        <w:ind w:firstLine="709"/>
        <w:jc w:val="both"/>
      </w:pP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lastRenderedPageBreak/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9A403F">
        <w:t>у</w:t>
      </w:r>
      <w:r w:rsidRPr="009A403F">
        <w:t>ги;</w:t>
      </w: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>отказ в приеме у заявителя документов, предоставление которых пред</w:t>
      </w:r>
      <w:r w:rsidRPr="009A403F">
        <w:t>у</w:t>
      </w:r>
      <w:r w:rsidRPr="009A403F"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 w:rsidRPr="009A403F">
        <w:t>е</w:t>
      </w:r>
      <w:r w:rsidRPr="009A403F">
        <w:t>ния муниципальной услуги;</w:t>
      </w:r>
    </w:p>
    <w:p w:rsidR="009A403F" w:rsidRPr="009A403F" w:rsidRDefault="009A403F" w:rsidP="009A403F">
      <w:pPr>
        <w:widowControl w:val="0"/>
        <w:ind w:firstLine="709"/>
        <w:jc w:val="both"/>
      </w:pPr>
      <w:proofErr w:type="gramStart"/>
      <w:r w:rsidRPr="009A403F">
        <w:t>отказ в предоставлении муниципальной услуги, если основания отказа</w:t>
      </w:r>
      <w:r w:rsidR="003C1089">
        <w:t xml:space="preserve">         </w:t>
      </w:r>
      <w:r w:rsidRPr="009A403F"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A403F">
        <w:t>в</w:t>
      </w:r>
      <w:r w:rsidRPr="009A403F">
        <w:t>ными правовыми актами субъектов Российской Федерации, муниципальными правовыми актами;</w:t>
      </w:r>
      <w:proofErr w:type="gramEnd"/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A403F">
        <w:t>е</w:t>
      </w:r>
      <w:r w:rsidRPr="009A403F">
        <w:t>дерации, субъектов Российской Федерации, муниципальными правовыми акт</w:t>
      </w:r>
      <w:r w:rsidRPr="009A403F">
        <w:t>а</w:t>
      </w:r>
      <w:r w:rsidRPr="009A403F">
        <w:t>ми;</w:t>
      </w:r>
    </w:p>
    <w:p w:rsidR="009A403F" w:rsidRPr="009A403F" w:rsidRDefault="009A403F" w:rsidP="009A403F">
      <w:pPr>
        <w:widowControl w:val="0"/>
        <w:ind w:firstLine="709"/>
        <w:jc w:val="both"/>
      </w:pPr>
      <w:proofErr w:type="gramStart"/>
      <w:r w:rsidRPr="009A403F">
        <w:t xml:space="preserve">отказ </w:t>
      </w:r>
      <w:r w:rsidR="003C1089">
        <w:t>учреждения</w:t>
      </w:r>
      <w:r w:rsidRPr="009A403F">
        <w:t>, предоставляющего муниципальную услугу, должнос</w:t>
      </w:r>
      <w:r w:rsidRPr="009A403F">
        <w:t>т</w:t>
      </w:r>
      <w:r w:rsidRPr="009A403F">
        <w:t xml:space="preserve">ного лица </w:t>
      </w:r>
      <w:r w:rsidR="003C1089">
        <w:t>учреждения</w:t>
      </w:r>
      <w:r w:rsidRPr="009A403F">
        <w:t>, предоставляющего муниципальную услугу, в исправл</w:t>
      </w:r>
      <w:r w:rsidRPr="009A403F">
        <w:t>е</w:t>
      </w:r>
      <w:r w:rsidRPr="009A403F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9A403F">
        <w:t>а</w:t>
      </w:r>
      <w:r w:rsidRPr="009A403F">
        <w:t>ких исправлений.</w:t>
      </w:r>
      <w:proofErr w:type="gramEnd"/>
    </w:p>
    <w:p w:rsidR="009A403F" w:rsidRPr="009A403F" w:rsidRDefault="009A403F" w:rsidP="009A403F">
      <w:pPr>
        <w:widowControl w:val="0"/>
        <w:tabs>
          <w:tab w:val="left" w:pos="1276"/>
        </w:tabs>
        <w:ind w:firstLine="709"/>
        <w:jc w:val="both"/>
      </w:pPr>
      <w:r w:rsidRPr="009A403F">
        <w:t xml:space="preserve">5.5. Регистрация жалоб, поступивших в </w:t>
      </w:r>
      <w:r w:rsidR="003C1089">
        <w:t>учреждение</w:t>
      </w:r>
      <w:r w:rsidRPr="009A403F">
        <w:t>, предоставляющ</w:t>
      </w:r>
      <w:r w:rsidR="003C1089">
        <w:t>ее</w:t>
      </w:r>
      <w:r w:rsidRPr="009A403F">
        <w:t xml:space="preserve"> муниципальную услугу, осуществляется в течение одного рабочего дня в пр</w:t>
      </w:r>
      <w:r w:rsidRPr="009A403F">
        <w:t>и</w:t>
      </w:r>
      <w:r w:rsidRPr="009A403F">
        <w:t xml:space="preserve">емных директоров </w:t>
      </w:r>
      <w:proofErr w:type="gramStart"/>
      <w:r w:rsidRPr="009A403F">
        <w:t>муниципальн</w:t>
      </w:r>
      <w:r w:rsidR="003C1089">
        <w:t>ых</w:t>
      </w:r>
      <w:r w:rsidRPr="009A403F">
        <w:t xml:space="preserve"> автономн</w:t>
      </w:r>
      <w:r w:rsidR="003C1089">
        <w:t>ых</w:t>
      </w:r>
      <w:proofErr w:type="gramEnd"/>
      <w:r w:rsidRPr="009A403F">
        <w:t xml:space="preserve"> учреждени</w:t>
      </w:r>
      <w:r w:rsidR="003C1089">
        <w:t>й</w:t>
      </w:r>
      <w:r w:rsidRPr="009A403F">
        <w:t xml:space="preserve"> районн</w:t>
      </w:r>
      <w:r w:rsidR="003C1089">
        <w:t>ого</w:t>
      </w:r>
      <w:r w:rsidRPr="009A403F">
        <w:t xml:space="preserve"> ко</w:t>
      </w:r>
      <w:r w:rsidRPr="009A403F">
        <w:t>м</w:t>
      </w:r>
      <w:r w:rsidRPr="009A403F">
        <w:t>плексн</w:t>
      </w:r>
      <w:r w:rsidR="003C1089">
        <w:t>ого</w:t>
      </w:r>
      <w:r w:rsidRPr="009A403F">
        <w:t xml:space="preserve"> молодежн</w:t>
      </w:r>
      <w:r w:rsidR="003C1089">
        <w:t>ого</w:t>
      </w:r>
      <w:r w:rsidRPr="009A403F">
        <w:t xml:space="preserve"> центр</w:t>
      </w:r>
      <w:r w:rsidR="003C1089">
        <w:t>а</w:t>
      </w:r>
      <w:r w:rsidRPr="009A403F">
        <w:t xml:space="preserve"> «Луч», расположенн</w:t>
      </w:r>
      <w:r w:rsidR="003C1089">
        <w:t>ого</w:t>
      </w:r>
      <w:r w:rsidRPr="009A403F">
        <w:t xml:space="preserve"> по адресу: ул. Энерг</w:t>
      </w:r>
      <w:r w:rsidRPr="009A403F">
        <w:t>е</w:t>
      </w:r>
      <w:r w:rsidRPr="009A403F">
        <w:t xml:space="preserve">тиков, 6, </w:t>
      </w:r>
      <w:proofErr w:type="spellStart"/>
      <w:r w:rsidRPr="009A403F">
        <w:t>пгт</w:t>
      </w:r>
      <w:proofErr w:type="spellEnd"/>
      <w:r w:rsidRPr="009A403F">
        <w:t xml:space="preserve">. </w:t>
      </w:r>
      <w:proofErr w:type="spellStart"/>
      <w:r w:rsidRPr="009A403F">
        <w:t>Излучинск</w:t>
      </w:r>
      <w:proofErr w:type="spellEnd"/>
      <w:r w:rsidR="003C1089">
        <w:t>,</w:t>
      </w:r>
      <w:r w:rsidRPr="009A403F">
        <w:t xml:space="preserve"> </w:t>
      </w:r>
      <w:r w:rsidR="001217C6">
        <w:t xml:space="preserve">и </w:t>
      </w:r>
      <w:r w:rsidRPr="009A403F">
        <w:t>комплексн</w:t>
      </w:r>
      <w:r w:rsidR="003C1089">
        <w:t>ого</w:t>
      </w:r>
      <w:r w:rsidRPr="009A403F">
        <w:t xml:space="preserve"> молодежн</w:t>
      </w:r>
      <w:r w:rsidR="003C1089">
        <w:t>ого</w:t>
      </w:r>
      <w:r w:rsidRPr="009A403F">
        <w:t xml:space="preserve"> центр</w:t>
      </w:r>
      <w:r w:rsidR="003C1089">
        <w:t>а</w:t>
      </w:r>
      <w:r w:rsidRPr="009A403F">
        <w:t xml:space="preserve"> «Перекресток», расположенно</w:t>
      </w:r>
      <w:r w:rsidR="003C1089">
        <w:t>го</w:t>
      </w:r>
      <w:r w:rsidRPr="009A403F">
        <w:t xml:space="preserve"> по адресу: ул. </w:t>
      </w:r>
      <w:proofErr w:type="spellStart"/>
      <w:r w:rsidRPr="009A403F">
        <w:t>Мелик</w:t>
      </w:r>
      <w:r w:rsidR="003C1089">
        <w:t>-</w:t>
      </w:r>
      <w:r w:rsidRPr="009A403F">
        <w:t>Карамова</w:t>
      </w:r>
      <w:proofErr w:type="spellEnd"/>
      <w:r w:rsidRPr="009A403F">
        <w:t xml:space="preserve">, 5а, </w:t>
      </w:r>
      <w:proofErr w:type="spellStart"/>
      <w:r w:rsidRPr="009A403F">
        <w:t>пгт</w:t>
      </w:r>
      <w:proofErr w:type="spellEnd"/>
      <w:r w:rsidRPr="009A403F">
        <w:t xml:space="preserve">. </w:t>
      </w:r>
      <w:proofErr w:type="spellStart"/>
      <w:r w:rsidRPr="009A403F">
        <w:t>Новоаганск</w:t>
      </w:r>
      <w:proofErr w:type="spellEnd"/>
      <w:r w:rsidRPr="009A403F">
        <w:t>.</w:t>
      </w: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>5.5.1. После регистрации в течение одного рабочего дня жалоба передае</w:t>
      </w:r>
      <w:r w:rsidRPr="009A403F">
        <w:t>т</w:t>
      </w:r>
      <w:r w:rsidRPr="009A403F">
        <w:t xml:space="preserve">ся на рассмотрение руководителю </w:t>
      </w:r>
      <w:r w:rsidR="003C1089">
        <w:t>учреждения</w:t>
      </w:r>
      <w:r w:rsidRPr="009A403F">
        <w:t>, предоставляющего муниц</w:t>
      </w:r>
      <w:r w:rsidRPr="009A403F">
        <w:t>и</w:t>
      </w:r>
      <w:r w:rsidRPr="009A403F">
        <w:t>пальную услугу</w:t>
      </w:r>
      <w:r w:rsidR="008E6FD4">
        <w:t>,</w:t>
      </w:r>
      <w:r w:rsidRPr="009A403F">
        <w:t xml:space="preserve"> для определения должностного лица, ответственного за ра</w:t>
      </w:r>
      <w:r w:rsidRPr="009A403F">
        <w:t>с</w:t>
      </w:r>
      <w:r w:rsidRPr="009A403F">
        <w:t>смотрение жалобы.</w:t>
      </w: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 xml:space="preserve">5.5.2. Жалоба подлежит рассмотрению в течение пятнадцати рабочих дней со дня ее регистрации. </w:t>
      </w:r>
      <w:proofErr w:type="gramStart"/>
      <w:r w:rsidRPr="009A403F">
        <w:t xml:space="preserve">В случае обжалования отказа </w:t>
      </w:r>
      <w:r w:rsidR="008E6FD4">
        <w:t>учреждения</w:t>
      </w:r>
      <w:r w:rsidRPr="009A403F">
        <w:t>, предо</w:t>
      </w:r>
      <w:r w:rsidRPr="009A403F">
        <w:t>с</w:t>
      </w:r>
      <w:r w:rsidRPr="009A403F">
        <w:t xml:space="preserve">тавляющего муниципальную услугу, должностного лица </w:t>
      </w:r>
      <w:r w:rsidR="008E6FD4">
        <w:t>учреждения</w:t>
      </w:r>
      <w:r w:rsidRPr="009A403F">
        <w:t>, предо</w:t>
      </w:r>
      <w:r w:rsidRPr="009A403F">
        <w:t>с</w:t>
      </w:r>
      <w:r w:rsidRPr="009A403F">
        <w:t>тавляющего муниципальную услугу</w:t>
      </w:r>
      <w:r w:rsidR="008E6FD4">
        <w:t>,</w:t>
      </w:r>
      <w:r w:rsidRPr="009A403F">
        <w:t xml:space="preserve"> в приеме документов у заявителя либо </w:t>
      </w:r>
      <w:r w:rsidR="008E6FD4">
        <w:t xml:space="preserve">        </w:t>
      </w:r>
      <w:r w:rsidRPr="009A403F">
        <w:t>в исправлении допущенных опечаток и ошибок или в случае обжалования н</w:t>
      </w:r>
      <w:r w:rsidRPr="009A403F">
        <w:t>а</w:t>
      </w:r>
      <w:r w:rsidRPr="009A403F">
        <w:t>рушения установленного срока таких исправлений – в течение пяти рабочих дней со дня ее регистрации.</w:t>
      </w:r>
      <w:proofErr w:type="gramEnd"/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>5.5.3. По результатам рассмотрения жалобы должностное лицо, ответс</w:t>
      </w:r>
      <w:r w:rsidRPr="009A403F">
        <w:t>т</w:t>
      </w:r>
      <w:r w:rsidRPr="009A403F">
        <w:t>венное за рассмотрение жалобы</w:t>
      </w:r>
      <w:r w:rsidR="008E6FD4">
        <w:t>,</w:t>
      </w:r>
      <w:r w:rsidRPr="009A403F">
        <w:t xml:space="preserve"> принимает одно из следующих решений:</w:t>
      </w:r>
    </w:p>
    <w:p w:rsidR="009A403F" w:rsidRPr="009A403F" w:rsidRDefault="009A403F" w:rsidP="009A403F">
      <w:pPr>
        <w:widowControl w:val="0"/>
        <w:ind w:firstLine="709"/>
        <w:jc w:val="both"/>
      </w:pPr>
      <w:proofErr w:type="gramStart"/>
      <w:r w:rsidRPr="009A403F">
        <w:t>удовлетворяет жалобу, в том числе в форме отмены ранее принятого р</w:t>
      </w:r>
      <w:r w:rsidRPr="009A403F">
        <w:t>е</w:t>
      </w:r>
      <w:r w:rsidRPr="009A403F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9A403F">
        <w:t>ж</w:t>
      </w:r>
      <w:r w:rsidRPr="009A403F">
        <w:t xml:space="preserve">ных средств, взимание которых не предусмотрено нормативными правовыми </w:t>
      </w:r>
      <w:r w:rsidRPr="009A403F">
        <w:lastRenderedPageBreak/>
        <w:t>актами Российской Федерации, субъектов Российской Федерации, муниц</w:t>
      </w:r>
      <w:r w:rsidRPr="009A403F">
        <w:t>и</w:t>
      </w:r>
      <w:r w:rsidRPr="009A403F">
        <w:t>пальными правовыми актами, а также в иных формах;</w:t>
      </w:r>
      <w:proofErr w:type="gramEnd"/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 xml:space="preserve">отказывает в удовлетворении жалобы. </w:t>
      </w: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>5.5.4.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9A403F">
        <w:t>т</w:t>
      </w:r>
      <w:r w:rsidRPr="009A403F">
        <w:t>ся мотивированный ответ о результатах рассмотрения жалобы.</w:t>
      </w:r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 xml:space="preserve">5.5.5. </w:t>
      </w:r>
      <w:proofErr w:type="gramStart"/>
      <w:r w:rsidRPr="009A403F">
        <w:t>В случае установления в ходе или по результатам рассмотрения ж</w:t>
      </w:r>
      <w:r w:rsidRPr="009A403F">
        <w:t>а</w:t>
      </w:r>
      <w:r w:rsidRPr="009A403F">
        <w:t>лобы признаков состава административного правонарушения или преступле</w:t>
      </w:r>
      <w:r w:rsidR="008E6FD4">
        <w:t>ния</w:t>
      </w:r>
      <w:r w:rsidRPr="009A403F">
        <w:t xml:space="preserve">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9A403F" w:rsidRPr="009A403F" w:rsidRDefault="009A403F" w:rsidP="009A403F">
      <w:pPr>
        <w:widowControl w:val="0"/>
        <w:ind w:firstLine="709"/>
        <w:jc w:val="both"/>
      </w:pPr>
      <w:r w:rsidRPr="009A403F">
        <w:t>5.6.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Pr="009A403F">
        <w:t>с</w:t>
      </w:r>
      <w:r w:rsidRPr="009A403F">
        <w:t>тавляющих муниципальные услуги, для отношений, связанных с подачей и ра</w:t>
      </w:r>
      <w:r w:rsidRPr="009A403F">
        <w:t>с</w:t>
      </w:r>
      <w:r w:rsidRPr="009A403F">
        <w:t>смотрением указанных жалоб, нормы раздела 5 не применяются</w:t>
      </w:r>
      <w:proofErr w:type="gramStart"/>
      <w:r w:rsidRPr="009A403F">
        <w:t>.».</w:t>
      </w:r>
      <w:proofErr w:type="gramEnd"/>
    </w:p>
    <w:p w:rsidR="009A403F" w:rsidRPr="009A403F" w:rsidRDefault="009A403F" w:rsidP="009A403F">
      <w:pPr>
        <w:widowControl w:val="0"/>
        <w:ind w:firstLine="709"/>
        <w:jc w:val="both"/>
      </w:pPr>
    </w:p>
    <w:p w:rsidR="009A403F" w:rsidRPr="009A403F" w:rsidRDefault="009A403F" w:rsidP="009A4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3F">
        <w:rPr>
          <w:rFonts w:ascii="Times New Roman" w:hAnsi="Times New Roman" w:cs="Times New Roman"/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9A403F" w:rsidRDefault="009A403F" w:rsidP="009A4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FD4" w:rsidRDefault="008E6FD4" w:rsidP="008E6FD4">
      <w:pPr>
        <w:pStyle w:val="afffffa"/>
        <w:widowControl w:val="0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rPr>
          <w:rFonts w:ascii="Times New Roman" w:hAnsi="Times New Roman"/>
          <w:kern w:val="36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kern w:val="36"/>
          <w:sz w:val="28"/>
          <w:szCs w:val="28"/>
        </w:rPr>
        <w:t xml:space="preserve"> веб-сайте админис</w:t>
      </w:r>
      <w:r>
        <w:rPr>
          <w:rFonts w:ascii="Times New Roman" w:hAnsi="Times New Roman"/>
          <w:kern w:val="36"/>
          <w:sz w:val="28"/>
          <w:szCs w:val="28"/>
        </w:rPr>
        <w:t>т</w:t>
      </w:r>
      <w:r>
        <w:rPr>
          <w:rFonts w:ascii="Times New Roman" w:hAnsi="Times New Roman"/>
          <w:kern w:val="36"/>
          <w:sz w:val="28"/>
          <w:szCs w:val="28"/>
        </w:rPr>
        <w:t>рации района.</w:t>
      </w:r>
    </w:p>
    <w:p w:rsidR="008E6FD4" w:rsidRDefault="008E6FD4" w:rsidP="008E6FD4">
      <w:pPr>
        <w:pStyle w:val="afffffa"/>
        <w:widowControl w:val="0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9A403F" w:rsidRPr="009A403F" w:rsidRDefault="008E6FD4" w:rsidP="009A4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403F" w:rsidRPr="009A403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9A403F" w:rsidRPr="009A403F">
        <w:rPr>
          <w:rFonts w:ascii="Times New Roman" w:hAnsi="Times New Roman" w:cs="Times New Roman"/>
          <w:sz w:val="28"/>
          <w:szCs w:val="28"/>
        </w:rPr>
        <w:t>а</w:t>
      </w:r>
      <w:r w:rsidR="009A403F" w:rsidRPr="009A403F">
        <w:rPr>
          <w:rFonts w:ascii="Times New Roman" w:hAnsi="Times New Roman" w:cs="Times New Roman"/>
          <w:sz w:val="28"/>
          <w:szCs w:val="28"/>
        </w:rPr>
        <w:t>ния.</w:t>
      </w:r>
    </w:p>
    <w:p w:rsidR="009A403F" w:rsidRPr="009A403F" w:rsidRDefault="009A403F" w:rsidP="009A403F">
      <w:pPr>
        <w:widowControl w:val="0"/>
        <w:ind w:firstLine="709"/>
        <w:jc w:val="both"/>
      </w:pPr>
    </w:p>
    <w:p w:rsidR="009A403F" w:rsidRPr="009A403F" w:rsidRDefault="008E6FD4" w:rsidP="009A403F">
      <w:pPr>
        <w:widowControl w:val="0"/>
        <w:ind w:firstLine="709"/>
        <w:jc w:val="both"/>
      </w:pPr>
      <w:r>
        <w:t>5</w:t>
      </w:r>
      <w:r w:rsidR="009A403F" w:rsidRPr="009A403F">
        <w:t xml:space="preserve">. </w:t>
      </w:r>
      <w:proofErr w:type="gramStart"/>
      <w:r w:rsidR="009A403F" w:rsidRPr="009A403F">
        <w:t>Контроль за</w:t>
      </w:r>
      <w:proofErr w:type="gramEnd"/>
      <w:r w:rsidR="009A403F" w:rsidRPr="009A403F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9A403F" w:rsidRPr="002F34F0" w:rsidRDefault="009A403F" w:rsidP="009A403F">
      <w:pPr>
        <w:ind w:firstLine="709"/>
      </w:pPr>
    </w:p>
    <w:p w:rsidR="009A403F" w:rsidRDefault="009A403F" w:rsidP="009A403F"/>
    <w:p w:rsidR="008E6FD4" w:rsidRPr="002F34F0" w:rsidRDefault="008E6FD4" w:rsidP="009A403F"/>
    <w:p w:rsidR="009A403F" w:rsidRPr="0090469A" w:rsidRDefault="009A403F" w:rsidP="009A403F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Pr="0090469A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>а</w:t>
      </w:r>
      <w:r w:rsidRPr="0090469A">
        <w:rPr>
          <w:rFonts w:ascii="Times New Roman" w:hAnsi="Times New Roman" w:cs="Times New Roman"/>
          <w:b w:val="0"/>
          <w:i w:val="0"/>
        </w:rPr>
        <w:t xml:space="preserve"> администрации района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>Б.А. Саломатин</w:t>
      </w:r>
    </w:p>
    <w:sectPr w:rsidR="009A403F" w:rsidRPr="0090469A" w:rsidSect="009A403F">
      <w:headerReference w:type="default" r:id="rId11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D4" w:rsidRDefault="008E6FD4">
      <w:r>
        <w:separator/>
      </w:r>
    </w:p>
  </w:endnote>
  <w:endnote w:type="continuationSeparator" w:id="1">
    <w:p w:rsidR="008E6FD4" w:rsidRDefault="008E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D4" w:rsidRDefault="008E6FD4">
      <w:r>
        <w:separator/>
      </w:r>
    </w:p>
  </w:footnote>
  <w:footnote w:type="continuationSeparator" w:id="1">
    <w:p w:rsidR="008E6FD4" w:rsidRDefault="008E6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D4" w:rsidRDefault="001148F1" w:rsidP="00D401FC">
    <w:pPr>
      <w:pStyle w:val="a4"/>
      <w:jc w:val="center"/>
    </w:pPr>
    <w:fldSimple w:instr=" PAGE   \* MERGEFORMAT ">
      <w:r w:rsidR="007159C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48F1"/>
    <w:rsid w:val="00117910"/>
    <w:rsid w:val="00117E19"/>
    <w:rsid w:val="001217C6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1089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159C4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6FD4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68AE"/>
    <w:rsid w:val="00997071"/>
    <w:rsid w:val="00997BC5"/>
    <w:rsid w:val="009A0EE9"/>
    <w:rsid w:val="009A13C1"/>
    <w:rsid w:val="009A3300"/>
    <w:rsid w:val="009A403F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144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pere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luch_nv_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67A6-941E-4668-8D93-BA5E7B80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938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2012-12-03T10:36:00Z</cp:lastPrinted>
  <dcterms:created xsi:type="dcterms:W3CDTF">2012-12-03T10:06:00Z</dcterms:created>
  <dcterms:modified xsi:type="dcterms:W3CDTF">2012-12-05T07:08:00Z</dcterms:modified>
</cp:coreProperties>
</file>