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8460D2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B57657">
              <w:t>24.12.2012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B57657">
            <w:pPr>
              <w:jc w:val="right"/>
            </w:pPr>
            <w:r w:rsidRPr="00360CF1">
              <w:t xml:space="preserve">№ </w:t>
            </w:r>
            <w:r w:rsidR="00B57657">
              <w:t>2563</w:t>
            </w:r>
            <w:r w:rsidRPr="00360CF1">
              <w:t xml:space="preserve">          </w:t>
            </w:r>
          </w:p>
        </w:tc>
      </w:tr>
    </w:tbl>
    <w:p w:rsidR="00A923B2" w:rsidRDefault="00A923B2" w:rsidP="00A923B2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E67EC1" w:rsidRDefault="00E67EC1" w:rsidP="00E67EC1">
      <w:pPr>
        <w:ind w:right="5243"/>
        <w:jc w:val="both"/>
      </w:pPr>
      <w:r>
        <w:t>Об утверждении тарифов на пла</w:t>
      </w:r>
      <w:r>
        <w:t>т</w:t>
      </w:r>
      <w:r>
        <w:t xml:space="preserve">ные услуги, оказываемые </w:t>
      </w:r>
      <w:proofErr w:type="gramStart"/>
      <w:r>
        <w:t>муниц</w:t>
      </w:r>
      <w:r>
        <w:t>и</w:t>
      </w:r>
      <w:r>
        <w:t>пальным автономным</w:t>
      </w:r>
      <w:proofErr w:type="gramEnd"/>
      <w:r>
        <w:t xml:space="preserve"> образов</w:t>
      </w:r>
      <w:r>
        <w:t>а</w:t>
      </w:r>
      <w:r>
        <w:t>тельным учреждением дополн</w:t>
      </w:r>
      <w:r>
        <w:t>и</w:t>
      </w:r>
      <w:r>
        <w:t>тельного образования детей «</w:t>
      </w:r>
      <w:proofErr w:type="spellStart"/>
      <w:r>
        <w:t>Нов</w:t>
      </w:r>
      <w:r>
        <w:t>о</w:t>
      </w:r>
      <w:r>
        <w:t>аганская</w:t>
      </w:r>
      <w:proofErr w:type="spellEnd"/>
      <w:r>
        <w:t xml:space="preserve"> детско-юношеская спо</w:t>
      </w:r>
      <w:r>
        <w:t>р</w:t>
      </w:r>
      <w:r>
        <w:t>тивная школа «Олимп»</w:t>
      </w:r>
    </w:p>
    <w:p w:rsidR="00E67EC1" w:rsidRDefault="00E67EC1" w:rsidP="00E67EC1">
      <w:pPr>
        <w:ind w:firstLine="748"/>
        <w:jc w:val="both"/>
        <w:rPr>
          <w:szCs w:val="20"/>
        </w:rPr>
      </w:pPr>
    </w:p>
    <w:p w:rsidR="00E67EC1" w:rsidRDefault="00E67EC1" w:rsidP="00E67EC1">
      <w:pPr>
        <w:ind w:firstLine="748"/>
        <w:jc w:val="both"/>
        <w:rPr>
          <w:szCs w:val="20"/>
        </w:rPr>
      </w:pPr>
    </w:p>
    <w:p w:rsidR="00E67EC1" w:rsidRDefault="00E67EC1" w:rsidP="00E67EC1">
      <w:pPr>
        <w:widowControl w:val="0"/>
        <w:ind w:firstLine="709"/>
        <w:jc w:val="both"/>
      </w:pPr>
      <w:r>
        <w:rPr>
          <w:szCs w:val="20"/>
        </w:rPr>
        <w:t>В соответствии со статьей 17 Федерального закона от 06.10.2003             № 131-ФЗ «Об общих принципах организации местного самоуправления в Ро</w:t>
      </w:r>
      <w:r>
        <w:rPr>
          <w:szCs w:val="20"/>
        </w:rPr>
        <w:t>с</w:t>
      </w:r>
      <w:r>
        <w:rPr>
          <w:szCs w:val="20"/>
        </w:rPr>
        <w:t>сийской Федерации</w:t>
      </w:r>
      <w:r>
        <w:t xml:space="preserve">», решением Думы района от 16.12.2005 № 65 «О </w:t>
      </w:r>
      <w:proofErr w:type="gramStart"/>
      <w:r>
        <w:t>Полож</w:t>
      </w:r>
      <w:r>
        <w:t>е</w:t>
      </w:r>
      <w:r>
        <w:t>нии</w:t>
      </w:r>
      <w:proofErr w:type="gramEnd"/>
      <w:r>
        <w:t xml:space="preserve"> об установлении тарифов на услуги (товары, работы) муниципальных предприятий и учреждений»:</w:t>
      </w:r>
    </w:p>
    <w:p w:rsidR="00E67EC1" w:rsidRDefault="00E67EC1" w:rsidP="00E67EC1">
      <w:pPr>
        <w:widowControl w:val="0"/>
        <w:ind w:firstLine="709"/>
        <w:jc w:val="both"/>
      </w:pPr>
    </w:p>
    <w:p w:rsidR="00E67EC1" w:rsidRDefault="00E67EC1" w:rsidP="00E67EC1">
      <w:pPr>
        <w:widowControl w:val="0"/>
        <w:ind w:firstLine="709"/>
        <w:jc w:val="both"/>
      </w:pPr>
      <w:r>
        <w:t xml:space="preserve">1. Утвердить тарифы на платные услуги, оказываемые </w:t>
      </w:r>
      <w:proofErr w:type="gramStart"/>
      <w:r>
        <w:t>муниципальным автономным</w:t>
      </w:r>
      <w:proofErr w:type="gramEnd"/>
      <w:r>
        <w:t xml:space="preserve"> образовательным учреждением дополнительного образования д</w:t>
      </w:r>
      <w:r>
        <w:t>е</w:t>
      </w:r>
      <w:r>
        <w:t>тей «</w:t>
      </w:r>
      <w:proofErr w:type="spellStart"/>
      <w:r>
        <w:t>Новоаганская</w:t>
      </w:r>
      <w:proofErr w:type="spellEnd"/>
      <w:r>
        <w:t xml:space="preserve"> детско-юношеская спортивная школа «Олимп», согласно приложению.</w:t>
      </w:r>
    </w:p>
    <w:p w:rsidR="00E67EC1" w:rsidRDefault="00E67EC1" w:rsidP="00E67EC1">
      <w:pPr>
        <w:widowControl w:val="0"/>
        <w:ind w:firstLine="709"/>
        <w:jc w:val="both"/>
      </w:pPr>
    </w:p>
    <w:p w:rsidR="00E67EC1" w:rsidRDefault="00E67EC1" w:rsidP="00E67EC1">
      <w:pPr>
        <w:widowControl w:val="0"/>
        <w:tabs>
          <w:tab w:val="left" w:pos="1122"/>
        </w:tabs>
        <w:ind w:firstLine="709"/>
        <w:jc w:val="both"/>
      </w:pPr>
      <w:r>
        <w:t xml:space="preserve">2. Директору </w:t>
      </w:r>
      <w:proofErr w:type="gramStart"/>
      <w:r>
        <w:t>муниципального автономного</w:t>
      </w:r>
      <w:proofErr w:type="gramEnd"/>
      <w:r>
        <w:t xml:space="preserve"> образовательного учреждения дополнительного образования детей «</w:t>
      </w:r>
      <w:proofErr w:type="spellStart"/>
      <w:r>
        <w:t>Новоаганская</w:t>
      </w:r>
      <w:proofErr w:type="spellEnd"/>
      <w:r>
        <w:t xml:space="preserve"> детско-юношеская спо</w:t>
      </w:r>
      <w:r>
        <w:t>р</w:t>
      </w:r>
      <w:r>
        <w:t xml:space="preserve">тивная школа «Олимп» И.С. </w:t>
      </w:r>
      <w:proofErr w:type="spellStart"/>
      <w:r>
        <w:t>Шишковскому</w:t>
      </w:r>
      <w:proofErr w:type="spellEnd"/>
      <w:r>
        <w:t xml:space="preserve"> обеспечить контроль за организ</w:t>
      </w:r>
      <w:r>
        <w:t>а</w:t>
      </w:r>
      <w:r>
        <w:t>цией, качеством и стоимостью оказываемых услуг.</w:t>
      </w:r>
    </w:p>
    <w:p w:rsidR="00E67EC1" w:rsidRDefault="00E67EC1" w:rsidP="00E67EC1">
      <w:pPr>
        <w:widowControl w:val="0"/>
        <w:tabs>
          <w:tab w:val="left" w:pos="1122"/>
        </w:tabs>
        <w:ind w:firstLine="709"/>
        <w:jc w:val="both"/>
      </w:pPr>
    </w:p>
    <w:p w:rsidR="00E67EC1" w:rsidRDefault="00E67EC1" w:rsidP="00E67EC1">
      <w:pPr>
        <w:widowControl w:val="0"/>
        <w:tabs>
          <w:tab w:val="left" w:pos="1122"/>
        </w:tabs>
        <w:ind w:firstLine="709"/>
        <w:jc w:val="both"/>
      </w:pPr>
      <w:r w:rsidRPr="00627E40">
        <w:t>3.</w:t>
      </w:r>
      <w:r>
        <w:t xml:space="preserve"> Признать утратившими силу постановления администрации района:</w:t>
      </w:r>
    </w:p>
    <w:p w:rsidR="00E67EC1" w:rsidRDefault="00E67EC1" w:rsidP="00E67EC1">
      <w:pPr>
        <w:widowControl w:val="0"/>
        <w:ind w:firstLine="709"/>
        <w:jc w:val="both"/>
      </w:pPr>
      <w:r>
        <w:t>от 30.06.2009 № 708 «Об утверждении тарифов на платные услуги, ок</w:t>
      </w:r>
      <w:r>
        <w:t>а</w:t>
      </w:r>
      <w:r>
        <w:t>зываемые муниципальным образовательным учреждением дополнительного образования детей «</w:t>
      </w:r>
      <w:proofErr w:type="spellStart"/>
      <w:r>
        <w:t>Новоаганская</w:t>
      </w:r>
      <w:proofErr w:type="spellEnd"/>
      <w:r>
        <w:t xml:space="preserve"> </w:t>
      </w:r>
      <w:proofErr w:type="gramStart"/>
      <w:r>
        <w:t>детско-юношеская спортивная</w:t>
      </w:r>
      <w:proofErr w:type="gramEnd"/>
      <w:r>
        <w:t xml:space="preserve"> школа «Олимп»;</w:t>
      </w:r>
    </w:p>
    <w:p w:rsidR="00E67EC1" w:rsidRPr="003C0CB0" w:rsidRDefault="00E67EC1" w:rsidP="00E67EC1">
      <w:pPr>
        <w:widowControl w:val="0"/>
        <w:ind w:firstLine="709"/>
        <w:jc w:val="both"/>
      </w:pPr>
      <w:r>
        <w:t>от 10.11.2009 № 1329 «О внесении изменений в приложение к постано</w:t>
      </w:r>
      <w:r>
        <w:t>в</w:t>
      </w:r>
      <w:r>
        <w:t>лению администрации района от 30.06.2009 № 708 «Об утверждении тарифов на платные услуги, оказываемые муниципальным образовательным учрежден</w:t>
      </w:r>
      <w:r>
        <w:t>и</w:t>
      </w:r>
      <w:r>
        <w:lastRenderedPageBreak/>
        <w:t>ем дополнительного образования детей «</w:t>
      </w:r>
      <w:proofErr w:type="spellStart"/>
      <w:r>
        <w:t>Новоаганская</w:t>
      </w:r>
      <w:proofErr w:type="spellEnd"/>
      <w:r>
        <w:t xml:space="preserve"> </w:t>
      </w:r>
      <w:proofErr w:type="gramStart"/>
      <w:r>
        <w:t>детско-юношеская спо</w:t>
      </w:r>
      <w:r>
        <w:t>р</w:t>
      </w:r>
      <w:r>
        <w:t>тивная</w:t>
      </w:r>
      <w:proofErr w:type="gramEnd"/>
      <w:r>
        <w:t xml:space="preserve"> школа «Олимп».</w:t>
      </w:r>
    </w:p>
    <w:p w:rsidR="00E67EC1" w:rsidRDefault="00E67EC1" w:rsidP="00E67EC1">
      <w:pPr>
        <w:widowControl w:val="0"/>
        <w:ind w:firstLine="709"/>
        <w:jc w:val="both"/>
      </w:pPr>
    </w:p>
    <w:p w:rsidR="00E67EC1" w:rsidRDefault="00E67EC1" w:rsidP="00E67EC1">
      <w:pPr>
        <w:widowControl w:val="0"/>
        <w:ind w:firstLine="709"/>
        <w:jc w:val="both"/>
      </w:pPr>
      <w:r>
        <w:t>4. Пресс-службе администрации района (А.Н. Королёва) опубликовать постановление в районной газете «Новости Приобья».</w:t>
      </w:r>
    </w:p>
    <w:p w:rsidR="00E67EC1" w:rsidRDefault="00E67EC1" w:rsidP="00E67EC1">
      <w:pPr>
        <w:widowControl w:val="0"/>
        <w:ind w:firstLine="709"/>
        <w:jc w:val="both"/>
      </w:pPr>
    </w:p>
    <w:p w:rsidR="00E67EC1" w:rsidRDefault="00E67EC1" w:rsidP="00E67EC1">
      <w:pPr>
        <w:widowControl w:val="0"/>
        <w:tabs>
          <w:tab w:val="left" w:pos="935"/>
        </w:tabs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E67EC1" w:rsidRDefault="00E67EC1" w:rsidP="00E67EC1">
      <w:pPr>
        <w:tabs>
          <w:tab w:val="left" w:pos="935"/>
        </w:tabs>
        <w:jc w:val="both"/>
      </w:pPr>
    </w:p>
    <w:p w:rsidR="00E67EC1" w:rsidRDefault="00E67EC1" w:rsidP="00E67EC1">
      <w:pPr>
        <w:tabs>
          <w:tab w:val="left" w:pos="935"/>
        </w:tabs>
        <w:jc w:val="both"/>
      </w:pPr>
    </w:p>
    <w:p w:rsidR="00E67EC1" w:rsidRDefault="00E67EC1" w:rsidP="00E67EC1">
      <w:pPr>
        <w:tabs>
          <w:tab w:val="left" w:pos="935"/>
        </w:tabs>
        <w:jc w:val="both"/>
      </w:pPr>
    </w:p>
    <w:p w:rsidR="00E67EC1" w:rsidRDefault="00E67EC1" w:rsidP="00E67EC1">
      <w:pPr>
        <w:tabs>
          <w:tab w:val="left" w:pos="93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67EC1" w:rsidRDefault="00E67EC1" w:rsidP="00E67EC1">
      <w:r>
        <w:t xml:space="preserve">главы администрации района                                                              О.В. </w:t>
      </w:r>
      <w:proofErr w:type="spellStart"/>
      <w:r>
        <w:t>Липунова</w:t>
      </w:r>
      <w:proofErr w:type="spellEnd"/>
    </w:p>
    <w:p w:rsidR="00E67EC1" w:rsidRDefault="00E67EC1" w:rsidP="00E67EC1">
      <w:r>
        <w:t xml:space="preserve">                                    </w:t>
      </w: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  <w:r>
        <w:lastRenderedPageBreak/>
        <w:t>Приложение к постановлению</w:t>
      </w:r>
    </w:p>
    <w:p w:rsidR="00E67EC1" w:rsidRDefault="00E67EC1" w:rsidP="00E67EC1">
      <w:pPr>
        <w:ind w:left="5670"/>
      </w:pPr>
      <w:r>
        <w:t>администрации района</w:t>
      </w:r>
    </w:p>
    <w:p w:rsidR="00E67EC1" w:rsidRDefault="00E67EC1" w:rsidP="00E67EC1">
      <w:pPr>
        <w:ind w:left="5670"/>
      </w:pPr>
      <w:r>
        <w:t xml:space="preserve">от </w:t>
      </w:r>
      <w:r w:rsidR="00B57657">
        <w:t>24.12.2012</w:t>
      </w:r>
      <w:r>
        <w:t xml:space="preserve"> № </w:t>
      </w:r>
      <w:r w:rsidR="00B57657">
        <w:t>2563</w:t>
      </w:r>
    </w:p>
    <w:p w:rsidR="00E67EC1" w:rsidRDefault="00E67EC1" w:rsidP="00E67EC1">
      <w:pPr>
        <w:ind w:left="5670"/>
      </w:pPr>
    </w:p>
    <w:p w:rsidR="00E67EC1" w:rsidRDefault="00E67EC1" w:rsidP="00E67EC1">
      <w:pPr>
        <w:ind w:left="5670"/>
      </w:pPr>
    </w:p>
    <w:p w:rsidR="00E67EC1" w:rsidRDefault="00E67EC1" w:rsidP="00E67EC1">
      <w:pPr>
        <w:tabs>
          <w:tab w:val="left" w:pos="2940"/>
        </w:tabs>
        <w:jc w:val="center"/>
        <w:rPr>
          <w:b/>
        </w:rPr>
      </w:pPr>
      <w:r w:rsidRPr="000F6FC5">
        <w:rPr>
          <w:b/>
        </w:rPr>
        <w:t>Тарифы на платные услуги</w:t>
      </w:r>
      <w:r>
        <w:rPr>
          <w:b/>
        </w:rPr>
        <w:t>,</w:t>
      </w:r>
      <w:r w:rsidRPr="000F6FC5">
        <w:rPr>
          <w:b/>
        </w:rPr>
        <w:t xml:space="preserve"> оказываемые </w:t>
      </w:r>
      <w:proofErr w:type="gramStart"/>
      <w:r w:rsidRPr="000F6FC5">
        <w:rPr>
          <w:b/>
        </w:rPr>
        <w:t>муниципальным</w:t>
      </w:r>
      <w:proofErr w:type="gramEnd"/>
      <w:r>
        <w:rPr>
          <w:b/>
        </w:rPr>
        <w:t xml:space="preserve"> автономным</w:t>
      </w:r>
      <w:r w:rsidRPr="000F6FC5">
        <w:rPr>
          <w:b/>
        </w:rPr>
        <w:t xml:space="preserve"> </w:t>
      </w:r>
    </w:p>
    <w:p w:rsidR="00E67EC1" w:rsidRDefault="00E67EC1" w:rsidP="00E67EC1">
      <w:pPr>
        <w:tabs>
          <w:tab w:val="left" w:pos="2940"/>
        </w:tabs>
        <w:jc w:val="center"/>
        <w:rPr>
          <w:b/>
        </w:rPr>
      </w:pPr>
      <w:r>
        <w:rPr>
          <w:b/>
        </w:rPr>
        <w:t xml:space="preserve">образовательным учреждением дополнительного образования детей </w:t>
      </w:r>
    </w:p>
    <w:p w:rsidR="00E67EC1" w:rsidRPr="00E67EC1" w:rsidRDefault="00E67EC1" w:rsidP="00E67EC1">
      <w:pPr>
        <w:tabs>
          <w:tab w:val="left" w:pos="2940"/>
        </w:tabs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Новоаганская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детско-юношеская спортивная</w:t>
      </w:r>
      <w:proofErr w:type="gramEnd"/>
      <w:r>
        <w:rPr>
          <w:b/>
        </w:rPr>
        <w:t xml:space="preserve"> школа «Олимп»</w:t>
      </w:r>
    </w:p>
    <w:p w:rsidR="00E67EC1" w:rsidRDefault="00E67EC1" w:rsidP="00E67EC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4592"/>
        <w:gridCol w:w="1309"/>
        <w:gridCol w:w="1677"/>
        <w:gridCol w:w="1417"/>
      </w:tblGrid>
      <w:tr w:rsidR="00E67EC1" w:rsidRPr="00E67EC1" w:rsidTr="00E67EC1"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b/>
                <w:sz w:val="24"/>
                <w:szCs w:val="24"/>
              </w:rPr>
            </w:pPr>
            <w:r w:rsidRPr="00E67EC1">
              <w:rPr>
                <w:b/>
                <w:sz w:val="24"/>
                <w:szCs w:val="24"/>
              </w:rPr>
              <w:t>№</w:t>
            </w:r>
          </w:p>
          <w:p w:rsidR="00E67EC1" w:rsidRPr="00E67EC1" w:rsidRDefault="00E67EC1" w:rsidP="00FC2C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7EC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7EC1">
              <w:rPr>
                <w:b/>
                <w:sz w:val="24"/>
                <w:szCs w:val="24"/>
              </w:rPr>
              <w:t>/</w:t>
            </w:r>
            <w:proofErr w:type="spellStart"/>
            <w:r w:rsidRPr="00E67EC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2" w:type="dxa"/>
            <w:vAlign w:val="center"/>
          </w:tcPr>
          <w:p w:rsidR="00E67EC1" w:rsidRPr="00E67EC1" w:rsidRDefault="00E67EC1" w:rsidP="00FC2CB1">
            <w:pPr>
              <w:jc w:val="center"/>
              <w:rPr>
                <w:b/>
                <w:sz w:val="24"/>
                <w:szCs w:val="24"/>
              </w:rPr>
            </w:pPr>
            <w:r w:rsidRPr="00E67EC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b/>
                <w:sz w:val="24"/>
                <w:szCs w:val="24"/>
              </w:rPr>
            </w:pPr>
            <w:r w:rsidRPr="00E67EC1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E67EC1">
              <w:rPr>
                <w:b/>
                <w:sz w:val="24"/>
                <w:szCs w:val="24"/>
              </w:rPr>
              <w:t>изм</w:t>
            </w:r>
            <w:proofErr w:type="spellEnd"/>
            <w:r w:rsidRPr="00E67EC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b/>
                <w:sz w:val="24"/>
                <w:szCs w:val="24"/>
              </w:rPr>
            </w:pPr>
            <w:r w:rsidRPr="00E67EC1">
              <w:rPr>
                <w:b/>
                <w:sz w:val="24"/>
                <w:szCs w:val="24"/>
              </w:rPr>
              <w:t>Продолж</w:t>
            </w:r>
            <w:r w:rsidRPr="00E67EC1">
              <w:rPr>
                <w:b/>
                <w:sz w:val="24"/>
                <w:szCs w:val="24"/>
              </w:rPr>
              <w:t>и</w:t>
            </w:r>
            <w:r w:rsidRPr="00E67EC1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b/>
                <w:sz w:val="24"/>
                <w:szCs w:val="24"/>
              </w:rPr>
            </w:pPr>
            <w:r w:rsidRPr="00E67EC1">
              <w:rPr>
                <w:b/>
                <w:sz w:val="24"/>
                <w:szCs w:val="24"/>
              </w:rPr>
              <w:t>Ст</w:t>
            </w:r>
            <w:r>
              <w:rPr>
                <w:b/>
                <w:sz w:val="24"/>
                <w:szCs w:val="24"/>
              </w:rPr>
              <w:t>оимость</w:t>
            </w:r>
          </w:p>
          <w:p w:rsidR="00E67EC1" w:rsidRPr="00E67EC1" w:rsidRDefault="00E67EC1" w:rsidP="00FC2CB1">
            <w:pPr>
              <w:jc w:val="center"/>
              <w:rPr>
                <w:b/>
                <w:sz w:val="24"/>
                <w:szCs w:val="24"/>
              </w:rPr>
            </w:pPr>
            <w:r w:rsidRPr="00E67EC1">
              <w:rPr>
                <w:b/>
                <w:sz w:val="24"/>
                <w:szCs w:val="24"/>
              </w:rPr>
              <w:t>(руб.)</w:t>
            </w:r>
          </w:p>
        </w:tc>
      </w:tr>
      <w:tr w:rsidR="00E67EC1" w:rsidRPr="00E67EC1" w:rsidTr="00E67EC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1.</w:t>
            </w: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Сауна (до 4 человек)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>ас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  <w:lang w:val="en-US"/>
              </w:rPr>
              <w:t>500</w:t>
            </w:r>
            <w:r w:rsidRPr="00E67EC1">
              <w:rPr>
                <w:sz w:val="24"/>
                <w:szCs w:val="24"/>
              </w:rPr>
              <w:t>,00</w:t>
            </w:r>
          </w:p>
        </w:tc>
      </w:tr>
      <w:tr w:rsidR="00E67EC1" w:rsidRPr="00E67EC1" w:rsidTr="00E67EC1"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Свыше 4-х человек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  <w:r w:rsidRPr="00E67EC1">
              <w:rPr>
                <w:sz w:val="24"/>
                <w:szCs w:val="24"/>
              </w:rPr>
              <w:t>/час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120,00</w:t>
            </w:r>
          </w:p>
        </w:tc>
      </w:tr>
      <w:tr w:rsidR="00E67EC1" w:rsidRPr="00E67EC1" w:rsidTr="00E67EC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2.</w:t>
            </w: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Бассейн (детский)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 xml:space="preserve">ас 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50,00</w:t>
            </w:r>
          </w:p>
        </w:tc>
      </w:tr>
      <w:tr w:rsidR="00E67EC1" w:rsidRPr="00E67EC1" w:rsidTr="00E67EC1"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Стоимость абонемента на месяц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>ас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500,00</w:t>
            </w:r>
          </w:p>
        </w:tc>
      </w:tr>
      <w:tr w:rsidR="00E67EC1" w:rsidRPr="00E67EC1" w:rsidTr="00E67EC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3.</w:t>
            </w: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Бассейн (взрослый)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 xml:space="preserve">ас 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80,00</w:t>
            </w:r>
          </w:p>
        </w:tc>
      </w:tr>
      <w:tr w:rsidR="00E67EC1" w:rsidRPr="00E67EC1" w:rsidTr="00E67EC1"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Стоимость абонемента на месяц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>ас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800,00</w:t>
            </w:r>
          </w:p>
        </w:tc>
      </w:tr>
      <w:tr w:rsidR="00E67EC1" w:rsidRPr="00E67EC1" w:rsidTr="00E67EC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4.</w:t>
            </w: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>ас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100,00</w:t>
            </w:r>
          </w:p>
        </w:tc>
      </w:tr>
      <w:tr w:rsidR="00E67EC1" w:rsidRPr="00E67EC1" w:rsidTr="00E67EC1"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Стоимость абонемента на месяц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>ас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1000,00</w:t>
            </w:r>
          </w:p>
        </w:tc>
      </w:tr>
      <w:tr w:rsidR="00E67EC1" w:rsidRPr="00E67EC1" w:rsidTr="00E67EC1"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5.</w:t>
            </w:r>
          </w:p>
        </w:tc>
        <w:tc>
          <w:tcPr>
            <w:tcW w:w="4592" w:type="dxa"/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Солярий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7,00</w:t>
            </w:r>
          </w:p>
        </w:tc>
      </w:tr>
      <w:tr w:rsidR="00E67EC1" w:rsidRPr="00E67EC1" w:rsidTr="00E67EC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6.</w:t>
            </w: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Медицинский осмотр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</w:p>
        </w:tc>
      </w:tr>
      <w:tr w:rsidR="00E67EC1" w:rsidRPr="00E67EC1" w:rsidTr="00E67EC1"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Взрослые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>ел.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10,00</w:t>
            </w:r>
          </w:p>
        </w:tc>
      </w:tr>
      <w:tr w:rsidR="00E67EC1" w:rsidRPr="00E67EC1" w:rsidTr="00E67EC1"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Дети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>ел.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5,00</w:t>
            </w:r>
          </w:p>
        </w:tc>
      </w:tr>
      <w:tr w:rsidR="00E67EC1" w:rsidRPr="00E67EC1" w:rsidTr="00E67EC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7.</w:t>
            </w: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Аэробика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>ас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100,00</w:t>
            </w:r>
          </w:p>
        </w:tc>
      </w:tr>
      <w:tr w:rsidR="00E67EC1" w:rsidRPr="00E67EC1" w:rsidTr="00E67EC1"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Стоимость абонемента на месяц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>ас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1000,00</w:t>
            </w:r>
          </w:p>
        </w:tc>
      </w:tr>
      <w:tr w:rsidR="00E67EC1" w:rsidRPr="00E67EC1" w:rsidTr="00E67EC1">
        <w:tc>
          <w:tcPr>
            <w:tcW w:w="752" w:type="dxa"/>
            <w:tcBorders>
              <w:top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8.</w:t>
            </w:r>
          </w:p>
        </w:tc>
        <w:tc>
          <w:tcPr>
            <w:tcW w:w="4592" w:type="dxa"/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Тир (5 выстрелов)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67EC1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39,00</w:t>
            </w:r>
          </w:p>
        </w:tc>
      </w:tr>
      <w:tr w:rsidR="00E67EC1" w:rsidRPr="00E67EC1" w:rsidTr="00E67EC1">
        <w:tc>
          <w:tcPr>
            <w:tcW w:w="752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9.</w:t>
            </w:r>
          </w:p>
        </w:tc>
        <w:tc>
          <w:tcPr>
            <w:tcW w:w="4592" w:type="dxa"/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Большой теннис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>ас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350,00</w:t>
            </w:r>
          </w:p>
        </w:tc>
      </w:tr>
      <w:tr w:rsidR="00E67EC1" w:rsidRPr="00E67EC1" w:rsidTr="00E67EC1">
        <w:tc>
          <w:tcPr>
            <w:tcW w:w="752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10.</w:t>
            </w:r>
          </w:p>
        </w:tc>
        <w:tc>
          <w:tcPr>
            <w:tcW w:w="4592" w:type="dxa"/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 xml:space="preserve">Настольный теннис (1 </w:t>
            </w:r>
            <w:proofErr w:type="spellStart"/>
            <w:r w:rsidRPr="00E67EC1">
              <w:rPr>
                <w:sz w:val="24"/>
                <w:szCs w:val="24"/>
              </w:rPr>
              <w:t>тен</w:t>
            </w:r>
            <w:proofErr w:type="spellEnd"/>
            <w:r w:rsidRPr="00E67EC1">
              <w:rPr>
                <w:sz w:val="24"/>
                <w:szCs w:val="24"/>
              </w:rPr>
              <w:t>. стол)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>ас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110,00</w:t>
            </w:r>
          </w:p>
        </w:tc>
      </w:tr>
      <w:tr w:rsidR="00E67EC1" w:rsidRPr="00E67EC1" w:rsidTr="00E67EC1">
        <w:tc>
          <w:tcPr>
            <w:tcW w:w="752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11.</w:t>
            </w:r>
          </w:p>
        </w:tc>
        <w:tc>
          <w:tcPr>
            <w:tcW w:w="4592" w:type="dxa"/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Многофункциональный игровой зал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>ас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5000,00</w:t>
            </w:r>
          </w:p>
        </w:tc>
      </w:tr>
      <w:tr w:rsidR="00E67EC1" w:rsidRPr="00E67EC1" w:rsidTr="00E67EC1">
        <w:tc>
          <w:tcPr>
            <w:tcW w:w="752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12.</w:t>
            </w:r>
          </w:p>
        </w:tc>
        <w:tc>
          <w:tcPr>
            <w:tcW w:w="4592" w:type="dxa"/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Прокат коньков</w:t>
            </w:r>
          </w:p>
        </w:tc>
        <w:tc>
          <w:tcPr>
            <w:tcW w:w="1309" w:type="dxa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>ас</w:t>
            </w:r>
          </w:p>
        </w:tc>
        <w:tc>
          <w:tcPr>
            <w:tcW w:w="167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70,00</w:t>
            </w:r>
          </w:p>
        </w:tc>
      </w:tr>
      <w:tr w:rsidR="00E67EC1" w:rsidRPr="00E67EC1" w:rsidTr="00E67EC1"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13.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E67EC1" w:rsidRPr="00E67EC1" w:rsidRDefault="00E67EC1" w:rsidP="00FC2CB1">
            <w:pPr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Прокат лыж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7EC1">
              <w:rPr>
                <w:sz w:val="24"/>
                <w:szCs w:val="24"/>
              </w:rPr>
              <w:t>ас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7EC1" w:rsidRPr="00E67EC1" w:rsidRDefault="00E67EC1" w:rsidP="00FC2CB1">
            <w:pPr>
              <w:jc w:val="center"/>
              <w:rPr>
                <w:sz w:val="24"/>
                <w:szCs w:val="24"/>
              </w:rPr>
            </w:pPr>
            <w:r w:rsidRPr="00E67EC1">
              <w:rPr>
                <w:sz w:val="24"/>
                <w:szCs w:val="24"/>
              </w:rPr>
              <w:t>75,00</w:t>
            </w:r>
          </w:p>
        </w:tc>
      </w:tr>
    </w:tbl>
    <w:p w:rsidR="00E67EC1" w:rsidRPr="000F6FC5" w:rsidRDefault="00E67EC1" w:rsidP="00E67EC1"/>
    <w:p w:rsidR="00A923B2" w:rsidRDefault="00A923B2" w:rsidP="00A923B2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sectPr w:rsidR="00A923B2" w:rsidSect="002D207B">
      <w:headerReference w:type="default" r:id="rId9"/>
      <w:pgSz w:w="11906" w:h="16832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8460D2" w:rsidP="00D401FC">
    <w:pPr>
      <w:pStyle w:val="a4"/>
      <w:jc w:val="center"/>
    </w:pPr>
    <w:fldSimple w:instr=" PAGE   \* MERGEFORMAT ">
      <w:r w:rsidR="00B5765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A15"/>
    <w:multiLevelType w:val="hybridMultilevel"/>
    <w:tmpl w:val="FECEC6A6"/>
    <w:lvl w:ilvl="0" w:tplc="3ED01556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0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1"/>
  </w:num>
  <w:num w:numId="24">
    <w:abstractNumId w:val="14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980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460D2"/>
    <w:rsid w:val="008528DE"/>
    <w:rsid w:val="008538C1"/>
    <w:rsid w:val="0085648A"/>
    <w:rsid w:val="008616CA"/>
    <w:rsid w:val="008643E1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57657"/>
    <w:rsid w:val="00B60EB3"/>
    <w:rsid w:val="00B6449A"/>
    <w:rsid w:val="00B65845"/>
    <w:rsid w:val="00B66923"/>
    <w:rsid w:val="00B7165E"/>
    <w:rsid w:val="00B74DA4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67EC1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376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3</cp:revision>
  <cp:lastPrinted>2012-12-24T05:09:00Z</cp:lastPrinted>
  <dcterms:created xsi:type="dcterms:W3CDTF">2012-12-24T05:10:00Z</dcterms:created>
  <dcterms:modified xsi:type="dcterms:W3CDTF">2012-12-25T06:09:00Z</dcterms:modified>
</cp:coreProperties>
</file>