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717B6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A2ADB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A2ADB">
            <w:pPr>
              <w:jc w:val="right"/>
            </w:pPr>
            <w:r w:rsidRPr="00360CF1">
              <w:t xml:space="preserve">№ </w:t>
            </w:r>
            <w:r w:rsidR="00BA2ADB">
              <w:t>177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CF7323" w:rsidRDefault="00CF7323" w:rsidP="00E60CA3">
      <w:pPr>
        <w:jc w:val="both"/>
      </w:pPr>
    </w:p>
    <w:p w:rsidR="00CF7323" w:rsidRDefault="00CF7323" w:rsidP="00CF7323">
      <w:pPr>
        <w:ind w:right="5102"/>
        <w:jc w:val="both"/>
        <w:rPr>
          <w:szCs w:val="20"/>
        </w:rPr>
      </w:pPr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20.07.2012 № 1391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«Предоставление информации о возможности улучш</w:t>
      </w:r>
      <w:r>
        <w:rPr>
          <w:szCs w:val="20"/>
        </w:rPr>
        <w:t>е</w:t>
      </w:r>
      <w:r>
        <w:rPr>
          <w:szCs w:val="20"/>
        </w:rPr>
        <w:t>ния жилищных условий молодых с</w:t>
      </w:r>
      <w:r>
        <w:rPr>
          <w:szCs w:val="20"/>
        </w:rPr>
        <w:t>е</w:t>
      </w:r>
      <w:r>
        <w:rPr>
          <w:szCs w:val="20"/>
        </w:rPr>
        <w:t>мей (специалистов), проживающих в сельской местности Нижневарто</w:t>
      </w:r>
      <w:r>
        <w:rPr>
          <w:szCs w:val="20"/>
        </w:rPr>
        <w:t>в</w:t>
      </w:r>
      <w:r>
        <w:rPr>
          <w:szCs w:val="20"/>
        </w:rPr>
        <w:t>ского района»</w:t>
      </w:r>
    </w:p>
    <w:p w:rsidR="00CF7323" w:rsidRPr="00447A78" w:rsidRDefault="00CF7323" w:rsidP="00CF7323">
      <w:pPr>
        <w:ind w:right="4676"/>
        <w:rPr>
          <w:szCs w:val="20"/>
        </w:rPr>
      </w:pPr>
    </w:p>
    <w:p w:rsidR="00CF7323" w:rsidRDefault="00CF7323" w:rsidP="00CF7323">
      <w:pPr>
        <w:pStyle w:val="af1"/>
        <w:spacing w:after="0"/>
      </w:pP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20.07.2012 № 1391 «Об утверждении административного регламента предоставления муниципальной услуги «Предоставление информации о во</w:t>
      </w:r>
      <w:r>
        <w:t>з</w:t>
      </w:r>
      <w:r>
        <w:t>можности улучшения жилищных условий молодых семей (специалистов), пр</w:t>
      </w:r>
      <w:r>
        <w:t>о</w:t>
      </w:r>
      <w:r>
        <w:t xml:space="preserve">живающих в сельской местности Нижневартовского района»,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</w:p>
    <w:p w:rsidR="00CF7323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CF7323" w:rsidRPr="00045D86" w:rsidRDefault="00CF7323" w:rsidP="00CF7323">
      <w:pPr>
        <w:pStyle w:val="af1"/>
        <w:widowControl w:val="0"/>
        <w:spacing w:after="0"/>
        <w:ind w:left="0" w:firstLine="709"/>
        <w:jc w:val="both"/>
      </w:pP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  <w:r>
        <w:lastRenderedPageBreak/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CF7323" w:rsidRDefault="00CF7323" w:rsidP="00CF7323">
      <w:pPr>
        <w:pStyle w:val="af1"/>
        <w:widowControl w:val="0"/>
        <w:spacing w:after="0"/>
        <w:ind w:left="0" w:firstLine="709"/>
        <w:jc w:val="both"/>
      </w:pPr>
    </w:p>
    <w:p w:rsidR="00CF7323" w:rsidRDefault="00CF7323" w:rsidP="00CF7323">
      <w:pPr>
        <w:pStyle w:val="af"/>
        <w:jc w:val="left"/>
        <w:rPr>
          <w:szCs w:val="28"/>
        </w:rPr>
      </w:pPr>
    </w:p>
    <w:p w:rsidR="00CF7323" w:rsidRDefault="00CF7323" w:rsidP="00CF7323">
      <w:pPr>
        <w:pStyle w:val="af"/>
        <w:jc w:val="left"/>
        <w:rPr>
          <w:bCs/>
          <w:szCs w:val="28"/>
        </w:rPr>
      </w:pPr>
    </w:p>
    <w:p w:rsidR="00CF7323" w:rsidRDefault="00CF7323" w:rsidP="00CF7323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Default="00CF7323" w:rsidP="00CF7323">
      <w:pPr>
        <w:pStyle w:val="af"/>
        <w:ind w:left="4956" w:firstLine="708"/>
        <w:jc w:val="left"/>
        <w:rPr>
          <w:bCs/>
          <w:szCs w:val="28"/>
        </w:rPr>
      </w:pPr>
    </w:p>
    <w:p w:rsidR="00CF7323" w:rsidRPr="00B558CA" w:rsidRDefault="00CF7323" w:rsidP="00CF7323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lastRenderedPageBreak/>
        <w:t>Приложение к постановлению</w:t>
      </w:r>
    </w:p>
    <w:p w:rsidR="00CF7323" w:rsidRPr="00B558CA" w:rsidRDefault="00CF7323" w:rsidP="00CF7323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администрации района </w:t>
      </w:r>
    </w:p>
    <w:p w:rsidR="00CF7323" w:rsidRPr="00B558CA" w:rsidRDefault="00CF7323" w:rsidP="00CF7323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от </w:t>
      </w:r>
      <w:r w:rsidR="00BA2ADB">
        <w:rPr>
          <w:bCs/>
          <w:szCs w:val="28"/>
        </w:rPr>
        <w:t>01.02.2013</w:t>
      </w:r>
      <w:r w:rsidRPr="00B558CA">
        <w:rPr>
          <w:bCs/>
          <w:szCs w:val="28"/>
        </w:rPr>
        <w:t xml:space="preserve"> № </w:t>
      </w:r>
      <w:r w:rsidR="00BA2ADB">
        <w:rPr>
          <w:bCs/>
          <w:szCs w:val="28"/>
        </w:rPr>
        <w:t>177</w:t>
      </w:r>
    </w:p>
    <w:p w:rsidR="00CF7323" w:rsidRPr="00297341" w:rsidRDefault="00CF7323" w:rsidP="00CF7323">
      <w:pPr>
        <w:pStyle w:val="af"/>
        <w:jc w:val="left"/>
        <w:rPr>
          <w:b/>
          <w:bCs/>
          <w:sz w:val="24"/>
          <w:szCs w:val="24"/>
        </w:rPr>
      </w:pPr>
    </w:p>
    <w:p w:rsidR="00CF7323" w:rsidRDefault="00CF7323" w:rsidP="00CF7323">
      <w:pPr>
        <w:pStyle w:val="af"/>
        <w:jc w:val="left"/>
        <w:rPr>
          <w:b/>
          <w:bCs/>
          <w:szCs w:val="28"/>
        </w:rPr>
      </w:pPr>
    </w:p>
    <w:p w:rsidR="00CF7323" w:rsidRDefault="00CF7323" w:rsidP="00CF7323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CF7323" w:rsidRDefault="00CF7323" w:rsidP="00CF7323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CF7323" w:rsidRDefault="00CF7323" w:rsidP="00CF7323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CF7323" w:rsidRDefault="00CF7323" w:rsidP="00CF7323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CF7323" w:rsidRDefault="00CF7323" w:rsidP="00CF7323">
      <w:pPr>
        <w:pStyle w:val="af"/>
        <w:jc w:val="left"/>
        <w:rPr>
          <w:b/>
          <w:bCs/>
          <w:szCs w:val="28"/>
        </w:rPr>
      </w:pPr>
    </w:p>
    <w:p w:rsidR="00CF7323" w:rsidRPr="00357D3B" w:rsidRDefault="00CF7323" w:rsidP="00CF7323">
      <w:pPr>
        <w:pStyle w:val="af"/>
        <w:widowControl w:val="0"/>
        <w:ind w:firstLine="709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а</w:t>
      </w:r>
      <w:r>
        <w:rPr>
          <w:bCs/>
          <w:szCs w:val="28"/>
        </w:rPr>
        <w:t>д</w:t>
      </w:r>
      <w:r>
        <w:rPr>
          <w:bCs/>
          <w:szCs w:val="28"/>
        </w:rPr>
        <w:t>министрации района, должностного лица администрации района или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служащего.</w:t>
      </w:r>
    </w:p>
    <w:p w:rsidR="00CF7323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 администрации района.</w:t>
      </w:r>
      <w:proofErr w:type="gramEnd"/>
    </w:p>
    <w:p w:rsidR="00CF7323" w:rsidRPr="00097754" w:rsidRDefault="00CF7323" w:rsidP="00CF73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CF7323" w:rsidRPr="00357D3B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CF7323" w:rsidRPr="009B333F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 xml:space="preserve">доводы и основания, по которым заявитель считает, что нарушены его права, свободы и законные интересы, созданы препятствия к их реализации, </w:t>
      </w:r>
      <w:r>
        <w:t xml:space="preserve">        </w:t>
      </w:r>
      <w:r w:rsidRPr="00357D3B">
        <w:t xml:space="preserve">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5.4.</w:t>
      </w:r>
      <w:r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отказ в предоставлении муниципальной услуги, если основания отказа</w:t>
      </w:r>
      <w:r>
        <w:t xml:space="preserve">         </w:t>
      </w:r>
      <w:r w:rsidRPr="00357D3B">
        <w:t xml:space="preserve"> не предусмотрены федеральным законодательством и принятыми в соответс</w:t>
      </w:r>
      <w:r w:rsidRPr="00357D3B">
        <w:t>т</w:t>
      </w:r>
      <w:r w:rsidRPr="00357D3B">
        <w:t xml:space="preserve">вии </w:t>
      </w:r>
      <w:r>
        <w:t xml:space="preserve"> </w:t>
      </w:r>
      <w:r w:rsidRPr="00357D3B">
        <w:t>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CF7323" w:rsidRPr="00357D3B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CF7323" w:rsidRPr="00097754" w:rsidRDefault="00CF7323" w:rsidP="00CF732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CF7323" w:rsidRPr="00097754" w:rsidRDefault="00CF7323" w:rsidP="00CF7323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 w:rsidRPr="00097754">
        <w:rPr>
          <w:color w:val="000000" w:themeColor="text1"/>
        </w:rPr>
        <w:t>. После регистрации</w:t>
      </w:r>
      <w:r>
        <w:rPr>
          <w:color w:val="000000" w:themeColor="text1"/>
        </w:rPr>
        <w:t xml:space="preserve"> в течение одного рабочего дня </w:t>
      </w:r>
      <w:r w:rsidRPr="00097754">
        <w:rPr>
          <w:color w:val="000000" w:themeColor="text1"/>
        </w:rPr>
        <w:t>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>
        <w:rPr>
          <w:color w:val="000000" w:themeColor="text1"/>
        </w:rPr>
        <w:t>г</w:t>
      </w:r>
      <w:r w:rsidRPr="00097754">
        <w:rPr>
          <w:color w:val="000000" w:themeColor="text1"/>
        </w:rPr>
        <w:t>лаве администрации района для  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CF7323" w:rsidRPr="00576BEA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>
        <w:t>е</w:t>
      </w:r>
      <w:r w:rsidRPr="00357D3B">
        <w:t xml:space="preserve"> регистрации.</w:t>
      </w:r>
      <w:proofErr w:type="gramEnd"/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CF7323" w:rsidRPr="00357D3B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CF7323" w:rsidRPr="00357D3B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 </w:t>
      </w:r>
      <w:r>
        <w:t xml:space="preserve">        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</w:t>
      </w:r>
      <w:r>
        <w:t xml:space="preserve"> </w:t>
      </w:r>
      <w:r w:rsidRPr="00357D3B">
        <w:t>ответственное за решения, действия (бездействие), принятые (осуществляемые) в ходе предоставления муниципальной услуги, привлека</w:t>
      </w:r>
      <w:r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CF7323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 необоснованной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CF7323" w:rsidRPr="00357D3B" w:rsidRDefault="00CF7323" w:rsidP="00CF7323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>
        <w:t xml:space="preserve">   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CF7323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>
        <w:t>ния</w:t>
      </w:r>
      <w:r w:rsidRPr="00357D3B">
        <w:t xml:space="preserve"> должностное лицо</w:t>
      </w:r>
      <w:r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CF7323" w:rsidRPr="00357D3B" w:rsidRDefault="00CF7323" w:rsidP="00CF732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8.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CF7323" w:rsidRPr="003E5D91" w:rsidRDefault="00CF7323" w:rsidP="00CF7323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CF7323" w:rsidRDefault="00CF7323" w:rsidP="00CF7323">
      <w:pPr>
        <w:widowControl w:val="0"/>
        <w:ind w:firstLine="709"/>
        <w:jc w:val="both"/>
      </w:pPr>
    </w:p>
    <w:sectPr w:rsidR="00CF7323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717B65" w:rsidP="00D401FC">
    <w:pPr>
      <w:pStyle w:val="a4"/>
      <w:jc w:val="center"/>
    </w:pPr>
    <w:fldSimple w:instr=" PAGE   \* MERGEFORMAT ">
      <w:r w:rsidR="00BA2AD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0BD0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17B65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ADB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323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C6C4-8951-4CE0-8105-CE70ABD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905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3</cp:revision>
  <cp:lastPrinted>2013-02-01T06:39:00Z</cp:lastPrinted>
  <dcterms:created xsi:type="dcterms:W3CDTF">2013-02-01T06:40:00Z</dcterms:created>
  <dcterms:modified xsi:type="dcterms:W3CDTF">2013-02-01T10:59:00Z</dcterms:modified>
</cp:coreProperties>
</file>