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552F50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CC4C65">
              <w:t>03.12.2015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CC4C65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C4C65">
              <w:t>850-р</w:t>
            </w:r>
            <w:r w:rsidRPr="00360CF1">
              <w:t xml:space="preserve">          </w:t>
            </w:r>
          </w:p>
        </w:tc>
      </w:tr>
    </w:tbl>
    <w:p w:rsidR="00375B83" w:rsidRDefault="00375B83" w:rsidP="00375B83">
      <w:pPr>
        <w:jc w:val="both"/>
      </w:pPr>
    </w:p>
    <w:p w:rsidR="00375B83" w:rsidRDefault="00375B83" w:rsidP="00375B83">
      <w:pPr>
        <w:jc w:val="both"/>
      </w:pPr>
    </w:p>
    <w:p w:rsidR="00EB0CEB" w:rsidRDefault="00EB0CEB" w:rsidP="00EB0CEB">
      <w:pPr>
        <w:ind w:right="5243"/>
        <w:jc w:val="both"/>
      </w:pPr>
      <w:r>
        <w:t>Об утверждении Плана контрол</w:t>
      </w:r>
      <w:r>
        <w:t>ь</w:t>
      </w:r>
      <w:r>
        <w:t>ной деятельности в сфере бюдже</w:t>
      </w:r>
      <w:r>
        <w:t>т</w:t>
      </w:r>
      <w:r>
        <w:t>ных правоотношений отдела вну</w:t>
      </w:r>
      <w:r>
        <w:t>т</w:t>
      </w:r>
      <w:r>
        <w:t>реннего муниципального финанс</w:t>
      </w:r>
      <w:r>
        <w:t>о</w:t>
      </w:r>
      <w:r>
        <w:t>вого контроля на 2016 год</w:t>
      </w:r>
    </w:p>
    <w:p w:rsidR="00EB0CEB" w:rsidRPr="00DC1CA2" w:rsidRDefault="00EB0CEB" w:rsidP="00EB0CEB">
      <w:pPr>
        <w:ind w:firstLine="709"/>
        <w:jc w:val="both"/>
      </w:pPr>
    </w:p>
    <w:p w:rsidR="00EB0CEB" w:rsidRPr="00DC1CA2" w:rsidRDefault="00EB0CEB" w:rsidP="00EB0CEB">
      <w:pPr>
        <w:ind w:firstLine="709"/>
        <w:jc w:val="both"/>
      </w:pPr>
    </w:p>
    <w:p w:rsidR="00EB0CEB" w:rsidRPr="00DC1CA2" w:rsidRDefault="00EB0CEB" w:rsidP="00EB0CEB">
      <w:pPr>
        <w:ind w:firstLine="709"/>
        <w:jc w:val="both"/>
      </w:pPr>
      <w:r w:rsidRPr="00DC1CA2">
        <w:t xml:space="preserve">В соответствии с Бюджетным кодексом Российской Федерации,                       пунктом 3.1. </w:t>
      </w:r>
      <w:hyperlink r:id="rId10" w:anchor="Par29" w:history="1">
        <w:r w:rsidRPr="00DC1CA2">
          <w:rPr>
            <w:rStyle w:val="af9"/>
            <w:color w:val="auto"/>
            <w:u w:val="none"/>
          </w:rPr>
          <w:t>Порядк</w:t>
        </w:r>
      </w:hyperlink>
      <w:r w:rsidRPr="00DC1CA2">
        <w:t>а осуществления внутреннего муниципального финансов</w:t>
      </w:r>
      <w:r w:rsidRPr="00DC1CA2">
        <w:t>о</w:t>
      </w:r>
      <w:r w:rsidRPr="00DC1CA2">
        <w:t>го контроля и контроля в сфере закупок, утвержденного постановлением адм</w:t>
      </w:r>
      <w:r w:rsidRPr="00DC1CA2">
        <w:t>и</w:t>
      </w:r>
      <w:r w:rsidRPr="00DC1CA2">
        <w:t>нистрации района от 19.09.2014 № 1909:</w:t>
      </w:r>
    </w:p>
    <w:p w:rsidR="00EB0CEB" w:rsidRPr="00DC1CA2" w:rsidRDefault="00EB0CEB" w:rsidP="00EB0CEB">
      <w:pPr>
        <w:ind w:firstLine="709"/>
        <w:jc w:val="both"/>
      </w:pPr>
    </w:p>
    <w:p w:rsidR="00EB0CEB" w:rsidRPr="00DC1CA2" w:rsidRDefault="00EB0CEB" w:rsidP="00EB0CEB">
      <w:pPr>
        <w:ind w:firstLine="709"/>
        <w:jc w:val="both"/>
      </w:pPr>
      <w:r w:rsidRPr="00DC1CA2">
        <w:t>1. Утвердить План контрольной деятельности в сфере бюджетных прав</w:t>
      </w:r>
      <w:r w:rsidRPr="00DC1CA2">
        <w:t>о</w:t>
      </w:r>
      <w:r w:rsidRPr="00DC1CA2">
        <w:t>отношений отдела внутреннего муниципального финансового контроля на 201</w:t>
      </w:r>
      <w:r>
        <w:t>6</w:t>
      </w:r>
      <w:r w:rsidRPr="00DC1CA2">
        <w:t xml:space="preserve"> год согласно приложению.</w:t>
      </w:r>
    </w:p>
    <w:p w:rsidR="00EB0CEB" w:rsidRPr="00DC1CA2" w:rsidRDefault="00EB0CEB" w:rsidP="00EB0CEB">
      <w:pPr>
        <w:ind w:firstLine="709"/>
        <w:jc w:val="both"/>
      </w:pPr>
    </w:p>
    <w:p w:rsidR="00EB0CEB" w:rsidRPr="00DC1CA2" w:rsidRDefault="00EB0CEB" w:rsidP="00EB0CEB">
      <w:pPr>
        <w:ind w:firstLine="709"/>
        <w:jc w:val="both"/>
      </w:pPr>
      <w:r w:rsidRPr="00DC1CA2">
        <w:t>2. Контроль за выполнением распоряжения оставляю за собой.</w:t>
      </w:r>
    </w:p>
    <w:p w:rsidR="00EB0CEB" w:rsidRPr="00DC1CA2" w:rsidRDefault="00EB0CEB" w:rsidP="00EB0CEB">
      <w:pPr>
        <w:ind w:firstLine="709"/>
        <w:jc w:val="both"/>
      </w:pPr>
    </w:p>
    <w:p w:rsidR="00EB0CEB" w:rsidRPr="00DC1CA2" w:rsidRDefault="00EB0CEB" w:rsidP="00EB0CEB">
      <w:pPr>
        <w:ind w:firstLine="709"/>
        <w:jc w:val="both"/>
      </w:pPr>
    </w:p>
    <w:p w:rsidR="00EB0CEB" w:rsidRPr="00DC1CA2" w:rsidRDefault="00EB0CEB" w:rsidP="00EB0CEB">
      <w:pPr>
        <w:ind w:firstLine="709"/>
        <w:jc w:val="both"/>
      </w:pPr>
    </w:p>
    <w:p w:rsidR="00747DA8" w:rsidRDefault="00EB0CEB" w:rsidP="00EB0CEB">
      <w:pPr>
        <w:jc w:val="both"/>
      </w:pPr>
      <w:r w:rsidRPr="00225187">
        <w:t>Глава администрации района                                                            Б.А. Саломатин</w:t>
      </w:r>
    </w:p>
    <w:p w:rsidR="00747DA8" w:rsidRDefault="00747DA8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</w:pPr>
    </w:p>
    <w:p w:rsidR="00EB0CEB" w:rsidRDefault="00EB0CEB" w:rsidP="00375B83">
      <w:pPr>
        <w:jc w:val="both"/>
        <w:sectPr w:rsidR="00EB0CEB" w:rsidSect="00653E0A">
          <w:headerReference w:type="default" r:id="rId11"/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EB0CEB" w:rsidRDefault="00EB0CEB" w:rsidP="00EB0CEB">
      <w:pPr>
        <w:ind w:firstLine="10206"/>
        <w:jc w:val="both"/>
      </w:pPr>
      <w:r>
        <w:lastRenderedPageBreak/>
        <w:t xml:space="preserve">Приложение к распоряжению </w:t>
      </w:r>
    </w:p>
    <w:p w:rsidR="00EB0CEB" w:rsidRDefault="00EB0CEB" w:rsidP="00EB0CEB">
      <w:pPr>
        <w:ind w:firstLine="10206"/>
        <w:jc w:val="both"/>
      </w:pPr>
      <w:r>
        <w:t>администрации района</w:t>
      </w:r>
    </w:p>
    <w:p w:rsidR="00EB0CEB" w:rsidRDefault="00EB0CEB" w:rsidP="00EB0CEB">
      <w:pPr>
        <w:ind w:firstLine="10206"/>
        <w:jc w:val="both"/>
      </w:pPr>
      <w:r>
        <w:t xml:space="preserve">от </w:t>
      </w:r>
      <w:r w:rsidR="00CC4C65">
        <w:t>03.12.2015</w:t>
      </w:r>
      <w:r>
        <w:t xml:space="preserve"> № </w:t>
      </w:r>
      <w:r w:rsidR="00CC4C65">
        <w:t>850-р</w:t>
      </w:r>
    </w:p>
    <w:p w:rsidR="00EB0CEB" w:rsidRDefault="00EB0CEB" w:rsidP="00EB0CEB">
      <w:pPr>
        <w:jc w:val="center"/>
      </w:pPr>
    </w:p>
    <w:p w:rsidR="00EB0CEB" w:rsidRPr="00280DF0" w:rsidRDefault="00EB0CEB" w:rsidP="00EB0CEB">
      <w:pPr>
        <w:jc w:val="center"/>
      </w:pPr>
    </w:p>
    <w:p w:rsidR="00EB0CEB" w:rsidRPr="00280DF0" w:rsidRDefault="00EB0CEB" w:rsidP="00EB0CEB">
      <w:pPr>
        <w:jc w:val="center"/>
        <w:rPr>
          <w:b/>
        </w:rPr>
      </w:pPr>
      <w:r w:rsidRPr="00280DF0">
        <w:rPr>
          <w:b/>
        </w:rPr>
        <w:t>План</w:t>
      </w:r>
    </w:p>
    <w:p w:rsidR="00EB0CEB" w:rsidRPr="00280DF0" w:rsidRDefault="00EB0CEB" w:rsidP="00EB0CEB">
      <w:pPr>
        <w:jc w:val="center"/>
        <w:rPr>
          <w:b/>
        </w:rPr>
      </w:pPr>
      <w:r w:rsidRPr="00280DF0">
        <w:rPr>
          <w:b/>
        </w:rPr>
        <w:t xml:space="preserve">контрольной деятельности в сфере бюджетных правоотношений </w:t>
      </w:r>
    </w:p>
    <w:p w:rsidR="00EB0CEB" w:rsidRPr="00280DF0" w:rsidRDefault="00EB0CEB" w:rsidP="00EB0CEB">
      <w:pPr>
        <w:jc w:val="center"/>
        <w:rPr>
          <w:b/>
        </w:rPr>
      </w:pPr>
      <w:r w:rsidRPr="00280DF0">
        <w:rPr>
          <w:b/>
        </w:rPr>
        <w:t>отдела внутреннего муниципального финансового контроля</w:t>
      </w:r>
      <w:r>
        <w:rPr>
          <w:b/>
        </w:rPr>
        <w:t xml:space="preserve"> на 2016</w:t>
      </w:r>
      <w:r w:rsidRPr="00280DF0">
        <w:rPr>
          <w:b/>
        </w:rPr>
        <w:t xml:space="preserve"> год</w:t>
      </w:r>
    </w:p>
    <w:p w:rsidR="00EB0CEB" w:rsidRPr="00280DF0" w:rsidRDefault="00EB0CEB" w:rsidP="00EB0CEB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2700"/>
        <w:gridCol w:w="2428"/>
        <w:gridCol w:w="1892"/>
        <w:gridCol w:w="2340"/>
      </w:tblGrid>
      <w:tr w:rsidR="00EB0CEB" w:rsidRPr="00EB0CEB" w:rsidTr="00A17263">
        <w:tc>
          <w:tcPr>
            <w:tcW w:w="675" w:type="dxa"/>
            <w:shd w:val="clear" w:color="auto" w:fill="auto"/>
          </w:tcPr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53" w:type="dxa"/>
            <w:shd w:val="clear" w:color="auto" w:fill="auto"/>
          </w:tcPr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Объект</w:t>
            </w:r>
          </w:p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700" w:type="dxa"/>
            <w:shd w:val="clear" w:color="auto" w:fill="auto"/>
          </w:tcPr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Вид</w:t>
            </w:r>
          </w:p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контрольного</w:t>
            </w:r>
          </w:p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shd w:val="clear" w:color="auto" w:fill="auto"/>
          </w:tcPr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 xml:space="preserve">Сроки и место </w:t>
            </w:r>
          </w:p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 xml:space="preserve">проведения </w:t>
            </w:r>
          </w:p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 xml:space="preserve">контрольного </w:t>
            </w:r>
          </w:p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2" w:type="dxa"/>
            <w:shd w:val="clear" w:color="auto" w:fill="auto"/>
          </w:tcPr>
          <w:p w:rsidR="00EB0CEB" w:rsidRPr="00EB0CEB" w:rsidRDefault="00EB0CEB" w:rsidP="00A1726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CEB">
              <w:rPr>
                <w:b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2340" w:type="dxa"/>
            <w:shd w:val="clear" w:color="auto" w:fill="auto"/>
          </w:tcPr>
          <w:p w:rsidR="00EB0CEB" w:rsidRPr="00EB0CEB" w:rsidRDefault="00EB0CEB" w:rsidP="00A17263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0C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Участники </w:t>
            </w:r>
          </w:p>
          <w:p w:rsidR="00EB0CEB" w:rsidRPr="00EB0CEB" w:rsidRDefault="00EB0CEB" w:rsidP="00A17263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0CE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контрольного </w:t>
            </w:r>
          </w:p>
          <w:p w:rsidR="00EB0CEB" w:rsidRPr="00EB0CEB" w:rsidRDefault="00EB0CEB" w:rsidP="00A17263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0CEB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мероприятия</w:t>
            </w: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1.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sz w:val="24"/>
                <w:szCs w:val="24"/>
              </w:rPr>
            </w:pPr>
            <w:r w:rsidRPr="00EB0CEB">
              <w:rPr>
                <w:iCs/>
                <w:color w:val="000000"/>
                <w:sz w:val="24"/>
                <w:szCs w:val="24"/>
              </w:rPr>
              <w:t>Администрация городского поселения И</w:t>
            </w:r>
            <w:r w:rsidRPr="00EB0CEB">
              <w:rPr>
                <w:iCs/>
                <w:color w:val="000000"/>
                <w:sz w:val="24"/>
                <w:szCs w:val="24"/>
              </w:rPr>
              <w:t>з</w:t>
            </w:r>
            <w:r w:rsidRPr="00EB0CEB">
              <w:rPr>
                <w:iCs/>
                <w:color w:val="000000"/>
                <w:sz w:val="24"/>
                <w:szCs w:val="24"/>
              </w:rPr>
              <w:t>лучинск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январь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(пгт.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Излучинск)</w:t>
            </w:r>
          </w:p>
        </w:tc>
        <w:tc>
          <w:tcPr>
            <w:tcW w:w="1892" w:type="dxa"/>
          </w:tcPr>
          <w:p w:rsidR="00EB0CEB" w:rsidRDefault="00EB0CEB" w:rsidP="00EB0CEB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EB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специалисты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отдела внутреннего муниципального финансового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контроля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(далее ‒ ОВМФК)</w:t>
            </w: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2.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Районное муниципальное автономное учреждение «Межпоселенческий культу</w:t>
            </w:r>
            <w:r w:rsidRPr="00EB0CEB">
              <w:rPr>
                <w:color w:val="000000"/>
                <w:sz w:val="24"/>
                <w:szCs w:val="24"/>
              </w:rPr>
              <w:t>р</w:t>
            </w:r>
            <w:r w:rsidRPr="00EB0CEB">
              <w:rPr>
                <w:color w:val="000000"/>
                <w:sz w:val="24"/>
                <w:szCs w:val="24"/>
              </w:rPr>
              <w:t>но-досуговый комплекс «Арлекино»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февраль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(пгт. Излучинск)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 xml:space="preserve">декабрь 2015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3.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EB0CEB">
              <w:rPr>
                <w:color w:val="000000"/>
                <w:sz w:val="24"/>
                <w:szCs w:val="24"/>
              </w:rPr>
              <w:t>о</w:t>
            </w:r>
            <w:r w:rsidRPr="00EB0CEB">
              <w:rPr>
                <w:color w:val="000000"/>
                <w:sz w:val="24"/>
                <w:szCs w:val="24"/>
              </w:rPr>
              <w:t>вательное учреждение «Излучинская о</w:t>
            </w:r>
            <w:r w:rsidRPr="00EB0CEB">
              <w:rPr>
                <w:color w:val="000000"/>
                <w:sz w:val="24"/>
                <w:szCs w:val="24"/>
              </w:rPr>
              <w:t>б</w:t>
            </w:r>
            <w:r w:rsidRPr="00EB0CEB">
              <w:rPr>
                <w:color w:val="000000"/>
                <w:sz w:val="24"/>
                <w:szCs w:val="24"/>
              </w:rPr>
              <w:t>щеобразовательная средняя школа № 2 с углубленным изучением отдельных пре</w:t>
            </w:r>
            <w:r w:rsidRPr="00EB0CEB">
              <w:rPr>
                <w:color w:val="000000"/>
                <w:sz w:val="24"/>
                <w:szCs w:val="24"/>
              </w:rPr>
              <w:t>д</w:t>
            </w:r>
            <w:r w:rsidRPr="00EB0CEB">
              <w:rPr>
                <w:color w:val="000000"/>
                <w:sz w:val="24"/>
                <w:szCs w:val="24"/>
              </w:rPr>
              <w:t>метов»</w:t>
            </w:r>
          </w:p>
          <w:p w:rsidR="00EB0CEB" w:rsidRPr="00EB0CEB" w:rsidRDefault="00EB0CEB" w:rsidP="00A17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март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(пгт. Излучинск)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4.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EB0CEB">
              <w:rPr>
                <w:color w:val="000000"/>
                <w:sz w:val="24"/>
                <w:szCs w:val="24"/>
              </w:rPr>
              <w:t>о</w:t>
            </w:r>
            <w:r w:rsidRPr="00EB0CEB">
              <w:rPr>
                <w:color w:val="000000"/>
                <w:sz w:val="24"/>
                <w:szCs w:val="24"/>
              </w:rPr>
              <w:t>вательное учреждение «Излучинская о</w:t>
            </w:r>
            <w:r w:rsidRPr="00EB0CEB">
              <w:rPr>
                <w:color w:val="000000"/>
                <w:sz w:val="24"/>
                <w:szCs w:val="24"/>
              </w:rPr>
              <w:t>б</w:t>
            </w:r>
            <w:r w:rsidRPr="00EB0CEB">
              <w:rPr>
                <w:color w:val="000000"/>
                <w:sz w:val="24"/>
                <w:szCs w:val="24"/>
              </w:rPr>
              <w:t>щеобразовательная средняя школа № 2 с углубленным изучением отдельных пре</w:t>
            </w:r>
            <w:r w:rsidRPr="00EB0CEB">
              <w:rPr>
                <w:color w:val="000000"/>
                <w:sz w:val="24"/>
                <w:szCs w:val="24"/>
              </w:rPr>
              <w:t>д</w:t>
            </w:r>
            <w:r w:rsidRPr="00EB0CEB">
              <w:rPr>
                <w:color w:val="000000"/>
                <w:sz w:val="24"/>
                <w:szCs w:val="24"/>
              </w:rPr>
              <w:t>метов»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проверка реализации приоритетного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национального проекта  «Образование»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март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(пгт. Излучинск)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2015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апрель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(пгт. Излучинск)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6.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проверка реализации приоритетного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апрель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(пгт. Излучинск)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2015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7.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Муниципальная автономная организация дополнительного образования  «Ваховская детская школа искусств»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май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(п. Ваховск)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8.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EB0CEB">
              <w:rPr>
                <w:color w:val="000000"/>
                <w:sz w:val="24"/>
                <w:szCs w:val="24"/>
              </w:rPr>
              <w:t>вечернее (сменное) общеобразовательное учреждение «Излучинский центр образования»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июнь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(пгт.Излучинск)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9.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учреждение «Учреждение по материально–техническому обеспечению деятельности органов местного самоуправления»</w:t>
            </w:r>
          </w:p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июль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10.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«Новоаганский детский сад комбинированного вида «Cнежинка»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август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январь 2014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11.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дошкольное  образовательное учреждение «Излучин</w:t>
            </w:r>
            <w:r>
              <w:rPr>
                <w:color w:val="000000"/>
                <w:sz w:val="24"/>
                <w:szCs w:val="24"/>
              </w:rPr>
              <w:t xml:space="preserve">ский детский сад </w:t>
            </w:r>
            <w:r w:rsidRPr="00EB0CEB">
              <w:rPr>
                <w:color w:val="000000"/>
                <w:sz w:val="24"/>
                <w:szCs w:val="24"/>
              </w:rPr>
              <w:t>комбинированного вида «Сказка»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сентябрь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12.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октябрь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(с. Варьеган)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EB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13.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проверка реализации приоритетного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октябрь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(с. Варьеган)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2015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14.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«Варьеганский детский </w:t>
            </w:r>
            <w:r>
              <w:rPr>
                <w:color w:val="000000"/>
                <w:sz w:val="24"/>
                <w:szCs w:val="24"/>
              </w:rPr>
              <w:t xml:space="preserve">сад </w:t>
            </w:r>
            <w:r w:rsidRPr="00EB0CEB">
              <w:rPr>
                <w:color w:val="000000"/>
                <w:sz w:val="24"/>
                <w:szCs w:val="24"/>
              </w:rPr>
              <w:t>комбинированного  вида «Олененок»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ноябрь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(с. Варьеган)</w:t>
            </w: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январь 2014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  <w:tr w:rsidR="00EB0CEB" w:rsidRPr="00EB0CEB" w:rsidTr="00A17263">
        <w:tc>
          <w:tcPr>
            <w:tcW w:w="675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15.</w:t>
            </w:r>
          </w:p>
        </w:tc>
        <w:tc>
          <w:tcPr>
            <w:tcW w:w="4653" w:type="dxa"/>
          </w:tcPr>
          <w:p w:rsidR="00EB0CEB" w:rsidRPr="00EB0CEB" w:rsidRDefault="00EB0CEB" w:rsidP="00A17263">
            <w:pPr>
              <w:jc w:val="both"/>
              <w:rPr>
                <w:color w:val="000000"/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Муниципальное казенное учрежде</w:t>
            </w:r>
            <w:r>
              <w:rPr>
                <w:sz w:val="24"/>
                <w:szCs w:val="24"/>
              </w:rPr>
              <w:t xml:space="preserve">ние Нижневартовского района </w:t>
            </w:r>
            <w:r w:rsidRPr="00EB0CEB">
              <w:rPr>
                <w:sz w:val="24"/>
                <w:szCs w:val="24"/>
              </w:rPr>
              <w:t>«Управление по делам гражданской обороны и чрезвычайным ситуациям»</w:t>
            </w:r>
          </w:p>
        </w:tc>
        <w:tc>
          <w:tcPr>
            <w:tcW w:w="270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ревизия финансово-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хозяйственной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декабрь 2016 года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г. Нижневартовск</w:t>
            </w:r>
          </w:p>
          <w:p w:rsidR="00EB0CEB" w:rsidRPr="00EB0CEB" w:rsidRDefault="00EB0CEB" w:rsidP="00A17263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 xml:space="preserve">январь 2014 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r w:rsidRPr="00EB0C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0CEB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  <w:r w:rsidRPr="00EB0CEB">
              <w:rPr>
                <w:sz w:val="24"/>
                <w:szCs w:val="24"/>
              </w:rPr>
              <w:t>специалисты  ОВМФК</w:t>
            </w: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  <w:p w:rsidR="00EB0CEB" w:rsidRPr="00EB0CEB" w:rsidRDefault="00EB0CEB" w:rsidP="00A172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CEB" w:rsidRPr="00225187" w:rsidRDefault="00EB0CEB" w:rsidP="00EB0CEB">
      <w:pPr>
        <w:jc w:val="both"/>
      </w:pPr>
    </w:p>
    <w:p w:rsidR="00EB0CEB" w:rsidRDefault="00EB0CEB" w:rsidP="00EB0CEB">
      <w:pPr>
        <w:jc w:val="both"/>
      </w:pPr>
    </w:p>
    <w:sectPr w:rsidR="00EB0CEB" w:rsidSect="00DC1CA2">
      <w:pgSz w:w="16838" w:h="11906" w:orient="landscape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2C" w:rsidRDefault="001C182C">
      <w:r>
        <w:separator/>
      </w:r>
    </w:p>
  </w:endnote>
  <w:endnote w:type="continuationSeparator" w:id="0">
    <w:p w:rsidR="001C182C" w:rsidRDefault="001C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2C" w:rsidRDefault="001C182C">
      <w:r>
        <w:separator/>
      </w:r>
    </w:p>
  </w:footnote>
  <w:footnote w:type="continuationSeparator" w:id="0">
    <w:p w:rsidR="001C182C" w:rsidRDefault="001C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738"/>
      <w:docPartObj>
        <w:docPartGallery w:val="Page Numbers (Top of Page)"/>
        <w:docPartUnique/>
      </w:docPartObj>
    </w:sdtPr>
    <w:sdtEndPr/>
    <w:sdtContent>
      <w:p w:rsidR="004073E3" w:rsidRDefault="00AA1D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084"/>
    <w:rsid w:val="00004B83"/>
    <w:rsid w:val="00004D74"/>
    <w:rsid w:val="00006D9C"/>
    <w:rsid w:val="0001052C"/>
    <w:rsid w:val="000128EC"/>
    <w:rsid w:val="000150E2"/>
    <w:rsid w:val="000153A4"/>
    <w:rsid w:val="00015FB2"/>
    <w:rsid w:val="000165BC"/>
    <w:rsid w:val="00021A5A"/>
    <w:rsid w:val="00023F47"/>
    <w:rsid w:val="000271BA"/>
    <w:rsid w:val="00030B02"/>
    <w:rsid w:val="00033DC0"/>
    <w:rsid w:val="00037662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182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182C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852"/>
    <w:rsid w:val="001F57F1"/>
    <w:rsid w:val="002006CC"/>
    <w:rsid w:val="00202C09"/>
    <w:rsid w:val="0020543B"/>
    <w:rsid w:val="00206E05"/>
    <w:rsid w:val="00207E58"/>
    <w:rsid w:val="00211793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6B55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0E6"/>
    <w:rsid w:val="00282355"/>
    <w:rsid w:val="002834EC"/>
    <w:rsid w:val="00290A11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B6477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5CA8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B83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26F6"/>
    <w:rsid w:val="003C618E"/>
    <w:rsid w:val="003D31CA"/>
    <w:rsid w:val="003D58AF"/>
    <w:rsid w:val="003D6727"/>
    <w:rsid w:val="003E2E18"/>
    <w:rsid w:val="003F1567"/>
    <w:rsid w:val="003F25E9"/>
    <w:rsid w:val="003F271D"/>
    <w:rsid w:val="003F6E1F"/>
    <w:rsid w:val="003F7552"/>
    <w:rsid w:val="00400423"/>
    <w:rsid w:val="004073E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35A0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2F50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87E20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ADF"/>
    <w:rsid w:val="005D0B71"/>
    <w:rsid w:val="005D3557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69F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3E0A"/>
    <w:rsid w:val="006547FF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B98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327"/>
    <w:rsid w:val="006E1B1F"/>
    <w:rsid w:val="006E4FEC"/>
    <w:rsid w:val="006E631F"/>
    <w:rsid w:val="006E78BE"/>
    <w:rsid w:val="006F0830"/>
    <w:rsid w:val="006F0858"/>
    <w:rsid w:val="006F1739"/>
    <w:rsid w:val="006F20FF"/>
    <w:rsid w:val="006F249D"/>
    <w:rsid w:val="006F3985"/>
    <w:rsid w:val="006F3B6B"/>
    <w:rsid w:val="006F6CC9"/>
    <w:rsid w:val="006F7844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44E8"/>
    <w:rsid w:val="00747DA8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327D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B27"/>
    <w:rsid w:val="00820702"/>
    <w:rsid w:val="008210A8"/>
    <w:rsid w:val="00823BE0"/>
    <w:rsid w:val="008259B2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4638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92FF8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66F9"/>
    <w:rsid w:val="009F7226"/>
    <w:rsid w:val="00A00128"/>
    <w:rsid w:val="00A015FC"/>
    <w:rsid w:val="00A10FD5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3648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1E0"/>
    <w:rsid w:val="00A96F65"/>
    <w:rsid w:val="00AA020F"/>
    <w:rsid w:val="00AA1323"/>
    <w:rsid w:val="00AA1D36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19B"/>
    <w:rsid w:val="00B30B4C"/>
    <w:rsid w:val="00B339F1"/>
    <w:rsid w:val="00B3447F"/>
    <w:rsid w:val="00B41A6F"/>
    <w:rsid w:val="00B44254"/>
    <w:rsid w:val="00B44779"/>
    <w:rsid w:val="00B453BC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C5F19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2635"/>
    <w:rsid w:val="00C53308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3A18"/>
    <w:rsid w:val="00CB714C"/>
    <w:rsid w:val="00CC18F5"/>
    <w:rsid w:val="00CC1F9C"/>
    <w:rsid w:val="00CC22AD"/>
    <w:rsid w:val="00CC29B7"/>
    <w:rsid w:val="00CC4C65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0E5C"/>
    <w:rsid w:val="00D526B1"/>
    <w:rsid w:val="00D541BF"/>
    <w:rsid w:val="00D55794"/>
    <w:rsid w:val="00D55CD6"/>
    <w:rsid w:val="00D56D5D"/>
    <w:rsid w:val="00D578AB"/>
    <w:rsid w:val="00D57BB5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462C"/>
    <w:rsid w:val="00D85469"/>
    <w:rsid w:val="00D8617F"/>
    <w:rsid w:val="00D86AFF"/>
    <w:rsid w:val="00D97F66"/>
    <w:rsid w:val="00DA0155"/>
    <w:rsid w:val="00DA092B"/>
    <w:rsid w:val="00DA62C1"/>
    <w:rsid w:val="00DB1A28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1BF0"/>
    <w:rsid w:val="00E63D11"/>
    <w:rsid w:val="00E66F70"/>
    <w:rsid w:val="00E67167"/>
    <w:rsid w:val="00E74519"/>
    <w:rsid w:val="00E75F46"/>
    <w:rsid w:val="00E81984"/>
    <w:rsid w:val="00E8655C"/>
    <w:rsid w:val="00E86844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0CEB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56F9"/>
    <w:rsid w:val="00EE6095"/>
    <w:rsid w:val="00EE68FA"/>
    <w:rsid w:val="00EE69A5"/>
    <w:rsid w:val="00EE7299"/>
    <w:rsid w:val="00EF3072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ChilikinaEM\Local%20Settings\Temporary%20Internet%20Files\Content.Outlook\TSXKCQWT\&#1087;&#1086;&#1088;&#1103;&#1076;&#1086;&#1082;%20&#1087;&#1088;&#1086;&#1074;&#1077;&#1088;&#1086;&#108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3168-0F4F-4DB8-B37F-0E79E3F5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PimonovaSV</cp:lastModifiedBy>
  <cp:revision>2</cp:revision>
  <cp:lastPrinted>2015-12-03T09:46:00Z</cp:lastPrinted>
  <dcterms:created xsi:type="dcterms:W3CDTF">2015-12-07T12:26:00Z</dcterms:created>
  <dcterms:modified xsi:type="dcterms:W3CDTF">2015-12-07T12:26:00Z</dcterms:modified>
</cp:coreProperties>
</file>