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bookmarkStart w:id="0" w:name="_GoBack"/>
      <w:bookmarkEnd w:id="0"/>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F67972" w:rsidRDefault="003A7FFE" w:rsidP="00F67972">
      <w:pPr>
        <w:autoSpaceDE w:val="0"/>
        <w:autoSpaceDN w:val="0"/>
        <w:ind w:left="567"/>
        <w:jc w:val="center"/>
        <w:rPr>
          <w:sz w:val="24"/>
          <w:szCs w:val="24"/>
          <w:u w:val="single"/>
        </w:rPr>
      </w:pPr>
      <w:r w:rsidRPr="006A787A">
        <w:rPr>
          <w:sz w:val="24"/>
          <w:szCs w:val="24"/>
        </w:rPr>
        <w:t xml:space="preserve">Настоящим </w:t>
      </w:r>
      <w:r w:rsidR="00523EC6" w:rsidRPr="00523EC6">
        <w:rPr>
          <w:sz w:val="24"/>
          <w:szCs w:val="24"/>
          <w:u w:val="single"/>
        </w:rPr>
        <w:t>Управление поддержки и развития предпринимательства, агропромышленного комплекса и местной промышленности</w:t>
      </w:r>
      <w:r w:rsidR="00523EC6">
        <w:rPr>
          <w:sz w:val="24"/>
          <w:szCs w:val="24"/>
          <w:u w:val="single"/>
        </w:rPr>
        <w:t xml:space="preserve"> </w:t>
      </w:r>
      <w:r w:rsidR="00F67972" w:rsidRPr="00F67972">
        <w:rPr>
          <w:sz w:val="24"/>
          <w:szCs w:val="24"/>
          <w:u w:val="single"/>
        </w:rPr>
        <w:t>администрации Нижневартовского района</w:t>
      </w:r>
    </w:p>
    <w:p w:rsidR="003A7FFE" w:rsidRPr="006A787A" w:rsidRDefault="003A7FFE" w:rsidP="00F67972">
      <w:pPr>
        <w:autoSpaceDE w:val="0"/>
        <w:autoSpaceDN w:val="0"/>
        <w:ind w:left="567"/>
        <w:jc w:val="center"/>
        <w:rPr>
          <w:iCs/>
          <w:sz w:val="24"/>
          <w:szCs w:val="24"/>
        </w:rPr>
      </w:pPr>
      <w:r w:rsidRPr="006A787A">
        <w:rPr>
          <w:iCs/>
          <w:sz w:val="24"/>
          <w:szCs w:val="24"/>
        </w:rPr>
        <w:t>(наименование регулирующего органа)</w:t>
      </w:r>
    </w:p>
    <w:p w:rsidR="003A7FFE" w:rsidRDefault="003A7FFE" w:rsidP="003A7FFE">
      <w:pPr>
        <w:autoSpaceDE w:val="0"/>
        <w:autoSpaceDN w:val="0"/>
        <w:jc w:val="both"/>
        <w:rPr>
          <w:iCs/>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4665A4">
        <w:rPr>
          <w:sz w:val="24"/>
          <w:szCs w:val="24"/>
        </w:rPr>
        <w:t xml:space="preserve"> о внесении изменений в Постановление администрации района от </w:t>
      </w:r>
      <w:r w:rsidR="004665A4">
        <w:rPr>
          <w:bCs/>
          <w:sz w:val="24"/>
          <w:szCs w:val="24"/>
        </w:rPr>
        <w:t>26.10.2018 № 2451 «Об утверждении муниципальной программы</w:t>
      </w:r>
      <w:r w:rsidR="004665A4">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6A787A">
        <w:rPr>
          <w:iCs/>
          <w:sz w:val="24"/>
          <w:szCs w:val="24"/>
        </w:rPr>
        <w:t xml:space="preserve">                      </w:t>
      </w:r>
    </w:p>
    <w:p w:rsidR="004665A4" w:rsidRPr="006A787A" w:rsidRDefault="004665A4" w:rsidP="003A7FFE">
      <w:pPr>
        <w:autoSpaceDE w:val="0"/>
        <w:autoSpaceDN w:val="0"/>
        <w:jc w:val="both"/>
        <w:rPr>
          <w:i/>
          <w:i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621"/>
        <w:gridCol w:w="5044"/>
      </w:tblGrid>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103" w:type="dxa"/>
            <w:shd w:val="clear" w:color="auto" w:fill="auto"/>
          </w:tcPr>
          <w:p w:rsidR="003A7FFE" w:rsidRPr="00022937" w:rsidRDefault="007B2269" w:rsidP="00781C78">
            <w:pPr>
              <w:tabs>
                <w:tab w:val="right" w:pos="9923"/>
              </w:tabs>
              <w:autoSpaceDE w:val="0"/>
              <w:autoSpaceDN w:val="0"/>
              <w:jc w:val="both"/>
              <w:rPr>
                <w:color w:val="FF0000"/>
                <w:sz w:val="24"/>
                <w:szCs w:val="24"/>
              </w:rPr>
            </w:pPr>
            <w:r w:rsidRPr="00EE6535">
              <w:rPr>
                <w:sz w:val="24"/>
                <w:szCs w:val="24"/>
              </w:rPr>
              <w:t>ц</w:t>
            </w:r>
            <w:r w:rsidR="00E25169" w:rsidRPr="00EE6535">
              <w:rPr>
                <w:sz w:val="24"/>
                <w:szCs w:val="24"/>
              </w:rPr>
              <w:t>ел</w:t>
            </w:r>
            <w:r w:rsidR="00781C78">
              <w:rPr>
                <w:sz w:val="24"/>
                <w:szCs w:val="24"/>
              </w:rPr>
              <w:t>ю</w:t>
            </w:r>
            <w:r w:rsidR="00E25169" w:rsidRPr="00EE6535">
              <w:rPr>
                <w:sz w:val="24"/>
                <w:szCs w:val="24"/>
              </w:rPr>
              <w:t xml:space="preserve"> </w:t>
            </w:r>
            <w:r w:rsidR="00487414" w:rsidRPr="00EE6535">
              <w:rPr>
                <w:sz w:val="24"/>
                <w:szCs w:val="24"/>
              </w:rPr>
              <w:t>Проекта является уточнение мероприятий муниципальной программы «Развитие малого и</w:t>
            </w:r>
            <w:r w:rsidRPr="00EE6535">
              <w:rPr>
                <w:sz w:val="24"/>
                <w:szCs w:val="24"/>
              </w:rPr>
              <w:t xml:space="preserve"> </w:t>
            </w:r>
            <w:r w:rsidR="00487414" w:rsidRPr="00EE6535">
              <w:rPr>
                <w:sz w:val="24"/>
                <w:szCs w:val="24"/>
              </w:rPr>
              <w:t>среднего предпринимательства, агропромышленного</w:t>
            </w:r>
            <w:r w:rsidRPr="00EE6535">
              <w:rPr>
                <w:sz w:val="24"/>
                <w:szCs w:val="24"/>
              </w:rPr>
              <w:t xml:space="preserve"> </w:t>
            </w:r>
            <w:r w:rsidR="00487414" w:rsidRPr="00EE6535">
              <w:rPr>
                <w:sz w:val="24"/>
                <w:szCs w:val="24"/>
              </w:rPr>
              <w:t>комплекса и рынков сельскохозяйственной продукции, сырья и продовольствия в Нижневартовском районе», в соответствие</w:t>
            </w:r>
            <w:r w:rsidR="00781C78">
              <w:rPr>
                <w:bCs/>
                <w:color w:val="000000"/>
              </w:rPr>
              <w:t xml:space="preserve"> </w:t>
            </w:r>
            <w:r w:rsidR="00781C78" w:rsidRPr="0048754D">
              <w:rPr>
                <w:bCs/>
                <w:color w:val="000000"/>
                <w:sz w:val="24"/>
                <w:szCs w:val="24"/>
              </w:rPr>
              <w:t xml:space="preserve">с </w:t>
            </w:r>
            <w:r w:rsidR="00523EC6" w:rsidRPr="00523EC6">
              <w:rPr>
                <w:bCs/>
                <w:color w:val="000000"/>
                <w:sz w:val="24"/>
                <w:szCs w:val="24"/>
              </w:rPr>
              <w:t>Законом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103" w:type="dxa"/>
            <w:shd w:val="clear" w:color="auto" w:fill="auto"/>
          </w:tcPr>
          <w:p w:rsidR="003A7FFE" w:rsidRPr="00D81D83" w:rsidRDefault="00523EC6" w:rsidP="001D0F56">
            <w:pPr>
              <w:tabs>
                <w:tab w:val="right" w:pos="9923"/>
              </w:tabs>
              <w:autoSpaceDE w:val="0"/>
              <w:autoSpaceDN w:val="0"/>
              <w:jc w:val="both"/>
              <w:rPr>
                <w:sz w:val="24"/>
                <w:szCs w:val="24"/>
              </w:rPr>
            </w:pPr>
            <w:r>
              <w:rPr>
                <w:sz w:val="24"/>
                <w:szCs w:val="24"/>
              </w:rPr>
              <w:t>сельскохозяйственные товаропроизводители</w:t>
            </w:r>
            <w:r w:rsidRPr="00523EC6">
              <w:rPr>
                <w:sz w:val="24"/>
                <w:szCs w:val="24"/>
              </w:rPr>
              <w:t>, осуществляющим производство и реализацию сельскохозяйственной продукции</w:t>
            </w:r>
            <w:r>
              <w:rPr>
                <w:sz w:val="24"/>
                <w:szCs w:val="24"/>
              </w:rPr>
              <w:t>,</w:t>
            </w:r>
            <w:r w:rsidRPr="00523EC6">
              <w:rPr>
                <w:sz w:val="24"/>
                <w:szCs w:val="24"/>
              </w:rPr>
              <w:t xml:space="preserve"> </w:t>
            </w:r>
            <w:r w:rsidR="00F465E5" w:rsidRPr="00D81D83">
              <w:rPr>
                <w:sz w:val="24"/>
                <w:szCs w:val="24"/>
              </w:rPr>
              <w:t>субъекты малого и среднего предпринимательства района</w:t>
            </w:r>
            <w:r w:rsidR="00DB5328" w:rsidRPr="00D81D83">
              <w:rPr>
                <w:sz w:val="24"/>
                <w:szCs w:val="24"/>
              </w:rPr>
              <w:t>, соответствующие условиям Федерального закона от 24.07.2007 № 209-ФЗ</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103" w:type="dxa"/>
            <w:shd w:val="clear" w:color="auto" w:fill="auto"/>
          </w:tcPr>
          <w:p w:rsidR="003A7FFE" w:rsidRPr="00EE6535" w:rsidRDefault="007B2269" w:rsidP="00092028">
            <w:pPr>
              <w:tabs>
                <w:tab w:val="right" w:pos="9923"/>
              </w:tabs>
              <w:autoSpaceDE w:val="0"/>
              <w:autoSpaceDN w:val="0"/>
              <w:jc w:val="both"/>
              <w:rPr>
                <w:sz w:val="24"/>
                <w:szCs w:val="24"/>
              </w:rPr>
            </w:pPr>
            <w:r w:rsidRPr="00EE6535">
              <w:rPr>
                <w:sz w:val="24"/>
                <w:szCs w:val="24"/>
              </w:rPr>
              <w:t>н</w:t>
            </w:r>
            <w:r w:rsidR="00AC731D" w:rsidRPr="00EE6535">
              <w:rPr>
                <w:sz w:val="24"/>
                <w:szCs w:val="24"/>
              </w:rPr>
              <w:t xml:space="preserve">овые обязанности </w:t>
            </w:r>
            <w:r w:rsidR="00092028" w:rsidRPr="00EE6535">
              <w:rPr>
                <w:sz w:val="24"/>
                <w:szCs w:val="24"/>
              </w:rPr>
              <w:t xml:space="preserve">и </w:t>
            </w:r>
            <w:r w:rsidR="00AC731D" w:rsidRPr="00EE6535">
              <w:rPr>
                <w:sz w:val="24"/>
                <w:szCs w:val="24"/>
              </w:rPr>
              <w:t xml:space="preserve">ограничения установлены </w:t>
            </w:r>
            <w:r w:rsidRPr="00EE6535">
              <w:rPr>
                <w:sz w:val="24"/>
                <w:szCs w:val="24"/>
              </w:rPr>
              <w:t xml:space="preserve">в соответствии </w:t>
            </w:r>
            <w:r w:rsidR="00EE6535" w:rsidRPr="00EE6535">
              <w:rPr>
                <w:sz w:val="24"/>
                <w:szCs w:val="24"/>
              </w:rPr>
              <w:t>с принятыми изменениями госпрограммы</w:t>
            </w:r>
            <w:r w:rsidR="00523EC6">
              <w:rPr>
                <w:sz w:val="24"/>
                <w:szCs w:val="24"/>
              </w:rPr>
              <w:t xml:space="preserve">, </w:t>
            </w:r>
            <w:r w:rsidRPr="00EE6535">
              <w:rPr>
                <w:sz w:val="24"/>
                <w:szCs w:val="24"/>
              </w:rPr>
              <w:t xml:space="preserve">финансируемых </w:t>
            </w:r>
            <w:r w:rsidR="00523EC6">
              <w:rPr>
                <w:sz w:val="24"/>
                <w:szCs w:val="24"/>
              </w:rPr>
              <w:t xml:space="preserve">за счет субвенций </w:t>
            </w:r>
            <w:r w:rsidRPr="00EE6535">
              <w:rPr>
                <w:sz w:val="24"/>
                <w:szCs w:val="24"/>
              </w:rPr>
              <w:t>из средств бюджета Ханты –</w:t>
            </w:r>
            <w:r w:rsidR="00781C78">
              <w:rPr>
                <w:sz w:val="24"/>
                <w:szCs w:val="24"/>
              </w:rPr>
              <w:t xml:space="preserve"> </w:t>
            </w:r>
            <w:r w:rsidRPr="00EE6535">
              <w:rPr>
                <w:sz w:val="24"/>
                <w:szCs w:val="24"/>
              </w:rPr>
              <w:t>Мансийского автономного округа – Югры»</w:t>
            </w:r>
          </w:p>
        </w:tc>
      </w:tr>
      <w:tr w:rsidR="003A7FFE" w:rsidRPr="006A787A" w:rsidTr="008A3D20">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103" w:type="dxa"/>
            <w:shd w:val="clear" w:color="auto" w:fill="auto"/>
          </w:tcPr>
          <w:p w:rsidR="003A7FFE" w:rsidRPr="006A787A" w:rsidRDefault="00370C3F" w:rsidP="001D0F56">
            <w:pPr>
              <w:tabs>
                <w:tab w:val="right" w:pos="9923"/>
              </w:tabs>
              <w:autoSpaceDE w:val="0"/>
              <w:autoSpaceDN w:val="0"/>
              <w:jc w:val="both"/>
              <w:rPr>
                <w:sz w:val="24"/>
                <w:szCs w:val="24"/>
              </w:rPr>
            </w:pPr>
            <w:r>
              <w:rPr>
                <w:sz w:val="24"/>
                <w:szCs w:val="24"/>
              </w:rPr>
              <w:t>не выявлено</w:t>
            </w:r>
          </w:p>
        </w:tc>
      </w:tr>
      <w:tr w:rsidR="003A7FFE" w:rsidRPr="006A787A" w:rsidTr="008A3D20">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lastRenderedPageBreak/>
              <w:t>5.</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103" w:type="dxa"/>
            <w:shd w:val="clear" w:color="auto" w:fill="auto"/>
          </w:tcPr>
          <w:p w:rsidR="003A7FFE" w:rsidRPr="006A787A" w:rsidRDefault="00523EC6" w:rsidP="00022937">
            <w:pPr>
              <w:tabs>
                <w:tab w:val="right" w:pos="9923"/>
              </w:tabs>
              <w:autoSpaceDE w:val="0"/>
              <w:autoSpaceDN w:val="0"/>
              <w:jc w:val="both"/>
              <w:rPr>
                <w:sz w:val="24"/>
                <w:szCs w:val="24"/>
              </w:rPr>
            </w:pPr>
            <w:r>
              <w:rPr>
                <w:sz w:val="24"/>
                <w:szCs w:val="24"/>
              </w:rPr>
              <w:t>20</w:t>
            </w:r>
            <w:r w:rsidR="00370C3F">
              <w:rPr>
                <w:sz w:val="24"/>
                <w:szCs w:val="24"/>
              </w:rPr>
              <w:t>.0</w:t>
            </w:r>
            <w:r>
              <w:rPr>
                <w:sz w:val="24"/>
                <w:szCs w:val="24"/>
              </w:rPr>
              <w:t>2</w:t>
            </w:r>
            <w:r w:rsidR="00370C3F">
              <w:rPr>
                <w:sz w:val="24"/>
                <w:szCs w:val="24"/>
              </w:rPr>
              <w:t>.20</w:t>
            </w:r>
            <w:r w:rsidR="00022937">
              <w:rPr>
                <w:sz w:val="24"/>
                <w:szCs w:val="24"/>
              </w:rPr>
              <w:t>2</w:t>
            </w:r>
            <w:r>
              <w:rPr>
                <w:sz w:val="24"/>
                <w:szCs w:val="24"/>
              </w:rPr>
              <w:t>1</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BA4D68">
      <w:pPr>
        <w:tabs>
          <w:tab w:val="right" w:pos="9923"/>
        </w:tabs>
        <w:autoSpaceDE w:val="0"/>
        <w:autoSpaceDN w:val="0"/>
        <w:spacing w:before="120"/>
        <w:ind w:firstLine="567"/>
        <w:rPr>
          <w:sz w:val="24"/>
          <w:szCs w:val="24"/>
        </w:rPr>
      </w:pPr>
      <w:r w:rsidRPr="006A787A">
        <w:rPr>
          <w:sz w:val="24"/>
          <w:szCs w:val="24"/>
        </w:rPr>
        <w:t xml:space="preserve">Предложения принимаются по адресу: </w:t>
      </w:r>
      <w:r w:rsidR="00BF222A">
        <w:rPr>
          <w:sz w:val="24"/>
          <w:szCs w:val="24"/>
        </w:rPr>
        <w:t>628602, Ханты-Мансийский автономный округ – Югра, г. Нижневартовск, ул. Таёжная, 19</w:t>
      </w:r>
      <w:r w:rsidRPr="006A787A">
        <w:rPr>
          <w:sz w:val="24"/>
          <w:szCs w:val="24"/>
        </w:rPr>
        <w:t>,</w:t>
      </w:r>
      <w:r w:rsidR="00BF222A">
        <w:rPr>
          <w:sz w:val="24"/>
          <w:szCs w:val="24"/>
        </w:rPr>
        <w:t xml:space="preserve"> к. 203.</w:t>
      </w:r>
      <w:r w:rsidR="00BA4D68">
        <w:rPr>
          <w:sz w:val="24"/>
          <w:szCs w:val="24"/>
        </w:rPr>
        <w:t>,</w:t>
      </w:r>
    </w:p>
    <w:p w:rsidR="0043156B" w:rsidRDefault="003A7FFE" w:rsidP="0043156B">
      <w:pPr>
        <w:autoSpaceDE w:val="0"/>
        <w:autoSpaceDN w:val="0"/>
        <w:jc w:val="both"/>
        <w:rPr>
          <w:sz w:val="24"/>
          <w:szCs w:val="24"/>
        </w:rPr>
      </w:pPr>
      <w:r w:rsidRPr="006A787A">
        <w:rPr>
          <w:sz w:val="24"/>
          <w:szCs w:val="24"/>
        </w:rPr>
        <w:t xml:space="preserve">а также по адресу электронной почты: </w:t>
      </w:r>
      <w:hyperlink r:id="rId8" w:history="1">
        <w:r w:rsidR="00BF222A">
          <w:rPr>
            <w:rStyle w:val="af9"/>
            <w:sz w:val="24"/>
            <w:szCs w:val="24"/>
            <w:lang w:val="en-US"/>
          </w:rPr>
          <w:t>OMP</w:t>
        </w:r>
        <w:r w:rsidR="00BF222A">
          <w:rPr>
            <w:rStyle w:val="af9"/>
            <w:sz w:val="24"/>
            <w:szCs w:val="24"/>
          </w:rPr>
          <w:t>@</w:t>
        </w:r>
        <w:r w:rsidR="00BF222A">
          <w:rPr>
            <w:rStyle w:val="af9"/>
            <w:sz w:val="24"/>
            <w:szCs w:val="24"/>
            <w:lang w:val="en-US"/>
          </w:rPr>
          <w:t>NVraion</w:t>
        </w:r>
        <w:r w:rsidR="00BF222A">
          <w:rPr>
            <w:rStyle w:val="af9"/>
            <w:sz w:val="24"/>
            <w:szCs w:val="24"/>
          </w:rPr>
          <w:t>.</w:t>
        </w:r>
        <w:r w:rsidR="00BF222A">
          <w:rPr>
            <w:rStyle w:val="af9"/>
            <w:sz w:val="24"/>
            <w:szCs w:val="24"/>
            <w:lang w:val="en-US"/>
          </w:rPr>
          <w:t>ru</w:t>
        </w:r>
      </w:hyperlink>
      <w:r w:rsidR="0043156B">
        <w:t xml:space="preserve">, </w:t>
      </w:r>
      <w:r w:rsidR="00BF222A">
        <w:rPr>
          <w:sz w:val="24"/>
          <w:szCs w:val="24"/>
        </w:rPr>
        <w:t xml:space="preserve"> </w:t>
      </w:r>
      <w:hyperlink r:id="rId9" w:history="1">
        <w:r w:rsidR="0043156B" w:rsidRPr="00991D96">
          <w:rPr>
            <w:rStyle w:val="af9"/>
            <w:sz w:val="24"/>
            <w:szCs w:val="24"/>
          </w:rPr>
          <w:t>http://regulation.admhmao.ru/</w:t>
        </w:r>
      </w:hyperlink>
    </w:p>
    <w:p w:rsidR="00291485"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BF222A">
        <w:rPr>
          <w:sz w:val="24"/>
          <w:szCs w:val="24"/>
        </w:rPr>
        <w:t xml:space="preserve"> </w:t>
      </w:r>
    </w:p>
    <w:p w:rsidR="00216627" w:rsidRDefault="00291485" w:rsidP="003A7FFE">
      <w:pPr>
        <w:autoSpaceDE w:val="0"/>
        <w:autoSpaceDN w:val="0"/>
        <w:spacing w:before="120"/>
        <w:ind w:firstLine="567"/>
        <w:jc w:val="both"/>
        <w:rPr>
          <w:sz w:val="24"/>
          <w:szCs w:val="24"/>
        </w:rPr>
      </w:pPr>
      <w:r>
        <w:rPr>
          <w:sz w:val="24"/>
          <w:szCs w:val="24"/>
        </w:rPr>
        <w:t xml:space="preserve">Колесова Татьяна Анатольевна, ведущий специалист, тел. 8(3466)494770, </w:t>
      </w:r>
    </w:p>
    <w:p w:rsidR="003A7FFE" w:rsidRPr="006A787A" w:rsidRDefault="00523EC6" w:rsidP="003A7FFE">
      <w:pPr>
        <w:autoSpaceDE w:val="0"/>
        <w:autoSpaceDN w:val="0"/>
        <w:spacing w:before="120"/>
        <w:ind w:firstLine="567"/>
        <w:jc w:val="both"/>
        <w:rPr>
          <w:sz w:val="24"/>
          <w:szCs w:val="24"/>
        </w:rPr>
      </w:pPr>
      <w:r>
        <w:rPr>
          <w:sz w:val="24"/>
          <w:szCs w:val="24"/>
        </w:rPr>
        <w:t>Хабибулин Марат Мухаматиевич, главный специалист, тел. 8(3466) 494806</w:t>
      </w:r>
      <w:r w:rsidR="00216627">
        <w:rPr>
          <w:sz w:val="24"/>
          <w:szCs w:val="24"/>
        </w:rPr>
        <w:t>.</w:t>
      </w:r>
    </w:p>
    <w:p w:rsidR="003A7FFE" w:rsidRPr="006A787A" w:rsidRDefault="003A7FFE" w:rsidP="00BA4D68">
      <w:pPr>
        <w:autoSpaceDE w:val="0"/>
        <w:autoSpaceDN w:val="0"/>
        <w:ind w:right="-2"/>
        <w:rPr>
          <w:sz w:val="24"/>
          <w:szCs w:val="24"/>
        </w:rPr>
      </w:pPr>
      <w:r w:rsidRPr="006A787A">
        <w:rPr>
          <w:i/>
          <w:sz w:val="24"/>
          <w:szCs w:val="24"/>
        </w:rPr>
        <w:t xml:space="preserve">          </w:t>
      </w:r>
      <w:r w:rsidRPr="006A787A">
        <w:rPr>
          <w:sz w:val="24"/>
          <w:szCs w:val="24"/>
        </w:rPr>
        <w:t>Сроки приема предложений: с «</w:t>
      </w:r>
      <w:r w:rsidR="009B549C">
        <w:rPr>
          <w:sz w:val="24"/>
          <w:szCs w:val="24"/>
        </w:rPr>
        <w:t>20</w:t>
      </w:r>
      <w:r w:rsidRPr="006A787A">
        <w:rPr>
          <w:sz w:val="24"/>
          <w:szCs w:val="24"/>
        </w:rPr>
        <w:t>»</w:t>
      </w:r>
      <w:r w:rsidR="00E2029B">
        <w:rPr>
          <w:sz w:val="24"/>
          <w:szCs w:val="24"/>
        </w:rPr>
        <w:t xml:space="preserve"> </w:t>
      </w:r>
      <w:r w:rsidR="00523EC6">
        <w:rPr>
          <w:sz w:val="24"/>
          <w:szCs w:val="24"/>
        </w:rPr>
        <w:t>января</w:t>
      </w:r>
      <w:r w:rsidR="00E2029B">
        <w:rPr>
          <w:sz w:val="24"/>
          <w:szCs w:val="24"/>
        </w:rPr>
        <w:t xml:space="preserve"> 20</w:t>
      </w:r>
      <w:r w:rsidR="00523EC6">
        <w:rPr>
          <w:sz w:val="24"/>
          <w:szCs w:val="24"/>
        </w:rPr>
        <w:t xml:space="preserve">21 </w:t>
      </w:r>
      <w:r w:rsidRPr="006A787A">
        <w:rPr>
          <w:sz w:val="24"/>
          <w:szCs w:val="24"/>
        </w:rPr>
        <w:t>г.  по «</w:t>
      </w:r>
      <w:r w:rsidR="009B549C">
        <w:rPr>
          <w:sz w:val="24"/>
          <w:szCs w:val="24"/>
        </w:rPr>
        <w:t>16</w:t>
      </w:r>
      <w:r w:rsidRPr="006A787A">
        <w:rPr>
          <w:sz w:val="24"/>
          <w:szCs w:val="24"/>
        </w:rPr>
        <w:t>»</w:t>
      </w:r>
      <w:r w:rsidR="00E2029B">
        <w:rPr>
          <w:sz w:val="24"/>
          <w:szCs w:val="24"/>
        </w:rPr>
        <w:t xml:space="preserve"> </w:t>
      </w:r>
      <w:r w:rsidR="00523EC6">
        <w:rPr>
          <w:sz w:val="24"/>
          <w:szCs w:val="24"/>
        </w:rPr>
        <w:t>февраля</w:t>
      </w:r>
      <w:r w:rsidR="00E2029B">
        <w:rPr>
          <w:sz w:val="24"/>
          <w:szCs w:val="24"/>
        </w:rPr>
        <w:t xml:space="preserve"> 20</w:t>
      </w:r>
      <w:r w:rsidR="00523EC6">
        <w:rPr>
          <w:sz w:val="24"/>
          <w:szCs w:val="24"/>
        </w:rPr>
        <w:t xml:space="preserve">21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2DF6" w:rsidRDefault="00F227F8" w:rsidP="003A7FFE">
      <w:pPr>
        <w:autoSpaceDE w:val="0"/>
        <w:autoSpaceDN w:val="0"/>
        <w:jc w:val="both"/>
        <w:rPr>
          <w:sz w:val="24"/>
          <w:szCs w:val="24"/>
        </w:rPr>
      </w:pPr>
      <w:hyperlink r:id="rId10" w:history="1">
        <w:r w:rsidR="00502DF6" w:rsidRPr="00991D96">
          <w:rPr>
            <w:rStyle w:val="af9"/>
            <w:sz w:val="24"/>
            <w:szCs w:val="24"/>
          </w:rPr>
          <w:t>http://www.nvraion.ru/dokumenty/otsenka-reguliruyushchego-vozdeystviya-i-ekspertiza-munitsipalnykh-normativnykh-pravovykh-aktov-/publichnye-konsultatsii/</w:t>
        </w:r>
      </w:hyperlink>
    </w:p>
    <w:p w:rsidR="00502DF6" w:rsidRDefault="00502DF6" w:rsidP="003A7FFE">
      <w:pPr>
        <w:autoSpaceDE w:val="0"/>
        <w:autoSpaceDN w:val="0"/>
        <w:jc w:val="both"/>
        <w:rPr>
          <w:sz w:val="24"/>
          <w:szCs w:val="24"/>
        </w:rPr>
      </w:pPr>
    </w:p>
    <w:p w:rsidR="003A7FFE" w:rsidRDefault="00F227F8" w:rsidP="003A7FFE">
      <w:pPr>
        <w:autoSpaceDE w:val="0"/>
        <w:autoSpaceDN w:val="0"/>
        <w:jc w:val="both"/>
        <w:rPr>
          <w:sz w:val="24"/>
          <w:szCs w:val="24"/>
        </w:rPr>
      </w:pPr>
      <w:hyperlink r:id="rId11" w:history="1">
        <w:r w:rsidR="003C780D" w:rsidRPr="00991D96">
          <w:rPr>
            <w:rStyle w:val="af9"/>
            <w:sz w:val="24"/>
            <w:szCs w:val="24"/>
          </w:rPr>
          <w:t>http://regulation.admhmao.ru/</w:t>
        </w:r>
      </w:hyperlink>
    </w:p>
    <w:p w:rsidR="003C780D" w:rsidRDefault="003C780D"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865BD0" w:rsidRDefault="00A562FE" w:rsidP="00865BD0">
            <w:pPr>
              <w:autoSpaceDE w:val="0"/>
              <w:autoSpaceDN w:val="0"/>
              <w:adjustRightInd w:val="0"/>
              <w:jc w:val="both"/>
              <w:rPr>
                <w:sz w:val="24"/>
                <w:szCs w:val="24"/>
              </w:rPr>
            </w:pPr>
            <w:r w:rsidRPr="00333F5D">
              <w:rPr>
                <w:sz w:val="24"/>
                <w:szCs w:val="24"/>
              </w:rPr>
              <w:t>Проект</w:t>
            </w:r>
            <w:r>
              <w:rPr>
                <w:sz w:val="24"/>
                <w:szCs w:val="24"/>
              </w:rPr>
              <w:t xml:space="preserve"> </w:t>
            </w:r>
            <w:r w:rsidRPr="00C83CA9">
              <w:rPr>
                <w:sz w:val="24"/>
                <w:szCs w:val="24"/>
              </w:rPr>
              <w:t xml:space="preserve">о внесении изменений в Постановление администрации района </w:t>
            </w:r>
            <w:r w:rsidR="00865BD0">
              <w:rPr>
                <w:sz w:val="24"/>
                <w:szCs w:val="24"/>
              </w:rPr>
              <w:t xml:space="preserve">от </w:t>
            </w:r>
            <w:r w:rsidR="00865BD0">
              <w:rPr>
                <w:bCs/>
                <w:sz w:val="24"/>
                <w:szCs w:val="24"/>
              </w:rPr>
              <w:t>26.10.2018 № 2451 «Об утверждении муниципальной программы</w:t>
            </w:r>
            <w:r w:rsidR="00865BD0">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65BD0" w:rsidRDefault="00A562FE" w:rsidP="00865BD0">
            <w:pPr>
              <w:autoSpaceDE w:val="0"/>
              <w:autoSpaceDN w:val="0"/>
              <w:adjustRightInd w:val="0"/>
              <w:jc w:val="both"/>
              <w:rPr>
                <w:sz w:val="24"/>
                <w:szCs w:val="24"/>
              </w:rPr>
            </w:pPr>
            <w:r w:rsidRPr="00333F5D">
              <w:rPr>
                <w:sz w:val="24"/>
                <w:szCs w:val="24"/>
              </w:rPr>
              <w:t>пояснительная   записка к проекту нормативног</w:t>
            </w:r>
            <w:r>
              <w:rPr>
                <w:sz w:val="24"/>
                <w:szCs w:val="24"/>
              </w:rPr>
              <w:t>о правового акта</w:t>
            </w:r>
            <w:r w:rsidR="00865BD0">
              <w:rPr>
                <w:sz w:val="24"/>
                <w:szCs w:val="24"/>
              </w:rPr>
              <w:t>;</w:t>
            </w:r>
          </w:p>
          <w:p w:rsidR="003A7FFE" w:rsidRPr="006A787A" w:rsidRDefault="00865BD0" w:rsidP="00865BD0">
            <w:pPr>
              <w:autoSpaceDE w:val="0"/>
              <w:autoSpaceDN w:val="0"/>
              <w:adjustRightInd w:val="0"/>
              <w:jc w:val="both"/>
              <w:rPr>
                <w:sz w:val="24"/>
                <w:szCs w:val="24"/>
              </w:rPr>
            </w:pPr>
            <w:r>
              <w:rPr>
                <w:sz w:val="24"/>
                <w:szCs w:val="24"/>
              </w:rPr>
              <w:t>опросный лист</w:t>
            </w:r>
            <w:r w:rsidR="00A562FE" w:rsidRPr="00333F5D">
              <w:rPr>
                <w:sz w:val="24"/>
                <w:szCs w:val="24"/>
              </w:rPr>
              <w:t>.</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7F8" w:rsidRDefault="00F227F8">
      <w:r>
        <w:separator/>
      </w:r>
    </w:p>
  </w:endnote>
  <w:endnote w:type="continuationSeparator" w:id="0">
    <w:p w:rsidR="00F227F8" w:rsidRDefault="00F2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7F8" w:rsidRDefault="00F227F8">
      <w:r>
        <w:separator/>
      </w:r>
    </w:p>
  </w:footnote>
  <w:footnote w:type="continuationSeparator" w:id="0">
    <w:p w:rsidR="00F227F8" w:rsidRDefault="00F22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9B549C">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485"/>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2C53"/>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27F8"/>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FD1D-8314-4631-82BF-8B0157DF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2021-02-27T14:29:00Z</dcterms:created>
  <dcterms:modified xsi:type="dcterms:W3CDTF">2021-02-27T14:29:00Z</dcterms:modified>
</cp:coreProperties>
</file>