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1857D5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C75F1F">
              <w:t>07.02.2013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C75F1F">
            <w:pPr>
              <w:jc w:val="right"/>
            </w:pPr>
            <w:r w:rsidRPr="00360CF1">
              <w:t xml:space="preserve">№ </w:t>
            </w:r>
            <w:r w:rsidR="00C75F1F">
              <w:t>210</w:t>
            </w:r>
            <w:r w:rsidRPr="00360CF1">
              <w:t xml:space="preserve">          </w:t>
            </w:r>
          </w:p>
        </w:tc>
      </w:tr>
    </w:tbl>
    <w:p w:rsidR="00E20814" w:rsidRDefault="00E20814" w:rsidP="00E20814">
      <w:pPr>
        <w:jc w:val="both"/>
      </w:pPr>
      <w:bookmarkStart w:id="0" w:name="_GoBack"/>
      <w:bookmarkEnd w:id="0"/>
    </w:p>
    <w:p w:rsidR="00E20814" w:rsidRDefault="00E20814" w:rsidP="00E20814">
      <w:pPr>
        <w:jc w:val="both"/>
      </w:pPr>
    </w:p>
    <w:p w:rsidR="00E20814" w:rsidRDefault="00E20814" w:rsidP="00493ED9">
      <w:pPr>
        <w:widowControl w:val="0"/>
        <w:ind w:right="5102"/>
        <w:jc w:val="both"/>
      </w:pPr>
      <w:r>
        <w:t>Об утверждении Положения о п</w:t>
      </w:r>
      <w:r>
        <w:t>о</w:t>
      </w:r>
      <w:r>
        <w:t xml:space="preserve">рядке аттестации руководителей </w:t>
      </w:r>
      <w:proofErr w:type="gramStart"/>
      <w:r>
        <w:t>м</w:t>
      </w:r>
      <w:r>
        <w:t>у</w:t>
      </w:r>
      <w:r>
        <w:t>ниципальных автономных</w:t>
      </w:r>
      <w:proofErr w:type="gramEnd"/>
      <w:r>
        <w:t xml:space="preserve"> образов</w:t>
      </w:r>
      <w:r>
        <w:t>а</w:t>
      </w:r>
      <w:r>
        <w:t>тельных учреждений дополнительн</w:t>
      </w:r>
      <w:r>
        <w:t>о</w:t>
      </w:r>
      <w:r>
        <w:t>го образования детей, подведомс</w:t>
      </w:r>
      <w:r>
        <w:t>т</w:t>
      </w:r>
      <w:r>
        <w:t>венных управлению культуры адм</w:t>
      </w:r>
      <w:r>
        <w:t>и</w:t>
      </w:r>
      <w:r>
        <w:t xml:space="preserve">нистрации района </w:t>
      </w:r>
    </w:p>
    <w:p w:rsidR="00E20814" w:rsidRDefault="00E20814" w:rsidP="00493ED9">
      <w:pPr>
        <w:widowControl w:val="0"/>
        <w:ind w:firstLine="709"/>
        <w:jc w:val="both"/>
      </w:pPr>
    </w:p>
    <w:p w:rsidR="00E20814" w:rsidRDefault="00E20814" w:rsidP="00493ED9">
      <w:pPr>
        <w:widowControl w:val="0"/>
        <w:ind w:firstLine="709"/>
        <w:jc w:val="both"/>
      </w:pPr>
    </w:p>
    <w:p w:rsidR="00E20814" w:rsidRDefault="00E20814" w:rsidP="00493ED9">
      <w:pPr>
        <w:widowControl w:val="0"/>
        <w:ind w:firstLine="709"/>
        <w:jc w:val="both"/>
      </w:pPr>
      <w:proofErr w:type="gramStart"/>
      <w:r>
        <w:t>В соответствии с пунктом 3 статьи 35 Закона Российской Федерации              от 10.07.92 № 3266-1 «Об образовании» (с изменениями), Трудовым кодексом Российской Федерации, приказом Министерства здравоохранения и социальн</w:t>
      </w:r>
      <w:r>
        <w:t>о</w:t>
      </w:r>
      <w:r>
        <w:t>го развития Российской Федерации от 26.08.2010 № 761н, Приказом Министе</w:t>
      </w:r>
      <w:r>
        <w:t>р</w:t>
      </w:r>
      <w:r>
        <w:t xml:space="preserve">ства образования и науки Российской Федерации от 24.03.2010 № 209 </w:t>
      </w:r>
      <w:r w:rsidR="00493ED9">
        <w:rPr>
          <w:color w:val="373737"/>
          <w:shd w:val="clear" w:color="auto" w:fill="FFFFFF"/>
        </w:rPr>
        <w:t>«</w:t>
      </w:r>
      <w:r>
        <w:rPr>
          <w:color w:val="373737"/>
          <w:shd w:val="clear" w:color="auto" w:fill="FFFFFF"/>
        </w:rPr>
        <w:t>О п</w:t>
      </w:r>
      <w:r>
        <w:rPr>
          <w:color w:val="373737"/>
          <w:shd w:val="clear" w:color="auto" w:fill="FFFFFF"/>
        </w:rPr>
        <w:t>о</w:t>
      </w:r>
      <w:r>
        <w:rPr>
          <w:color w:val="373737"/>
          <w:shd w:val="clear" w:color="auto" w:fill="FFFFFF"/>
        </w:rPr>
        <w:t>рядке аттестации педагогических работников государственных и муниципал</w:t>
      </w:r>
      <w:r>
        <w:rPr>
          <w:color w:val="373737"/>
          <w:shd w:val="clear" w:color="auto" w:fill="FFFFFF"/>
        </w:rPr>
        <w:t>ь</w:t>
      </w:r>
      <w:r>
        <w:rPr>
          <w:color w:val="373737"/>
          <w:shd w:val="clear" w:color="auto" w:fill="FFFFFF"/>
        </w:rPr>
        <w:t>ных образовательных учреждений</w:t>
      </w:r>
      <w:r w:rsidR="00493ED9">
        <w:rPr>
          <w:color w:val="373737"/>
          <w:shd w:val="clear" w:color="auto" w:fill="FFFFFF"/>
        </w:rPr>
        <w:t>»</w:t>
      </w:r>
      <w:r>
        <w:rPr>
          <w:color w:val="373737"/>
          <w:shd w:val="clear" w:color="auto" w:fill="FFFFFF"/>
        </w:rPr>
        <w:t>,</w:t>
      </w:r>
      <w:r>
        <w:t xml:space="preserve"> </w:t>
      </w:r>
      <w:r w:rsidR="00493ED9">
        <w:t>п</w:t>
      </w:r>
      <w:r>
        <w:t>остановлением Правительства Ханты-Мансийского автономного округа – Югры от 30.03.2012</w:t>
      </w:r>
      <w:proofErr w:type="gramEnd"/>
      <w:r>
        <w:t xml:space="preserve"> № 117-п «Об аттест</w:t>
      </w:r>
      <w:r>
        <w:t>а</w:t>
      </w:r>
      <w:r>
        <w:t>ции руководителей государственных учреждений, подведомственных Департ</w:t>
      </w:r>
      <w:r>
        <w:t>а</w:t>
      </w:r>
      <w:r>
        <w:t>менту культуры Ханты-Мансийского автономного округа – Югры», распор</w:t>
      </w:r>
      <w:r>
        <w:t>я</w:t>
      </w:r>
      <w:r>
        <w:t>жением администрации района от 21.12.2012 № 940-р «О внесении изменений в приложения 1,</w:t>
      </w:r>
      <w:r w:rsidR="00493ED9">
        <w:t xml:space="preserve"> </w:t>
      </w:r>
      <w:r>
        <w:t xml:space="preserve">2 к распоряжению администрации района от 11.03.2009 № 77-р «Об утверждении Положения об управлении культуры администрации района </w:t>
      </w:r>
      <w:r w:rsidR="00493ED9">
        <w:t xml:space="preserve">  </w:t>
      </w:r>
      <w:r>
        <w:t xml:space="preserve">и его отделе», в целях подтверждения соответствия руководителей </w:t>
      </w:r>
      <w:proofErr w:type="gramStart"/>
      <w:r>
        <w:t>муниц</w:t>
      </w:r>
      <w:r>
        <w:t>и</w:t>
      </w:r>
      <w:r>
        <w:t>пальных автономных</w:t>
      </w:r>
      <w:proofErr w:type="gramEnd"/>
      <w:r>
        <w:t xml:space="preserve"> образовательных учреждений дополнительного образов</w:t>
      </w:r>
      <w:r>
        <w:t>а</w:t>
      </w:r>
      <w:r>
        <w:t>ния детей Нижневартовского района занимаемым ими должностям на основе объективной оценки их профессиональной деятельности, оказани</w:t>
      </w:r>
      <w:r w:rsidR="00493ED9">
        <w:t>я</w:t>
      </w:r>
      <w:r>
        <w:t xml:space="preserve"> содействия </w:t>
      </w:r>
      <w:r w:rsidR="00493ED9">
        <w:t xml:space="preserve">   </w:t>
      </w:r>
      <w:r>
        <w:t xml:space="preserve">в повышении </w:t>
      </w:r>
      <w:proofErr w:type="gramStart"/>
      <w:r>
        <w:t>эффективности работы руководителей учреждений</w:t>
      </w:r>
      <w:proofErr w:type="gramEnd"/>
      <w:r>
        <w:t xml:space="preserve"> и мотивир</w:t>
      </w:r>
      <w:r>
        <w:t>о</w:t>
      </w:r>
      <w:r>
        <w:t>вани</w:t>
      </w:r>
      <w:r w:rsidR="00493ED9">
        <w:t>я</w:t>
      </w:r>
      <w:r>
        <w:t xml:space="preserve"> их профессионального роста:</w:t>
      </w:r>
    </w:p>
    <w:p w:rsidR="00E20814" w:rsidRDefault="00E20814" w:rsidP="00493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814" w:rsidRDefault="00E20814" w:rsidP="00493ED9">
      <w:pPr>
        <w:widowControl w:val="0"/>
        <w:tabs>
          <w:tab w:val="left" w:pos="1080"/>
        </w:tabs>
        <w:ind w:firstLine="709"/>
        <w:jc w:val="both"/>
      </w:pPr>
      <w:r>
        <w:t xml:space="preserve">1. Утвердить Положение о порядке аттестации руководителей </w:t>
      </w:r>
      <w:proofErr w:type="gramStart"/>
      <w:r>
        <w:t>муниц</w:t>
      </w:r>
      <w:r>
        <w:t>и</w:t>
      </w:r>
      <w:r>
        <w:t>пальных автономных</w:t>
      </w:r>
      <w:proofErr w:type="gramEnd"/>
      <w:r>
        <w:t xml:space="preserve"> образовательных учреждений дополнительного образов</w:t>
      </w:r>
      <w:r>
        <w:t>а</w:t>
      </w:r>
      <w:r>
        <w:t>ния детей, подведомственных управлению культуры администрации района, согласно приложению.</w:t>
      </w:r>
    </w:p>
    <w:p w:rsidR="00493ED9" w:rsidRDefault="00493ED9" w:rsidP="00493ED9">
      <w:pPr>
        <w:widowControl w:val="0"/>
        <w:tabs>
          <w:tab w:val="left" w:pos="2708"/>
        </w:tabs>
        <w:ind w:firstLine="709"/>
        <w:jc w:val="both"/>
      </w:pPr>
    </w:p>
    <w:p w:rsidR="00493ED9" w:rsidRDefault="00493ED9" w:rsidP="00493ED9">
      <w:pPr>
        <w:widowControl w:val="0"/>
        <w:tabs>
          <w:tab w:val="left" w:pos="2708"/>
        </w:tabs>
        <w:ind w:firstLine="709"/>
        <w:jc w:val="both"/>
      </w:pPr>
      <w:r>
        <w:lastRenderedPageBreak/>
        <w:t>2. Признать утратившим силу постановление администрации района        от 03.04.2012 № 596 «Об утверждении Положения о порядке аттестации рук</w:t>
      </w:r>
      <w:r>
        <w:t>о</w:t>
      </w:r>
      <w:r>
        <w:t xml:space="preserve">водителей </w:t>
      </w:r>
      <w:proofErr w:type="gramStart"/>
      <w:r>
        <w:t>муниципальных автономных</w:t>
      </w:r>
      <w:proofErr w:type="gramEnd"/>
      <w:r>
        <w:t xml:space="preserve"> образовательных учреждений дополн</w:t>
      </w:r>
      <w:r>
        <w:t>и</w:t>
      </w:r>
      <w:r>
        <w:t>тельного образования детей, подведомственных управлению культуры админ</w:t>
      </w:r>
      <w:r>
        <w:t>и</w:t>
      </w:r>
      <w:r>
        <w:t>страции района».</w:t>
      </w:r>
    </w:p>
    <w:p w:rsidR="00493ED9" w:rsidRDefault="00493ED9" w:rsidP="00493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ED9" w:rsidRDefault="00493ED9" w:rsidP="00493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Пресс-службе администрации района (А.Н. Королёва) опубликовать постановление в районной газете «Новости Приобья».</w:t>
      </w:r>
    </w:p>
    <w:p w:rsidR="00E20814" w:rsidRDefault="00E20814" w:rsidP="00493ED9">
      <w:pPr>
        <w:pStyle w:val="afffff5"/>
        <w:widowControl w:val="0"/>
        <w:suppressAutoHyphens w:val="0"/>
        <w:spacing w:line="240" w:lineRule="auto"/>
        <w:ind w:left="0"/>
        <w:rPr>
          <w:sz w:val="28"/>
          <w:szCs w:val="28"/>
        </w:rPr>
      </w:pPr>
    </w:p>
    <w:p w:rsidR="00493ED9" w:rsidRDefault="00493ED9" w:rsidP="00493ED9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веб-сайте</w:t>
      </w:r>
      <w:proofErr w:type="spellEnd"/>
      <w:r>
        <w:t xml:space="preserve"> админис</w:t>
      </w:r>
      <w:r>
        <w:t>т</w:t>
      </w:r>
      <w:r>
        <w:t>рации района.</w:t>
      </w:r>
    </w:p>
    <w:p w:rsidR="00493ED9" w:rsidRDefault="00493ED9" w:rsidP="00493ED9">
      <w:pPr>
        <w:pStyle w:val="afffff5"/>
        <w:widowControl w:val="0"/>
        <w:suppressAutoHyphens w:val="0"/>
        <w:spacing w:line="240" w:lineRule="auto"/>
        <w:ind w:left="0"/>
        <w:rPr>
          <w:sz w:val="28"/>
          <w:szCs w:val="28"/>
        </w:rPr>
      </w:pPr>
    </w:p>
    <w:p w:rsidR="00E20814" w:rsidRDefault="00493ED9" w:rsidP="00493ED9">
      <w:pPr>
        <w:pStyle w:val="afffff5"/>
        <w:widowControl w:val="0"/>
        <w:suppressAutoHyphens w:val="0"/>
        <w:spacing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5</w:t>
      </w:r>
      <w:r w:rsidR="00E20814">
        <w:rPr>
          <w:sz w:val="28"/>
          <w:szCs w:val="28"/>
        </w:rPr>
        <w:t>. Постановление вступает в силу после его официального опубликов</w:t>
      </w:r>
      <w:r w:rsidR="00E20814">
        <w:rPr>
          <w:sz w:val="28"/>
          <w:szCs w:val="28"/>
        </w:rPr>
        <w:t>а</w:t>
      </w:r>
      <w:r w:rsidR="00E20814">
        <w:rPr>
          <w:sz w:val="28"/>
          <w:szCs w:val="28"/>
        </w:rPr>
        <w:t>ния.</w:t>
      </w:r>
    </w:p>
    <w:p w:rsidR="00E20814" w:rsidRDefault="00E20814" w:rsidP="00493ED9">
      <w:pPr>
        <w:widowControl w:val="0"/>
        <w:ind w:firstLine="709"/>
        <w:jc w:val="both"/>
      </w:pPr>
    </w:p>
    <w:p w:rsidR="00E20814" w:rsidRDefault="00493ED9" w:rsidP="00493ED9">
      <w:pPr>
        <w:widowControl w:val="0"/>
        <w:ind w:firstLine="709"/>
        <w:jc w:val="both"/>
        <w:rPr>
          <w:b/>
          <w:bCs/>
          <w:i/>
          <w:iCs/>
        </w:rPr>
      </w:pPr>
      <w:r>
        <w:t>6</w:t>
      </w:r>
      <w:r w:rsidR="00E20814">
        <w:t xml:space="preserve">. </w:t>
      </w:r>
      <w:proofErr w:type="gramStart"/>
      <w:r w:rsidR="00E20814">
        <w:t>Контроль за</w:t>
      </w:r>
      <w:proofErr w:type="gramEnd"/>
      <w:r w:rsidR="00E20814">
        <w:t xml:space="preserve"> выполнением постановления возложить на заместителя главы администрации района по социальным вопросам О.В. </w:t>
      </w:r>
      <w:proofErr w:type="spellStart"/>
      <w:r w:rsidR="00E20814">
        <w:t>Липунову</w:t>
      </w:r>
      <w:proofErr w:type="spellEnd"/>
      <w:r w:rsidR="00E20814">
        <w:t>.</w:t>
      </w:r>
    </w:p>
    <w:p w:rsidR="00E20814" w:rsidRDefault="00E20814" w:rsidP="00493ED9">
      <w:pPr>
        <w:pStyle w:val="35"/>
        <w:widowControl w:val="0"/>
        <w:spacing w:after="0"/>
        <w:ind w:firstLine="709"/>
        <w:jc w:val="both"/>
        <w:rPr>
          <w:bCs/>
          <w:iCs/>
          <w:sz w:val="28"/>
          <w:szCs w:val="28"/>
        </w:rPr>
      </w:pPr>
    </w:p>
    <w:p w:rsidR="00E20814" w:rsidRDefault="00E20814" w:rsidP="00E20814">
      <w:pPr>
        <w:pStyle w:val="35"/>
        <w:spacing w:after="0"/>
        <w:ind w:firstLine="709"/>
        <w:jc w:val="both"/>
        <w:rPr>
          <w:bCs/>
          <w:iCs/>
          <w:sz w:val="28"/>
          <w:szCs w:val="28"/>
        </w:rPr>
      </w:pPr>
    </w:p>
    <w:p w:rsidR="00E20814" w:rsidRDefault="00E20814" w:rsidP="00E20814">
      <w:pPr>
        <w:pStyle w:val="35"/>
        <w:spacing w:after="0"/>
        <w:ind w:firstLine="709"/>
        <w:jc w:val="both"/>
        <w:rPr>
          <w:bCs/>
          <w:iCs/>
          <w:sz w:val="28"/>
          <w:szCs w:val="28"/>
        </w:rPr>
      </w:pPr>
    </w:p>
    <w:p w:rsidR="00E20814" w:rsidRDefault="00E20814" w:rsidP="00E20814">
      <w:pPr>
        <w:pStyle w:val="35"/>
        <w:spacing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Глава администрации района                                                            Б.А. Саломатин</w:t>
      </w:r>
    </w:p>
    <w:p w:rsidR="00E20814" w:rsidRDefault="00E20814" w:rsidP="00E20814">
      <w:pPr>
        <w:pStyle w:val="35"/>
        <w:spacing w:after="0"/>
        <w:ind w:firstLine="709"/>
        <w:jc w:val="both"/>
        <w:rPr>
          <w:bCs/>
          <w:i/>
          <w:iCs/>
          <w:sz w:val="28"/>
          <w:szCs w:val="28"/>
        </w:rPr>
      </w:pPr>
    </w:p>
    <w:p w:rsidR="00E20814" w:rsidRDefault="00E20814" w:rsidP="00E20814">
      <w:pPr>
        <w:ind w:firstLine="709"/>
        <w:jc w:val="both"/>
      </w:pPr>
    </w:p>
    <w:p w:rsidR="00E20814" w:rsidRDefault="00E20814" w:rsidP="00E20814">
      <w:pPr>
        <w:ind w:firstLine="709"/>
        <w:jc w:val="both"/>
      </w:pPr>
    </w:p>
    <w:p w:rsidR="00E20814" w:rsidRDefault="00E20814" w:rsidP="00E20814">
      <w:pPr>
        <w:ind w:firstLine="709"/>
        <w:jc w:val="both"/>
      </w:pPr>
    </w:p>
    <w:p w:rsidR="00E20814" w:rsidRDefault="00E20814" w:rsidP="00E20814">
      <w:pPr>
        <w:ind w:firstLine="709"/>
        <w:jc w:val="both"/>
      </w:pPr>
    </w:p>
    <w:p w:rsidR="00E20814" w:rsidRDefault="00E20814" w:rsidP="00E20814">
      <w:pPr>
        <w:ind w:firstLine="709"/>
        <w:jc w:val="both"/>
      </w:pPr>
    </w:p>
    <w:p w:rsidR="00E20814" w:rsidRDefault="00E20814" w:rsidP="00E20814">
      <w:pPr>
        <w:ind w:firstLine="709"/>
        <w:jc w:val="both"/>
      </w:pPr>
    </w:p>
    <w:p w:rsidR="00E20814" w:rsidRDefault="00E20814" w:rsidP="00E20814">
      <w:pPr>
        <w:ind w:firstLine="709"/>
        <w:jc w:val="both"/>
      </w:pPr>
    </w:p>
    <w:p w:rsidR="00E20814" w:rsidRDefault="00E20814" w:rsidP="00E20814">
      <w:pPr>
        <w:ind w:firstLine="709"/>
        <w:jc w:val="both"/>
      </w:pPr>
    </w:p>
    <w:p w:rsidR="00E20814" w:rsidRDefault="00E20814" w:rsidP="00E20814">
      <w:pPr>
        <w:ind w:firstLine="709"/>
        <w:jc w:val="both"/>
      </w:pPr>
    </w:p>
    <w:p w:rsidR="00E20814" w:rsidRDefault="00E20814" w:rsidP="00E20814">
      <w:pPr>
        <w:ind w:firstLine="709"/>
        <w:jc w:val="both"/>
      </w:pPr>
    </w:p>
    <w:p w:rsidR="00E20814" w:rsidRDefault="00E20814" w:rsidP="00E20814">
      <w:pPr>
        <w:ind w:firstLine="709"/>
        <w:jc w:val="both"/>
      </w:pPr>
    </w:p>
    <w:p w:rsidR="00E20814" w:rsidRDefault="00E20814" w:rsidP="00E20814">
      <w:pPr>
        <w:ind w:firstLine="709"/>
        <w:jc w:val="both"/>
      </w:pPr>
    </w:p>
    <w:p w:rsidR="00E20814" w:rsidRDefault="00E20814" w:rsidP="00E20814">
      <w:pPr>
        <w:ind w:firstLine="709"/>
        <w:jc w:val="both"/>
      </w:pPr>
    </w:p>
    <w:p w:rsidR="00E20814" w:rsidRDefault="00E20814" w:rsidP="00E20814">
      <w:pPr>
        <w:ind w:firstLine="709"/>
        <w:jc w:val="both"/>
      </w:pPr>
    </w:p>
    <w:p w:rsidR="00E20814" w:rsidRDefault="00E20814" w:rsidP="00E20814">
      <w:pPr>
        <w:ind w:firstLine="709"/>
        <w:jc w:val="both"/>
      </w:pPr>
    </w:p>
    <w:p w:rsidR="00E20814" w:rsidRDefault="00E20814" w:rsidP="00E20814">
      <w:pPr>
        <w:ind w:firstLine="709"/>
        <w:jc w:val="both"/>
      </w:pPr>
    </w:p>
    <w:p w:rsidR="0084524C" w:rsidRDefault="0084524C" w:rsidP="00E20814">
      <w:pPr>
        <w:ind w:firstLine="709"/>
        <w:jc w:val="both"/>
      </w:pPr>
    </w:p>
    <w:p w:rsidR="0084524C" w:rsidRDefault="0084524C" w:rsidP="00E20814">
      <w:pPr>
        <w:ind w:firstLine="709"/>
        <w:jc w:val="both"/>
      </w:pPr>
    </w:p>
    <w:p w:rsidR="0084524C" w:rsidRDefault="0084524C" w:rsidP="00E20814">
      <w:pPr>
        <w:ind w:firstLine="709"/>
        <w:jc w:val="both"/>
      </w:pPr>
    </w:p>
    <w:p w:rsidR="0084524C" w:rsidRDefault="0084524C" w:rsidP="00E20814">
      <w:pPr>
        <w:ind w:firstLine="709"/>
        <w:jc w:val="both"/>
      </w:pPr>
    </w:p>
    <w:p w:rsidR="0084524C" w:rsidRDefault="0084524C" w:rsidP="00E20814">
      <w:pPr>
        <w:ind w:firstLine="709"/>
        <w:jc w:val="both"/>
      </w:pPr>
    </w:p>
    <w:p w:rsidR="0084524C" w:rsidRDefault="0084524C" w:rsidP="00E20814">
      <w:pPr>
        <w:ind w:firstLine="709"/>
        <w:jc w:val="both"/>
      </w:pPr>
    </w:p>
    <w:p w:rsidR="0084524C" w:rsidRDefault="0084524C" w:rsidP="00E20814">
      <w:pPr>
        <w:ind w:firstLine="709"/>
        <w:jc w:val="both"/>
      </w:pPr>
    </w:p>
    <w:p w:rsidR="0084524C" w:rsidRDefault="0084524C" w:rsidP="00E20814">
      <w:pPr>
        <w:ind w:firstLine="709"/>
        <w:jc w:val="both"/>
      </w:pPr>
    </w:p>
    <w:p w:rsidR="00493ED9" w:rsidRDefault="00E20814" w:rsidP="00493ED9">
      <w:pPr>
        <w:ind w:left="5670"/>
      </w:pPr>
      <w:r>
        <w:lastRenderedPageBreak/>
        <w:t>Приложение к постановлению</w:t>
      </w:r>
    </w:p>
    <w:p w:rsidR="00E20814" w:rsidRDefault="00E20814" w:rsidP="00493ED9">
      <w:pPr>
        <w:ind w:left="5670"/>
      </w:pPr>
      <w:r>
        <w:t>администрации района</w:t>
      </w:r>
    </w:p>
    <w:p w:rsidR="00E20814" w:rsidRDefault="00E20814" w:rsidP="00493ED9">
      <w:pPr>
        <w:ind w:left="5670"/>
        <w:jc w:val="both"/>
      </w:pPr>
      <w:r>
        <w:t xml:space="preserve">от </w:t>
      </w:r>
      <w:r w:rsidR="00C75F1F">
        <w:t>07.02.2013</w:t>
      </w:r>
      <w:r w:rsidR="00493ED9">
        <w:t xml:space="preserve"> </w:t>
      </w:r>
      <w:r>
        <w:t xml:space="preserve">№ </w:t>
      </w:r>
      <w:r w:rsidR="00C75F1F">
        <w:t>210</w:t>
      </w:r>
    </w:p>
    <w:p w:rsidR="00E20814" w:rsidRDefault="00E20814" w:rsidP="00E20814">
      <w:pPr>
        <w:ind w:firstLine="709"/>
        <w:jc w:val="both"/>
        <w:rPr>
          <w:bCs/>
        </w:rPr>
      </w:pPr>
    </w:p>
    <w:p w:rsidR="00E20814" w:rsidRDefault="00E20814" w:rsidP="00E20814">
      <w:pPr>
        <w:ind w:firstLine="709"/>
        <w:jc w:val="center"/>
        <w:rPr>
          <w:b/>
          <w:bCs/>
        </w:rPr>
      </w:pPr>
    </w:p>
    <w:p w:rsidR="00E20814" w:rsidRDefault="00E20814" w:rsidP="00E20814">
      <w:pPr>
        <w:jc w:val="center"/>
        <w:rPr>
          <w:b/>
          <w:bCs/>
        </w:rPr>
      </w:pPr>
      <w:r>
        <w:rPr>
          <w:b/>
          <w:bCs/>
        </w:rPr>
        <w:t>П</w:t>
      </w:r>
      <w:r>
        <w:rPr>
          <w:b/>
        </w:rPr>
        <w:t>оложение</w:t>
      </w:r>
    </w:p>
    <w:p w:rsidR="00E20814" w:rsidRDefault="00E20814" w:rsidP="00E20814">
      <w:pPr>
        <w:jc w:val="center"/>
        <w:rPr>
          <w:b/>
          <w:bCs/>
        </w:rPr>
      </w:pPr>
      <w:r>
        <w:rPr>
          <w:b/>
          <w:bCs/>
        </w:rPr>
        <w:t>о порядке аттестации руководителей муниципальных автономных</w:t>
      </w:r>
    </w:p>
    <w:p w:rsidR="00E20814" w:rsidRDefault="00E20814" w:rsidP="00E20814">
      <w:pPr>
        <w:jc w:val="center"/>
      </w:pPr>
      <w:r>
        <w:rPr>
          <w:b/>
          <w:bCs/>
        </w:rPr>
        <w:t>образовательных учреждений дополнительного образования детей,</w:t>
      </w:r>
    </w:p>
    <w:p w:rsidR="00E20814" w:rsidRDefault="00E20814" w:rsidP="00E20814">
      <w:pPr>
        <w:jc w:val="center"/>
        <w:rPr>
          <w:b/>
        </w:rPr>
      </w:pPr>
      <w:proofErr w:type="gramStart"/>
      <w:r>
        <w:rPr>
          <w:b/>
        </w:rPr>
        <w:t>подведомственных</w:t>
      </w:r>
      <w:proofErr w:type="gramEnd"/>
      <w:r>
        <w:rPr>
          <w:b/>
        </w:rPr>
        <w:t xml:space="preserve"> управлению культуры администрации района </w:t>
      </w:r>
    </w:p>
    <w:p w:rsidR="00493ED9" w:rsidRDefault="00493ED9" w:rsidP="00E20814">
      <w:pPr>
        <w:jc w:val="center"/>
        <w:rPr>
          <w:b/>
        </w:rPr>
      </w:pPr>
      <w:r>
        <w:rPr>
          <w:b/>
        </w:rPr>
        <w:t>(далее – Положение)</w:t>
      </w:r>
    </w:p>
    <w:p w:rsidR="00E20814" w:rsidRDefault="00E20814" w:rsidP="00E20814">
      <w:pPr>
        <w:ind w:firstLine="709"/>
        <w:jc w:val="center"/>
        <w:rPr>
          <w:b/>
          <w:bCs/>
        </w:rPr>
      </w:pPr>
    </w:p>
    <w:p w:rsidR="00E20814" w:rsidRDefault="00E20814" w:rsidP="00E20814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E20814" w:rsidRDefault="00E20814" w:rsidP="00E20814">
      <w:pPr>
        <w:pStyle w:val="ConsPlusNormal"/>
        <w:widowControl/>
        <w:ind w:firstLine="540"/>
        <w:jc w:val="both"/>
        <w:rPr>
          <w:color w:val="FF0000"/>
        </w:rPr>
      </w:pPr>
    </w:p>
    <w:p w:rsidR="00E20814" w:rsidRDefault="00E20814" w:rsidP="00493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Положение регламентирует порядок аттестации руководителей (д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ректоров)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 автономных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дополн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тельного образования детей Нижневартовского района,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управлению культуры администрации района (далее </w:t>
      </w:r>
      <w:r w:rsidR="00493E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аттестация).</w:t>
      </w:r>
    </w:p>
    <w:p w:rsidR="00E20814" w:rsidRDefault="00E20814" w:rsidP="00493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Аттестация является обязательной для руководителей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автономных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дополнительного образования детей Нижневартовского района (далее – руководители МАОУДОД района), подведомственных управлению культуры администрации района (далее </w:t>
      </w:r>
      <w:r w:rsidR="00493ED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Управление).</w:t>
      </w:r>
      <w:r w:rsidR="00493ED9">
        <w:t xml:space="preserve"> </w:t>
      </w:r>
    </w:p>
    <w:p w:rsidR="00E20814" w:rsidRDefault="00E20814" w:rsidP="00493ED9">
      <w:pPr>
        <w:widowControl w:val="0"/>
        <w:ind w:firstLine="709"/>
        <w:jc w:val="both"/>
      </w:pPr>
      <w:r>
        <w:t>1.3. Положение распространяется на руководителей (директоров) МА</w:t>
      </w:r>
      <w:r>
        <w:t>О</w:t>
      </w:r>
      <w:r>
        <w:t>УДОД района, реализующих дополнительные образовательные программы х</w:t>
      </w:r>
      <w:r>
        <w:t>у</w:t>
      </w:r>
      <w:r>
        <w:t>дожественно-эстетической направленности: рабочие образовательные пр</w:t>
      </w:r>
      <w:r>
        <w:t>о</w:t>
      </w:r>
      <w:r>
        <w:t xml:space="preserve">граммы по видам искусства, а также дополнительные </w:t>
      </w:r>
      <w:proofErr w:type="spellStart"/>
      <w:r>
        <w:t>предпрофессиональные</w:t>
      </w:r>
      <w:proofErr w:type="spellEnd"/>
      <w:r>
        <w:t xml:space="preserve"> общеобразовательные программы в области искусств: </w:t>
      </w:r>
    </w:p>
    <w:p w:rsidR="00E20814" w:rsidRDefault="00E20814" w:rsidP="00493ED9">
      <w:pPr>
        <w:widowControl w:val="0"/>
        <w:ind w:firstLine="709"/>
        <w:jc w:val="both"/>
      </w:pPr>
      <w:r>
        <w:t xml:space="preserve">«Детская школа искусств им. А.В. </w:t>
      </w:r>
      <w:proofErr w:type="spellStart"/>
      <w:r>
        <w:t>Ливна</w:t>
      </w:r>
      <w:proofErr w:type="spellEnd"/>
      <w:r>
        <w:t xml:space="preserve">»; </w:t>
      </w:r>
    </w:p>
    <w:p w:rsidR="00E20814" w:rsidRDefault="00E20814" w:rsidP="00493ED9">
      <w:pPr>
        <w:widowControl w:val="0"/>
        <w:ind w:firstLine="709"/>
        <w:jc w:val="both"/>
      </w:pPr>
      <w:r>
        <w:t>«</w:t>
      </w:r>
      <w:proofErr w:type="spellStart"/>
      <w:r>
        <w:t>Охтеурская</w:t>
      </w:r>
      <w:proofErr w:type="spellEnd"/>
      <w:r>
        <w:t xml:space="preserve"> детская школа искусств»; </w:t>
      </w:r>
    </w:p>
    <w:p w:rsidR="00E20814" w:rsidRDefault="00E20814" w:rsidP="00493ED9">
      <w:pPr>
        <w:widowControl w:val="0"/>
        <w:ind w:firstLine="709"/>
        <w:jc w:val="both"/>
      </w:pPr>
      <w:r>
        <w:t>«</w:t>
      </w:r>
      <w:proofErr w:type="spellStart"/>
      <w:r>
        <w:t>Ваховская</w:t>
      </w:r>
      <w:proofErr w:type="spellEnd"/>
      <w:r>
        <w:t xml:space="preserve"> детская школа искусств»; </w:t>
      </w:r>
    </w:p>
    <w:p w:rsidR="00E20814" w:rsidRDefault="00E20814" w:rsidP="00493ED9">
      <w:pPr>
        <w:widowControl w:val="0"/>
        <w:ind w:firstLine="709"/>
        <w:jc w:val="both"/>
      </w:pPr>
      <w:r>
        <w:t>«</w:t>
      </w:r>
      <w:proofErr w:type="spellStart"/>
      <w:r>
        <w:t>Новоаганская</w:t>
      </w:r>
      <w:proofErr w:type="spellEnd"/>
      <w:r>
        <w:t xml:space="preserve"> детская школа искусств»; </w:t>
      </w:r>
    </w:p>
    <w:p w:rsidR="00E20814" w:rsidRDefault="00E20814" w:rsidP="00493ED9">
      <w:pPr>
        <w:widowControl w:val="0"/>
        <w:ind w:firstLine="709"/>
        <w:jc w:val="both"/>
      </w:pPr>
      <w:r>
        <w:t>«</w:t>
      </w:r>
      <w:proofErr w:type="spellStart"/>
      <w:r>
        <w:t>Ларьякская</w:t>
      </w:r>
      <w:proofErr w:type="spellEnd"/>
      <w:r>
        <w:t xml:space="preserve"> детская школа искусств».</w:t>
      </w:r>
    </w:p>
    <w:p w:rsidR="00E20814" w:rsidRDefault="00E20814" w:rsidP="00493ED9">
      <w:pPr>
        <w:widowControl w:val="0"/>
        <w:ind w:firstLine="709"/>
        <w:jc w:val="both"/>
      </w:pPr>
      <w:proofErr w:type="gramStart"/>
      <w:r>
        <w:t>Для обеспечения единых подходов к аттестации заместителей руковод</w:t>
      </w:r>
      <w:r>
        <w:t>и</w:t>
      </w:r>
      <w:r>
        <w:t>телей МАОУДОД Положение служит основой для разработки локальных актов МАОУДОД, регламентирующих аттестацию заместителей руководителей обр</w:t>
      </w:r>
      <w:r>
        <w:t>а</w:t>
      </w:r>
      <w:r>
        <w:t>зовательных учреждений дополнительного образования детей, а также специ</w:t>
      </w:r>
      <w:r>
        <w:t>а</w:t>
      </w:r>
      <w:r>
        <w:t xml:space="preserve">листов согласно штатному расписанию данных учреждений, подведомственных Управлению. </w:t>
      </w:r>
      <w:proofErr w:type="gramEnd"/>
    </w:p>
    <w:p w:rsidR="00E20814" w:rsidRDefault="00E20814" w:rsidP="00493ED9">
      <w:pPr>
        <w:widowControl w:val="0"/>
        <w:ind w:firstLine="709"/>
        <w:jc w:val="both"/>
      </w:pPr>
      <w:r>
        <w:t>1.5. Аттестация проводится в целях:</w:t>
      </w:r>
    </w:p>
    <w:p w:rsidR="00E20814" w:rsidRDefault="00E20814" w:rsidP="00493ED9">
      <w:pPr>
        <w:widowControl w:val="0"/>
        <w:ind w:firstLine="709"/>
        <w:jc w:val="both"/>
      </w:pPr>
      <w:r>
        <w:t>подтверждения соответствия руководителей МАОУДОД района зан</w:t>
      </w:r>
      <w:r>
        <w:t>и</w:t>
      </w:r>
      <w:r>
        <w:t>маемым ими должностям на основе объективной оценки их профессиональной деятельности;</w:t>
      </w:r>
    </w:p>
    <w:p w:rsidR="00E20814" w:rsidRDefault="00E20814" w:rsidP="00493ED9">
      <w:pPr>
        <w:widowControl w:val="0"/>
        <w:ind w:firstLine="709"/>
        <w:jc w:val="both"/>
      </w:pPr>
      <w:r>
        <w:t xml:space="preserve">оказание содействия в повышении </w:t>
      </w:r>
      <w:proofErr w:type="gramStart"/>
      <w:r>
        <w:t>эффективности работы руководителей учреждений</w:t>
      </w:r>
      <w:proofErr w:type="gramEnd"/>
      <w:r>
        <w:t xml:space="preserve"> и мотивирование их профессионального роста.</w:t>
      </w:r>
    </w:p>
    <w:p w:rsidR="00E20814" w:rsidRDefault="00E20814" w:rsidP="00493ED9">
      <w:pPr>
        <w:widowControl w:val="0"/>
        <w:ind w:firstLine="709"/>
        <w:jc w:val="both"/>
      </w:pPr>
      <w:r>
        <w:t>1.6. Основными задачами аттестации являются:</w:t>
      </w:r>
    </w:p>
    <w:p w:rsidR="00E20814" w:rsidRDefault="00E20814" w:rsidP="00493ED9">
      <w:pPr>
        <w:widowControl w:val="0"/>
        <w:ind w:firstLine="709"/>
        <w:jc w:val="both"/>
        <w:rPr>
          <w:bCs/>
        </w:rPr>
      </w:pPr>
      <w:r>
        <w:rPr>
          <w:bCs/>
        </w:rPr>
        <w:t xml:space="preserve">стимулирование целенаправленного, непрерывного повышения уровня квалификации аттестуемых, их методологической культуры, </w:t>
      </w:r>
      <w:proofErr w:type="gramStart"/>
      <w:r>
        <w:rPr>
          <w:bCs/>
        </w:rPr>
        <w:t>личностного пр</w:t>
      </w:r>
      <w:r>
        <w:rPr>
          <w:bCs/>
        </w:rPr>
        <w:t>о</w:t>
      </w:r>
      <w:r>
        <w:rPr>
          <w:bCs/>
        </w:rPr>
        <w:lastRenderedPageBreak/>
        <w:t>фессионального</w:t>
      </w:r>
      <w:proofErr w:type="gramEnd"/>
      <w:r>
        <w:rPr>
          <w:bCs/>
        </w:rPr>
        <w:t xml:space="preserve"> роста, использования ими современных технологий управл</w:t>
      </w:r>
      <w:r>
        <w:rPr>
          <w:bCs/>
        </w:rPr>
        <w:t>е</w:t>
      </w:r>
      <w:r>
        <w:rPr>
          <w:bCs/>
        </w:rPr>
        <w:t>ния образовательным учреждением;</w:t>
      </w:r>
    </w:p>
    <w:p w:rsidR="00E20814" w:rsidRDefault="00E20814" w:rsidP="00493ED9">
      <w:pPr>
        <w:widowControl w:val="0"/>
        <w:ind w:firstLine="709"/>
        <w:jc w:val="both"/>
      </w:pPr>
      <w:r>
        <w:rPr>
          <w:bCs/>
        </w:rPr>
        <w:t>повышение эффективности и качества труда;</w:t>
      </w:r>
    </w:p>
    <w:p w:rsidR="00E20814" w:rsidRDefault="00E20814" w:rsidP="00493ED9">
      <w:pPr>
        <w:widowControl w:val="0"/>
        <w:ind w:firstLine="709"/>
        <w:jc w:val="both"/>
      </w:pPr>
      <w:r>
        <w:rPr>
          <w:bCs/>
        </w:rPr>
        <w:t>учет требований федеральных государственных образовательных ста</w:t>
      </w:r>
      <w:r>
        <w:rPr>
          <w:bCs/>
        </w:rPr>
        <w:t>н</w:t>
      </w:r>
      <w:r>
        <w:rPr>
          <w:bCs/>
        </w:rPr>
        <w:t>дартов к кадровым условиям реализации образовательных программ при фо</w:t>
      </w:r>
      <w:r>
        <w:rPr>
          <w:bCs/>
        </w:rPr>
        <w:t>р</w:t>
      </w:r>
      <w:r>
        <w:rPr>
          <w:bCs/>
        </w:rPr>
        <w:t>мировании кадрового состава образовательных учреждений;</w:t>
      </w:r>
    </w:p>
    <w:p w:rsidR="00E20814" w:rsidRDefault="00E20814" w:rsidP="00493ED9">
      <w:pPr>
        <w:widowControl w:val="0"/>
        <w:ind w:firstLine="709"/>
        <w:jc w:val="both"/>
        <w:rPr>
          <w:bCs/>
        </w:rPr>
      </w:pPr>
      <w:r>
        <w:rPr>
          <w:bCs/>
        </w:rPr>
        <w:t xml:space="preserve">определение необходимости постоянного повышения квалификации </w:t>
      </w:r>
      <w:proofErr w:type="gramStart"/>
      <w:r>
        <w:rPr>
          <w:bCs/>
        </w:rPr>
        <w:t>атт</w:t>
      </w:r>
      <w:r>
        <w:rPr>
          <w:bCs/>
        </w:rPr>
        <w:t>е</w:t>
      </w:r>
      <w:r w:rsidR="00493ED9">
        <w:rPr>
          <w:bCs/>
        </w:rPr>
        <w:t>стуемых</w:t>
      </w:r>
      <w:proofErr w:type="gramEnd"/>
      <w:r w:rsidR="00493ED9">
        <w:rPr>
          <w:bCs/>
        </w:rPr>
        <w:t>.</w:t>
      </w:r>
    </w:p>
    <w:p w:rsidR="00E20814" w:rsidRDefault="00E20814" w:rsidP="00493ED9">
      <w:pPr>
        <w:widowControl w:val="0"/>
        <w:ind w:firstLine="709"/>
        <w:jc w:val="both"/>
      </w:pPr>
      <w:r>
        <w:t xml:space="preserve">1.7. </w:t>
      </w:r>
      <w:proofErr w:type="gramStart"/>
      <w:r>
        <w:t>Основными принципами</w:t>
      </w:r>
      <w:proofErr w:type="gramEnd"/>
      <w:r>
        <w:t xml:space="preserve"> аттестации являются коллегиальность, гла</w:t>
      </w:r>
      <w:r>
        <w:t>с</w:t>
      </w:r>
      <w:r>
        <w:t xml:space="preserve">ность, открытость, обеспечивающие объективное отношение к руководителям МАОУДОД района. </w:t>
      </w:r>
    </w:p>
    <w:p w:rsidR="00E20814" w:rsidRDefault="00E20814" w:rsidP="00493ED9">
      <w:pPr>
        <w:widowControl w:val="0"/>
        <w:ind w:firstLine="709"/>
        <w:jc w:val="both"/>
      </w:pPr>
      <w:r>
        <w:t>1.8. Нормативной основой для аттестации являются:</w:t>
      </w:r>
    </w:p>
    <w:p w:rsidR="00E20814" w:rsidRDefault="00E20814" w:rsidP="00493ED9">
      <w:pPr>
        <w:widowControl w:val="0"/>
        <w:ind w:firstLine="709"/>
        <w:jc w:val="both"/>
      </w:pPr>
      <w:r>
        <w:t>Закон Российской Федерации от 10.07.92 № 3266-1 «Об образовании»;</w:t>
      </w:r>
    </w:p>
    <w:p w:rsidR="00E20814" w:rsidRDefault="00E20814" w:rsidP="00493ED9">
      <w:pPr>
        <w:widowControl w:val="0"/>
        <w:ind w:firstLine="709"/>
        <w:jc w:val="both"/>
      </w:pPr>
      <w:r>
        <w:t>Трудовой кодекс Российской Федерации;</w:t>
      </w:r>
    </w:p>
    <w:p w:rsidR="00E20814" w:rsidRDefault="00E20814" w:rsidP="00493ED9">
      <w:pPr>
        <w:widowControl w:val="0"/>
        <w:ind w:firstLine="709"/>
        <w:jc w:val="both"/>
      </w:pPr>
      <w:r>
        <w:t>раздел «Квалификационные характеристики должностей работников о</w:t>
      </w:r>
      <w:r>
        <w:t>б</w:t>
      </w:r>
      <w:r>
        <w:t>разования» единого квалификационного справочника должностей руководит</w:t>
      </w:r>
      <w:r>
        <w:t>е</w:t>
      </w:r>
      <w:r>
        <w:t>лей, специалистов и служащих, утвержденный приказом Министерства здрав</w:t>
      </w:r>
      <w:r>
        <w:t>о</w:t>
      </w:r>
      <w:r>
        <w:t>охранения и социального развития Российской Федерации от 26.08.2010          № 761н;</w:t>
      </w:r>
    </w:p>
    <w:p w:rsidR="00E20814" w:rsidRDefault="00493ED9" w:rsidP="00493ED9">
      <w:pPr>
        <w:widowControl w:val="0"/>
        <w:ind w:firstLine="709"/>
        <w:jc w:val="both"/>
      </w:pPr>
      <w:r>
        <w:t>п</w:t>
      </w:r>
      <w:r w:rsidR="00E20814">
        <w:t xml:space="preserve">риказ Министерства образования и науки Российской Федерации </w:t>
      </w:r>
      <w:r>
        <w:t xml:space="preserve">          </w:t>
      </w:r>
      <w:r w:rsidR="00E20814">
        <w:t xml:space="preserve">от 24.03.2010 № 209 </w:t>
      </w:r>
      <w:r>
        <w:t>«</w:t>
      </w:r>
      <w:r w:rsidR="00E20814">
        <w:rPr>
          <w:color w:val="373737"/>
          <w:shd w:val="clear" w:color="auto" w:fill="FFFFFF"/>
        </w:rPr>
        <w:t>О порядке аттестации педагогических работников гос</w:t>
      </w:r>
      <w:r w:rsidR="00E20814">
        <w:rPr>
          <w:color w:val="373737"/>
          <w:shd w:val="clear" w:color="auto" w:fill="FFFFFF"/>
        </w:rPr>
        <w:t>у</w:t>
      </w:r>
      <w:r w:rsidR="00E20814">
        <w:rPr>
          <w:color w:val="373737"/>
          <w:shd w:val="clear" w:color="auto" w:fill="FFFFFF"/>
        </w:rPr>
        <w:t>дарственных и муниципал</w:t>
      </w:r>
      <w:r>
        <w:rPr>
          <w:color w:val="373737"/>
          <w:shd w:val="clear" w:color="auto" w:fill="FFFFFF"/>
        </w:rPr>
        <w:t>ьных образовательных учреждений»</w:t>
      </w:r>
      <w:r w:rsidR="00E20814">
        <w:rPr>
          <w:color w:val="373737"/>
          <w:shd w:val="clear" w:color="auto" w:fill="FFFFFF"/>
        </w:rPr>
        <w:t>;</w:t>
      </w:r>
    </w:p>
    <w:p w:rsidR="00E20814" w:rsidRDefault="00493ED9" w:rsidP="00493ED9">
      <w:pPr>
        <w:widowControl w:val="0"/>
        <w:ind w:firstLine="709"/>
        <w:jc w:val="both"/>
      </w:pPr>
      <w:r>
        <w:t>п</w:t>
      </w:r>
      <w:r w:rsidR="00E20814">
        <w:t>остановление Правительства Ханты-Мансийского автономного округа – Югры от 30.03.2012 № 117-п «Об аттестации руководителей государственных учреждений, подведом</w:t>
      </w:r>
      <w:r>
        <w:t xml:space="preserve">ственных Департаменту культуры </w:t>
      </w:r>
      <w:r w:rsidR="00E20814">
        <w:t>Ханты-Мансийского автономного округа – Югры»;</w:t>
      </w:r>
    </w:p>
    <w:p w:rsidR="00E20814" w:rsidRDefault="00E20814" w:rsidP="00493ED9">
      <w:pPr>
        <w:widowControl w:val="0"/>
        <w:ind w:firstLine="709"/>
        <w:jc w:val="both"/>
      </w:pPr>
      <w:r>
        <w:t>Положение.</w:t>
      </w:r>
    </w:p>
    <w:p w:rsidR="00E20814" w:rsidRDefault="00E20814" w:rsidP="00493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Аттестация проводится в форме тестовых испытаний и собеседов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ния. Форма проведения аттестации определяется управлением культуры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района, которое и организует ее проведение.</w:t>
      </w:r>
    </w:p>
    <w:p w:rsidR="00E20814" w:rsidRDefault="00E20814" w:rsidP="00493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Аттестации не подлежат:</w:t>
      </w:r>
    </w:p>
    <w:p w:rsidR="00E20814" w:rsidRDefault="00E20814" w:rsidP="00493E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беременные женщины;</w:t>
      </w:r>
    </w:p>
    <w:p w:rsidR="00E20814" w:rsidRDefault="00E20814" w:rsidP="00493ED9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матери, находящиеся в отпуске по уходу за ребенком и имеющие детей </w:t>
      </w:r>
      <w:r w:rsidR="00CE5E7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возрасте до трех лет (их аттестация проводится не ранее чем через год после выхода из отпуска).</w:t>
      </w:r>
    </w:p>
    <w:p w:rsidR="00E20814" w:rsidRDefault="00E20814" w:rsidP="00493ED9">
      <w:pPr>
        <w:widowControl w:val="0"/>
        <w:ind w:firstLine="709"/>
        <w:jc w:val="both"/>
        <w:rPr>
          <w:color w:val="00B0F0"/>
        </w:rPr>
      </w:pPr>
      <w:r>
        <w:t xml:space="preserve">1.11. Контроль за соблюдением </w:t>
      </w:r>
      <w:proofErr w:type="gramStart"/>
      <w:r>
        <w:t>порядка проведения аттестации руков</w:t>
      </w:r>
      <w:r>
        <w:t>о</w:t>
      </w:r>
      <w:r>
        <w:t>дителей</w:t>
      </w:r>
      <w:proofErr w:type="gramEnd"/>
      <w:r>
        <w:t xml:space="preserve"> МАОУДОД района осуществляет Управление.</w:t>
      </w:r>
    </w:p>
    <w:p w:rsidR="00CE5E7E" w:rsidRDefault="00CE5E7E" w:rsidP="00E20814">
      <w:pPr>
        <w:ind w:firstLine="709"/>
        <w:jc w:val="both"/>
        <w:rPr>
          <w:b/>
        </w:rPr>
      </w:pPr>
    </w:p>
    <w:p w:rsidR="00E20814" w:rsidRDefault="00E20814" w:rsidP="00E20814">
      <w:pPr>
        <w:jc w:val="center"/>
        <w:rPr>
          <w:b/>
        </w:rPr>
      </w:pPr>
      <w:r>
        <w:rPr>
          <w:b/>
        </w:rPr>
        <w:t>II. Формирование аттестационной комиссии,</w:t>
      </w:r>
    </w:p>
    <w:p w:rsidR="00E20814" w:rsidRDefault="00E20814" w:rsidP="00E20814">
      <w:pPr>
        <w:jc w:val="center"/>
        <w:rPr>
          <w:b/>
        </w:rPr>
      </w:pPr>
      <w:r>
        <w:rPr>
          <w:b/>
        </w:rPr>
        <w:t>ее состав и порядок работы</w:t>
      </w:r>
    </w:p>
    <w:p w:rsidR="00E20814" w:rsidRDefault="00E20814" w:rsidP="00E20814">
      <w:pPr>
        <w:ind w:firstLine="709"/>
        <w:jc w:val="both"/>
        <w:rPr>
          <w:b/>
        </w:rPr>
      </w:pPr>
    </w:p>
    <w:p w:rsidR="00E20814" w:rsidRDefault="00E20814" w:rsidP="00CE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Аттестация руководителей МАОУДОД района проводится регулярно, с периодичностью один раз в три года. Плановая аттестация руководителей у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реждений осуществляется в соответствии с графиком, утвержденным приказом начальника Управления на соответствующий календарный год.</w:t>
      </w:r>
    </w:p>
    <w:p w:rsidR="00E20814" w:rsidRDefault="00E20814" w:rsidP="00CE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До истечения аттестационного периода руководители МАОУДОД района могут подлежать внеочередной (внеплановой) аттестации, которая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lastRenderedPageBreak/>
        <w:t>водится в связи с отсутствием возможности прохождения плановой аттестации по решению Председателя аттестационной комиссии, основанному на рекоме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дациях аттестационной комиссии.</w:t>
      </w:r>
    </w:p>
    <w:p w:rsidR="00E20814" w:rsidRDefault="00E20814" w:rsidP="00CE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Лица, претендующие на должность руководителя (директора МАОУДОД)</w:t>
      </w:r>
      <w:r w:rsidR="00CE5E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подлежат внеплановой аттестации в срочном порядке. </w:t>
      </w:r>
    </w:p>
    <w:p w:rsidR="00E20814" w:rsidRDefault="00E20814" w:rsidP="00CE5E7E">
      <w:pPr>
        <w:widowControl w:val="0"/>
        <w:ind w:firstLine="709"/>
        <w:jc w:val="both"/>
      </w:pPr>
      <w:r>
        <w:t>2.2. Аттестация руководителей МАОУДОД района или лиц, претенду</w:t>
      </w:r>
      <w:r>
        <w:t>ю</w:t>
      </w:r>
      <w:r>
        <w:t xml:space="preserve">щих на данные должности, проводится аттестационной комиссией.  </w:t>
      </w:r>
    </w:p>
    <w:p w:rsidR="00E20814" w:rsidRDefault="00E20814" w:rsidP="00CE5E7E">
      <w:pPr>
        <w:widowControl w:val="0"/>
        <w:ind w:firstLine="709"/>
        <w:jc w:val="both"/>
      </w:pPr>
      <w:r>
        <w:t>2.3. Аттестационная комиссия формируется из представителей админис</w:t>
      </w:r>
      <w:r>
        <w:t>т</w:t>
      </w:r>
      <w:r>
        <w:t xml:space="preserve">рации района и из не менее 3 представителей Управления. </w:t>
      </w:r>
    </w:p>
    <w:p w:rsidR="00E20814" w:rsidRDefault="00E20814" w:rsidP="00CE5E7E">
      <w:pPr>
        <w:widowControl w:val="0"/>
        <w:ind w:firstLine="709"/>
        <w:jc w:val="both"/>
      </w:pPr>
      <w:r>
        <w:t>2.4. Состав аттестационной комиссии формируется таким образом, чтобы была исключена возможность конфликта интересов, который мог бы повлиять на решения, принимаемые аттестационной комиссией.</w:t>
      </w:r>
    </w:p>
    <w:p w:rsidR="00E20814" w:rsidRDefault="00E20814" w:rsidP="00CE5E7E">
      <w:pPr>
        <w:widowControl w:val="0"/>
        <w:ind w:firstLine="709"/>
        <w:jc w:val="both"/>
      </w:pPr>
      <w:r>
        <w:t xml:space="preserve">2.5. </w:t>
      </w:r>
      <w:proofErr w:type="gramStart"/>
      <w:r>
        <w:t>Аттестационная комиссия состоит из председателя комиссии, заме</w:t>
      </w:r>
      <w:r>
        <w:t>с</w:t>
      </w:r>
      <w:r>
        <w:t xml:space="preserve">тителя председателя комиссии, секретаря комиссии и членов комиссии, при этом число членов комиссии не может быть менее 3 человек. </w:t>
      </w:r>
      <w:proofErr w:type="gramEnd"/>
    </w:p>
    <w:p w:rsidR="00E20814" w:rsidRDefault="00E20814" w:rsidP="00CE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CE5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Количественный и персональный состав аттестационной комиссии утверждается распоряжением администрации района.</w:t>
      </w:r>
    </w:p>
    <w:p w:rsidR="00E20814" w:rsidRDefault="00E20814" w:rsidP="00CE5E7E">
      <w:pPr>
        <w:widowControl w:val="0"/>
        <w:ind w:firstLine="709"/>
        <w:jc w:val="both"/>
      </w:pPr>
      <w:r>
        <w:t>2.7. Заседания аттестационной комиссии проводятся не реже одного раза в 3 года.</w:t>
      </w:r>
    </w:p>
    <w:p w:rsidR="00E20814" w:rsidRDefault="00E20814" w:rsidP="00CE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E5E7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Все члены аттестационной комиссии обладают равными правами.</w:t>
      </w:r>
    </w:p>
    <w:p w:rsidR="00E20814" w:rsidRDefault="00E20814" w:rsidP="00CE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E5E7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 Заседание аттестационной комиссии считается правомочным при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личии не менее двух третей ее состава.</w:t>
      </w:r>
    </w:p>
    <w:p w:rsidR="00E20814" w:rsidRDefault="00E20814" w:rsidP="00CE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E5E7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В своей работе члены аттестационной комиссии руководствуются действующим федеральным законодательством, законодательством автономн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округа и Положением.</w:t>
      </w:r>
    </w:p>
    <w:p w:rsidR="00E20814" w:rsidRDefault="00E20814" w:rsidP="00CE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E5E7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Основными принципами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комиссии являются: комп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тентность, объективность, открытость, независимость, соблюдение норм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фессиональной этики.</w:t>
      </w:r>
    </w:p>
    <w:p w:rsidR="00E20814" w:rsidRDefault="00E20814" w:rsidP="00E20814">
      <w:pPr>
        <w:pStyle w:val="afffffa"/>
        <w:jc w:val="both"/>
        <w:rPr>
          <w:rFonts w:ascii="Times New Roman" w:hAnsi="Times New Roman"/>
          <w:sz w:val="28"/>
          <w:szCs w:val="28"/>
        </w:rPr>
      </w:pPr>
    </w:p>
    <w:p w:rsidR="00E20814" w:rsidRDefault="00E20814" w:rsidP="00E20814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 xml:space="preserve">. Порядок подготовки аттестации </w:t>
      </w:r>
    </w:p>
    <w:p w:rsidR="00E20814" w:rsidRDefault="00E20814" w:rsidP="00E20814">
      <w:pPr>
        <w:jc w:val="center"/>
        <w:rPr>
          <w:color w:val="333333"/>
        </w:rPr>
      </w:pPr>
    </w:p>
    <w:p w:rsidR="00E20814" w:rsidRDefault="00E20814" w:rsidP="00CE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Подготовка к проведению аттестации предусматривает следующие мероприятия:</w:t>
      </w:r>
    </w:p>
    <w:p w:rsidR="00E20814" w:rsidRDefault="00E20814" w:rsidP="00CE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отзыва на руководителя учреждения об исполнении им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ностных обязанностей, включающего в себя сведения о квалификации 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зультатах его трудовой деятельности. Отзыв на руководителя учреждения оформляется Управлением;</w:t>
      </w:r>
    </w:p>
    <w:p w:rsidR="00E20814" w:rsidRDefault="00E20814" w:rsidP="00CE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разъяснительную работу по подготовке пред</w:t>
      </w:r>
      <w:r w:rsidR="00CE5E7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ставляемых в аттестацио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ную комиссию документов, о целях и порядке проведения аттестации.</w:t>
      </w:r>
    </w:p>
    <w:p w:rsidR="00E20814" w:rsidRDefault="00E20814" w:rsidP="00CE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мес</w:t>
      </w:r>
      <w:r w:rsidR="00CE5E7E">
        <w:rPr>
          <w:rFonts w:ascii="Times New Roman" w:hAnsi="Times New Roman" w:cs="Times New Roman"/>
          <w:sz w:val="28"/>
          <w:szCs w:val="28"/>
        </w:rPr>
        <w:t xml:space="preserve">яц до дня проведения аттестации </w:t>
      </w:r>
      <w:r>
        <w:rPr>
          <w:rFonts w:ascii="Times New Roman" w:hAnsi="Times New Roman" w:cs="Times New Roman"/>
          <w:sz w:val="28"/>
          <w:szCs w:val="28"/>
        </w:rPr>
        <w:t>приказом Управления утверждается график проведения аттестации</w:t>
      </w:r>
      <w:r w:rsidR="00CE5E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котором указыв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ются список аттестуемых</w:t>
      </w:r>
      <w:r w:rsidR="00CE5E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место, дата, время проведения аттестации; дата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</w:t>
      </w:r>
      <w:r w:rsidR="00CE5E7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ставления в аттестационную комиссию документов</w:t>
      </w:r>
      <w:r w:rsidR="00CE5E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доводится до сведения каждого руководителя учреждения, подлежащего аттестации</w:t>
      </w:r>
      <w:r w:rsidR="006D04A4">
        <w:rPr>
          <w:rFonts w:ascii="Times New Roman" w:hAnsi="Times New Roman" w:cs="Times New Roman"/>
          <w:sz w:val="28"/>
          <w:szCs w:val="28"/>
        </w:rPr>
        <w:t>.</w:t>
      </w:r>
    </w:p>
    <w:p w:rsidR="00E20814" w:rsidRDefault="00E20814" w:rsidP="00CE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К заседанию аттестационной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</w:t>
      </w:r>
      <w:r w:rsidR="006D04A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ставляются следующие документы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20814" w:rsidRDefault="00E20814" w:rsidP="00CE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="006D04A4">
        <w:rPr>
          <w:rFonts w:ascii="Times New Roman" w:hAnsi="Times New Roman" w:cs="Times New Roman"/>
          <w:sz w:val="28"/>
          <w:szCs w:val="28"/>
        </w:rPr>
        <w:t>гласно приложению 1 к Положению;</w:t>
      </w:r>
    </w:p>
    <w:p w:rsidR="00E20814" w:rsidRDefault="00E20814" w:rsidP="00CE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отзыв на аттестуемого руководителя учреждения согласно приложению 2 к Положению;</w:t>
      </w:r>
    </w:p>
    <w:p w:rsidR="00E20814" w:rsidRDefault="00E20814" w:rsidP="00CE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аттестационный лист предыдущей аттестации руководителя учреждения (протокол заседания аттестационной комиссии), при условии проведения оч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редной аттестации;</w:t>
      </w:r>
    </w:p>
    <w:p w:rsidR="00E20814" w:rsidRDefault="00E20814" w:rsidP="00CE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договор, заключенный с руководителем учреждения, его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ностная инструкция;</w:t>
      </w:r>
    </w:p>
    <w:p w:rsidR="00E20814" w:rsidRDefault="00E20814" w:rsidP="00CE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развития учреждения;</w:t>
      </w:r>
    </w:p>
    <w:p w:rsidR="00E20814" w:rsidRDefault="00E20814" w:rsidP="00CE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деятельности учреждения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последние 3 года);</w:t>
      </w:r>
    </w:p>
    <w:p w:rsidR="00E20814" w:rsidRDefault="00E20814" w:rsidP="00CE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учреждения;</w:t>
      </w:r>
    </w:p>
    <w:p w:rsidR="00E20814" w:rsidRDefault="00E20814" w:rsidP="00CE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</w:t>
      </w:r>
      <w:r w:rsidR="006D04A4">
        <w:rPr>
          <w:rFonts w:ascii="Times New Roman" w:hAnsi="Times New Roman" w:cs="Times New Roman"/>
          <w:sz w:val="28"/>
          <w:szCs w:val="28"/>
        </w:rPr>
        <w:t>азы по основной деятельности (4–</w:t>
      </w:r>
      <w:r>
        <w:rPr>
          <w:rFonts w:ascii="Times New Roman" w:hAnsi="Times New Roman" w:cs="Times New Roman"/>
          <w:sz w:val="28"/>
          <w:szCs w:val="28"/>
        </w:rPr>
        <w:t>5</w:t>
      </w:r>
      <w:r w:rsidR="00B763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шт.);</w:t>
      </w:r>
    </w:p>
    <w:p w:rsidR="00E20814" w:rsidRDefault="006D04A4" w:rsidP="00CE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локальные акты (4–</w:t>
      </w:r>
      <w:r w:rsidR="00E20814">
        <w:rPr>
          <w:rFonts w:ascii="Times New Roman" w:hAnsi="Times New Roman" w:cs="Times New Roman"/>
          <w:sz w:val="28"/>
          <w:szCs w:val="28"/>
        </w:rPr>
        <w:t>5</w:t>
      </w:r>
      <w:r w:rsidR="00B76341">
        <w:rPr>
          <w:rFonts w:ascii="Times New Roman" w:hAnsi="Times New Roman" w:cs="Times New Roman"/>
          <w:sz w:val="28"/>
          <w:szCs w:val="28"/>
        </w:rPr>
        <w:t xml:space="preserve"> </w:t>
      </w:r>
      <w:r w:rsidR="00E20814">
        <w:rPr>
          <w:rFonts w:ascii="Times New Roman" w:hAnsi="Times New Roman" w:cs="Times New Roman"/>
          <w:sz w:val="28"/>
          <w:szCs w:val="28"/>
        </w:rPr>
        <w:t>шт.);</w:t>
      </w:r>
    </w:p>
    <w:p w:rsidR="00E20814" w:rsidRDefault="00E20814" w:rsidP="00CE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о повышении квалификации как руководителя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тельного учреждения;</w:t>
      </w:r>
    </w:p>
    <w:p w:rsidR="00E20814" w:rsidRDefault="00E20814" w:rsidP="00CE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материалы (по желанию самого аттестуемого) по итогам аттестац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онного периода, предшествующего дате проведения аттестации, характер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зующие деятельность аттестуемого руководителя (отзывы, благодарственные письма, документы о получении дополнительного профессионального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вания).</w:t>
      </w:r>
    </w:p>
    <w:p w:rsidR="00E20814" w:rsidRDefault="00E20814" w:rsidP="00CE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две недели до начала проведения аттестации рук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водитель учреждения должен быть ознакомлен с отзывом о его профессионал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деятельности, оформленным Управлением.</w:t>
      </w:r>
    </w:p>
    <w:p w:rsidR="00E20814" w:rsidRDefault="00E20814" w:rsidP="00CE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Не </w:t>
      </w:r>
      <w:proofErr w:type="gramStart"/>
      <w:r w:rsidR="006D04A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месяц руководителю учреждения, подлежащему аттестации должны быть направлены тестовые вопросы для подготовки к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хождению аттестации.</w:t>
      </w:r>
    </w:p>
    <w:p w:rsidR="00E20814" w:rsidRDefault="00E20814" w:rsidP="00CE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месяц руководитель (директор МАОУДОД),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лежащий аттестации</w:t>
      </w:r>
      <w:r w:rsidR="006D04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должен предоставить в аттестационную комиссию зая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ление. </w:t>
      </w:r>
    </w:p>
    <w:p w:rsidR="00E20814" w:rsidRDefault="00E20814" w:rsidP="00CE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Для проведения аттестации Управление:</w:t>
      </w:r>
    </w:p>
    <w:p w:rsidR="00E20814" w:rsidRDefault="00E20814" w:rsidP="00CE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 перечень тестовых вопросов;</w:t>
      </w:r>
    </w:p>
    <w:p w:rsidR="00E20814" w:rsidRDefault="00E20814" w:rsidP="00CE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устанавливает количество (либо процент) правильных ответов,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ляющих успешное прохождение аттестации, которое не может быть менее двух третей общего их числа.</w:t>
      </w:r>
    </w:p>
    <w:p w:rsidR="00E20814" w:rsidRDefault="00E20814" w:rsidP="00CE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Перечень вопросов периодически пересматривается по мере необх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димости, связанной с изменениями федерального законодательства и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тельства автономного округа.</w:t>
      </w:r>
    </w:p>
    <w:p w:rsidR="00E20814" w:rsidRDefault="00E20814" w:rsidP="00CE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О</w:t>
      </w:r>
      <w:r w:rsidR="000E52D0">
        <w:rPr>
          <w:rFonts w:ascii="Times New Roman" w:hAnsi="Times New Roman" w:cs="Times New Roman"/>
          <w:sz w:val="28"/>
          <w:szCs w:val="28"/>
        </w:rPr>
        <w:t>бщий перечень тестовых вопросов</w:t>
      </w:r>
      <w:r>
        <w:rPr>
          <w:rFonts w:ascii="Times New Roman" w:hAnsi="Times New Roman" w:cs="Times New Roman"/>
          <w:sz w:val="28"/>
          <w:szCs w:val="28"/>
        </w:rPr>
        <w:t xml:space="preserve"> должен обеспечивать проверку знаний руководителя МАОУДОД:</w:t>
      </w:r>
    </w:p>
    <w:p w:rsidR="00E20814" w:rsidRDefault="00E20814" w:rsidP="00CE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отраслевой специфики учреждения;</w:t>
      </w:r>
    </w:p>
    <w:p w:rsidR="00E20814" w:rsidRDefault="00E20814" w:rsidP="00CE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 и норм по охране труда и пожарной безопасности;</w:t>
      </w:r>
    </w:p>
    <w:p w:rsidR="00E20814" w:rsidRDefault="00E20814" w:rsidP="00CE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 гражданского, трудового, налогового, административного закон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дательства;</w:t>
      </w:r>
    </w:p>
    <w:p w:rsidR="00E20814" w:rsidRDefault="00E20814" w:rsidP="00CE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 управления учреждением, финансового аудита и планирования;</w:t>
      </w:r>
    </w:p>
    <w:p w:rsidR="00E20814" w:rsidRDefault="00E20814" w:rsidP="00CE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 маркетинга.</w:t>
      </w:r>
    </w:p>
    <w:p w:rsidR="00E20814" w:rsidRDefault="00E20814" w:rsidP="00CE5E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Аттестационный тест должен содержать не менее пятидесяти вопр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сов.</w:t>
      </w:r>
    </w:p>
    <w:p w:rsidR="00E20814" w:rsidRDefault="00E20814" w:rsidP="00E208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814" w:rsidRDefault="00E20814" w:rsidP="00E208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IV</w:t>
      </w:r>
      <w:r>
        <w:rPr>
          <w:rFonts w:ascii="Times New Roman" w:hAnsi="Times New Roman" w:cs="Times New Roman"/>
          <w:b/>
          <w:sz w:val="28"/>
          <w:szCs w:val="28"/>
        </w:rPr>
        <w:t>. Порядок проведения аттестации</w:t>
      </w:r>
    </w:p>
    <w:p w:rsidR="00E20814" w:rsidRDefault="00E20814" w:rsidP="00E2081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814" w:rsidRPr="000E52D0" w:rsidRDefault="00E20814" w:rsidP="000E5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2D0">
        <w:rPr>
          <w:rFonts w:ascii="Times New Roman" w:hAnsi="Times New Roman" w:cs="Times New Roman"/>
          <w:sz w:val="28"/>
          <w:szCs w:val="28"/>
        </w:rPr>
        <w:t>4.1. Аттестация руководителей МАОУДОД района проводится с пригл</w:t>
      </w:r>
      <w:r w:rsidRPr="000E52D0">
        <w:rPr>
          <w:rFonts w:ascii="Times New Roman" w:hAnsi="Times New Roman" w:cs="Times New Roman"/>
          <w:sz w:val="28"/>
          <w:szCs w:val="28"/>
        </w:rPr>
        <w:t>а</w:t>
      </w:r>
      <w:r w:rsidRPr="000E52D0">
        <w:rPr>
          <w:rFonts w:ascii="Times New Roman" w:hAnsi="Times New Roman" w:cs="Times New Roman"/>
          <w:sz w:val="28"/>
          <w:szCs w:val="28"/>
        </w:rPr>
        <w:t xml:space="preserve">шением аттестуемого руководителя на заседание аттестационной комиссии. </w:t>
      </w:r>
      <w:r w:rsidR="005302A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0E52D0">
        <w:rPr>
          <w:rFonts w:ascii="Times New Roman" w:hAnsi="Times New Roman" w:cs="Times New Roman"/>
          <w:sz w:val="28"/>
          <w:szCs w:val="28"/>
        </w:rPr>
        <w:t>В случае неявки руководителя учреждения на заседание аттестационной коми</w:t>
      </w:r>
      <w:r w:rsidRPr="000E52D0">
        <w:rPr>
          <w:rFonts w:ascii="Times New Roman" w:hAnsi="Times New Roman" w:cs="Times New Roman"/>
          <w:sz w:val="28"/>
          <w:szCs w:val="28"/>
        </w:rPr>
        <w:t>с</w:t>
      </w:r>
      <w:r w:rsidRPr="000E52D0">
        <w:rPr>
          <w:rFonts w:ascii="Times New Roman" w:hAnsi="Times New Roman" w:cs="Times New Roman"/>
          <w:sz w:val="28"/>
          <w:szCs w:val="28"/>
        </w:rPr>
        <w:t>сии по уважительной причине (временная нетрудоспособность, служебная к</w:t>
      </w:r>
      <w:r w:rsidRPr="000E52D0">
        <w:rPr>
          <w:rFonts w:ascii="Times New Roman" w:hAnsi="Times New Roman" w:cs="Times New Roman"/>
          <w:sz w:val="28"/>
          <w:szCs w:val="28"/>
        </w:rPr>
        <w:t>о</w:t>
      </w:r>
      <w:r w:rsidRPr="000E52D0">
        <w:rPr>
          <w:rFonts w:ascii="Times New Roman" w:hAnsi="Times New Roman" w:cs="Times New Roman"/>
          <w:sz w:val="28"/>
          <w:szCs w:val="28"/>
        </w:rPr>
        <w:t>мандировка, личные обстоятельства, повлекшие невозможность прохождения аттестации, иная уважительная причина) аттестация переносится на более поздний срок, и ее проведение осущест</w:t>
      </w:r>
      <w:r w:rsidR="005302A2">
        <w:rPr>
          <w:rFonts w:ascii="Times New Roman" w:hAnsi="Times New Roman" w:cs="Times New Roman"/>
          <w:sz w:val="28"/>
          <w:szCs w:val="28"/>
        </w:rPr>
        <w:t>вляется в соответствии с</w:t>
      </w:r>
      <w:r w:rsidRPr="000E52D0">
        <w:rPr>
          <w:rFonts w:ascii="Times New Roman" w:hAnsi="Times New Roman" w:cs="Times New Roman"/>
          <w:sz w:val="28"/>
          <w:szCs w:val="28"/>
        </w:rPr>
        <w:t xml:space="preserve"> Положением.</w:t>
      </w:r>
      <w:proofErr w:type="gramEnd"/>
    </w:p>
    <w:p w:rsidR="00E20814" w:rsidRPr="000E52D0" w:rsidRDefault="00E20814" w:rsidP="000E5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2D0">
        <w:rPr>
          <w:rFonts w:ascii="Times New Roman" w:hAnsi="Times New Roman" w:cs="Times New Roman"/>
          <w:sz w:val="28"/>
          <w:szCs w:val="28"/>
        </w:rPr>
        <w:t>4.2. Перед началом проведения аттестации секретарь аттестационной к</w:t>
      </w:r>
      <w:r w:rsidRPr="000E52D0">
        <w:rPr>
          <w:rFonts w:ascii="Times New Roman" w:hAnsi="Times New Roman" w:cs="Times New Roman"/>
          <w:sz w:val="28"/>
          <w:szCs w:val="28"/>
        </w:rPr>
        <w:t>о</w:t>
      </w:r>
      <w:r w:rsidRPr="000E52D0">
        <w:rPr>
          <w:rFonts w:ascii="Times New Roman" w:hAnsi="Times New Roman" w:cs="Times New Roman"/>
          <w:sz w:val="28"/>
          <w:szCs w:val="28"/>
        </w:rPr>
        <w:t xml:space="preserve">миссии раздает </w:t>
      </w:r>
      <w:r w:rsidR="005302A2">
        <w:rPr>
          <w:rFonts w:ascii="Times New Roman" w:hAnsi="Times New Roman" w:cs="Times New Roman"/>
          <w:sz w:val="28"/>
          <w:szCs w:val="28"/>
        </w:rPr>
        <w:t>членам комиссии оценочные листы</w:t>
      </w:r>
      <w:r w:rsidRPr="000E52D0">
        <w:rPr>
          <w:rFonts w:ascii="Times New Roman" w:hAnsi="Times New Roman" w:cs="Times New Roman"/>
          <w:sz w:val="28"/>
          <w:szCs w:val="28"/>
        </w:rPr>
        <w:t xml:space="preserve"> согласно приложению 3 </w:t>
      </w:r>
      <w:r w:rsidR="005302A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E52D0">
        <w:rPr>
          <w:rFonts w:ascii="Times New Roman" w:hAnsi="Times New Roman" w:cs="Times New Roman"/>
          <w:sz w:val="28"/>
          <w:szCs w:val="28"/>
        </w:rPr>
        <w:t>к Положению.</w:t>
      </w:r>
    </w:p>
    <w:p w:rsidR="00E20814" w:rsidRPr="000E52D0" w:rsidRDefault="00E20814" w:rsidP="000E5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2D0">
        <w:rPr>
          <w:rFonts w:ascii="Times New Roman" w:hAnsi="Times New Roman" w:cs="Times New Roman"/>
          <w:sz w:val="28"/>
          <w:szCs w:val="28"/>
        </w:rPr>
        <w:t xml:space="preserve">4.2.1. Оценивание направлений работы </w:t>
      </w:r>
      <w:proofErr w:type="gramStart"/>
      <w:r w:rsidRPr="000E52D0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0E52D0">
        <w:rPr>
          <w:rFonts w:ascii="Times New Roman" w:hAnsi="Times New Roman" w:cs="Times New Roman"/>
          <w:sz w:val="28"/>
          <w:szCs w:val="28"/>
        </w:rPr>
        <w:t xml:space="preserve"> производится по п</w:t>
      </w:r>
      <w:r w:rsidRPr="000E52D0">
        <w:rPr>
          <w:rFonts w:ascii="Times New Roman" w:hAnsi="Times New Roman" w:cs="Times New Roman"/>
          <w:sz w:val="28"/>
          <w:szCs w:val="28"/>
        </w:rPr>
        <w:t>я</w:t>
      </w:r>
      <w:r w:rsidRPr="000E52D0">
        <w:rPr>
          <w:rFonts w:ascii="Times New Roman" w:hAnsi="Times New Roman" w:cs="Times New Roman"/>
          <w:sz w:val="28"/>
          <w:szCs w:val="28"/>
        </w:rPr>
        <w:t>тибалльной шкале.</w:t>
      </w:r>
    </w:p>
    <w:p w:rsidR="00E20814" w:rsidRPr="000E52D0" w:rsidRDefault="00E20814" w:rsidP="000E5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2D0">
        <w:rPr>
          <w:rFonts w:ascii="Times New Roman" w:hAnsi="Times New Roman" w:cs="Times New Roman"/>
          <w:sz w:val="28"/>
          <w:szCs w:val="28"/>
        </w:rPr>
        <w:t>4.3. Во время проведения аттестации аттестационная комиссия:</w:t>
      </w:r>
    </w:p>
    <w:p w:rsidR="00E20814" w:rsidRPr="000E52D0" w:rsidRDefault="00E20814" w:rsidP="000E5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2D0">
        <w:rPr>
          <w:rFonts w:ascii="Times New Roman" w:hAnsi="Times New Roman" w:cs="Times New Roman"/>
          <w:sz w:val="28"/>
          <w:szCs w:val="28"/>
        </w:rPr>
        <w:t>рассматривает пред</w:t>
      </w:r>
      <w:r w:rsidR="005302A2">
        <w:rPr>
          <w:rFonts w:ascii="Times New Roman" w:hAnsi="Times New Roman" w:cs="Times New Roman"/>
          <w:sz w:val="28"/>
          <w:szCs w:val="28"/>
        </w:rPr>
        <w:t>о</w:t>
      </w:r>
      <w:r w:rsidRPr="000E52D0">
        <w:rPr>
          <w:rFonts w:ascii="Times New Roman" w:hAnsi="Times New Roman" w:cs="Times New Roman"/>
          <w:sz w:val="28"/>
          <w:szCs w:val="28"/>
        </w:rPr>
        <w:t xml:space="preserve">ставленные документы, установленные </w:t>
      </w:r>
      <w:hyperlink r:id="rId9" w:history="1">
        <w:r w:rsidRPr="005302A2">
          <w:rPr>
            <w:rStyle w:val="af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пунктом 3.3</w:t>
        </w:r>
      </w:hyperlink>
      <w:r w:rsidR="005302A2">
        <w:rPr>
          <w:rFonts w:ascii="Times New Roman" w:hAnsi="Times New Roman" w:cs="Times New Roman"/>
          <w:sz w:val="28"/>
          <w:szCs w:val="28"/>
        </w:rPr>
        <w:t>.</w:t>
      </w:r>
      <w:r w:rsidRPr="000E52D0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E20814" w:rsidRPr="000E52D0" w:rsidRDefault="00E20814" w:rsidP="000E5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2D0">
        <w:rPr>
          <w:rFonts w:ascii="Times New Roman" w:hAnsi="Times New Roman" w:cs="Times New Roman"/>
          <w:sz w:val="28"/>
          <w:szCs w:val="28"/>
        </w:rPr>
        <w:t>заслушивает сообщение секретаря аттестационной комиссии об аттесту</w:t>
      </w:r>
      <w:r w:rsidRPr="000E52D0">
        <w:rPr>
          <w:rFonts w:ascii="Times New Roman" w:hAnsi="Times New Roman" w:cs="Times New Roman"/>
          <w:sz w:val="28"/>
          <w:szCs w:val="28"/>
        </w:rPr>
        <w:t>е</w:t>
      </w:r>
      <w:r w:rsidRPr="000E52D0">
        <w:rPr>
          <w:rFonts w:ascii="Times New Roman" w:hAnsi="Times New Roman" w:cs="Times New Roman"/>
          <w:sz w:val="28"/>
          <w:szCs w:val="28"/>
        </w:rPr>
        <w:t>мом руководителе учреждения на основании отзыва о нем;</w:t>
      </w:r>
    </w:p>
    <w:p w:rsidR="00E20814" w:rsidRPr="000E52D0" w:rsidRDefault="00E20814" w:rsidP="000E5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2D0">
        <w:rPr>
          <w:rFonts w:ascii="Times New Roman" w:hAnsi="Times New Roman" w:cs="Times New Roman"/>
          <w:sz w:val="28"/>
          <w:szCs w:val="28"/>
        </w:rPr>
        <w:t xml:space="preserve">заслушивает аттестуемого руководителя учреждения;  </w:t>
      </w:r>
    </w:p>
    <w:p w:rsidR="00E20814" w:rsidRPr="000E52D0" w:rsidRDefault="00E20814" w:rsidP="000E5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2D0">
        <w:rPr>
          <w:rFonts w:ascii="Times New Roman" w:hAnsi="Times New Roman" w:cs="Times New Roman"/>
          <w:sz w:val="28"/>
          <w:szCs w:val="28"/>
        </w:rPr>
        <w:t xml:space="preserve">задает аттестуемому руководителю учреждения вопросы по основному перечню тестовых вопросов, а также дополнительные вопросы, возникшие </w:t>
      </w:r>
      <w:r w:rsidR="005302A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E52D0">
        <w:rPr>
          <w:rFonts w:ascii="Times New Roman" w:hAnsi="Times New Roman" w:cs="Times New Roman"/>
          <w:sz w:val="28"/>
          <w:szCs w:val="28"/>
        </w:rPr>
        <w:t>в ходе изучения предоставленных документов аттестуемого и вопросы по фа</w:t>
      </w:r>
      <w:r w:rsidRPr="000E52D0">
        <w:rPr>
          <w:rFonts w:ascii="Times New Roman" w:hAnsi="Times New Roman" w:cs="Times New Roman"/>
          <w:sz w:val="28"/>
          <w:szCs w:val="28"/>
        </w:rPr>
        <w:t>к</w:t>
      </w:r>
      <w:r w:rsidRPr="000E52D0">
        <w:rPr>
          <w:rFonts w:ascii="Times New Roman" w:hAnsi="Times New Roman" w:cs="Times New Roman"/>
          <w:sz w:val="28"/>
          <w:szCs w:val="28"/>
        </w:rPr>
        <w:t>тически выполняемым обязанностям в соответствии с его должностной инс</w:t>
      </w:r>
      <w:r w:rsidRPr="000E52D0">
        <w:rPr>
          <w:rFonts w:ascii="Times New Roman" w:hAnsi="Times New Roman" w:cs="Times New Roman"/>
          <w:sz w:val="28"/>
          <w:szCs w:val="28"/>
        </w:rPr>
        <w:t>т</w:t>
      </w:r>
      <w:r w:rsidRPr="000E52D0">
        <w:rPr>
          <w:rFonts w:ascii="Times New Roman" w:hAnsi="Times New Roman" w:cs="Times New Roman"/>
          <w:sz w:val="28"/>
          <w:szCs w:val="28"/>
        </w:rPr>
        <w:t xml:space="preserve">рукцией. </w:t>
      </w:r>
    </w:p>
    <w:p w:rsidR="00E20814" w:rsidRPr="000E52D0" w:rsidRDefault="00E20814" w:rsidP="000E5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2D0">
        <w:rPr>
          <w:rFonts w:ascii="Times New Roman" w:hAnsi="Times New Roman" w:cs="Times New Roman"/>
          <w:sz w:val="28"/>
          <w:szCs w:val="28"/>
        </w:rPr>
        <w:t xml:space="preserve">4.4. Аттестационная комиссия принимает решение в отсутствие </w:t>
      </w:r>
      <w:proofErr w:type="gramStart"/>
      <w:r w:rsidRPr="000E52D0">
        <w:rPr>
          <w:rFonts w:ascii="Times New Roman" w:hAnsi="Times New Roman" w:cs="Times New Roman"/>
          <w:sz w:val="28"/>
          <w:szCs w:val="28"/>
        </w:rPr>
        <w:t>аттесту</w:t>
      </w:r>
      <w:r w:rsidRPr="000E52D0">
        <w:rPr>
          <w:rFonts w:ascii="Times New Roman" w:hAnsi="Times New Roman" w:cs="Times New Roman"/>
          <w:sz w:val="28"/>
          <w:szCs w:val="28"/>
        </w:rPr>
        <w:t>е</w:t>
      </w:r>
      <w:r w:rsidRPr="000E52D0">
        <w:rPr>
          <w:rFonts w:ascii="Times New Roman" w:hAnsi="Times New Roman" w:cs="Times New Roman"/>
          <w:sz w:val="28"/>
          <w:szCs w:val="28"/>
        </w:rPr>
        <w:t>мого</w:t>
      </w:r>
      <w:proofErr w:type="gramEnd"/>
      <w:r w:rsidRPr="000E52D0">
        <w:rPr>
          <w:rFonts w:ascii="Times New Roman" w:hAnsi="Times New Roman" w:cs="Times New Roman"/>
          <w:sz w:val="28"/>
          <w:szCs w:val="28"/>
        </w:rPr>
        <w:t>.</w:t>
      </w:r>
    </w:p>
    <w:p w:rsidR="00E20814" w:rsidRPr="000E52D0" w:rsidRDefault="00E20814" w:rsidP="000E5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2D0">
        <w:rPr>
          <w:rFonts w:ascii="Times New Roman" w:hAnsi="Times New Roman" w:cs="Times New Roman"/>
          <w:sz w:val="28"/>
          <w:szCs w:val="28"/>
        </w:rPr>
        <w:t>4.5. Решение аттестационной комиссии доводится до сведения аттесту</w:t>
      </w:r>
      <w:r w:rsidRPr="000E52D0">
        <w:rPr>
          <w:rFonts w:ascii="Times New Roman" w:hAnsi="Times New Roman" w:cs="Times New Roman"/>
          <w:sz w:val="28"/>
          <w:szCs w:val="28"/>
        </w:rPr>
        <w:t>е</w:t>
      </w:r>
      <w:r w:rsidRPr="000E52D0">
        <w:rPr>
          <w:rFonts w:ascii="Times New Roman" w:hAnsi="Times New Roman" w:cs="Times New Roman"/>
          <w:sz w:val="28"/>
          <w:szCs w:val="28"/>
        </w:rPr>
        <w:t>мого непосредственно после подведения итогов голосования и отражения ит</w:t>
      </w:r>
      <w:r w:rsidRPr="000E52D0">
        <w:rPr>
          <w:rFonts w:ascii="Times New Roman" w:hAnsi="Times New Roman" w:cs="Times New Roman"/>
          <w:sz w:val="28"/>
          <w:szCs w:val="28"/>
        </w:rPr>
        <w:t>о</w:t>
      </w:r>
      <w:r w:rsidRPr="000E52D0">
        <w:rPr>
          <w:rFonts w:ascii="Times New Roman" w:hAnsi="Times New Roman" w:cs="Times New Roman"/>
          <w:sz w:val="28"/>
          <w:szCs w:val="28"/>
        </w:rPr>
        <w:t>гов в экспертном заключении согласно приложению 4 к Положению.</w:t>
      </w:r>
    </w:p>
    <w:p w:rsidR="00E20814" w:rsidRPr="000E52D0" w:rsidRDefault="00E20814" w:rsidP="000E5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2D0">
        <w:rPr>
          <w:rFonts w:ascii="Times New Roman" w:hAnsi="Times New Roman" w:cs="Times New Roman"/>
          <w:sz w:val="28"/>
          <w:szCs w:val="28"/>
        </w:rPr>
        <w:t>4.6. Аттестационная комиссия оценивает деятельность аттестуемого р</w:t>
      </w:r>
      <w:r w:rsidRPr="000E52D0">
        <w:rPr>
          <w:rFonts w:ascii="Times New Roman" w:hAnsi="Times New Roman" w:cs="Times New Roman"/>
          <w:sz w:val="28"/>
          <w:szCs w:val="28"/>
        </w:rPr>
        <w:t>у</w:t>
      </w:r>
      <w:r w:rsidRPr="000E52D0">
        <w:rPr>
          <w:rFonts w:ascii="Times New Roman" w:hAnsi="Times New Roman" w:cs="Times New Roman"/>
          <w:sz w:val="28"/>
          <w:szCs w:val="28"/>
        </w:rPr>
        <w:t>ководителя учреждения на основе результатов его трудовой деятельности, те</w:t>
      </w:r>
      <w:r w:rsidRPr="000E52D0">
        <w:rPr>
          <w:rFonts w:ascii="Times New Roman" w:hAnsi="Times New Roman" w:cs="Times New Roman"/>
          <w:sz w:val="28"/>
          <w:szCs w:val="28"/>
        </w:rPr>
        <w:t>с</w:t>
      </w:r>
      <w:r w:rsidRPr="000E52D0">
        <w:rPr>
          <w:rFonts w:ascii="Times New Roman" w:hAnsi="Times New Roman" w:cs="Times New Roman"/>
          <w:sz w:val="28"/>
          <w:szCs w:val="28"/>
        </w:rPr>
        <w:t>тирования и собеседования.</w:t>
      </w:r>
    </w:p>
    <w:p w:rsidR="00E20814" w:rsidRPr="000E52D0" w:rsidRDefault="00E20814" w:rsidP="000E5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2D0">
        <w:rPr>
          <w:rFonts w:ascii="Times New Roman" w:hAnsi="Times New Roman" w:cs="Times New Roman"/>
          <w:sz w:val="28"/>
          <w:szCs w:val="28"/>
        </w:rPr>
        <w:t>При этом должны учитываться квалификация, опыт работы аттестуемого в должности руководителя, эффективность и результативность его деятельн</w:t>
      </w:r>
      <w:r w:rsidRPr="000E52D0">
        <w:rPr>
          <w:rFonts w:ascii="Times New Roman" w:hAnsi="Times New Roman" w:cs="Times New Roman"/>
          <w:sz w:val="28"/>
          <w:szCs w:val="28"/>
        </w:rPr>
        <w:t>о</w:t>
      </w:r>
      <w:r w:rsidRPr="000E52D0">
        <w:rPr>
          <w:rFonts w:ascii="Times New Roman" w:hAnsi="Times New Roman" w:cs="Times New Roman"/>
          <w:sz w:val="28"/>
          <w:szCs w:val="28"/>
        </w:rPr>
        <w:t>сти.</w:t>
      </w:r>
    </w:p>
    <w:p w:rsidR="00E20814" w:rsidRPr="000E52D0" w:rsidRDefault="00E20814" w:rsidP="000E5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2D0">
        <w:rPr>
          <w:rFonts w:ascii="Times New Roman" w:hAnsi="Times New Roman" w:cs="Times New Roman"/>
          <w:sz w:val="28"/>
          <w:szCs w:val="28"/>
        </w:rPr>
        <w:t>4.7. Обсуждение работы аттестуемого должно проходить в обстановке требовательности, объективности и доброжелательности, исключающей проя</w:t>
      </w:r>
      <w:r w:rsidRPr="000E52D0">
        <w:rPr>
          <w:rFonts w:ascii="Times New Roman" w:hAnsi="Times New Roman" w:cs="Times New Roman"/>
          <w:sz w:val="28"/>
          <w:szCs w:val="28"/>
        </w:rPr>
        <w:t>в</w:t>
      </w:r>
      <w:r w:rsidRPr="000E52D0">
        <w:rPr>
          <w:rFonts w:ascii="Times New Roman" w:hAnsi="Times New Roman" w:cs="Times New Roman"/>
          <w:sz w:val="28"/>
          <w:szCs w:val="28"/>
        </w:rPr>
        <w:t>ление субъективизма.</w:t>
      </w:r>
    </w:p>
    <w:p w:rsidR="00E20814" w:rsidRPr="000E52D0" w:rsidRDefault="00E20814" w:rsidP="000E5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2D0">
        <w:rPr>
          <w:rFonts w:ascii="Times New Roman" w:hAnsi="Times New Roman" w:cs="Times New Roman"/>
          <w:sz w:val="28"/>
          <w:szCs w:val="28"/>
        </w:rPr>
        <w:t>4.8. Комиссия принимает решение простым большинством голосов о</w:t>
      </w:r>
      <w:r w:rsidRPr="000E52D0">
        <w:rPr>
          <w:rFonts w:ascii="Times New Roman" w:hAnsi="Times New Roman" w:cs="Times New Roman"/>
          <w:sz w:val="28"/>
          <w:szCs w:val="28"/>
        </w:rPr>
        <w:t>т</w:t>
      </w:r>
      <w:r w:rsidRPr="000E52D0">
        <w:rPr>
          <w:rFonts w:ascii="Times New Roman" w:hAnsi="Times New Roman" w:cs="Times New Roman"/>
          <w:sz w:val="28"/>
          <w:szCs w:val="28"/>
        </w:rPr>
        <w:t xml:space="preserve">крытым голосованием в отсутствие </w:t>
      </w:r>
      <w:proofErr w:type="gramStart"/>
      <w:r w:rsidRPr="000E52D0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0E52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0814" w:rsidRPr="000E52D0" w:rsidRDefault="00E20814" w:rsidP="000E5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2D0">
        <w:rPr>
          <w:rFonts w:ascii="Times New Roman" w:hAnsi="Times New Roman" w:cs="Times New Roman"/>
          <w:sz w:val="28"/>
          <w:szCs w:val="28"/>
        </w:rPr>
        <w:t>При равном количестве голосов голос председателя комиссии является решающим.</w:t>
      </w:r>
    </w:p>
    <w:p w:rsidR="00E20814" w:rsidRPr="000E52D0" w:rsidRDefault="00E20814" w:rsidP="000E5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2D0">
        <w:rPr>
          <w:rFonts w:ascii="Times New Roman" w:hAnsi="Times New Roman" w:cs="Times New Roman"/>
          <w:sz w:val="28"/>
          <w:szCs w:val="28"/>
        </w:rPr>
        <w:t xml:space="preserve">4.9. По результатам аттестации аттестационная комиссия выносит одно </w:t>
      </w:r>
      <w:r w:rsidR="005302A2">
        <w:rPr>
          <w:rFonts w:ascii="Times New Roman" w:hAnsi="Times New Roman" w:cs="Times New Roman"/>
          <w:sz w:val="28"/>
          <w:szCs w:val="28"/>
        </w:rPr>
        <w:t xml:space="preserve">   </w:t>
      </w:r>
      <w:r w:rsidRPr="000E52D0">
        <w:rPr>
          <w:rFonts w:ascii="Times New Roman" w:hAnsi="Times New Roman" w:cs="Times New Roman"/>
          <w:sz w:val="28"/>
          <w:szCs w:val="28"/>
        </w:rPr>
        <w:t>из следующих решений:</w:t>
      </w:r>
    </w:p>
    <w:p w:rsidR="00E20814" w:rsidRPr="000E52D0" w:rsidRDefault="00E20814" w:rsidP="000E5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2D0">
        <w:rPr>
          <w:rFonts w:ascii="Times New Roman" w:hAnsi="Times New Roman" w:cs="Times New Roman"/>
          <w:sz w:val="28"/>
          <w:szCs w:val="28"/>
        </w:rPr>
        <w:t>руководитель МАОУДОД соответствует занимаемой должности;</w:t>
      </w:r>
    </w:p>
    <w:p w:rsidR="00E20814" w:rsidRPr="000E52D0" w:rsidRDefault="00E20814" w:rsidP="000E5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2D0">
        <w:rPr>
          <w:rFonts w:ascii="Times New Roman" w:hAnsi="Times New Roman" w:cs="Times New Roman"/>
          <w:sz w:val="28"/>
          <w:szCs w:val="28"/>
        </w:rPr>
        <w:t>руководитель МАОУДОД не соответствует занимаемой должности;</w:t>
      </w:r>
    </w:p>
    <w:p w:rsidR="00E20814" w:rsidRPr="000E52D0" w:rsidRDefault="00E20814" w:rsidP="000E5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2D0">
        <w:rPr>
          <w:rFonts w:ascii="Times New Roman" w:hAnsi="Times New Roman" w:cs="Times New Roman"/>
          <w:sz w:val="28"/>
          <w:szCs w:val="28"/>
        </w:rPr>
        <w:lastRenderedPageBreak/>
        <w:t>руководитель МАОУДОД соответствует занимаемой должности при у</w:t>
      </w:r>
      <w:r w:rsidRPr="000E52D0">
        <w:rPr>
          <w:rFonts w:ascii="Times New Roman" w:hAnsi="Times New Roman" w:cs="Times New Roman"/>
          <w:sz w:val="28"/>
          <w:szCs w:val="28"/>
        </w:rPr>
        <w:t>с</w:t>
      </w:r>
      <w:r w:rsidRPr="000E52D0">
        <w:rPr>
          <w:rFonts w:ascii="Times New Roman" w:hAnsi="Times New Roman" w:cs="Times New Roman"/>
          <w:sz w:val="28"/>
          <w:szCs w:val="28"/>
        </w:rPr>
        <w:t>ловии выполнения рекомендаций аттестационной комиссии.</w:t>
      </w:r>
    </w:p>
    <w:p w:rsidR="00E20814" w:rsidRPr="000E52D0" w:rsidRDefault="00E20814" w:rsidP="000E52D0">
      <w:pPr>
        <w:widowControl w:val="0"/>
        <w:ind w:firstLine="709"/>
        <w:jc w:val="both"/>
      </w:pPr>
      <w:r w:rsidRPr="000E52D0">
        <w:rPr>
          <w:rStyle w:val="10"/>
          <w:b w:val="0"/>
          <w:sz w:val="28"/>
        </w:rPr>
        <w:t xml:space="preserve">4.10. </w:t>
      </w:r>
      <w:proofErr w:type="gramStart"/>
      <w:r w:rsidRPr="000E52D0">
        <w:t>Решение аттестационной комиссии оформляется протоколом, кот</w:t>
      </w:r>
      <w:r w:rsidRPr="000E52D0">
        <w:t>о</w:t>
      </w:r>
      <w:r w:rsidRPr="000E52D0">
        <w:t>рый вступает в силу со дня подписания председателем, заместителем председ</w:t>
      </w:r>
      <w:r w:rsidRPr="000E52D0">
        <w:t>а</w:t>
      </w:r>
      <w:r w:rsidRPr="000E52D0">
        <w:t xml:space="preserve">теля, секретарем и членами аттестационной комиссии, принимавшими участие в голосовании. </w:t>
      </w:r>
      <w:proofErr w:type="gramEnd"/>
    </w:p>
    <w:p w:rsidR="00E20814" w:rsidRPr="000E52D0" w:rsidRDefault="00E20814" w:rsidP="000E52D0">
      <w:pPr>
        <w:widowControl w:val="0"/>
        <w:ind w:firstLine="709"/>
        <w:jc w:val="both"/>
      </w:pPr>
      <w:r w:rsidRPr="000E52D0">
        <w:t>4.11. Решение аттестационной комиссии о результатах аттестации утве</w:t>
      </w:r>
      <w:r w:rsidRPr="000E52D0">
        <w:t>р</w:t>
      </w:r>
      <w:r w:rsidRPr="000E52D0">
        <w:t xml:space="preserve">ждается распоряжением администрации района. </w:t>
      </w:r>
    </w:p>
    <w:p w:rsidR="00E20814" w:rsidRPr="000E52D0" w:rsidRDefault="00E20814" w:rsidP="000E52D0">
      <w:pPr>
        <w:widowControl w:val="0"/>
        <w:ind w:firstLine="709"/>
        <w:jc w:val="both"/>
      </w:pPr>
      <w:r w:rsidRPr="000E52D0">
        <w:t>4.12. Решение аттестационной комиссии о результатах аттестации зан</w:t>
      </w:r>
      <w:r w:rsidRPr="000E52D0">
        <w:t>о</w:t>
      </w:r>
      <w:r w:rsidRPr="000E52D0">
        <w:t>сится в аттестационный лист по форме согласно приложению 5 к Положению.</w:t>
      </w:r>
    </w:p>
    <w:p w:rsidR="00E20814" w:rsidRPr="000E52D0" w:rsidRDefault="00E20814" w:rsidP="000E52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2D0">
        <w:rPr>
          <w:rFonts w:ascii="Times New Roman" w:hAnsi="Times New Roman" w:cs="Times New Roman"/>
          <w:sz w:val="28"/>
          <w:szCs w:val="28"/>
        </w:rPr>
        <w:t>4.13. Один экземпляр аттестационного листа, отзыв и отчет руководителя, прошедшего аттестацию, хранятся в его личном деле, а другой экземпляр атт</w:t>
      </w:r>
      <w:r w:rsidRPr="000E52D0">
        <w:rPr>
          <w:rFonts w:ascii="Times New Roman" w:hAnsi="Times New Roman" w:cs="Times New Roman"/>
          <w:sz w:val="28"/>
          <w:szCs w:val="28"/>
        </w:rPr>
        <w:t>е</w:t>
      </w:r>
      <w:r w:rsidRPr="000E52D0">
        <w:rPr>
          <w:rFonts w:ascii="Times New Roman" w:hAnsi="Times New Roman" w:cs="Times New Roman"/>
          <w:sz w:val="28"/>
          <w:szCs w:val="28"/>
        </w:rPr>
        <w:t>стационного листа выдается ему под роспись.</w:t>
      </w:r>
    </w:p>
    <w:p w:rsidR="00E20814" w:rsidRDefault="00E20814" w:rsidP="00E20814">
      <w:pPr>
        <w:pStyle w:val="ConsPlusNormal"/>
        <w:widowControl/>
        <w:ind w:firstLine="0"/>
        <w:jc w:val="both"/>
      </w:pPr>
    </w:p>
    <w:p w:rsidR="00E20814" w:rsidRDefault="00E20814" w:rsidP="00E20814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Реализация решений аттестационной комиссии</w:t>
      </w:r>
    </w:p>
    <w:p w:rsidR="00E20814" w:rsidRDefault="00E20814" w:rsidP="005302A2">
      <w:pPr>
        <w:pStyle w:val="ConsPlusNormal"/>
        <w:ind w:firstLine="709"/>
        <w:jc w:val="both"/>
        <w:rPr>
          <w:sz w:val="28"/>
          <w:szCs w:val="28"/>
        </w:rPr>
      </w:pPr>
    </w:p>
    <w:p w:rsidR="00E20814" w:rsidRDefault="00E20814" w:rsidP="005302A2">
      <w:pPr>
        <w:widowControl w:val="0"/>
        <w:ind w:firstLine="709"/>
        <w:jc w:val="both"/>
      </w:pPr>
      <w:r>
        <w:t>5.1. Основанием для подготовки аттестационного листа является расп</w:t>
      </w:r>
      <w:r>
        <w:t>о</w:t>
      </w:r>
      <w:r>
        <w:t xml:space="preserve">ряжение администрации района о соответствии (несоответствии) аттестуемого занимаемой должности руководителя (директора). </w:t>
      </w:r>
    </w:p>
    <w:p w:rsidR="00E20814" w:rsidRDefault="00E20814" w:rsidP="005302A2">
      <w:pPr>
        <w:widowControl w:val="0"/>
        <w:ind w:firstLine="709"/>
        <w:jc w:val="both"/>
      </w:pPr>
      <w:r>
        <w:t>5.2. В аттестационный лист аттестуемого вносится решение аттестацио</w:t>
      </w:r>
      <w:r>
        <w:t>н</w:t>
      </w:r>
      <w:r>
        <w:t>ной комиссии, указывается дата принятия решения аттестационной комиссией, а также дата и номер распоряжения администрации района.</w:t>
      </w:r>
    </w:p>
    <w:p w:rsidR="00E20814" w:rsidRDefault="00E20814" w:rsidP="005302A2">
      <w:pPr>
        <w:widowControl w:val="0"/>
        <w:ind w:firstLine="709"/>
        <w:jc w:val="both"/>
      </w:pPr>
      <w:r>
        <w:t xml:space="preserve">5.3. Аттестационный лист должен быть передан работодателю в срок </w:t>
      </w:r>
      <w:r w:rsidR="005302A2">
        <w:t xml:space="preserve">     </w:t>
      </w:r>
      <w:r>
        <w:t xml:space="preserve">не позднее 30 рабочих дней </w:t>
      </w:r>
      <w:proofErr w:type="gramStart"/>
      <w:r>
        <w:t>с даты принятия решения аттестационной комиссии для ознакомления с ним работника под роспись</w:t>
      </w:r>
      <w:proofErr w:type="gramEnd"/>
      <w:r>
        <w:t xml:space="preserve"> и принятия решений в соотве</w:t>
      </w:r>
      <w:r>
        <w:t>т</w:t>
      </w:r>
      <w:r>
        <w:t>ствии с Трудовым кодексом Российской Федерации.</w:t>
      </w:r>
    </w:p>
    <w:p w:rsidR="00E20814" w:rsidRDefault="00E20814" w:rsidP="005302A2">
      <w:pPr>
        <w:widowControl w:val="0"/>
        <w:ind w:firstLine="709"/>
        <w:jc w:val="both"/>
      </w:pPr>
      <w:r>
        <w:t>5.4. В аттестационный лист аттестуемого в случае необходимости атт</w:t>
      </w:r>
      <w:r>
        <w:t>е</w:t>
      </w:r>
      <w:r>
        <w:t>стационная комиссия заносит рекомендации по совершенствованию профе</w:t>
      </w:r>
      <w:r>
        <w:t>с</w:t>
      </w:r>
      <w:r>
        <w:t>сиональной деятельности аттестуемого, о необходимости повышения его кв</w:t>
      </w:r>
      <w:r>
        <w:t>а</w:t>
      </w:r>
      <w:r>
        <w:t>лификации с указанием специализации и другие рекомендации.</w:t>
      </w:r>
    </w:p>
    <w:p w:rsidR="00E20814" w:rsidRDefault="00E20814" w:rsidP="005302A2">
      <w:pPr>
        <w:widowControl w:val="0"/>
        <w:ind w:firstLine="709"/>
        <w:jc w:val="both"/>
      </w:pPr>
      <w:proofErr w:type="gramStart"/>
      <w:r>
        <w:t>При наличии в аттестационном листе указанных рекомендаций секретарь аттестационной комиссии не позднее чем через год со дня проведения аттест</w:t>
      </w:r>
      <w:r>
        <w:t>а</w:t>
      </w:r>
      <w:r>
        <w:t>ции руководителя МАОУДОД представляет в аттестационную комиссию и</w:t>
      </w:r>
      <w:r>
        <w:t>н</w:t>
      </w:r>
      <w:r>
        <w:t>формацию о выполнении рекомендаций аттестационной комиссии по сове</w:t>
      </w:r>
      <w:r>
        <w:t>р</w:t>
      </w:r>
      <w:r>
        <w:t>шенствованию профессиональной деятельности руководителя.</w:t>
      </w:r>
      <w:proofErr w:type="gramEnd"/>
    </w:p>
    <w:p w:rsidR="00E20814" w:rsidRDefault="00E20814" w:rsidP="00530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Один экземпляр аттестационного листа и отзыв прошедшего аттест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 хранятся в его личном деле, а другой экземпляр аттестационного листа выдается ему под роспись.</w:t>
      </w:r>
    </w:p>
    <w:p w:rsidR="00E20814" w:rsidRDefault="00E20814" w:rsidP="00530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руководителей учреждений, признанных по результатам аттест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не соответствующими занимаемой должности, оформляется представление о прекращении их полномочий в соответствии с федеральным законодательс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вом и законодательством автономного округа в срок не позднее двух месяцев со дня проведения аттестации.</w:t>
      </w:r>
      <w:proofErr w:type="gramEnd"/>
    </w:p>
    <w:p w:rsidR="00E20814" w:rsidRDefault="00E20814" w:rsidP="00530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Руководителю учреждения, увольняемому по результатам аттестации, выплачивается выходное пособие в соответствии с действующим законодател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ством.</w:t>
      </w:r>
    </w:p>
    <w:p w:rsidR="00E20814" w:rsidRDefault="00E20814" w:rsidP="00530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Трудовые споры по вопросам увольнения и восстановления в дол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ности руководителя учреждения, признанного по результатам аттестации </w:t>
      </w:r>
      <w:r w:rsidR="005302A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не соответствующим занимаемой должности, рассматриваются в предусмо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ренном действующим законодательством порядке рассмотрения трудовых 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ров.</w:t>
      </w:r>
    </w:p>
    <w:p w:rsidR="00E20814" w:rsidRDefault="00E20814" w:rsidP="00530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814" w:rsidRDefault="00E20814" w:rsidP="00530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814" w:rsidRDefault="00E20814" w:rsidP="005302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0814" w:rsidRDefault="00E20814" w:rsidP="00E20814">
      <w:pPr>
        <w:ind w:left="5529"/>
        <w:jc w:val="both"/>
      </w:pPr>
    </w:p>
    <w:p w:rsidR="00E20814" w:rsidRDefault="00E20814" w:rsidP="00E20814">
      <w:pPr>
        <w:ind w:left="5529"/>
        <w:jc w:val="both"/>
      </w:pPr>
    </w:p>
    <w:p w:rsidR="00E20814" w:rsidRDefault="00E20814" w:rsidP="00E20814">
      <w:pPr>
        <w:ind w:left="5529"/>
        <w:jc w:val="both"/>
      </w:pPr>
    </w:p>
    <w:p w:rsidR="00E20814" w:rsidRDefault="00E20814" w:rsidP="00E20814">
      <w:pPr>
        <w:ind w:left="5529"/>
        <w:jc w:val="both"/>
      </w:pPr>
    </w:p>
    <w:p w:rsidR="00E20814" w:rsidRDefault="00E20814" w:rsidP="00E20814">
      <w:pPr>
        <w:ind w:left="5529"/>
        <w:jc w:val="both"/>
      </w:pPr>
    </w:p>
    <w:p w:rsidR="00E20814" w:rsidRDefault="00E20814" w:rsidP="00E20814">
      <w:pPr>
        <w:ind w:left="5529"/>
        <w:jc w:val="both"/>
      </w:pPr>
    </w:p>
    <w:p w:rsidR="00E20814" w:rsidRDefault="00E20814" w:rsidP="00E20814">
      <w:pPr>
        <w:ind w:left="5529"/>
        <w:jc w:val="both"/>
      </w:pPr>
    </w:p>
    <w:p w:rsidR="00E20814" w:rsidRDefault="00E20814" w:rsidP="00E20814">
      <w:pPr>
        <w:ind w:left="5529"/>
        <w:jc w:val="both"/>
      </w:pPr>
    </w:p>
    <w:p w:rsidR="00E20814" w:rsidRDefault="00E20814" w:rsidP="00E20814">
      <w:pPr>
        <w:ind w:left="5529"/>
        <w:jc w:val="both"/>
      </w:pPr>
    </w:p>
    <w:p w:rsidR="00E20814" w:rsidRDefault="00E20814" w:rsidP="00E20814">
      <w:pPr>
        <w:ind w:left="5529"/>
        <w:jc w:val="both"/>
      </w:pPr>
    </w:p>
    <w:p w:rsidR="00E20814" w:rsidRDefault="00E20814" w:rsidP="00E20814">
      <w:pPr>
        <w:ind w:left="5529"/>
        <w:jc w:val="both"/>
      </w:pPr>
    </w:p>
    <w:p w:rsidR="00E20814" w:rsidRDefault="00E20814" w:rsidP="00E20814">
      <w:pPr>
        <w:ind w:left="5529"/>
        <w:jc w:val="both"/>
      </w:pPr>
    </w:p>
    <w:p w:rsidR="00E20814" w:rsidRDefault="00E20814" w:rsidP="00E20814">
      <w:pPr>
        <w:ind w:left="5529"/>
        <w:jc w:val="both"/>
      </w:pPr>
    </w:p>
    <w:p w:rsidR="00E20814" w:rsidRDefault="00E20814" w:rsidP="00E20814">
      <w:pPr>
        <w:ind w:left="5529"/>
        <w:jc w:val="both"/>
      </w:pPr>
    </w:p>
    <w:p w:rsidR="00E20814" w:rsidRDefault="00E20814" w:rsidP="00E20814">
      <w:pPr>
        <w:ind w:left="5529"/>
        <w:jc w:val="both"/>
      </w:pPr>
    </w:p>
    <w:p w:rsidR="00E20814" w:rsidRDefault="00E20814" w:rsidP="00E20814">
      <w:pPr>
        <w:ind w:left="5529"/>
        <w:jc w:val="both"/>
      </w:pPr>
    </w:p>
    <w:p w:rsidR="0084524C" w:rsidRDefault="0084524C" w:rsidP="00E20814">
      <w:pPr>
        <w:ind w:left="5529"/>
        <w:jc w:val="both"/>
      </w:pPr>
    </w:p>
    <w:p w:rsidR="0084524C" w:rsidRDefault="0084524C" w:rsidP="00E20814">
      <w:pPr>
        <w:ind w:left="5529"/>
        <w:jc w:val="both"/>
      </w:pPr>
    </w:p>
    <w:p w:rsidR="0084524C" w:rsidRDefault="0084524C" w:rsidP="00E20814">
      <w:pPr>
        <w:ind w:left="5529"/>
        <w:jc w:val="both"/>
      </w:pPr>
    </w:p>
    <w:p w:rsidR="0084524C" w:rsidRDefault="0084524C" w:rsidP="00E20814">
      <w:pPr>
        <w:ind w:left="5529"/>
        <w:jc w:val="both"/>
      </w:pPr>
    </w:p>
    <w:p w:rsidR="0084524C" w:rsidRDefault="0084524C" w:rsidP="00E20814">
      <w:pPr>
        <w:ind w:left="5529"/>
        <w:jc w:val="both"/>
      </w:pPr>
    </w:p>
    <w:p w:rsidR="0084524C" w:rsidRDefault="0084524C" w:rsidP="00E20814">
      <w:pPr>
        <w:ind w:left="5529"/>
        <w:jc w:val="both"/>
      </w:pPr>
    </w:p>
    <w:p w:rsidR="0084524C" w:rsidRDefault="0084524C" w:rsidP="00E20814">
      <w:pPr>
        <w:ind w:left="5529"/>
        <w:jc w:val="both"/>
      </w:pPr>
    </w:p>
    <w:p w:rsidR="0084524C" w:rsidRDefault="0084524C" w:rsidP="00E20814">
      <w:pPr>
        <w:ind w:left="5529"/>
        <w:jc w:val="both"/>
      </w:pPr>
    </w:p>
    <w:p w:rsidR="0084524C" w:rsidRDefault="0084524C" w:rsidP="00E20814">
      <w:pPr>
        <w:ind w:left="5529"/>
        <w:jc w:val="both"/>
      </w:pPr>
    </w:p>
    <w:p w:rsidR="0084524C" w:rsidRDefault="0084524C" w:rsidP="00E20814">
      <w:pPr>
        <w:ind w:left="5529"/>
        <w:jc w:val="both"/>
      </w:pPr>
    </w:p>
    <w:p w:rsidR="0084524C" w:rsidRDefault="0084524C" w:rsidP="00E20814">
      <w:pPr>
        <w:ind w:left="5529"/>
        <w:jc w:val="both"/>
      </w:pPr>
    </w:p>
    <w:p w:rsidR="0084524C" w:rsidRDefault="0084524C" w:rsidP="00E20814">
      <w:pPr>
        <w:ind w:left="5529"/>
        <w:jc w:val="both"/>
      </w:pPr>
    </w:p>
    <w:p w:rsidR="0084524C" w:rsidRDefault="0084524C" w:rsidP="00E20814">
      <w:pPr>
        <w:ind w:left="5529"/>
        <w:jc w:val="both"/>
      </w:pPr>
    </w:p>
    <w:p w:rsidR="0084524C" w:rsidRDefault="0084524C" w:rsidP="00E20814">
      <w:pPr>
        <w:ind w:left="5529"/>
        <w:jc w:val="both"/>
      </w:pPr>
    </w:p>
    <w:p w:rsidR="0084524C" w:rsidRDefault="0084524C" w:rsidP="00E20814">
      <w:pPr>
        <w:ind w:left="5529"/>
        <w:jc w:val="both"/>
      </w:pPr>
    </w:p>
    <w:p w:rsidR="0084524C" w:rsidRDefault="0084524C" w:rsidP="00E20814">
      <w:pPr>
        <w:ind w:left="5529"/>
        <w:jc w:val="both"/>
      </w:pPr>
    </w:p>
    <w:p w:rsidR="0084524C" w:rsidRDefault="0084524C" w:rsidP="00E20814">
      <w:pPr>
        <w:ind w:left="5529"/>
        <w:jc w:val="both"/>
      </w:pPr>
    </w:p>
    <w:p w:rsidR="0084524C" w:rsidRDefault="0084524C" w:rsidP="00E20814">
      <w:pPr>
        <w:ind w:left="5529"/>
        <w:jc w:val="both"/>
      </w:pPr>
    </w:p>
    <w:p w:rsidR="0084524C" w:rsidRDefault="0084524C" w:rsidP="00E20814">
      <w:pPr>
        <w:ind w:left="5529"/>
        <w:jc w:val="both"/>
      </w:pPr>
    </w:p>
    <w:p w:rsidR="0084524C" w:rsidRDefault="0084524C" w:rsidP="00E20814">
      <w:pPr>
        <w:ind w:left="5529"/>
        <w:jc w:val="both"/>
      </w:pPr>
    </w:p>
    <w:p w:rsidR="0084524C" w:rsidRDefault="0084524C" w:rsidP="00E20814">
      <w:pPr>
        <w:ind w:left="5529"/>
        <w:jc w:val="both"/>
      </w:pPr>
    </w:p>
    <w:p w:rsidR="0084524C" w:rsidRDefault="0084524C" w:rsidP="00E20814">
      <w:pPr>
        <w:ind w:left="5529"/>
        <w:jc w:val="both"/>
      </w:pPr>
    </w:p>
    <w:p w:rsidR="0084524C" w:rsidRDefault="0084524C" w:rsidP="00E20814">
      <w:pPr>
        <w:ind w:left="5529"/>
        <w:jc w:val="both"/>
      </w:pPr>
    </w:p>
    <w:p w:rsidR="0084524C" w:rsidRDefault="0084524C" w:rsidP="00E20814">
      <w:pPr>
        <w:ind w:left="5529"/>
        <w:jc w:val="both"/>
      </w:pPr>
    </w:p>
    <w:p w:rsidR="00E20814" w:rsidRDefault="00E20814" w:rsidP="00E20814">
      <w:pPr>
        <w:ind w:left="5529"/>
        <w:jc w:val="both"/>
      </w:pPr>
      <w:r>
        <w:lastRenderedPageBreak/>
        <w:t xml:space="preserve">Приложение 1 к Положению           </w:t>
      </w:r>
      <w:r>
        <w:rPr>
          <w:szCs w:val="24"/>
        </w:rPr>
        <w:t>о порядке аттестации руковод</w:t>
      </w:r>
      <w:r>
        <w:rPr>
          <w:szCs w:val="24"/>
        </w:rPr>
        <w:t>и</w:t>
      </w:r>
      <w:r>
        <w:rPr>
          <w:szCs w:val="24"/>
        </w:rPr>
        <w:t xml:space="preserve">телей </w:t>
      </w:r>
      <w:proofErr w:type="gramStart"/>
      <w:r>
        <w:rPr>
          <w:szCs w:val="24"/>
        </w:rPr>
        <w:t>муниципальных автоно</w:t>
      </w:r>
      <w:r>
        <w:rPr>
          <w:szCs w:val="24"/>
        </w:rPr>
        <w:t>м</w:t>
      </w:r>
      <w:r>
        <w:rPr>
          <w:szCs w:val="24"/>
        </w:rPr>
        <w:t>ных</w:t>
      </w:r>
      <w:proofErr w:type="gramEnd"/>
      <w:r>
        <w:rPr>
          <w:szCs w:val="24"/>
        </w:rPr>
        <w:t xml:space="preserve"> образовательных учрежд</w:t>
      </w:r>
      <w:r>
        <w:rPr>
          <w:szCs w:val="24"/>
        </w:rPr>
        <w:t>е</w:t>
      </w:r>
      <w:r>
        <w:rPr>
          <w:szCs w:val="24"/>
        </w:rPr>
        <w:t>ний дополнительного образов</w:t>
      </w:r>
      <w:r>
        <w:rPr>
          <w:szCs w:val="24"/>
        </w:rPr>
        <w:t>а</w:t>
      </w:r>
      <w:r>
        <w:rPr>
          <w:szCs w:val="24"/>
        </w:rPr>
        <w:t>ния детей, подведомственных управлению культуры админис</w:t>
      </w:r>
      <w:r>
        <w:rPr>
          <w:szCs w:val="24"/>
        </w:rPr>
        <w:t>т</w:t>
      </w:r>
      <w:r>
        <w:rPr>
          <w:szCs w:val="24"/>
        </w:rPr>
        <w:t>рации района</w:t>
      </w:r>
    </w:p>
    <w:p w:rsidR="00E20814" w:rsidRDefault="00E20814" w:rsidP="00E20814">
      <w:pPr>
        <w:pStyle w:val="af1"/>
        <w:tabs>
          <w:tab w:val="left" w:pos="0"/>
        </w:tabs>
        <w:spacing w:after="0"/>
        <w:ind w:left="0"/>
        <w:jc w:val="center"/>
        <w:rPr>
          <w:sz w:val="12"/>
        </w:rPr>
      </w:pPr>
    </w:p>
    <w:p w:rsidR="00E20814" w:rsidRDefault="00E20814" w:rsidP="00E208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ОБРАЗЕЦ ЗАЯВЛЕНИЯ</w:t>
      </w:r>
    </w:p>
    <w:p w:rsidR="00E20814" w:rsidRDefault="00E20814" w:rsidP="00E20814">
      <w:pPr>
        <w:pStyle w:val="af1"/>
        <w:ind w:left="4962"/>
        <w:rPr>
          <w:sz w:val="10"/>
          <w:szCs w:val="24"/>
        </w:rPr>
      </w:pPr>
    </w:p>
    <w:p w:rsidR="00E20814" w:rsidRDefault="00E20814" w:rsidP="00E20814">
      <w:pPr>
        <w:pStyle w:val="af1"/>
        <w:spacing w:after="0"/>
        <w:ind w:left="5529"/>
        <w:jc w:val="both"/>
      </w:pPr>
      <w:r>
        <w:t>Председателю комиссии по атт</w:t>
      </w:r>
      <w:r>
        <w:t>е</w:t>
      </w:r>
      <w:r>
        <w:t xml:space="preserve">стации руководителей </w:t>
      </w:r>
      <w:proofErr w:type="gramStart"/>
      <w:r>
        <w:t>муниц</w:t>
      </w:r>
      <w:r>
        <w:t>и</w:t>
      </w:r>
      <w:r>
        <w:t>пальных автономных</w:t>
      </w:r>
      <w:proofErr w:type="gramEnd"/>
      <w:r>
        <w:t xml:space="preserve"> образов</w:t>
      </w:r>
      <w:r>
        <w:t>а</w:t>
      </w:r>
      <w:r>
        <w:t>тельных учреждений дополн</w:t>
      </w:r>
      <w:r>
        <w:t>и</w:t>
      </w:r>
      <w:r>
        <w:t>тельного образования детей, по</w:t>
      </w:r>
      <w:r>
        <w:t>д</w:t>
      </w:r>
      <w:r>
        <w:t xml:space="preserve">ведомственных управлению культуры администрации района </w:t>
      </w:r>
    </w:p>
    <w:p w:rsidR="00E20814" w:rsidRDefault="00E20814" w:rsidP="00E20814">
      <w:pPr>
        <w:pStyle w:val="af1"/>
        <w:spacing w:after="0"/>
        <w:ind w:left="5529"/>
        <w:jc w:val="both"/>
      </w:pPr>
      <w:proofErr w:type="spellStart"/>
      <w:r>
        <w:t>Липуновой</w:t>
      </w:r>
      <w:proofErr w:type="spellEnd"/>
      <w:r>
        <w:t xml:space="preserve"> О.В.</w:t>
      </w:r>
    </w:p>
    <w:p w:rsidR="00E20814" w:rsidRDefault="00E20814" w:rsidP="00E20814">
      <w:pPr>
        <w:ind w:left="4961"/>
        <w:jc w:val="both"/>
        <w:rPr>
          <w:sz w:val="12"/>
        </w:rPr>
      </w:pPr>
      <w:r>
        <w:t>__________________________________________________________________</w:t>
      </w:r>
    </w:p>
    <w:p w:rsidR="00E20814" w:rsidRDefault="00E20814" w:rsidP="00E20814">
      <w:pPr>
        <w:ind w:left="4962"/>
        <w:jc w:val="center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>(ФИО и должность</w:t>
      </w:r>
      <w:r>
        <w:rPr>
          <w:bCs/>
          <w:i/>
          <w:sz w:val="20"/>
          <w:szCs w:val="20"/>
        </w:rPr>
        <w:t>)</w:t>
      </w:r>
    </w:p>
    <w:p w:rsidR="00E20814" w:rsidRDefault="00E20814" w:rsidP="00E20814">
      <w:pPr>
        <w:ind w:left="4962"/>
        <w:jc w:val="both"/>
        <w:rPr>
          <w:sz w:val="12"/>
        </w:rPr>
      </w:pPr>
      <w:r>
        <w:rPr>
          <w:i/>
        </w:rPr>
        <w:t>__________________________________________________________________</w:t>
      </w:r>
    </w:p>
    <w:p w:rsidR="00E20814" w:rsidRDefault="00E20814" w:rsidP="00E20814">
      <w:pPr>
        <w:ind w:left="4962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(полное наименование ОУ)</w:t>
      </w:r>
    </w:p>
    <w:p w:rsidR="00E20814" w:rsidRDefault="00E20814" w:rsidP="00E20814">
      <w:pPr>
        <w:jc w:val="both"/>
        <w:rPr>
          <w:sz w:val="12"/>
          <w:szCs w:val="16"/>
        </w:rPr>
      </w:pPr>
    </w:p>
    <w:p w:rsidR="00E20814" w:rsidRDefault="00E20814" w:rsidP="00E20814">
      <w:pPr>
        <w:ind w:firstLine="709"/>
        <w:jc w:val="both"/>
      </w:pPr>
      <w:r>
        <w:t>Прошу аттестовать меня в ________ учебном году на соответствие зан</w:t>
      </w:r>
      <w:r>
        <w:t>и</w:t>
      </w:r>
      <w:r>
        <w:t>маемой должности ___________________________________________________</w:t>
      </w:r>
    </w:p>
    <w:p w:rsidR="00E20814" w:rsidRDefault="00E20814" w:rsidP="00E20814">
      <w:pPr>
        <w:ind w:firstLine="709"/>
        <w:jc w:val="both"/>
      </w:pPr>
      <w:r>
        <w:t>_______________________________________________________________</w:t>
      </w:r>
    </w:p>
    <w:p w:rsidR="00E20814" w:rsidRDefault="00E20814" w:rsidP="00E20814">
      <w:pPr>
        <w:ind w:firstLine="709"/>
        <w:jc w:val="both"/>
      </w:pPr>
      <w:r>
        <w:t xml:space="preserve">Имею следующие результаты работы: </w:t>
      </w:r>
    </w:p>
    <w:p w:rsidR="00E20814" w:rsidRDefault="00E20814" w:rsidP="00E20814">
      <w:pPr>
        <w:ind w:firstLine="709"/>
        <w:jc w:val="both"/>
        <w:rPr>
          <w:rFonts w:eastAsia="Calibri"/>
        </w:rPr>
      </w:pPr>
      <w:r>
        <w:rPr>
          <w:bCs/>
          <w:iCs/>
        </w:rPr>
        <w:t xml:space="preserve">Мой труд отмечен ___________________ </w:t>
      </w:r>
      <w:proofErr w:type="gramStart"/>
      <w:r>
        <w:t>от</w:t>
      </w:r>
      <w:proofErr w:type="gramEnd"/>
      <w:r>
        <w:t xml:space="preserve"> ____________ № __________</w:t>
      </w:r>
    </w:p>
    <w:p w:rsidR="00E20814" w:rsidRDefault="00E20814" w:rsidP="00E20814">
      <w:pPr>
        <w:ind w:firstLine="709"/>
        <w:jc w:val="both"/>
        <w:rPr>
          <w:bCs/>
          <w:iCs/>
        </w:rPr>
      </w:pPr>
      <w:r>
        <w:t>Сообщаю о себе следующие сведения: образование (какое образовател</w:t>
      </w:r>
      <w:r>
        <w:t>ь</w:t>
      </w:r>
      <w:r>
        <w:t xml:space="preserve">ное учреждение окончил, полученная специальность и квалификация) </w:t>
      </w:r>
      <w:r>
        <w:rPr>
          <w:bCs/>
          <w:iCs/>
        </w:rPr>
        <w:t xml:space="preserve">высшее, ___________________, ______ год. </w:t>
      </w:r>
    </w:p>
    <w:p w:rsidR="00E20814" w:rsidRDefault="00E20814" w:rsidP="00E20814">
      <w:pPr>
        <w:ind w:firstLine="709"/>
        <w:jc w:val="both"/>
      </w:pPr>
      <w:r>
        <w:t>Стаж педагогической работы (по специальности) ___ лет, в данной дол</w:t>
      </w:r>
      <w:r>
        <w:t>ж</w:t>
      </w:r>
      <w:r>
        <w:t>ности ____ лет.</w:t>
      </w:r>
    </w:p>
    <w:p w:rsidR="00E20814" w:rsidRDefault="00E20814" w:rsidP="00E20814">
      <w:pPr>
        <w:ind w:firstLine="709"/>
        <w:jc w:val="both"/>
      </w:pPr>
      <w:r>
        <w:t>Стаж работы в данном учреждении ___ лет.</w:t>
      </w:r>
    </w:p>
    <w:p w:rsidR="00E20814" w:rsidRDefault="00E20814" w:rsidP="00E20814">
      <w:pPr>
        <w:ind w:firstLine="709"/>
        <w:jc w:val="both"/>
      </w:pPr>
      <w:r>
        <w:t>Имею следующие награды, звания, ученую степень, ученое звание:</w:t>
      </w:r>
    </w:p>
    <w:p w:rsidR="00E20814" w:rsidRDefault="00E20814" w:rsidP="00E20814">
      <w:pPr>
        <w:jc w:val="both"/>
      </w:pPr>
      <w:r>
        <w:t xml:space="preserve">____________________________________________________________________ </w:t>
      </w:r>
    </w:p>
    <w:p w:rsidR="00E20814" w:rsidRDefault="00E20814" w:rsidP="00E20814">
      <w:pPr>
        <w:ind w:firstLine="709"/>
        <w:jc w:val="center"/>
      </w:pPr>
      <w:r>
        <w:rPr>
          <w:sz w:val="20"/>
          <w:szCs w:val="20"/>
        </w:rPr>
        <w:t xml:space="preserve">Сведения о повышении квалификации по должности руководитель (директор) </w:t>
      </w:r>
    </w:p>
    <w:p w:rsidR="00E20814" w:rsidRDefault="00E20814" w:rsidP="00E20814">
      <w:pPr>
        <w:ind w:firstLine="709"/>
        <w:jc w:val="both"/>
      </w:pPr>
    </w:p>
    <w:p w:rsidR="00E20814" w:rsidRDefault="00E20814" w:rsidP="00E20814">
      <w:pPr>
        <w:ind w:firstLine="709"/>
        <w:jc w:val="both"/>
      </w:pPr>
      <w:r>
        <w:t>С порядком аттестации руководящих работников муниципальных образ</w:t>
      </w:r>
      <w:r>
        <w:t>о</w:t>
      </w:r>
      <w:r>
        <w:t>вательных учреждений ознакомле</w:t>
      </w:r>
      <w:proofErr w:type="gramStart"/>
      <w:r>
        <w:t>н(</w:t>
      </w:r>
      <w:proofErr w:type="gramEnd"/>
      <w:r>
        <w:t>а).</w:t>
      </w:r>
    </w:p>
    <w:p w:rsidR="00E20814" w:rsidRDefault="00E20814" w:rsidP="00E20814">
      <w:pPr>
        <w:jc w:val="both"/>
      </w:pPr>
      <w:r>
        <w:t>« _____» ________________ 20 _____</w:t>
      </w:r>
      <w:r>
        <w:tab/>
        <w:t xml:space="preserve">                 Подпись</w:t>
      </w:r>
    </w:p>
    <w:p w:rsidR="00E20814" w:rsidRDefault="00E20814" w:rsidP="00E20814">
      <w:pPr>
        <w:jc w:val="both"/>
      </w:pPr>
      <w:r>
        <w:t xml:space="preserve"> ___________Тел. _____________</w:t>
      </w:r>
    </w:p>
    <w:p w:rsidR="00E20814" w:rsidRDefault="00E20814" w:rsidP="00E208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524C" w:rsidRDefault="0084524C" w:rsidP="00E208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4524C" w:rsidRDefault="0084524C" w:rsidP="00E2081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0814" w:rsidRDefault="00E20814" w:rsidP="00E20814">
      <w:pPr>
        <w:ind w:left="5529"/>
        <w:jc w:val="both"/>
      </w:pPr>
      <w:r>
        <w:lastRenderedPageBreak/>
        <w:t xml:space="preserve">Приложение 2 к Положению </w:t>
      </w:r>
      <w:r>
        <w:rPr>
          <w:szCs w:val="24"/>
        </w:rPr>
        <w:t>о порядке аттестации руководит</w:t>
      </w:r>
      <w:r>
        <w:rPr>
          <w:szCs w:val="24"/>
        </w:rPr>
        <w:t>е</w:t>
      </w:r>
      <w:r>
        <w:rPr>
          <w:szCs w:val="24"/>
        </w:rPr>
        <w:t xml:space="preserve">лей </w:t>
      </w:r>
      <w:proofErr w:type="gramStart"/>
      <w:r>
        <w:rPr>
          <w:szCs w:val="24"/>
        </w:rPr>
        <w:t>муниципальных автономных</w:t>
      </w:r>
      <w:proofErr w:type="gramEnd"/>
      <w:r>
        <w:rPr>
          <w:szCs w:val="24"/>
        </w:rPr>
        <w:t xml:space="preserve"> образовательных учреждений д</w:t>
      </w:r>
      <w:r>
        <w:rPr>
          <w:szCs w:val="24"/>
        </w:rPr>
        <w:t>о</w:t>
      </w:r>
      <w:r>
        <w:rPr>
          <w:szCs w:val="24"/>
        </w:rPr>
        <w:t>полнительного образования д</w:t>
      </w:r>
      <w:r>
        <w:rPr>
          <w:szCs w:val="24"/>
        </w:rPr>
        <w:t>е</w:t>
      </w:r>
      <w:r>
        <w:rPr>
          <w:szCs w:val="24"/>
        </w:rPr>
        <w:t>тей, подведомственных управл</w:t>
      </w:r>
      <w:r>
        <w:rPr>
          <w:szCs w:val="24"/>
        </w:rPr>
        <w:t>е</w:t>
      </w:r>
      <w:r>
        <w:rPr>
          <w:szCs w:val="24"/>
        </w:rPr>
        <w:t>нию культуры администрации района</w:t>
      </w:r>
    </w:p>
    <w:p w:rsidR="00E20814" w:rsidRDefault="00E20814" w:rsidP="00E20814">
      <w:pPr>
        <w:pStyle w:val="af1"/>
        <w:tabs>
          <w:tab w:val="left" w:pos="0"/>
        </w:tabs>
        <w:spacing w:after="0"/>
        <w:ind w:left="0"/>
        <w:jc w:val="center"/>
      </w:pPr>
    </w:p>
    <w:p w:rsidR="00E20814" w:rsidRDefault="00E20814" w:rsidP="00E20814">
      <w:pPr>
        <w:tabs>
          <w:tab w:val="left" w:pos="426"/>
        </w:tabs>
        <w:ind w:firstLine="720"/>
        <w:jc w:val="center"/>
        <w:rPr>
          <w:b/>
        </w:rPr>
      </w:pPr>
      <w:r>
        <w:rPr>
          <w:b/>
        </w:rPr>
        <w:t xml:space="preserve">Отзыв на аттестуемого руководителя </w:t>
      </w:r>
    </w:p>
    <w:p w:rsidR="00E20814" w:rsidRDefault="00E20814" w:rsidP="00E20814">
      <w:pPr>
        <w:tabs>
          <w:tab w:val="left" w:pos="426"/>
        </w:tabs>
        <w:ind w:firstLine="720"/>
        <w:jc w:val="center"/>
        <w:rPr>
          <w:b/>
        </w:rPr>
      </w:pPr>
      <w:r>
        <w:rPr>
          <w:b/>
        </w:rPr>
        <w:t>(директора МАОУДОД)</w:t>
      </w:r>
    </w:p>
    <w:p w:rsidR="00E20814" w:rsidRDefault="00E20814" w:rsidP="00E20814">
      <w:pPr>
        <w:tabs>
          <w:tab w:val="left" w:pos="426"/>
        </w:tabs>
        <w:ind w:firstLine="720"/>
        <w:jc w:val="center"/>
        <w:rPr>
          <w:b/>
        </w:rPr>
      </w:pPr>
      <w:r>
        <w:rPr>
          <w:b/>
        </w:rPr>
        <w:t xml:space="preserve"> </w:t>
      </w:r>
    </w:p>
    <w:p w:rsidR="00E20814" w:rsidRDefault="00E20814" w:rsidP="00E20814">
      <w:pPr>
        <w:numPr>
          <w:ilvl w:val="0"/>
          <w:numId w:val="34"/>
        </w:numPr>
        <w:tabs>
          <w:tab w:val="left" w:pos="426"/>
        </w:tabs>
        <w:ind w:left="0" w:firstLine="0"/>
        <w:jc w:val="both"/>
      </w:pPr>
      <w:r>
        <w:t>Фамилия, имя, отчество ____________________________________________</w:t>
      </w:r>
    </w:p>
    <w:p w:rsidR="00E20814" w:rsidRDefault="00E20814" w:rsidP="00E20814">
      <w:pPr>
        <w:numPr>
          <w:ilvl w:val="0"/>
          <w:numId w:val="34"/>
        </w:numPr>
        <w:tabs>
          <w:tab w:val="left" w:pos="426"/>
        </w:tabs>
        <w:ind w:left="0" w:firstLine="0"/>
        <w:jc w:val="both"/>
      </w:pPr>
      <w:r>
        <w:t>Число, месяц, год рождения _________________________________________</w:t>
      </w:r>
    </w:p>
    <w:p w:rsidR="00E20814" w:rsidRDefault="00E20814" w:rsidP="00E20814">
      <w:pPr>
        <w:numPr>
          <w:ilvl w:val="0"/>
          <w:numId w:val="34"/>
        </w:numPr>
        <w:tabs>
          <w:tab w:val="left" w:pos="426"/>
        </w:tabs>
        <w:ind w:left="0" w:firstLine="0"/>
        <w:jc w:val="both"/>
      </w:pPr>
      <w:r>
        <w:t>Занимаемая должность на момент аттестации и дата назначения на эту должность ___________________________________________________________</w:t>
      </w:r>
    </w:p>
    <w:p w:rsidR="00E20814" w:rsidRDefault="00E20814" w:rsidP="00E20814">
      <w:pPr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u w:val="single"/>
        </w:rPr>
      </w:pPr>
      <w:r>
        <w:t>Сведения о профессиональном образовании, наличие ученой степени, уч</w:t>
      </w:r>
      <w:r>
        <w:t>е</w:t>
      </w:r>
      <w:r>
        <w:t>ного звания (когда и какое учебное заведение окончил, специальность и квал</w:t>
      </w:r>
      <w:r>
        <w:t>и</w:t>
      </w:r>
      <w:r>
        <w:t>фикация по образованию, ученая степень, ученое звание) ____________________________________________________________________</w:t>
      </w:r>
    </w:p>
    <w:p w:rsidR="00E20814" w:rsidRDefault="00E20814" w:rsidP="00E20814">
      <w:pPr>
        <w:numPr>
          <w:ilvl w:val="0"/>
          <w:numId w:val="34"/>
        </w:numPr>
        <w:tabs>
          <w:tab w:val="left" w:pos="426"/>
        </w:tabs>
        <w:ind w:left="0" w:firstLine="0"/>
        <w:jc w:val="both"/>
      </w:pPr>
      <w:r>
        <w:t>Сведения о повышении квалификации за последние 5 лет до прохождения аттестации, в том числе по направлению работодателя _____________________</w:t>
      </w:r>
    </w:p>
    <w:p w:rsidR="00E20814" w:rsidRDefault="00E20814" w:rsidP="00E20814">
      <w:pPr>
        <w:numPr>
          <w:ilvl w:val="0"/>
          <w:numId w:val="34"/>
        </w:numPr>
        <w:tabs>
          <w:tab w:val="left" w:pos="426"/>
        </w:tabs>
        <w:ind w:left="0" w:firstLine="0"/>
        <w:jc w:val="both"/>
      </w:pPr>
      <w:r>
        <w:t xml:space="preserve">Сведения о результатах предыдущих аттестаций _______________________         </w:t>
      </w:r>
    </w:p>
    <w:p w:rsidR="00E20814" w:rsidRDefault="00E20814" w:rsidP="00E20814">
      <w:pPr>
        <w:tabs>
          <w:tab w:val="left" w:pos="426"/>
        </w:tabs>
        <w:jc w:val="both"/>
      </w:pPr>
      <w:r>
        <w:t>7.</w:t>
      </w:r>
      <w:r w:rsidR="005302A2">
        <w:t xml:space="preserve"> </w:t>
      </w:r>
      <w:r>
        <w:t xml:space="preserve">Общий трудовой стаж _______________________________________________ </w:t>
      </w:r>
    </w:p>
    <w:p w:rsidR="00E20814" w:rsidRDefault="00E20814" w:rsidP="00E20814">
      <w:pPr>
        <w:tabs>
          <w:tab w:val="left" w:pos="426"/>
        </w:tabs>
        <w:jc w:val="both"/>
      </w:pPr>
      <w:r>
        <w:t>8. Стаж работы в данном учреждении____________________________________</w:t>
      </w:r>
    </w:p>
    <w:p w:rsidR="00E20814" w:rsidRDefault="00E20814" w:rsidP="00E20814">
      <w:pPr>
        <w:tabs>
          <w:tab w:val="left" w:pos="426"/>
        </w:tabs>
        <w:jc w:val="both"/>
        <w:rPr>
          <w:u w:val="single"/>
        </w:rPr>
      </w:pPr>
      <w:r>
        <w:t>9. Государственные и отраслевые награды _______________________________</w:t>
      </w:r>
    </w:p>
    <w:p w:rsidR="00E20814" w:rsidRDefault="00E20814" w:rsidP="00E20814">
      <w:pPr>
        <w:tabs>
          <w:tab w:val="left" w:pos="426"/>
        </w:tabs>
        <w:jc w:val="both"/>
        <w:rPr>
          <w:u w:val="single"/>
        </w:rPr>
      </w:pPr>
      <w:r>
        <w:t>10.</w:t>
      </w:r>
      <w:r w:rsidR="005302A2">
        <w:t xml:space="preserve"> </w:t>
      </w:r>
      <w:r>
        <w:t>Домашний адрес __________________________________________________</w:t>
      </w:r>
    </w:p>
    <w:p w:rsidR="00E20814" w:rsidRDefault="00E20814" w:rsidP="00E20814">
      <w:pPr>
        <w:tabs>
          <w:tab w:val="left" w:pos="426"/>
        </w:tabs>
        <w:jc w:val="both"/>
        <w:rPr>
          <w:u w:val="single"/>
        </w:rPr>
      </w:pPr>
      <w:r>
        <w:t>11.</w:t>
      </w:r>
      <w:r w:rsidR="005302A2">
        <w:t xml:space="preserve"> </w:t>
      </w:r>
      <w:r>
        <w:t>Профессиональные качества ________________________________________</w:t>
      </w:r>
    </w:p>
    <w:p w:rsidR="00E20814" w:rsidRDefault="00E20814" w:rsidP="00E20814">
      <w:pPr>
        <w:tabs>
          <w:tab w:val="left" w:pos="426"/>
        </w:tabs>
        <w:jc w:val="both"/>
      </w:pPr>
      <w:r>
        <w:rPr>
          <w:sz w:val="24"/>
        </w:rPr>
        <w:t>12</w:t>
      </w:r>
      <w:r>
        <w:t>.</w:t>
      </w:r>
      <w:r w:rsidR="005302A2">
        <w:t xml:space="preserve"> </w:t>
      </w:r>
      <w:r>
        <w:t>Деловые качества __________________________________________________</w:t>
      </w:r>
    </w:p>
    <w:p w:rsidR="005302A2" w:rsidRDefault="00E20814" w:rsidP="00E20814">
      <w:pPr>
        <w:tabs>
          <w:tab w:val="left" w:pos="426"/>
        </w:tabs>
        <w:jc w:val="both"/>
      </w:pPr>
      <w:r>
        <w:rPr>
          <w:sz w:val="24"/>
        </w:rPr>
        <w:t>13</w:t>
      </w:r>
      <w:r>
        <w:t>.</w:t>
      </w:r>
      <w:r w:rsidR="005302A2">
        <w:t xml:space="preserve"> </w:t>
      </w:r>
      <w:r>
        <w:t>Результаты профессиональной деятельности</w:t>
      </w:r>
      <w:r w:rsidR="005302A2">
        <w:t xml:space="preserve"> ___________________________</w:t>
      </w:r>
    </w:p>
    <w:p w:rsidR="00E20814" w:rsidRDefault="00E20814" w:rsidP="00E20814">
      <w:pPr>
        <w:tabs>
          <w:tab w:val="left" w:pos="426"/>
        </w:tabs>
        <w:jc w:val="both"/>
        <w:rPr>
          <w:u w:val="single"/>
        </w:rPr>
      </w:pPr>
      <w:r>
        <w:t>___________________________________________________________________</w:t>
      </w:r>
    </w:p>
    <w:p w:rsidR="00E20814" w:rsidRDefault="00E20814" w:rsidP="00E20814">
      <w:pPr>
        <w:tabs>
          <w:tab w:val="left" w:pos="426"/>
        </w:tabs>
        <w:jc w:val="both"/>
      </w:pPr>
      <w:r>
        <w:rPr>
          <w:sz w:val="24"/>
        </w:rPr>
        <w:t>14</w:t>
      </w:r>
      <w:r>
        <w:t xml:space="preserve">. Отзыв об </w:t>
      </w:r>
      <w:proofErr w:type="gramStart"/>
      <w:r>
        <w:t>аттестуемом</w:t>
      </w:r>
      <w:proofErr w:type="gramEnd"/>
      <w:r>
        <w:t xml:space="preserve"> управляющего совета образовательного учреждения </w:t>
      </w:r>
    </w:p>
    <w:p w:rsidR="00E20814" w:rsidRDefault="00E20814" w:rsidP="00E20814">
      <w:pPr>
        <w:tabs>
          <w:tab w:val="left" w:pos="426"/>
        </w:tabs>
        <w:jc w:val="both"/>
      </w:pPr>
      <w:r>
        <w:t>____________________________________________________________________</w:t>
      </w:r>
    </w:p>
    <w:p w:rsidR="00E20814" w:rsidRDefault="00E20814" w:rsidP="00E20814">
      <w:pPr>
        <w:tabs>
          <w:tab w:val="left" w:pos="426"/>
        </w:tabs>
        <w:jc w:val="both"/>
      </w:pPr>
    </w:p>
    <w:p w:rsidR="00E20814" w:rsidRDefault="00E20814" w:rsidP="00E20814">
      <w:pPr>
        <w:pStyle w:val="af1"/>
        <w:tabs>
          <w:tab w:val="left" w:pos="426"/>
        </w:tabs>
        <w:spacing w:after="0"/>
        <w:ind w:left="0" w:firstLine="720"/>
        <w:jc w:val="both"/>
        <w:rPr>
          <w:sz w:val="22"/>
          <w:szCs w:val="22"/>
        </w:rPr>
      </w:pPr>
      <w:r>
        <w:rPr>
          <w:sz w:val="22"/>
          <w:szCs w:val="22"/>
        </w:rPr>
        <w:t>Биографические данные, данные о трудовой деятельности, учёбе  руководителя  соответств</w:t>
      </w:r>
      <w:r>
        <w:rPr>
          <w:sz w:val="22"/>
          <w:szCs w:val="22"/>
        </w:rPr>
        <w:t>у</w:t>
      </w:r>
      <w:r>
        <w:rPr>
          <w:sz w:val="22"/>
          <w:szCs w:val="22"/>
        </w:rPr>
        <w:t>ют документам, удостоверяющим личность, записям в трудовой книжке, документам об образовании и аттестации.</w:t>
      </w:r>
    </w:p>
    <w:p w:rsidR="00E20814" w:rsidRDefault="00E20814" w:rsidP="00E20814">
      <w:pPr>
        <w:pStyle w:val="afffa"/>
        <w:spacing w:line="240" w:lineRule="auto"/>
        <w:ind w:left="0" w:firstLine="0"/>
      </w:pPr>
      <w:r>
        <w:t>Руководитель</w:t>
      </w:r>
      <w:r>
        <w:tab/>
        <w:t xml:space="preserve"> _________ ________________</w:t>
      </w:r>
    </w:p>
    <w:p w:rsidR="00E20814" w:rsidRDefault="00E20814" w:rsidP="00E20814">
      <w:pPr>
        <w:pStyle w:val="afffa"/>
        <w:spacing w:line="240" w:lineRule="auto"/>
        <w:ind w:left="0" w:firstLine="0"/>
        <w:rPr>
          <w:sz w:val="10"/>
          <w:szCs w:val="16"/>
        </w:rPr>
      </w:pPr>
      <w:r>
        <w:rPr>
          <w:sz w:val="20"/>
          <w:szCs w:val="20"/>
        </w:rPr>
        <w:t xml:space="preserve">                                                   (подпись) </w:t>
      </w:r>
      <w:r>
        <w:rPr>
          <w:sz w:val="20"/>
          <w:szCs w:val="20"/>
        </w:rPr>
        <w:tab/>
        <w:t xml:space="preserve"> (расшифровка подписи</w:t>
      </w:r>
      <w:r>
        <w:t>)</w:t>
      </w:r>
      <w:r>
        <w:tab/>
      </w:r>
      <w:r>
        <w:tab/>
      </w:r>
      <w:r>
        <w:tab/>
      </w:r>
      <w:r>
        <w:br/>
      </w:r>
      <w:r>
        <w:tab/>
      </w:r>
    </w:p>
    <w:p w:rsidR="00E20814" w:rsidRDefault="00E20814" w:rsidP="00E20814">
      <w:pPr>
        <w:pStyle w:val="afffa"/>
        <w:spacing w:line="240" w:lineRule="auto"/>
        <w:ind w:left="0" w:firstLine="0"/>
      </w:pPr>
      <w:r>
        <w:t>«___» ___________ _______</w:t>
      </w:r>
      <w:proofErr w:type="gramStart"/>
      <w:r>
        <w:t>г</w:t>
      </w:r>
      <w:proofErr w:type="gramEnd"/>
      <w:r>
        <w:t xml:space="preserve">. </w:t>
      </w:r>
    </w:p>
    <w:p w:rsidR="00E20814" w:rsidRDefault="00E20814" w:rsidP="00E20814">
      <w:pPr>
        <w:pStyle w:val="af1"/>
        <w:tabs>
          <w:tab w:val="left" w:pos="426"/>
        </w:tabs>
        <w:spacing w:after="0"/>
        <w:ind w:left="0"/>
        <w:jc w:val="both"/>
        <w:rPr>
          <w:sz w:val="12"/>
        </w:rPr>
      </w:pPr>
    </w:p>
    <w:p w:rsidR="0084524C" w:rsidRDefault="00E20814" w:rsidP="00E20814">
      <w:pPr>
        <w:pStyle w:val="af1"/>
        <w:tabs>
          <w:tab w:val="left" w:pos="426"/>
        </w:tabs>
        <w:spacing w:after="0"/>
        <w:ind w:left="0"/>
        <w:jc w:val="both"/>
        <w:rPr>
          <w:sz w:val="20"/>
          <w:szCs w:val="20"/>
        </w:rPr>
      </w:pPr>
      <w:r>
        <w:t xml:space="preserve">     МПС представлением ознакомле</w:t>
      </w:r>
      <w:proofErr w:type="gramStart"/>
      <w:r>
        <w:t>н(</w:t>
      </w:r>
      <w:proofErr w:type="gramEnd"/>
      <w:r>
        <w:t xml:space="preserve">а) _____________________________________                                 </w:t>
      </w:r>
      <w:r>
        <w:tab/>
        <w:t xml:space="preserve">                                                                 </w:t>
      </w:r>
      <w:r>
        <w:rPr>
          <w:sz w:val="20"/>
          <w:szCs w:val="20"/>
        </w:rPr>
        <w:t>(подпись) (расшифровка подписи работника)</w:t>
      </w:r>
    </w:p>
    <w:p w:rsidR="00E20814" w:rsidRDefault="00E20814" w:rsidP="00E20814">
      <w:pPr>
        <w:pStyle w:val="af1"/>
        <w:tabs>
          <w:tab w:val="left" w:pos="426"/>
        </w:tabs>
        <w:spacing w:after="0"/>
        <w:ind w:left="0"/>
        <w:jc w:val="both"/>
      </w:pPr>
      <w:r>
        <w:t>«___» ___________ _______</w:t>
      </w:r>
      <w:proofErr w:type="gramStart"/>
      <w:r>
        <w:t>г</w:t>
      </w:r>
      <w:proofErr w:type="gramEnd"/>
      <w:r>
        <w:t xml:space="preserve">. </w:t>
      </w:r>
    </w:p>
    <w:p w:rsidR="0084524C" w:rsidRDefault="0084524C" w:rsidP="00E20814">
      <w:pPr>
        <w:ind w:left="5529"/>
        <w:jc w:val="both"/>
      </w:pPr>
    </w:p>
    <w:p w:rsidR="0084524C" w:rsidRDefault="0084524C" w:rsidP="00E20814">
      <w:pPr>
        <w:ind w:left="5529"/>
        <w:jc w:val="both"/>
      </w:pPr>
    </w:p>
    <w:p w:rsidR="00E20814" w:rsidRDefault="00E20814" w:rsidP="00E20814">
      <w:pPr>
        <w:ind w:left="5529"/>
        <w:jc w:val="both"/>
      </w:pPr>
      <w:r>
        <w:lastRenderedPageBreak/>
        <w:t xml:space="preserve">Приложение 3 к Положению </w:t>
      </w:r>
      <w:r>
        <w:rPr>
          <w:szCs w:val="24"/>
        </w:rPr>
        <w:t>о порядке аттестации руководит</w:t>
      </w:r>
      <w:r>
        <w:rPr>
          <w:szCs w:val="24"/>
        </w:rPr>
        <w:t>е</w:t>
      </w:r>
      <w:r>
        <w:rPr>
          <w:szCs w:val="24"/>
        </w:rPr>
        <w:t xml:space="preserve">лей </w:t>
      </w:r>
      <w:proofErr w:type="gramStart"/>
      <w:r>
        <w:rPr>
          <w:szCs w:val="24"/>
        </w:rPr>
        <w:t>муниципальных автономных</w:t>
      </w:r>
      <w:proofErr w:type="gramEnd"/>
      <w:r>
        <w:rPr>
          <w:szCs w:val="24"/>
        </w:rPr>
        <w:t xml:space="preserve"> образовательных учреждений д</w:t>
      </w:r>
      <w:r>
        <w:rPr>
          <w:szCs w:val="24"/>
        </w:rPr>
        <w:t>о</w:t>
      </w:r>
      <w:r>
        <w:rPr>
          <w:szCs w:val="24"/>
        </w:rPr>
        <w:t>полнительного образования д</w:t>
      </w:r>
      <w:r>
        <w:rPr>
          <w:szCs w:val="24"/>
        </w:rPr>
        <w:t>е</w:t>
      </w:r>
      <w:r>
        <w:rPr>
          <w:szCs w:val="24"/>
        </w:rPr>
        <w:t>тей, подведомственных управл</w:t>
      </w:r>
      <w:r>
        <w:rPr>
          <w:szCs w:val="24"/>
        </w:rPr>
        <w:t>е</w:t>
      </w:r>
      <w:r>
        <w:rPr>
          <w:szCs w:val="24"/>
        </w:rPr>
        <w:t>нию культуры администрации района</w:t>
      </w:r>
    </w:p>
    <w:p w:rsidR="00E20814" w:rsidRDefault="00E20814" w:rsidP="00E208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0814" w:rsidRDefault="00E20814" w:rsidP="00E20814">
      <w:pPr>
        <w:jc w:val="center"/>
        <w:rPr>
          <w:b/>
          <w:bCs/>
          <w:sz w:val="26"/>
        </w:rPr>
      </w:pPr>
    </w:p>
    <w:p w:rsidR="00E20814" w:rsidRDefault="00E20814" w:rsidP="00E20814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ОЦЕНОЧНЫЙ ЛИСТ</w:t>
      </w:r>
    </w:p>
    <w:p w:rsidR="00E20814" w:rsidRDefault="00E20814" w:rsidP="00E20814">
      <w:pPr>
        <w:jc w:val="center"/>
        <w:rPr>
          <w:b/>
          <w:bCs/>
          <w:sz w:val="26"/>
        </w:rPr>
      </w:pPr>
    </w:p>
    <w:p w:rsidR="00E20814" w:rsidRDefault="00E20814" w:rsidP="00E2081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 уровне  профессиональной компетентности и результативности  профессиональной де</w:t>
      </w:r>
      <w:r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>тельности на соответствие занимаемой должности Ф.И.О._____________________________________________________________________,</w:t>
      </w:r>
    </w:p>
    <w:p w:rsidR="00E20814" w:rsidRDefault="00E20814" w:rsidP="00E20814">
      <w:p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должность __________________________________________________________________</w:t>
      </w:r>
      <w:r>
        <w:rPr>
          <w:b/>
        </w:rPr>
        <w:t xml:space="preserve">  </w:t>
      </w:r>
    </w:p>
    <w:p w:rsidR="00E20814" w:rsidRDefault="00E20814" w:rsidP="00E20814">
      <w:pPr>
        <w:jc w:val="center"/>
        <w:rPr>
          <w:b/>
        </w:rPr>
      </w:pPr>
    </w:p>
    <w:p w:rsidR="00E20814" w:rsidRDefault="00E20814" w:rsidP="00E20814">
      <w:pPr>
        <w:jc w:val="center"/>
        <w:rPr>
          <w:b/>
        </w:rPr>
      </w:pPr>
      <w:r>
        <w:rPr>
          <w:b/>
        </w:rPr>
        <w:t xml:space="preserve">Результаты оценивания </w:t>
      </w:r>
    </w:p>
    <w:p w:rsidR="00E20814" w:rsidRDefault="00E20814" w:rsidP="00E20814">
      <w:pPr>
        <w:jc w:val="center"/>
        <w:rPr>
          <w:b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941"/>
        <w:gridCol w:w="2550"/>
      </w:tblGrid>
      <w:tr w:rsidR="00E20814" w:rsidTr="00E20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Показатели для оценки уровня профессиональной компетентности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Суммарная оценка</w:t>
            </w:r>
          </w:p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баллах</w:t>
            </w:r>
          </w:p>
        </w:tc>
      </w:tr>
      <w:tr w:rsidR="00E20814" w:rsidTr="00E20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Показатели профессионализма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rPr>
                <w:sz w:val="22"/>
                <w:szCs w:val="22"/>
              </w:rPr>
            </w:pPr>
          </w:p>
        </w:tc>
      </w:tr>
      <w:tr w:rsidR="00E20814" w:rsidTr="00E20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Умение:</w:t>
            </w:r>
          </w:p>
          <w:p w:rsidR="00E20814" w:rsidRDefault="00E20814" w:rsidP="00E20814">
            <w:pPr>
              <w:numPr>
                <w:ilvl w:val="0"/>
                <w:numId w:val="35"/>
              </w:numPr>
              <w:tabs>
                <w:tab w:val="num" w:pos="-97"/>
              </w:tabs>
              <w:ind w:lef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анализировать деятельность образовательного учреждения, выявлять наиболее значимые пробелы и находить эффективные пути их реш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sz w:val="22"/>
                <w:szCs w:val="22"/>
              </w:rPr>
            </w:pPr>
          </w:p>
        </w:tc>
      </w:tr>
      <w:tr w:rsidR="00E20814" w:rsidTr="00E20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разрабатывать нормативно-организационную документацию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вательного учреждения в сфере культуры (договоры, уставы, правила, положения, должностные инструкции);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sz w:val="22"/>
                <w:szCs w:val="22"/>
              </w:rPr>
            </w:pPr>
          </w:p>
        </w:tc>
      </w:tr>
      <w:tr w:rsidR="00E20814" w:rsidTr="00E20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разрабатывать программы развития образовательного учреждения;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sz w:val="22"/>
                <w:szCs w:val="22"/>
              </w:rPr>
            </w:pPr>
          </w:p>
        </w:tc>
      </w:tr>
      <w:tr w:rsidR="00E20814" w:rsidTr="00E20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строить организационную структуру управления образовательным учреждением в сфере культуры;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sz w:val="22"/>
                <w:szCs w:val="22"/>
              </w:rPr>
            </w:pPr>
          </w:p>
        </w:tc>
      </w:tr>
      <w:tr w:rsidR="00E20814" w:rsidTr="00E20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планировать и организовывать контроль деятельности учреждения;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sz w:val="22"/>
                <w:szCs w:val="22"/>
              </w:rPr>
            </w:pPr>
          </w:p>
        </w:tc>
      </w:tr>
      <w:tr w:rsidR="00E20814" w:rsidTr="00E20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-мотивировать работников на достижение высоких результатов в тр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довой деятельности и на повышение квалификации преподавательск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состава;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sz w:val="22"/>
                <w:szCs w:val="22"/>
              </w:rPr>
            </w:pPr>
          </w:p>
        </w:tc>
      </w:tr>
      <w:tr w:rsidR="00E20814" w:rsidTr="00E20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предупреждать и разрешать конфликты в коллективе;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sz w:val="22"/>
                <w:szCs w:val="22"/>
              </w:rPr>
            </w:pPr>
          </w:p>
        </w:tc>
      </w:tr>
      <w:tr w:rsidR="00E20814" w:rsidTr="00E20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организовывать освоение новаций;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sz w:val="22"/>
                <w:szCs w:val="22"/>
              </w:rPr>
            </w:pPr>
          </w:p>
        </w:tc>
      </w:tr>
      <w:tr w:rsidR="00E20814" w:rsidTr="00E20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проводить деловые совещания, беседы, организовывать групповую работу.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sz w:val="22"/>
                <w:szCs w:val="22"/>
              </w:rPr>
            </w:pPr>
          </w:p>
        </w:tc>
      </w:tr>
      <w:tr w:rsidR="00E20814" w:rsidTr="00E20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Показатели продуктивности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sz w:val="22"/>
                <w:szCs w:val="22"/>
              </w:rPr>
            </w:pPr>
          </w:p>
        </w:tc>
      </w:tr>
      <w:tr w:rsidR="00E20814" w:rsidTr="00E20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Учреждения: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sz w:val="22"/>
                <w:szCs w:val="22"/>
              </w:rPr>
            </w:pPr>
          </w:p>
        </w:tc>
      </w:tr>
      <w:tr w:rsidR="00E20814" w:rsidTr="00E20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увеличение количества преподавателей образовательного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в сфере культуры, а также вовлечение преподавателей в методич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скую деятельность на муниципальном и окружном уровнях;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sz w:val="22"/>
                <w:szCs w:val="22"/>
              </w:rPr>
            </w:pPr>
          </w:p>
        </w:tc>
      </w:tr>
      <w:tr w:rsidR="00E20814" w:rsidTr="00E20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освоение  преподавателями школы искусств инновационных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вательных технологий;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sz w:val="22"/>
                <w:szCs w:val="22"/>
              </w:rPr>
            </w:pPr>
          </w:p>
        </w:tc>
      </w:tr>
      <w:tr w:rsidR="00E20814" w:rsidTr="00E20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результаты инновационной образовательной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sz w:val="22"/>
                <w:szCs w:val="22"/>
              </w:rPr>
            </w:pPr>
          </w:p>
        </w:tc>
      </w:tr>
      <w:tr w:rsidR="00E20814" w:rsidTr="00E20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результативность деятельности преподавателей школы искусств (участие обучающихся в окружных, всероссийских и международных конкурсах).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sz w:val="22"/>
                <w:szCs w:val="22"/>
              </w:rPr>
            </w:pPr>
          </w:p>
        </w:tc>
      </w:tr>
      <w:tr w:rsidR="00E20814" w:rsidTr="00E20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Руководителя: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sz w:val="22"/>
                <w:szCs w:val="22"/>
              </w:rPr>
            </w:pPr>
          </w:p>
        </w:tc>
      </w:tr>
      <w:tr w:rsidR="00E20814" w:rsidTr="00E20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состояние нормативно-правовой базы для функционирования и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вития образовательного учреждения в сфере культуры;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sz w:val="22"/>
                <w:szCs w:val="22"/>
              </w:rPr>
            </w:pPr>
          </w:p>
        </w:tc>
      </w:tr>
      <w:tr w:rsidR="00E20814" w:rsidTr="00E20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программа развития учреждения;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sz w:val="22"/>
                <w:szCs w:val="22"/>
              </w:rPr>
            </w:pPr>
          </w:p>
        </w:tc>
      </w:tr>
      <w:tr w:rsidR="00E20814" w:rsidTr="00E20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состояние учебно-материальной (материально-технической) базы учреждения (наличие, использование, развитие);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sz w:val="22"/>
                <w:szCs w:val="22"/>
              </w:rPr>
            </w:pPr>
          </w:p>
        </w:tc>
      </w:tr>
      <w:tr w:rsidR="00E20814" w:rsidTr="00E20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количественные  и качественные характеристики движения кадров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состава;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sz w:val="22"/>
                <w:szCs w:val="22"/>
              </w:rPr>
            </w:pPr>
          </w:p>
        </w:tc>
      </w:tr>
      <w:tr w:rsidR="00E20814" w:rsidTr="00E20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обобщение и представление </w:t>
            </w:r>
            <w:proofErr w:type="gramStart"/>
            <w:r>
              <w:rPr>
                <w:sz w:val="22"/>
                <w:szCs w:val="22"/>
              </w:rPr>
              <w:t>опыта работы преподавателей школы искусств</w:t>
            </w:r>
            <w:proofErr w:type="gramEnd"/>
            <w:r>
              <w:rPr>
                <w:sz w:val="22"/>
                <w:szCs w:val="22"/>
              </w:rPr>
              <w:t>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sz w:val="22"/>
                <w:szCs w:val="22"/>
              </w:rPr>
            </w:pPr>
          </w:p>
        </w:tc>
      </w:tr>
      <w:tr w:rsidR="00E20814" w:rsidTr="00E20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социально-психологический климат в руководимом коллективе;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sz w:val="22"/>
                <w:szCs w:val="22"/>
              </w:rPr>
            </w:pPr>
          </w:p>
        </w:tc>
      </w:tr>
      <w:tr w:rsidR="00E20814" w:rsidTr="00E20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качество и уровень санитарно-гигиенических условий;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sz w:val="22"/>
                <w:szCs w:val="22"/>
              </w:rPr>
            </w:pPr>
          </w:p>
        </w:tc>
      </w:tr>
      <w:tr w:rsidR="00E20814" w:rsidTr="00E20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состояние делопроизводства.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sz w:val="22"/>
                <w:szCs w:val="22"/>
              </w:rPr>
            </w:pPr>
          </w:p>
        </w:tc>
      </w:tr>
      <w:tr w:rsidR="00E20814" w:rsidTr="00E20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sz w:val="22"/>
                <w:szCs w:val="22"/>
              </w:rPr>
            </w:pPr>
          </w:p>
        </w:tc>
      </w:tr>
    </w:tbl>
    <w:p w:rsidR="00E20814" w:rsidRDefault="00E20814" w:rsidP="00E20814"/>
    <w:p w:rsidR="00E20814" w:rsidRDefault="00E20814" w:rsidP="00E20814">
      <w:pPr>
        <w:jc w:val="both"/>
        <w:rPr>
          <w:sz w:val="24"/>
          <w:szCs w:val="24"/>
        </w:rPr>
      </w:pPr>
      <w:r>
        <w:rPr>
          <w:b/>
        </w:rPr>
        <w:t>Выводы:</w:t>
      </w:r>
    </w:p>
    <w:p w:rsidR="00E20814" w:rsidRDefault="00E20814" w:rsidP="00E20814">
      <w:pPr>
        <w:jc w:val="both"/>
        <w:rPr>
          <w:sz w:val="24"/>
          <w:szCs w:val="24"/>
        </w:rPr>
      </w:pPr>
      <w:r>
        <w:rPr>
          <w:bCs/>
          <w:sz w:val="24"/>
          <w:szCs w:val="24"/>
          <w:u w:val="single"/>
        </w:rPr>
        <w:t>Общее заключение</w:t>
      </w:r>
      <w:r>
        <w:rPr>
          <w:sz w:val="24"/>
          <w:szCs w:val="24"/>
        </w:rPr>
        <w:t>: на основании анализа результативности профессиональной деятельности можно сделать вывод, что ___________________________________,</w:t>
      </w:r>
    </w:p>
    <w:p w:rsidR="00E20814" w:rsidRDefault="00E20814" w:rsidP="00E2081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  директор МАОУДОД «______________________________________________»  соответствует  (не соответствует)___________________________ занимаемой должности.</w:t>
      </w:r>
    </w:p>
    <w:p w:rsidR="00E20814" w:rsidRDefault="00E20814" w:rsidP="00E20814">
      <w:pPr>
        <w:ind w:left="-180"/>
        <w:jc w:val="both"/>
        <w:rPr>
          <w:b/>
          <w:bCs/>
          <w:sz w:val="24"/>
          <w:szCs w:val="24"/>
        </w:rPr>
      </w:pPr>
    </w:p>
    <w:p w:rsidR="00E20814" w:rsidRDefault="00E20814" w:rsidP="00E20814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p w:rsidR="00E20814" w:rsidRDefault="00E20814" w:rsidP="00E20814">
      <w:pPr>
        <w:jc w:val="both"/>
        <w:rPr>
          <w:sz w:val="24"/>
          <w:szCs w:val="24"/>
        </w:rPr>
      </w:pPr>
    </w:p>
    <w:tbl>
      <w:tblPr>
        <w:tblW w:w="9889" w:type="dxa"/>
        <w:tblLook w:val="04A0"/>
      </w:tblPr>
      <w:tblGrid>
        <w:gridCol w:w="4219"/>
        <w:gridCol w:w="5670"/>
      </w:tblGrid>
      <w:tr w:rsidR="00E20814" w:rsidTr="00E20814">
        <w:tc>
          <w:tcPr>
            <w:tcW w:w="4219" w:type="dxa"/>
          </w:tcPr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главы администр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ции района по социальным вопр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сам, Председатель комиссии</w:t>
            </w:r>
          </w:p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                </w:t>
            </w:r>
          </w:p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                                             О.В. </w:t>
            </w:r>
            <w:proofErr w:type="spellStart"/>
            <w:r>
              <w:rPr>
                <w:sz w:val="27"/>
                <w:szCs w:val="27"/>
              </w:rPr>
              <w:t>Липунова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</w:tr>
      <w:tr w:rsidR="00E20814" w:rsidTr="00E20814">
        <w:tc>
          <w:tcPr>
            <w:tcW w:w="4219" w:type="dxa"/>
          </w:tcPr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управления </w:t>
            </w:r>
            <w:proofErr w:type="spellStart"/>
            <w:r>
              <w:rPr>
                <w:sz w:val="27"/>
                <w:szCs w:val="27"/>
              </w:rPr>
              <w:t>культур</w:t>
            </w:r>
            <w:r>
              <w:rPr>
                <w:sz w:val="27"/>
                <w:szCs w:val="27"/>
              </w:rPr>
              <w:t>ы</w:t>
            </w:r>
            <w:r>
              <w:rPr>
                <w:sz w:val="27"/>
                <w:szCs w:val="27"/>
              </w:rPr>
              <w:t>администрации</w:t>
            </w:r>
            <w:proofErr w:type="spellEnd"/>
            <w:r>
              <w:rPr>
                <w:sz w:val="27"/>
                <w:szCs w:val="27"/>
              </w:rPr>
              <w:t xml:space="preserve"> района, замест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тель Председателя комиссии</w:t>
            </w:r>
          </w:p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             </w:t>
            </w:r>
          </w:p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                                          Н.В. Алексеенок</w:t>
            </w:r>
          </w:p>
        </w:tc>
      </w:tr>
      <w:tr w:rsidR="00E20814" w:rsidTr="00E20814">
        <w:tc>
          <w:tcPr>
            <w:tcW w:w="4219" w:type="dxa"/>
          </w:tcPr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специалист управления культуры администрации района, секретарь комиссии</w:t>
            </w:r>
          </w:p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              </w:t>
            </w:r>
          </w:p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                                             Д.В. Колесник</w:t>
            </w:r>
          </w:p>
        </w:tc>
      </w:tr>
      <w:tr w:rsidR="00E20814" w:rsidTr="00E20814">
        <w:tc>
          <w:tcPr>
            <w:tcW w:w="4219" w:type="dxa"/>
          </w:tcPr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Члены комиссии:</w:t>
            </w:r>
          </w:p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5670" w:type="dxa"/>
            <w:hideMark/>
          </w:tcPr>
          <w:p w:rsidR="00E20814" w:rsidRDefault="00E20814">
            <w:pPr>
              <w:rPr>
                <w:sz w:val="20"/>
                <w:szCs w:val="20"/>
              </w:rPr>
            </w:pPr>
          </w:p>
        </w:tc>
      </w:tr>
      <w:tr w:rsidR="00E20814" w:rsidTr="00E20814">
        <w:tc>
          <w:tcPr>
            <w:tcW w:w="4219" w:type="dxa"/>
            <w:hideMark/>
          </w:tcPr>
          <w:p w:rsidR="00E20814" w:rsidRDefault="00E20814">
            <w:pPr>
              <w:jc w:val="both"/>
            </w:pPr>
            <w:r>
              <w:t>Начальник отдела по правовой работе с поселениями управл</w:t>
            </w:r>
            <w:r>
              <w:t>е</w:t>
            </w:r>
            <w:r>
              <w:t>ния правового обеспечения и о</w:t>
            </w:r>
            <w:r>
              <w:t>р</w:t>
            </w:r>
            <w:r>
              <w:t>ганизации местного самоупра</w:t>
            </w:r>
            <w:r>
              <w:t>в</w:t>
            </w:r>
            <w:r>
              <w:t>ления администрации района</w:t>
            </w:r>
          </w:p>
        </w:tc>
        <w:tc>
          <w:tcPr>
            <w:tcW w:w="5670" w:type="dxa"/>
          </w:tcPr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    </w:t>
            </w:r>
          </w:p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                                                       Т.П. Гуляева </w:t>
            </w:r>
          </w:p>
        </w:tc>
      </w:tr>
      <w:tr w:rsidR="00E20814" w:rsidTr="00E20814">
        <w:tc>
          <w:tcPr>
            <w:tcW w:w="4219" w:type="dxa"/>
          </w:tcPr>
          <w:p w:rsidR="00E20814" w:rsidRDefault="00E20814">
            <w:pPr>
              <w:jc w:val="both"/>
            </w:pPr>
          </w:p>
        </w:tc>
        <w:tc>
          <w:tcPr>
            <w:tcW w:w="5670" w:type="dxa"/>
            <w:hideMark/>
          </w:tcPr>
          <w:p w:rsidR="00E20814" w:rsidRDefault="00E20814">
            <w:pPr>
              <w:rPr>
                <w:sz w:val="20"/>
                <w:szCs w:val="20"/>
              </w:rPr>
            </w:pPr>
          </w:p>
        </w:tc>
      </w:tr>
      <w:tr w:rsidR="00E20814" w:rsidTr="00E20814">
        <w:tc>
          <w:tcPr>
            <w:tcW w:w="4219" w:type="dxa"/>
            <w:hideMark/>
          </w:tcPr>
          <w:p w:rsidR="00E20814" w:rsidRDefault="00E20814">
            <w:pPr>
              <w:jc w:val="both"/>
            </w:pPr>
            <w:r>
              <w:rPr>
                <w:iCs/>
              </w:rPr>
              <w:t>Начальник отдела</w:t>
            </w:r>
            <w:r>
              <w:t xml:space="preserve"> общего обр</w:t>
            </w:r>
            <w:r>
              <w:t>а</w:t>
            </w:r>
            <w:r>
              <w:t>зования управления образования администрации района</w:t>
            </w:r>
          </w:p>
        </w:tc>
        <w:tc>
          <w:tcPr>
            <w:tcW w:w="5670" w:type="dxa"/>
          </w:tcPr>
          <w:p w:rsidR="00E20814" w:rsidRDefault="00E208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20814" w:rsidRDefault="00E208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20814" w:rsidRDefault="00E208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Н.П. Молодых</w:t>
            </w:r>
          </w:p>
        </w:tc>
      </w:tr>
      <w:tr w:rsidR="00E20814" w:rsidTr="00E20814">
        <w:tc>
          <w:tcPr>
            <w:tcW w:w="4219" w:type="dxa"/>
          </w:tcPr>
          <w:p w:rsidR="00E20814" w:rsidRDefault="00E20814">
            <w:pPr>
              <w:jc w:val="both"/>
              <w:rPr>
                <w:iCs/>
              </w:rPr>
            </w:pPr>
          </w:p>
        </w:tc>
        <w:tc>
          <w:tcPr>
            <w:tcW w:w="5670" w:type="dxa"/>
            <w:hideMark/>
          </w:tcPr>
          <w:p w:rsidR="00E20814" w:rsidRDefault="00E20814">
            <w:pPr>
              <w:rPr>
                <w:sz w:val="20"/>
                <w:szCs w:val="20"/>
              </w:rPr>
            </w:pPr>
          </w:p>
        </w:tc>
      </w:tr>
      <w:tr w:rsidR="00E20814" w:rsidTr="00E20814">
        <w:tc>
          <w:tcPr>
            <w:tcW w:w="4219" w:type="dxa"/>
          </w:tcPr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Главный специалист управления муниципальной службы и кадров администрации района</w:t>
            </w:r>
          </w:p>
          <w:p w:rsidR="003933DE" w:rsidRDefault="003933D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0" w:type="dxa"/>
          </w:tcPr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</w:t>
            </w:r>
          </w:p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20814" w:rsidRDefault="00E2081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t xml:space="preserve">Г.Ш. </w:t>
            </w:r>
            <w:proofErr w:type="spellStart"/>
            <w:r>
              <w:t>Хабибярова</w:t>
            </w:r>
            <w:proofErr w:type="spellEnd"/>
            <w:r>
              <w:t xml:space="preserve"> </w:t>
            </w:r>
          </w:p>
        </w:tc>
      </w:tr>
      <w:tr w:rsidR="00E20814" w:rsidTr="00E20814">
        <w:tc>
          <w:tcPr>
            <w:tcW w:w="4219" w:type="dxa"/>
          </w:tcPr>
          <w:p w:rsidR="00E20814" w:rsidRDefault="00E20814">
            <w:pPr>
              <w:jc w:val="both"/>
            </w:pPr>
            <w:r>
              <w:t>Главный специалист управления культуры администрации района</w:t>
            </w:r>
          </w:p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3933DE" w:rsidRDefault="003933DE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0" w:type="dxa"/>
          </w:tcPr>
          <w:p w:rsidR="00E20814" w:rsidRDefault="00E208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20814" w:rsidRDefault="00E208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К.А. Караваев</w:t>
            </w:r>
          </w:p>
        </w:tc>
      </w:tr>
      <w:tr w:rsidR="00E20814" w:rsidTr="00E20814">
        <w:tc>
          <w:tcPr>
            <w:tcW w:w="4219" w:type="dxa"/>
            <w:hideMark/>
          </w:tcPr>
          <w:p w:rsidR="00E20814" w:rsidRDefault="00E20814" w:rsidP="0084524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Главный бухгалтер отдела бу</w:t>
            </w:r>
            <w:r>
              <w:t>х</w:t>
            </w:r>
            <w:r>
              <w:t>галтерского учета, планирования и контроля управления культуры администрации района</w:t>
            </w:r>
          </w:p>
        </w:tc>
        <w:tc>
          <w:tcPr>
            <w:tcW w:w="5670" w:type="dxa"/>
          </w:tcPr>
          <w:p w:rsidR="00E20814" w:rsidRDefault="00E20814">
            <w:r>
              <w:t xml:space="preserve">                                             </w:t>
            </w:r>
          </w:p>
          <w:p w:rsidR="00E20814" w:rsidRDefault="00E20814"/>
          <w:p w:rsidR="00E20814" w:rsidRDefault="00E20814"/>
          <w:p w:rsidR="00E20814" w:rsidRDefault="00E20814">
            <w:r>
              <w:t xml:space="preserve">                                              Г.М. </w:t>
            </w:r>
            <w:proofErr w:type="spellStart"/>
            <w:r>
              <w:t>Самигуллина</w:t>
            </w:r>
            <w:proofErr w:type="spellEnd"/>
            <w:r>
              <w:t xml:space="preserve"> </w:t>
            </w:r>
          </w:p>
        </w:tc>
      </w:tr>
    </w:tbl>
    <w:p w:rsidR="00E20814" w:rsidRDefault="00E20814" w:rsidP="00E20814">
      <w:pPr>
        <w:ind w:left="5529"/>
        <w:jc w:val="both"/>
      </w:pPr>
    </w:p>
    <w:p w:rsidR="00E20814" w:rsidRDefault="00E20814" w:rsidP="00E20814">
      <w:pPr>
        <w:ind w:left="5529"/>
        <w:jc w:val="both"/>
      </w:pPr>
    </w:p>
    <w:p w:rsidR="00E20814" w:rsidRDefault="00E20814" w:rsidP="00E20814">
      <w:pPr>
        <w:ind w:left="5529"/>
        <w:jc w:val="both"/>
      </w:pPr>
    </w:p>
    <w:p w:rsidR="00E20814" w:rsidRDefault="00E20814" w:rsidP="00E20814">
      <w:pPr>
        <w:ind w:left="5529"/>
        <w:jc w:val="both"/>
      </w:pPr>
    </w:p>
    <w:p w:rsidR="00E20814" w:rsidRDefault="00E20814" w:rsidP="00E20814">
      <w:pPr>
        <w:ind w:left="5529"/>
        <w:jc w:val="both"/>
      </w:pPr>
    </w:p>
    <w:p w:rsidR="00E20814" w:rsidRDefault="00E20814" w:rsidP="00E20814">
      <w:pPr>
        <w:ind w:left="5529"/>
        <w:jc w:val="both"/>
      </w:pPr>
    </w:p>
    <w:p w:rsidR="00E20814" w:rsidRDefault="00E20814" w:rsidP="00E20814">
      <w:pPr>
        <w:ind w:left="5529"/>
        <w:jc w:val="both"/>
      </w:pPr>
    </w:p>
    <w:p w:rsidR="00E20814" w:rsidRDefault="00E20814" w:rsidP="00E20814">
      <w:pPr>
        <w:ind w:left="5529"/>
        <w:jc w:val="both"/>
      </w:pPr>
    </w:p>
    <w:p w:rsidR="00E20814" w:rsidRDefault="00E20814" w:rsidP="00E20814">
      <w:pPr>
        <w:ind w:left="5529"/>
        <w:jc w:val="both"/>
      </w:pPr>
    </w:p>
    <w:p w:rsidR="00E20814" w:rsidRDefault="00E20814" w:rsidP="00E20814">
      <w:pPr>
        <w:ind w:left="5529"/>
        <w:jc w:val="both"/>
      </w:pPr>
    </w:p>
    <w:p w:rsidR="00E20814" w:rsidRDefault="00E20814" w:rsidP="00E20814">
      <w:pPr>
        <w:ind w:left="5529"/>
        <w:jc w:val="both"/>
      </w:pPr>
    </w:p>
    <w:p w:rsidR="00E20814" w:rsidRDefault="00E20814" w:rsidP="00E20814">
      <w:pPr>
        <w:ind w:left="5529"/>
        <w:jc w:val="both"/>
      </w:pPr>
    </w:p>
    <w:p w:rsidR="00E20814" w:rsidRDefault="00E20814" w:rsidP="00E20814">
      <w:pPr>
        <w:ind w:left="5529"/>
        <w:jc w:val="both"/>
      </w:pPr>
    </w:p>
    <w:p w:rsidR="00E20814" w:rsidRDefault="00E20814" w:rsidP="00E20814">
      <w:pPr>
        <w:ind w:left="5529"/>
        <w:jc w:val="both"/>
      </w:pPr>
    </w:p>
    <w:p w:rsidR="00E20814" w:rsidRDefault="00E20814" w:rsidP="00E20814">
      <w:pPr>
        <w:ind w:left="5529"/>
        <w:jc w:val="both"/>
      </w:pPr>
    </w:p>
    <w:p w:rsidR="00E20814" w:rsidRDefault="00E20814" w:rsidP="00E20814">
      <w:pPr>
        <w:ind w:left="5529"/>
        <w:jc w:val="both"/>
      </w:pPr>
    </w:p>
    <w:p w:rsidR="00E20814" w:rsidRDefault="00E20814" w:rsidP="00E20814">
      <w:pPr>
        <w:ind w:left="5529"/>
        <w:jc w:val="both"/>
      </w:pPr>
    </w:p>
    <w:p w:rsidR="00E20814" w:rsidRDefault="00E20814" w:rsidP="00E20814">
      <w:pPr>
        <w:ind w:left="5529"/>
        <w:jc w:val="both"/>
      </w:pPr>
    </w:p>
    <w:p w:rsidR="00E20814" w:rsidRDefault="00E20814" w:rsidP="00E20814">
      <w:pPr>
        <w:ind w:left="5529"/>
        <w:jc w:val="both"/>
      </w:pPr>
    </w:p>
    <w:p w:rsidR="00E20814" w:rsidRDefault="00E20814" w:rsidP="00E20814">
      <w:pPr>
        <w:ind w:left="5529"/>
        <w:jc w:val="both"/>
      </w:pPr>
    </w:p>
    <w:p w:rsidR="00E20814" w:rsidRDefault="00E20814" w:rsidP="00E20814">
      <w:pPr>
        <w:ind w:left="5529"/>
        <w:jc w:val="both"/>
      </w:pPr>
    </w:p>
    <w:p w:rsidR="00E20814" w:rsidRDefault="00E20814" w:rsidP="00E20814">
      <w:pPr>
        <w:ind w:left="5529"/>
        <w:jc w:val="both"/>
      </w:pPr>
    </w:p>
    <w:p w:rsidR="00E20814" w:rsidRDefault="00E20814" w:rsidP="00E20814">
      <w:pPr>
        <w:ind w:left="5529"/>
        <w:jc w:val="both"/>
      </w:pPr>
    </w:p>
    <w:p w:rsidR="00E20814" w:rsidRDefault="00E20814" w:rsidP="00E20814">
      <w:pPr>
        <w:ind w:left="5529"/>
        <w:jc w:val="both"/>
      </w:pPr>
    </w:p>
    <w:p w:rsidR="00E20814" w:rsidRDefault="00E20814" w:rsidP="00E20814">
      <w:pPr>
        <w:ind w:left="5529"/>
        <w:jc w:val="both"/>
      </w:pPr>
    </w:p>
    <w:p w:rsidR="00E20814" w:rsidRDefault="00E20814" w:rsidP="00E20814">
      <w:pPr>
        <w:ind w:left="5529"/>
        <w:jc w:val="both"/>
      </w:pPr>
    </w:p>
    <w:p w:rsidR="00E20814" w:rsidRDefault="00E20814" w:rsidP="00E20814">
      <w:pPr>
        <w:ind w:left="5529"/>
        <w:jc w:val="both"/>
      </w:pPr>
    </w:p>
    <w:p w:rsidR="00E20814" w:rsidRDefault="00E20814" w:rsidP="00E20814">
      <w:pPr>
        <w:ind w:left="5529"/>
        <w:jc w:val="both"/>
      </w:pPr>
    </w:p>
    <w:p w:rsidR="00E20814" w:rsidRDefault="00E20814" w:rsidP="00E20814">
      <w:pPr>
        <w:ind w:left="5529"/>
        <w:jc w:val="both"/>
      </w:pPr>
    </w:p>
    <w:p w:rsidR="00E20814" w:rsidRDefault="00E20814" w:rsidP="00E20814">
      <w:pPr>
        <w:ind w:left="5529"/>
        <w:jc w:val="both"/>
      </w:pPr>
    </w:p>
    <w:p w:rsidR="00E20814" w:rsidRDefault="00E20814" w:rsidP="00E20814">
      <w:pPr>
        <w:ind w:left="5529"/>
        <w:jc w:val="both"/>
      </w:pPr>
    </w:p>
    <w:p w:rsidR="0084524C" w:rsidRDefault="0084524C" w:rsidP="00E20814">
      <w:pPr>
        <w:ind w:left="5529"/>
        <w:jc w:val="both"/>
      </w:pPr>
    </w:p>
    <w:p w:rsidR="0084524C" w:rsidRDefault="0084524C" w:rsidP="00E20814">
      <w:pPr>
        <w:ind w:left="5529"/>
        <w:jc w:val="both"/>
      </w:pPr>
    </w:p>
    <w:p w:rsidR="0084524C" w:rsidRDefault="0084524C" w:rsidP="00E20814">
      <w:pPr>
        <w:ind w:left="5529"/>
        <w:jc w:val="both"/>
      </w:pPr>
    </w:p>
    <w:p w:rsidR="0084524C" w:rsidRDefault="0084524C" w:rsidP="00E20814">
      <w:pPr>
        <w:ind w:left="5529"/>
        <w:jc w:val="both"/>
      </w:pPr>
    </w:p>
    <w:p w:rsidR="0084524C" w:rsidRDefault="0084524C" w:rsidP="00E20814">
      <w:pPr>
        <w:ind w:left="5529"/>
        <w:jc w:val="both"/>
      </w:pPr>
    </w:p>
    <w:p w:rsidR="0084524C" w:rsidRDefault="0084524C" w:rsidP="00E20814">
      <w:pPr>
        <w:ind w:left="5529"/>
        <w:jc w:val="both"/>
      </w:pPr>
    </w:p>
    <w:p w:rsidR="0084524C" w:rsidRDefault="0084524C" w:rsidP="00E20814">
      <w:pPr>
        <w:ind w:left="5529"/>
        <w:jc w:val="both"/>
      </w:pPr>
    </w:p>
    <w:p w:rsidR="0084524C" w:rsidRDefault="0084524C" w:rsidP="00E20814">
      <w:pPr>
        <w:ind w:left="5529"/>
        <w:jc w:val="both"/>
      </w:pPr>
    </w:p>
    <w:p w:rsidR="0084524C" w:rsidRDefault="0084524C" w:rsidP="00E20814">
      <w:pPr>
        <w:ind w:left="5529"/>
        <w:jc w:val="both"/>
      </w:pPr>
    </w:p>
    <w:p w:rsidR="0084524C" w:rsidRDefault="0084524C" w:rsidP="00E20814">
      <w:pPr>
        <w:ind w:left="5529"/>
        <w:jc w:val="both"/>
      </w:pPr>
    </w:p>
    <w:p w:rsidR="0084524C" w:rsidRDefault="0084524C" w:rsidP="00E20814">
      <w:pPr>
        <w:ind w:left="5529"/>
        <w:jc w:val="both"/>
      </w:pPr>
    </w:p>
    <w:p w:rsidR="00E20814" w:rsidRDefault="00E20814" w:rsidP="00E20814">
      <w:pPr>
        <w:ind w:left="5529"/>
        <w:jc w:val="both"/>
      </w:pPr>
      <w:r>
        <w:lastRenderedPageBreak/>
        <w:t xml:space="preserve">Приложение 4 к Положению </w:t>
      </w:r>
      <w:r>
        <w:rPr>
          <w:szCs w:val="24"/>
        </w:rPr>
        <w:t>о порядке аттестации руководит</w:t>
      </w:r>
      <w:r>
        <w:rPr>
          <w:szCs w:val="24"/>
        </w:rPr>
        <w:t>е</w:t>
      </w:r>
      <w:r>
        <w:rPr>
          <w:szCs w:val="24"/>
        </w:rPr>
        <w:t xml:space="preserve">лей </w:t>
      </w:r>
      <w:proofErr w:type="gramStart"/>
      <w:r>
        <w:rPr>
          <w:szCs w:val="24"/>
        </w:rPr>
        <w:t>муниципальных автономных</w:t>
      </w:r>
      <w:proofErr w:type="gramEnd"/>
      <w:r>
        <w:rPr>
          <w:szCs w:val="24"/>
        </w:rPr>
        <w:t xml:space="preserve"> образовательных учреждений д</w:t>
      </w:r>
      <w:r>
        <w:rPr>
          <w:szCs w:val="24"/>
        </w:rPr>
        <w:t>о</w:t>
      </w:r>
      <w:r>
        <w:rPr>
          <w:szCs w:val="24"/>
        </w:rPr>
        <w:t>полнительного образования д</w:t>
      </w:r>
      <w:r>
        <w:rPr>
          <w:szCs w:val="24"/>
        </w:rPr>
        <w:t>е</w:t>
      </w:r>
      <w:r>
        <w:rPr>
          <w:szCs w:val="24"/>
        </w:rPr>
        <w:t>тей, подведомственных управл</w:t>
      </w:r>
      <w:r>
        <w:rPr>
          <w:szCs w:val="24"/>
        </w:rPr>
        <w:t>е</w:t>
      </w:r>
      <w:r>
        <w:rPr>
          <w:szCs w:val="24"/>
        </w:rPr>
        <w:t>нию культуры администрации района</w:t>
      </w:r>
    </w:p>
    <w:p w:rsidR="00E20814" w:rsidRDefault="00E20814" w:rsidP="00E2081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24C" w:rsidRDefault="0084524C" w:rsidP="00E20814">
      <w:pPr>
        <w:jc w:val="center"/>
        <w:rPr>
          <w:b/>
          <w:bCs/>
          <w:sz w:val="26"/>
        </w:rPr>
      </w:pPr>
    </w:p>
    <w:p w:rsidR="00E20814" w:rsidRDefault="00E20814" w:rsidP="00E20814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ЭКСПЕРТНОЕ  ЗАКЛЮЧЕНИЕ</w:t>
      </w:r>
    </w:p>
    <w:p w:rsidR="00E20814" w:rsidRDefault="00E20814" w:rsidP="00E20814">
      <w:pPr>
        <w:jc w:val="center"/>
        <w:rPr>
          <w:b/>
          <w:bCs/>
          <w:sz w:val="26"/>
        </w:rPr>
      </w:pPr>
    </w:p>
    <w:p w:rsidR="00E20814" w:rsidRDefault="00E20814" w:rsidP="00E2081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 уровне  профессиональной компетентности и результативности  профессиональной де</w:t>
      </w:r>
      <w:r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>тельности на соответствие занимаемой должности Ф.И.О._____________________________________________________________________,</w:t>
      </w:r>
    </w:p>
    <w:p w:rsidR="00E20814" w:rsidRDefault="00E20814" w:rsidP="00E20814">
      <w:pPr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должность __________________________________________________________________</w:t>
      </w:r>
      <w:r>
        <w:rPr>
          <w:b/>
        </w:rPr>
        <w:t xml:space="preserve">  </w:t>
      </w:r>
    </w:p>
    <w:p w:rsidR="00E20814" w:rsidRDefault="00E20814" w:rsidP="00E20814">
      <w:pPr>
        <w:jc w:val="center"/>
        <w:rPr>
          <w:b/>
        </w:rPr>
      </w:pPr>
    </w:p>
    <w:p w:rsidR="00E20814" w:rsidRDefault="00E20814" w:rsidP="00E20814">
      <w:pPr>
        <w:jc w:val="center"/>
        <w:rPr>
          <w:b/>
        </w:rPr>
      </w:pPr>
      <w:r>
        <w:rPr>
          <w:b/>
        </w:rPr>
        <w:t xml:space="preserve">Результаты оценивания </w:t>
      </w:r>
    </w:p>
    <w:p w:rsidR="00E20814" w:rsidRDefault="00E20814" w:rsidP="00E20814">
      <w:pPr>
        <w:jc w:val="center"/>
        <w:rPr>
          <w:b/>
        </w:rPr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941"/>
        <w:gridCol w:w="2550"/>
      </w:tblGrid>
      <w:tr w:rsidR="00E20814" w:rsidTr="00E20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Показатели для оценки уровня профессиональной компетентности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Суммарная оценка</w:t>
            </w:r>
          </w:p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баллах</w:t>
            </w:r>
          </w:p>
        </w:tc>
      </w:tr>
      <w:tr w:rsidR="00E20814" w:rsidTr="00E20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Показатели профессионализма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rPr>
                <w:sz w:val="22"/>
                <w:szCs w:val="22"/>
              </w:rPr>
            </w:pPr>
          </w:p>
        </w:tc>
      </w:tr>
      <w:tr w:rsidR="00E20814" w:rsidTr="00E20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Умение:</w:t>
            </w:r>
          </w:p>
          <w:p w:rsidR="00E20814" w:rsidRDefault="00E20814" w:rsidP="00E20814">
            <w:pPr>
              <w:numPr>
                <w:ilvl w:val="0"/>
                <w:numId w:val="35"/>
              </w:numPr>
              <w:tabs>
                <w:tab w:val="num" w:pos="-97"/>
              </w:tabs>
              <w:ind w:left="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анализировать деятельность образовательного учреждения, выявлять наиболее значимые пробелы и находить эффективные пути их реш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sz w:val="22"/>
                <w:szCs w:val="22"/>
              </w:rPr>
            </w:pPr>
          </w:p>
        </w:tc>
      </w:tr>
      <w:tr w:rsidR="00E20814" w:rsidTr="00E20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разрабатывать нормативно-организационную документацию образ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вательного учреждения (договоры, уставы, правила, положения, дол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ностные инструкции);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sz w:val="22"/>
                <w:szCs w:val="22"/>
              </w:rPr>
            </w:pPr>
          </w:p>
        </w:tc>
      </w:tr>
      <w:tr w:rsidR="00E20814" w:rsidTr="00E20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разрабатывать программы развития образовательного учреждения;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sz w:val="22"/>
                <w:szCs w:val="22"/>
              </w:rPr>
            </w:pPr>
          </w:p>
        </w:tc>
      </w:tr>
      <w:tr w:rsidR="00E20814" w:rsidTr="00E20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строить организационную структуру управления образовательным учреждением;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sz w:val="22"/>
                <w:szCs w:val="22"/>
              </w:rPr>
            </w:pPr>
          </w:p>
        </w:tc>
      </w:tr>
      <w:tr w:rsidR="00E20814" w:rsidTr="00E20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планировать и организовывать контроль деятельности учреждения;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sz w:val="22"/>
                <w:szCs w:val="22"/>
              </w:rPr>
            </w:pPr>
          </w:p>
        </w:tc>
      </w:tr>
      <w:tr w:rsidR="00E20814" w:rsidTr="00E20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-мотивировать работников на достижение высоких результатов в тр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довой деятельности и на повышение квалификации преподавательск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состава;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sz w:val="22"/>
                <w:szCs w:val="22"/>
              </w:rPr>
            </w:pPr>
          </w:p>
        </w:tc>
      </w:tr>
      <w:tr w:rsidR="00E20814" w:rsidTr="00E20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предупреждать и разрешать конфликты в коллективе;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sz w:val="22"/>
                <w:szCs w:val="22"/>
              </w:rPr>
            </w:pPr>
          </w:p>
        </w:tc>
      </w:tr>
      <w:tr w:rsidR="00E20814" w:rsidTr="00E20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организовывать освоение новаций;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sz w:val="22"/>
                <w:szCs w:val="22"/>
              </w:rPr>
            </w:pPr>
          </w:p>
        </w:tc>
      </w:tr>
      <w:tr w:rsidR="00E20814" w:rsidTr="00E20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проводить деловые совещания, беседы, организовывать групповую работу.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sz w:val="22"/>
                <w:szCs w:val="22"/>
              </w:rPr>
            </w:pPr>
          </w:p>
        </w:tc>
      </w:tr>
      <w:tr w:rsidR="00E20814" w:rsidTr="00E20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Показатели продуктивности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sz w:val="22"/>
                <w:szCs w:val="22"/>
              </w:rPr>
            </w:pPr>
          </w:p>
        </w:tc>
      </w:tr>
      <w:tr w:rsidR="00E20814" w:rsidTr="00E20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Учреждения: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sz w:val="22"/>
                <w:szCs w:val="22"/>
              </w:rPr>
            </w:pPr>
          </w:p>
        </w:tc>
      </w:tr>
      <w:tr w:rsidR="00E20814" w:rsidTr="00E20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увеличение количества преподавателей образовательного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а также вовлечение преподавателей в методическую деятельность на муниципальном и окружном уровнях;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sz w:val="22"/>
                <w:szCs w:val="22"/>
              </w:rPr>
            </w:pPr>
          </w:p>
        </w:tc>
      </w:tr>
      <w:tr w:rsidR="00E20814" w:rsidTr="00E20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освоение  педагогами инновационных образовательных технологий;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sz w:val="22"/>
                <w:szCs w:val="22"/>
              </w:rPr>
            </w:pPr>
          </w:p>
        </w:tc>
      </w:tr>
      <w:tr w:rsidR="00E20814" w:rsidTr="00E20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результаты инновационной образовательной деятельности.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sz w:val="22"/>
                <w:szCs w:val="22"/>
              </w:rPr>
            </w:pPr>
          </w:p>
        </w:tc>
      </w:tr>
      <w:tr w:rsidR="00E20814" w:rsidTr="00E20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результативность деятельности преподавателей школы искусств (участие обучающихся в окружных, всероссийских и международных конкурсах).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sz w:val="22"/>
                <w:szCs w:val="22"/>
              </w:rPr>
            </w:pPr>
          </w:p>
        </w:tc>
      </w:tr>
      <w:tr w:rsidR="00E20814" w:rsidTr="00E20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Руководителя: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sz w:val="22"/>
                <w:szCs w:val="22"/>
              </w:rPr>
            </w:pPr>
          </w:p>
        </w:tc>
      </w:tr>
      <w:tr w:rsidR="00E20814" w:rsidTr="00E20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состояние нормативно-правовой базы для функционирования и ра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вития образовательного учреждения;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sz w:val="22"/>
                <w:szCs w:val="22"/>
              </w:rPr>
            </w:pPr>
          </w:p>
        </w:tc>
      </w:tr>
      <w:tr w:rsidR="00E20814" w:rsidTr="00E20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программа развития учреждения;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sz w:val="22"/>
                <w:szCs w:val="22"/>
              </w:rPr>
            </w:pPr>
          </w:p>
        </w:tc>
      </w:tr>
      <w:tr w:rsidR="00E20814" w:rsidTr="00E20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состояние учебно-материальной (материально-технической) базы </w:t>
            </w:r>
            <w:r>
              <w:rPr>
                <w:sz w:val="22"/>
                <w:szCs w:val="22"/>
              </w:rPr>
              <w:lastRenderedPageBreak/>
              <w:t>учреждения (наличие, использование, развитие);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sz w:val="22"/>
                <w:szCs w:val="22"/>
              </w:rPr>
            </w:pPr>
          </w:p>
        </w:tc>
      </w:tr>
      <w:tr w:rsidR="00E20814" w:rsidTr="00E20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количественные  и качественные характеристики движения кадров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состава;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sz w:val="22"/>
                <w:szCs w:val="22"/>
              </w:rPr>
            </w:pPr>
          </w:p>
        </w:tc>
      </w:tr>
      <w:tr w:rsidR="00E20814" w:rsidTr="00E20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-обобщение и представление опыта работы педагогических работн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ков;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sz w:val="22"/>
                <w:szCs w:val="22"/>
              </w:rPr>
            </w:pPr>
          </w:p>
        </w:tc>
      </w:tr>
      <w:tr w:rsidR="00E20814" w:rsidTr="00E20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социально-психологический климат в руководимом коллективе;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sz w:val="22"/>
                <w:szCs w:val="22"/>
              </w:rPr>
            </w:pPr>
          </w:p>
        </w:tc>
      </w:tr>
      <w:tr w:rsidR="00E20814" w:rsidTr="00E20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качество и уровень санитарно-гигиенических условий;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sz w:val="22"/>
                <w:szCs w:val="22"/>
              </w:rPr>
            </w:pPr>
          </w:p>
        </w:tc>
      </w:tr>
      <w:tr w:rsidR="00E20814" w:rsidTr="00E20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состояние делопроизводства.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sz w:val="22"/>
                <w:szCs w:val="22"/>
              </w:rPr>
            </w:pPr>
          </w:p>
        </w:tc>
      </w:tr>
      <w:tr w:rsidR="00E20814" w:rsidTr="00E2081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814" w:rsidRDefault="00E208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814" w:rsidRDefault="00E20814">
            <w:pPr>
              <w:jc w:val="center"/>
              <w:rPr>
                <w:sz w:val="22"/>
                <w:szCs w:val="22"/>
              </w:rPr>
            </w:pPr>
          </w:p>
        </w:tc>
      </w:tr>
    </w:tbl>
    <w:p w:rsidR="00E20814" w:rsidRDefault="00E20814" w:rsidP="00E20814"/>
    <w:p w:rsidR="00E20814" w:rsidRDefault="00E20814" w:rsidP="00E20814">
      <w:pPr>
        <w:jc w:val="both"/>
        <w:rPr>
          <w:sz w:val="24"/>
          <w:szCs w:val="24"/>
        </w:rPr>
      </w:pPr>
      <w:r>
        <w:rPr>
          <w:b/>
        </w:rPr>
        <w:t>Выводы:</w:t>
      </w:r>
    </w:p>
    <w:p w:rsidR="00E20814" w:rsidRDefault="00E20814" w:rsidP="00E20814">
      <w:pPr>
        <w:jc w:val="both"/>
        <w:rPr>
          <w:sz w:val="24"/>
          <w:szCs w:val="24"/>
        </w:rPr>
      </w:pPr>
      <w:r>
        <w:rPr>
          <w:bCs/>
          <w:sz w:val="24"/>
          <w:szCs w:val="24"/>
          <w:u w:val="single"/>
        </w:rPr>
        <w:t>Общее заключение</w:t>
      </w:r>
      <w:r>
        <w:rPr>
          <w:sz w:val="24"/>
          <w:szCs w:val="24"/>
        </w:rPr>
        <w:t>: на основании анализа результативности профессиональной деятельности можно сделать вывод, что ___________________________________,</w:t>
      </w:r>
    </w:p>
    <w:p w:rsidR="00E20814" w:rsidRDefault="00E20814" w:rsidP="00E2081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  директор МАОУДОД «______________________________________________»  соответствует  (не соответствует)____________________ занимаемой должности.</w:t>
      </w:r>
    </w:p>
    <w:p w:rsidR="00E20814" w:rsidRDefault="00E20814" w:rsidP="00E20814">
      <w:pPr>
        <w:ind w:left="-180"/>
        <w:jc w:val="both"/>
        <w:rPr>
          <w:b/>
          <w:bCs/>
          <w:sz w:val="24"/>
          <w:szCs w:val="24"/>
        </w:rPr>
      </w:pPr>
    </w:p>
    <w:p w:rsidR="00E20814" w:rsidRDefault="00E20814" w:rsidP="00E20814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ПОДПИСИ:</w:t>
      </w:r>
    </w:p>
    <w:p w:rsidR="00E20814" w:rsidRDefault="00E20814" w:rsidP="00E20814">
      <w:pPr>
        <w:jc w:val="both"/>
        <w:rPr>
          <w:sz w:val="24"/>
          <w:szCs w:val="24"/>
        </w:rPr>
      </w:pPr>
    </w:p>
    <w:tbl>
      <w:tblPr>
        <w:tblW w:w="9889" w:type="dxa"/>
        <w:tblLook w:val="04A0"/>
      </w:tblPr>
      <w:tblGrid>
        <w:gridCol w:w="4219"/>
        <w:gridCol w:w="5670"/>
      </w:tblGrid>
      <w:tr w:rsidR="00E20814" w:rsidTr="00E20814">
        <w:tc>
          <w:tcPr>
            <w:tcW w:w="4219" w:type="dxa"/>
          </w:tcPr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главы администр</w:t>
            </w:r>
            <w:r>
              <w:rPr>
                <w:sz w:val="27"/>
                <w:szCs w:val="27"/>
              </w:rPr>
              <w:t>а</w:t>
            </w:r>
            <w:r>
              <w:rPr>
                <w:sz w:val="27"/>
                <w:szCs w:val="27"/>
              </w:rPr>
              <w:t>ции района по социальным вопр</w:t>
            </w:r>
            <w:r>
              <w:rPr>
                <w:sz w:val="27"/>
                <w:szCs w:val="27"/>
              </w:rPr>
              <w:t>о</w:t>
            </w:r>
            <w:r>
              <w:rPr>
                <w:sz w:val="27"/>
                <w:szCs w:val="27"/>
              </w:rPr>
              <w:t>сам, Председатель комиссии</w:t>
            </w:r>
          </w:p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                </w:t>
            </w:r>
          </w:p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                                             О.В. </w:t>
            </w:r>
            <w:proofErr w:type="spellStart"/>
            <w:r>
              <w:rPr>
                <w:sz w:val="27"/>
                <w:szCs w:val="27"/>
              </w:rPr>
              <w:t>Липунова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</w:p>
        </w:tc>
      </w:tr>
      <w:tr w:rsidR="00E20814" w:rsidTr="00E20814">
        <w:tc>
          <w:tcPr>
            <w:tcW w:w="4219" w:type="dxa"/>
          </w:tcPr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управления </w:t>
            </w:r>
            <w:proofErr w:type="spellStart"/>
            <w:r>
              <w:rPr>
                <w:sz w:val="27"/>
                <w:szCs w:val="27"/>
              </w:rPr>
              <w:t>культур</w:t>
            </w:r>
            <w:r>
              <w:rPr>
                <w:sz w:val="27"/>
                <w:szCs w:val="27"/>
              </w:rPr>
              <w:t>ы</w:t>
            </w:r>
            <w:r>
              <w:rPr>
                <w:sz w:val="27"/>
                <w:szCs w:val="27"/>
              </w:rPr>
              <w:t>администрации</w:t>
            </w:r>
            <w:proofErr w:type="spellEnd"/>
            <w:r>
              <w:rPr>
                <w:sz w:val="27"/>
                <w:szCs w:val="27"/>
              </w:rPr>
              <w:t xml:space="preserve"> района, замест</w:t>
            </w:r>
            <w:r>
              <w:rPr>
                <w:sz w:val="27"/>
                <w:szCs w:val="27"/>
              </w:rPr>
              <w:t>и</w:t>
            </w:r>
            <w:r>
              <w:rPr>
                <w:sz w:val="27"/>
                <w:szCs w:val="27"/>
              </w:rPr>
              <w:t>тель Председателя комиссии</w:t>
            </w:r>
          </w:p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             </w:t>
            </w:r>
          </w:p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                                         Н.В. Алексеенок</w:t>
            </w:r>
          </w:p>
        </w:tc>
      </w:tr>
      <w:tr w:rsidR="00E20814" w:rsidTr="00E20814">
        <w:tc>
          <w:tcPr>
            <w:tcW w:w="4219" w:type="dxa"/>
          </w:tcPr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Главный специалист управления культуры администрации района, секретарь комиссии</w:t>
            </w:r>
          </w:p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</w:tcPr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                </w:t>
            </w:r>
          </w:p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  <w:r>
              <w:rPr>
                <w:sz w:val="27"/>
                <w:szCs w:val="27"/>
              </w:rPr>
              <w:t xml:space="preserve">                                                      Д.В. Колесник</w:t>
            </w:r>
          </w:p>
        </w:tc>
      </w:tr>
      <w:tr w:rsidR="00E20814" w:rsidTr="00E20814">
        <w:tc>
          <w:tcPr>
            <w:tcW w:w="4219" w:type="dxa"/>
          </w:tcPr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Члены комиссии:</w:t>
            </w:r>
          </w:p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</w:p>
        </w:tc>
        <w:tc>
          <w:tcPr>
            <w:tcW w:w="5670" w:type="dxa"/>
            <w:hideMark/>
          </w:tcPr>
          <w:p w:rsidR="00E20814" w:rsidRDefault="00E20814">
            <w:pPr>
              <w:rPr>
                <w:sz w:val="20"/>
                <w:szCs w:val="20"/>
              </w:rPr>
            </w:pPr>
          </w:p>
        </w:tc>
      </w:tr>
      <w:tr w:rsidR="00E20814" w:rsidTr="00E20814">
        <w:tc>
          <w:tcPr>
            <w:tcW w:w="4219" w:type="dxa"/>
            <w:hideMark/>
          </w:tcPr>
          <w:p w:rsidR="00E20814" w:rsidRDefault="00E20814">
            <w:pPr>
              <w:jc w:val="both"/>
            </w:pPr>
            <w:r>
              <w:t>Начальник отдела по правовой работе с поселениями управл</w:t>
            </w:r>
            <w:r>
              <w:t>е</w:t>
            </w:r>
            <w:r>
              <w:t>ния правового обеспечения и о</w:t>
            </w:r>
            <w:r>
              <w:t>р</w:t>
            </w:r>
            <w:r>
              <w:t>ганизации местного самоупра</w:t>
            </w:r>
            <w:r>
              <w:t>в</w:t>
            </w:r>
            <w:r>
              <w:t>ления администрации района</w:t>
            </w:r>
          </w:p>
        </w:tc>
        <w:tc>
          <w:tcPr>
            <w:tcW w:w="5670" w:type="dxa"/>
          </w:tcPr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    </w:t>
            </w:r>
          </w:p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 xml:space="preserve">                                                       Т.П. Гуляева </w:t>
            </w:r>
          </w:p>
        </w:tc>
      </w:tr>
      <w:tr w:rsidR="00E20814" w:rsidTr="00E20814">
        <w:tc>
          <w:tcPr>
            <w:tcW w:w="4219" w:type="dxa"/>
          </w:tcPr>
          <w:p w:rsidR="00E20814" w:rsidRDefault="00E20814">
            <w:pPr>
              <w:jc w:val="both"/>
            </w:pPr>
          </w:p>
        </w:tc>
        <w:tc>
          <w:tcPr>
            <w:tcW w:w="5670" w:type="dxa"/>
            <w:hideMark/>
          </w:tcPr>
          <w:p w:rsidR="00E20814" w:rsidRDefault="00E20814">
            <w:pPr>
              <w:rPr>
                <w:sz w:val="20"/>
                <w:szCs w:val="20"/>
              </w:rPr>
            </w:pPr>
          </w:p>
        </w:tc>
      </w:tr>
      <w:tr w:rsidR="00E20814" w:rsidTr="00E20814">
        <w:tc>
          <w:tcPr>
            <w:tcW w:w="4219" w:type="dxa"/>
            <w:hideMark/>
          </w:tcPr>
          <w:p w:rsidR="00E20814" w:rsidRDefault="00E20814">
            <w:pPr>
              <w:jc w:val="both"/>
            </w:pPr>
            <w:r>
              <w:rPr>
                <w:iCs/>
              </w:rPr>
              <w:t>Начальник отдела</w:t>
            </w:r>
            <w:r>
              <w:t xml:space="preserve"> общего обр</w:t>
            </w:r>
            <w:r>
              <w:t>а</w:t>
            </w:r>
            <w:r>
              <w:t>зования управления образования администрации района</w:t>
            </w:r>
          </w:p>
        </w:tc>
        <w:tc>
          <w:tcPr>
            <w:tcW w:w="5670" w:type="dxa"/>
          </w:tcPr>
          <w:p w:rsidR="00E20814" w:rsidRDefault="00E208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20814" w:rsidRDefault="00E208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20814" w:rsidRDefault="00E208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Н.П. Молодых</w:t>
            </w:r>
          </w:p>
        </w:tc>
      </w:tr>
      <w:tr w:rsidR="00E20814" w:rsidTr="00E20814">
        <w:tc>
          <w:tcPr>
            <w:tcW w:w="4219" w:type="dxa"/>
          </w:tcPr>
          <w:p w:rsidR="00E20814" w:rsidRDefault="00E20814">
            <w:pPr>
              <w:jc w:val="both"/>
              <w:rPr>
                <w:iCs/>
              </w:rPr>
            </w:pPr>
          </w:p>
          <w:p w:rsidR="0084524C" w:rsidRDefault="0084524C">
            <w:pPr>
              <w:jc w:val="both"/>
              <w:rPr>
                <w:iCs/>
              </w:rPr>
            </w:pPr>
          </w:p>
        </w:tc>
        <w:tc>
          <w:tcPr>
            <w:tcW w:w="5670" w:type="dxa"/>
            <w:hideMark/>
          </w:tcPr>
          <w:p w:rsidR="00E20814" w:rsidRDefault="00E20814">
            <w:pPr>
              <w:rPr>
                <w:sz w:val="20"/>
                <w:szCs w:val="20"/>
              </w:rPr>
            </w:pPr>
          </w:p>
        </w:tc>
      </w:tr>
      <w:tr w:rsidR="00E20814" w:rsidTr="00E20814">
        <w:tc>
          <w:tcPr>
            <w:tcW w:w="4219" w:type="dxa"/>
            <w:hideMark/>
          </w:tcPr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Главный специалист управления муниципальной службы и кадров администрации района</w:t>
            </w:r>
          </w:p>
        </w:tc>
        <w:tc>
          <w:tcPr>
            <w:tcW w:w="5670" w:type="dxa"/>
          </w:tcPr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</w:t>
            </w:r>
          </w:p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20814" w:rsidRDefault="00E20814">
            <w:pPr>
              <w:widowControl w:val="0"/>
              <w:autoSpaceDE w:val="0"/>
              <w:autoSpaceDN w:val="0"/>
              <w:adjustRightInd w:val="0"/>
              <w:jc w:val="right"/>
              <w:rPr>
                <w:lang w:eastAsia="en-US"/>
              </w:rPr>
            </w:pPr>
            <w:r>
              <w:t xml:space="preserve"> Г.Ш. </w:t>
            </w:r>
            <w:proofErr w:type="spellStart"/>
            <w:r>
              <w:t>Хабибярова</w:t>
            </w:r>
            <w:proofErr w:type="spellEnd"/>
            <w:r>
              <w:t xml:space="preserve"> </w:t>
            </w:r>
          </w:p>
        </w:tc>
      </w:tr>
      <w:tr w:rsidR="00E20814" w:rsidTr="00E20814">
        <w:tc>
          <w:tcPr>
            <w:tcW w:w="4219" w:type="dxa"/>
          </w:tcPr>
          <w:p w:rsidR="00E20814" w:rsidRDefault="00E20814">
            <w:pPr>
              <w:jc w:val="both"/>
            </w:pPr>
          </w:p>
          <w:p w:rsidR="00E20814" w:rsidRDefault="00E20814">
            <w:pPr>
              <w:jc w:val="both"/>
            </w:pPr>
            <w:r>
              <w:t>Главный специалист управления культуры администрации района</w:t>
            </w:r>
          </w:p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670" w:type="dxa"/>
          </w:tcPr>
          <w:p w:rsidR="00E20814" w:rsidRDefault="00E208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20814" w:rsidRDefault="00E2081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20814" w:rsidRDefault="00E2081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К.А. Караваев</w:t>
            </w:r>
          </w:p>
        </w:tc>
      </w:tr>
      <w:tr w:rsidR="00E20814" w:rsidTr="00E20814">
        <w:tc>
          <w:tcPr>
            <w:tcW w:w="4219" w:type="dxa"/>
            <w:hideMark/>
          </w:tcPr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Главный бухгалтер отдела бу</w:t>
            </w:r>
            <w:r>
              <w:t>х</w:t>
            </w:r>
            <w:r>
              <w:t>галтерского учета, планирования и контроля управления культуры администрации района</w:t>
            </w:r>
          </w:p>
        </w:tc>
        <w:tc>
          <w:tcPr>
            <w:tcW w:w="5670" w:type="dxa"/>
          </w:tcPr>
          <w:p w:rsidR="00E20814" w:rsidRDefault="00E20814">
            <w:r>
              <w:t xml:space="preserve">                                             </w:t>
            </w:r>
          </w:p>
          <w:p w:rsidR="00E20814" w:rsidRDefault="00E20814"/>
          <w:p w:rsidR="00E20814" w:rsidRDefault="00E20814"/>
          <w:p w:rsidR="00E20814" w:rsidRDefault="00E20814">
            <w:r>
              <w:t xml:space="preserve">                                              Г.М. </w:t>
            </w:r>
            <w:proofErr w:type="spellStart"/>
            <w:r>
              <w:t>Самигуллина</w:t>
            </w:r>
            <w:proofErr w:type="spellEnd"/>
            <w:r>
              <w:t xml:space="preserve"> </w:t>
            </w:r>
          </w:p>
        </w:tc>
      </w:tr>
      <w:tr w:rsidR="00E20814" w:rsidTr="00E20814">
        <w:tc>
          <w:tcPr>
            <w:tcW w:w="4219" w:type="dxa"/>
          </w:tcPr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5670" w:type="dxa"/>
            <w:hideMark/>
          </w:tcPr>
          <w:p w:rsidR="00E20814" w:rsidRDefault="00E20814">
            <w:pPr>
              <w:rPr>
                <w:sz w:val="20"/>
                <w:szCs w:val="20"/>
              </w:rPr>
            </w:pPr>
          </w:p>
        </w:tc>
      </w:tr>
      <w:tr w:rsidR="00E20814" w:rsidTr="00E20814">
        <w:trPr>
          <w:trHeight w:val="601"/>
        </w:trPr>
        <w:tc>
          <w:tcPr>
            <w:tcW w:w="4219" w:type="dxa"/>
          </w:tcPr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  <w:hideMark/>
          </w:tcPr>
          <w:p w:rsidR="00E20814" w:rsidRDefault="00E20814">
            <w:pPr>
              <w:rPr>
                <w:sz w:val="20"/>
                <w:szCs w:val="20"/>
              </w:rPr>
            </w:pPr>
          </w:p>
        </w:tc>
      </w:tr>
      <w:tr w:rsidR="00E20814" w:rsidTr="00E20814">
        <w:tc>
          <w:tcPr>
            <w:tcW w:w="4219" w:type="dxa"/>
          </w:tcPr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  <w:hideMark/>
          </w:tcPr>
          <w:p w:rsidR="00E20814" w:rsidRDefault="00E20814">
            <w:pPr>
              <w:rPr>
                <w:sz w:val="20"/>
                <w:szCs w:val="20"/>
              </w:rPr>
            </w:pPr>
          </w:p>
        </w:tc>
      </w:tr>
      <w:tr w:rsidR="00E20814" w:rsidTr="00E20814">
        <w:tc>
          <w:tcPr>
            <w:tcW w:w="4219" w:type="dxa"/>
          </w:tcPr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0" w:type="dxa"/>
            <w:hideMark/>
          </w:tcPr>
          <w:p w:rsidR="00E20814" w:rsidRDefault="00E20814">
            <w:pPr>
              <w:rPr>
                <w:sz w:val="20"/>
                <w:szCs w:val="20"/>
              </w:rPr>
            </w:pPr>
          </w:p>
        </w:tc>
      </w:tr>
      <w:tr w:rsidR="00E20814" w:rsidTr="00E20814">
        <w:tc>
          <w:tcPr>
            <w:tcW w:w="4219" w:type="dxa"/>
          </w:tcPr>
          <w:p w:rsidR="00E20814" w:rsidRDefault="00E20814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  <w:lang w:eastAsia="en-US"/>
              </w:rPr>
            </w:pPr>
          </w:p>
        </w:tc>
        <w:tc>
          <w:tcPr>
            <w:tcW w:w="5670" w:type="dxa"/>
            <w:hideMark/>
          </w:tcPr>
          <w:p w:rsidR="00E20814" w:rsidRDefault="00E20814">
            <w:pPr>
              <w:rPr>
                <w:sz w:val="20"/>
                <w:szCs w:val="20"/>
              </w:rPr>
            </w:pPr>
          </w:p>
        </w:tc>
      </w:tr>
    </w:tbl>
    <w:p w:rsidR="00E20814" w:rsidRDefault="00E20814" w:rsidP="00E20814">
      <w:pPr>
        <w:jc w:val="both"/>
        <w:rPr>
          <w:sz w:val="24"/>
          <w:szCs w:val="24"/>
        </w:rPr>
      </w:pPr>
    </w:p>
    <w:p w:rsidR="00E20814" w:rsidRDefault="00E20814" w:rsidP="00E20814">
      <w:pPr>
        <w:jc w:val="center"/>
        <w:rPr>
          <w:color w:val="333333"/>
        </w:rPr>
      </w:pPr>
    </w:p>
    <w:p w:rsidR="00E20814" w:rsidRDefault="00E20814" w:rsidP="00E20814">
      <w:pPr>
        <w:pStyle w:val="a0"/>
        <w:ind w:firstLine="709"/>
        <w:jc w:val="both"/>
        <w:rPr>
          <w:szCs w:val="28"/>
        </w:rPr>
      </w:pPr>
    </w:p>
    <w:p w:rsidR="00E20814" w:rsidRDefault="00E20814" w:rsidP="00E20814">
      <w:pPr>
        <w:ind w:firstLine="709"/>
        <w:jc w:val="both"/>
      </w:pPr>
    </w:p>
    <w:p w:rsidR="00E20814" w:rsidRDefault="00E20814" w:rsidP="00E20814">
      <w:pPr>
        <w:ind w:firstLine="709"/>
        <w:jc w:val="both"/>
      </w:pPr>
    </w:p>
    <w:p w:rsidR="00E20814" w:rsidRDefault="00E20814" w:rsidP="00E20814">
      <w:pPr>
        <w:ind w:firstLine="709"/>
        <w:jc w:val="both"/>
      </w:pPr>
    </w:p>
    <w:p w:rsidR="00E20814" w:rsidRDefault="00E20814" w:rsidP="00E20814">
      <w:pPr>
        <w:ind w:firstLine="709"/>
        <w:jc w:val="both"/>
      </w:pPr>
    </w:p>
    <w:p w:rsidR="00E20814" w:rsidRDefault="00E20814" w:rsidP="00E20814">
      <w:pPr>
        <w:ind w:firstLine="709"/>
        <w:jc w:val="both"/>
      </w:pPr>
    </w:p>
    <w:p w:rsidR="00E20814" w:rsidRDefault="00E20814" w:rsidP="00E20814">
      <w:pPr>
        <w:ind w:firstLine="709"/>
        <w:jc w:val="both"/>
      </w:pPr>
    </w:p>
    <w:p w:rsidR="00E20814" w:rsidRDefault="00E20814" w:rsidP="00E20814">
      <w:pPr>
        <w:ind w:firstLine="709"/>
        <w:jc w:val="both"/>
      </w:pPr>
    </w:p>
    <w:p w:rsidR="00E20814" w:rsidRDefault="00E20814" w:rsidP="00E20814">
      <w:pPr>
        <w:ind w:firstLine="709"/>
        <w:jc w:val="both"/>
      </w:pPr>
    </w:p>
    <w:p w:rsidR="00E20814" w:rsidRDefault="00E20814" w:rsidP="00E20814">
      <w:pPr>
        <w:ind w:firstLine="709"/>
        <w:jc w:val="both"/>
      </w:pPr>
    </w:p>
    <w:p w:rsidR="00E20814" w:rsidRDefault="00E20814" w:rsidP="00E20814">
      <w:pPr>
        <w:ind w:firstLine="709"/>
        <w:jc w:val="both"/>
      </w:pPr>
    </w:p>
    <w:p w:rsidR="00E20814" w:rsidRDefault="00E20814" w:rsidP="00E20814">
      <w:pPr>
        <w:ind w:firstLine="709"/>
        <w:jc w:val="both"/>
      </w:pPr>
    </w:p>
    <w:p w:rsidR="00E20814" w:rsidRDefault="00E20814" w:rsidP="00E20814">
      <w:pPr>
        <w:ind w:firstLine="709"/>
        <w:jc w:val="both"/>
      </w:pPr>
    </w:p>
    <w:p w:rsidR="00E20814" w:rsidRDefault="00E20814" w:rsidP="00E20814">
      <w:pPr>
        <w:ind w:firstLine="709"/>
        <w:jc w:val="both"/>
        <w:rPr>
          <w:b/>
        </w:rPr>
      </w:pPr>
    </w:p>
    <w:p w:rsidR="00E20814" w:rsidRDefault="00E20814" w:rsidP="00E20814">
      <w:pPr>
        <w:jc w:val="both"/>
        <w:rPr>
          <w:b/>
        </w:rPr>
      </w:pPr>
    </w:p>
    <w:p w:rsidR="00E20814" w:rsidRDefault="00E20814" w:rsidP="00E20814">
      <w:pPr>
        <w:ind w:firstLine="709"/>
        <w:jc w:val="both"/>
        <w:rPr>
          <w:b/>
        </w:rPr>
      </w:pPr>
    </w:p>
    <w:p w:rsidR="00E20814" w:rsidRDefault="00E20814" w:rsidP="00E20814">
      <w:pPr>
        <w:ind w:left="5529"/>
        <w:jc w:val="both"/>
        <w:rPr>
          <w:sz w:val="24"/>
          <w:szCs w:val="24"/>
        </w:rPr>
      </w:pPr>
    </w:p>
    <w:p w:rsidR="00E20814" w:rsidRDefault="00E20814" w:rsidP="00E20814">
      <w:pPr>
        <w:ind w:left="5529"/>
        <w:jc w:val="both"/>
        <w:rPr>
          <w:sz w:val="24"/>
          <w:szCs w:val="24"/>
        </w:rPr>
      </w:pPr>
    </w:p>
    <w:p w:rsidR="00E20814" w:rsidRDefault="00E20814" w:rsidP="00E20814">
      <w:pPr>
        <w:ind w:left="5529"/>
        <w:jc w:val="both"/>
        <w:rPr>
          <w:sz w:val="24"/>
          <w:szCs w:val="24"/>
        </w:rPr>
      </w:pPr>
    </w:p>
    <w:p w:rsidR="00E20814" w:rsidRDefault="00E20814" w:rsidP="00E20814">
      <w:pPr>
        <w:ind w:left="5529"/>
        <w:jc w:val="both"/>
        <w:rPr>
          <w:sz w:val="24"/>
          <w:szCs w:val="24"/>
        </w:rPr>
      </w:pPr>
    </w:p>
    <w:p w:rsidR="00E20814" w:rsidRDefault="00E20814" w:rsidP="00E20814">
      <w:pPr>
        <w:ind w:left="5529"/>
        <w:jc w:val="both"/>
        <w:rPr>
          <w:sz w:val="24"/>
          <w:szCs w:val="24"/>
        </w:rPr>
      </w:pPr>
    </w:p>
    <w:p w:rsidR="00E20814" w:rsidRDefault="00E20814" w:rsidP="00E20814">
      <w:pPr>
        <w:ind w:left="5529"/>
        <w:jc w:val="both"/>
        <w:rPr>
          <w:sz w:val="24"/>
          <w:szCs w:val="24"/>
        </w:rPr>
      </w:pPr>
    </w:p>
    <w:p w:rsidR="00E20814" w:rsidRDefault="00E20814" w:rsidP="00E20814">
      <w:pPr>
        <w:ind w:left="5529"/>
        <w:jc w:val="both"/>
        <w:rPr>
          <w:sz w:val="24"/>
          <w:szCs w:val="24"/>
        </w:rPr>
      </w:pPr>
    </w:p>
    <w:p w:rsidR="00E20814" w:rsidRDefault="00E20814" w:rsidP="00E20814">
      <w:pPr>
        <w:ind w:left="5529"/>
        <w:jc w:val="both"/>
        <w:rPr>
          <w:sz w:val="24"/>
          <w:szCs w:val="24"/>
        </w:rPr>
      </w:pPr>
    </w:p>
    <w:p w:rsidR="0084524C" w:rsidRDefault="0084524C" w:rsidP="00E20814">
      <w:pPr>
        <w:ind w:left="5529"/>
        <w:jc w:val="both"/>
        <w:rPr>
          <w:sz w:val="24"/>
          <w:szCs w:val="24"/>
        </w:rPr>
      </w:pPr>
    </w:p>
    <w:p w:rsidR="0084524C" w:rsidRDefault="0084524C" w:rsidP="00E20814">
      <w:pPr>
        <w:ind w:left="5529"/>
        <w:jc w:val="both"/>
        <w:rPr>
          <w:sz w:val="24"/>
          <w:szCs w:val="24"/>
        </w:rPr>
      </w:pPr>
    </w:p>
    <w:p w:rsidR="0084524C" w:rsidRDefault="0084524C" w:rsidP="00E20814">
      <w:pPr>
        <w:ind w:left="5529"/>
        <w:jc w:val="both"/>
        <w:rPr>
          <w:sz w:val="24"/>
          <w:szCs w:val="24"/>
        </w:rPr>
      </w:pPr>
    </w:p>
    <w:p w:rsidR="0084524C" w:rsidRDefault="0084524C" w:rsidP="00E20814">
      <w:pPr>
        <w:ind w:left="5529"/>
        <w:jc w:val="both"/>
        <w:rPr>
          <w:sz w:val="24"/>
          <w:szCs w:val="24"/>
        </w:rPr>
      </w:pPr>
    </w:p>
    <w:p w:rsidR="00E20814" w:rsidRDefault="00E20814" w:rsidP="00E20814">
      <w:pPr>
        <w:ind w:left="5529"/>
        <w:jc w:val="both"/>
        <w:rPr>
          <w:sz w:val="24"/>
          <w:szCs w:val="24"/>
        </w:rPr>
      </w:pPr>
    </w:p>
    <w:p w:rsidR="0084524C" w:rsidRDefault="0084524C" w:rsidP="00E20814">
      <w:pPr>
        <w:ind w:left="5529"/>
        <w:jc w:val="both"/>
        <w:rPr>
          <w:sz w:val="24"/>
          <w:szCs w:val="24"/>
        </w:rPr>
      </w:pPr>
    </w:p>
    <w:p w:rsidR="0084524C" w:rsidRDefault="0084524C" w:rsidP="00E20814">
      <w:pPr>
        <w:ind w:left="5529"/>
        <w:jc w:val="both"/>
        <w:rPr>
          <w:sz w:val="24"/>
          <w:szCs w:val="24"/>
        </w:rPr>
      </w:pPr>
    </w:p>
    <w:p w:rsidR="0084524C" w:rsidRDefault="0084524C" w:rsidP="00E20814">
      <w:pPr>
        <w:ind w:left="5529"/>
        <w:jc w:val="both"/>
        <w:rPr>
          <w:sz w:val="24"/>
          <w:szCs w:val="24"/>
        </w:rPr>
      </w:pPr>
    </w:p>
    <w:p w:rsidR="0084524C" w:rsidRDefault="0084524C" w:rsidP="00E20814">
      <w:pPr>
        <w:ind w:left="5529"/>
        <w:jc w:val="both"/>
        <w:rPr>
          <w:sz w:val="24"/>
          <w:szCs w:val="24"/>
        </w:rPr>
      </w:pPr>
    </w:p>
    <w:p w:rsidR="0084524C" w:rsidRDefault="0084524C" w:rsidP="00E20814">
      <w:pPr>
        <w:ind w:left="5529"/>
        <w:jc w:val="both"/>
        <w:rPr>
          <w:sz w:val="24"/>
          <w:szCs w:val="24"/>
        </w:rPr>
      </w:pPr>
    </w:p>
    <w:p w:rsidR="0084524C" w:rsidRDefault="0084524C" w:rsidP="00E20814">
      <w:pPr>
        <w:ind w:left="5529"/>
        <w:jc w:val="both"/>
        <w:rPr>
          <w:sz w:val="24"/>
          <w:szCs w:val="24"/>
        </w:rPr>
      </w:pPr>
    </w:p>
    <w:p w:rsidR="0084524C" w:rsidRDefault="0084524C" w:rsidP="00E20814">
      <w:pPr>
        <w:ind w:left="5529"/>
        <w:jc w:val="both"/>
        <w:rPr>
          <w:sz w:val="24"/>
          <w:szCs w:val="24"/>
        </w:rPr>
      </w:pPr>
    </w:p>
    <w:p w:rsidR="00E20814" w:rsidRDefault="00E20814" w:rsidP="00E20814">
      <w:pPr>
        <w:ind w:left="5529"/>
        <w:jc w:val="both"/>
        <w:rPr>
          <w:sz w:val="24"/>
          <w:szCs w:val="24"/>
        </w:rPr>
      </w:pPr>
    </w:p>
    <w:p w:rsidR="003933DE" w:rsidRDefault="003933DE" w:rsidP="00E20814">
      <w:pPr>
        <w:ind w:left="5529"/>
        <w:jc w:val="both"/>
        <w:rPr>
          <w:sz w:val="24"/>
          <w:szCs w:val="24"/>
        </w:rPr>
      </w:pPr>
    </w:p>
    <w:p w:rsidR="003933DE" w:rsidRDefault="003933DE" w:rsidP="00E20814">
      <w:pPr>
        <w:ind w:left="5529"/>
        <w:jc w:val="both"/>
        <w:rPr>
          <w:sz w:val="24"/>
          <w:szCs w:val="24"/>
        </w:rPr>
      </w:pPr>
    </w:p>
    <w:p w:rsidR="00E20814" w:rsidRPr="0084524C" w:rsidRDefault="00E20814" w:rsidP="0084524C">
      <w:pPr>
        <w:ind w:left="5245"/>
        <w:jc w:val="both"/>
        <w:rPr>
          <w:szCs w:val="24"/>
        </w:rPr>
      </w:pPr>
      <w:r w:rsidRPr="0084524C">
        <w:rPr>
          <w:szCs w:val="24"/>
        </w:rPr>
        <w:t>Приложение 5 Положению о поря</w:t>
      </w:r>
      <w:r w:rsidRPr="0084524C">
        <w:rPr>
          <w:szCs w:val="24"/>
        </w:rPr>
        <w:t>д</w:t>
      </w:r>
      <w:r w:rsidRPr="0084524C">
        <w:rPr>
          <w:szCs w:val="24"/>
        </w:rPr>
        <w:t xml:space="preserve">ке аттестации руководителей </w:t>
      </w:r>
      <w:proofErr w:type="gramStart"/>
      <w:r w:rsidRPr="0084524C">
        <w:rPr>
          <w:szCs w:val="24"/>
        </w:rPr>
        <w:t>мун</w:t>
      </w:r>
      <w:r w:rsidRPr="0084524C">
        <w:rPr>
          <w:szCs w:val="24"/>
        </w:rPr>
        <w:t>и</w:t>
      </w:r>
      <w:r w:rsidRPr="0084524C">
        <w:rPr>
          <w:szCs w:val="24"/>
        </w:rPr>
        <w:t>ципальных автономных</w:t>
      </w:r>
      <w:proofErr w:type="gramEnd"/>
      <w:r w:rsidRPr="0084524C">
        <w:rPr>
          <w:szCs w:val="24"/>
        </w:rPr>
        <w:t xml:space="preserve"> образов</w:t>
      </w:r>
      <w:r w:rsidRPr="0084524C">
        <w:rPr>
          <w:szCs w:val="24"/>
        </w:rPr>
        <w:t>а</w:t>
      </w:r>
      <w:r w:rsidRPr="0084524C">
        <w:rPr>
          <w:szCs w:val="24"/>
        </w:rPr>
        <w:t>тельных учреждений дополнител</w:t>
      </w:r>
      <w:r w:rsidRPr="0084524C">
        <w:rPr>
          <w:szCs w:val="24"/>
        </w:rPr>
        <w:t>ь</w:t>
      </w:r>
      <w:r w:rsidRPr="0084524C">
        <w:rPr>
          <w:szCs w:val="24"/>
        </w:rPr>
        <w:t>ного образования детей, подведо</w:t>
      </w:r>
      <w:r w:rsidRPr="0084524C">
        <w:rPr>
          <w:szCs w:val="24"/>
        </w:rPr>
        <w:t>м</w:t>
      </w:r>
      <w:r w:rsidRPr="0084524C">
        <w:rPr>
          <w:szCs w:val="24"/>
        </w:rPr>
        <w:t>ственных управлению культуры а</w:t>
      </w:r>
      <w:r w:rsidRPr="0084524C">
        <w:rPr>
          <w:szCs w:val="24"/>
        </w:rPr>
        <w:t>д</w:t>
      </w:r>
      <w:r w:rsidRPr="0084524C">
        <w:rPr>
          <w:szCs w:val="24"/>
        </w:rPr>
        <w:t>министрации района</w:t>
      </w:r>
    </w:p>
    <w:p w:rsidR="00E20814" w:rsidRDefault="00E20814" w:rsidP="00E20814">
      <w:pPr>
        <w:pStyle w:val="af1"/>
        <w:tabs>
          <w:tab w:val="left" w:pos="426"/>
        </w:tabs>
        <w:spacing w:after="0"/>
        <w:ind w:left="0" w:firstLine="709"/>
        <w:jc w:val="both"/>
        <w:rPr>
          <w:b/>
        </w:rPr>
      </w:pPr>
    </w:p>
    <w:p w:rsidR="00E20814" w:rsidRDefault="00E20814" w:rsidP="00E20814">
      <w:pPr>
        <w:pStyle w:val="af1"/>
        <w:tabs>
          <w:tab w:val="left" w:pos="426"/>
        </w:tabs>
        <w:spacing w:after="0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АТТЕСТАЦИОННЫЙ ЛИСТ</w:t>
      </w:r>
    </w:p>
    <w:p w:rsidR="00E20814" w:rsidRDefault="00E20814" w:rsidP="00E20814">
      <w:pPr>
        <w:pStyle w:val="af1"/>
        <w:tabs>
          <w:tab w:val="left" w:pos="426"/>
        </w:tabs>
        <w:spacing w:after="0"/>
        <w:ind w:left="0" w:firstLine="720"/>
        <w:jc w:val="center"/>
        <w:rPr>
          <w:b/>
          <w:sz w:val="24"/>
          <w:szCs w:val="24"/>
        </w:rPr>
      </w:pPr>
    </w:p>
    <w:p w:rsidR="00E20814" w:rsidRDefault="00E20814" w:rsidP="00E20814">
      <w:pPr>
        <w:pStyle w:val="af1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 Фамилия, имя, отчество  ________________________________________________________</w:t>
      </w:r>
    </w:p>
    <w:p w:rsidR="00E20814" w:rsidRDefault="00E20814" w:rsidP="00E20814">
      <w:pPr>
        <w:pStyle w:val="af1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2. Год, число и месяц рождения ____________________________________________________</w:t>
      </w:r>
    </w:p>
    <w:p w:rsidR="00E20814" w:rsidRDefault="00E20814" w:rsidP="00E20814">
      <w:pPr>
        <w:pStyle w:val="af1"/>
        <w:tabs>
          <w:tab w:val="left" w:pos="426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 Занимаемая должность на момент аттестации и дата назначения на эту дол</w:t>
      </w:r>
      <w:r>
        <w:rPr>
          <w:sz w:val="24"/>
          <w:szCs w:val="24"/>
        </w:rPr>
        <w:t>ж</w:t>
      </w:r>
      <w:r>
        <w:rPr>
          <w:sz w:val="24"/>
          <w:szCs w:val="24"/>
        </w:rPr>
        <w:t>ность:___________________________________________________________________________</w:t>
      </w:r>
    </w:p>
    <w:p w:rsidR="00E20814" w:rsidRDefault="00E20814" w:rsidP="00E20814">
      <w:pPr>
        <w:pStyle w:val="af1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Сведения о профессиональном образовании, наличии ученой степени, ученого звания: </w:t>
      </w:r>
    </w:p>
    <w:p w:rsidR="00E20814" w:rsidRDefault="00E20814" w:rsidP="00E20814">
      <w:pPr>
        <w:pStyle w:val="af1"/>
        <w:tabs>
          <w:tab w:val="left" w:pos="0"/>
        </w:tabs>
        <w:spacing w:after="0"/>
        <w:ind w:left="0"/>
        <w:jc w:val="both"/>
        <w:rPr>
          <w:i/>
          <w:sz w:val="22"/>
          <w:szCs w:val="24"/>
        </w:rPr>
      </w:pPr>
      <w:r>
        <w:rPr>
          <w:i/>
          <w:sz w:val="22"/>
          <w:szCs w:val="24"/>
        </w:rPr>
        <w:t>(когда и какое учебное заведение окончил, специальность и квалификация по образованию, ученая степень, ученое звание)</w:t>
      </w:r>
    </w:p>
    <w:p w:rsidR="00E20814" w:rsidRDefault="00E20814" w:rsidP="00E20814">
      <w:pPr>
        <w:pStyle w:val="af1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E20814" w:rsidRDefault="00E20814" w:rsidP="00E20814">
      <w:pPr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 Сведения о повышении квалификации за последние 5 лет до прохождения аттестации: </w:t>
      </w:r>
    </w:p>
    <w:p w:rsidR="00E20814" w:rsidRDefault="00E20814" w:rsidP="00E20814">
      <w:pPr>
        <w:pStyle w:val="af1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6. Стаж педагогической работы (работы по специальности) _____________________________</w:t>
      </w:r>
    </w:p>
    <w:p w:rsidR="00E20814" w:rsidRDefault="00E20814" w:rsidP="00E20814">
      <w:pPr>
        <w:pStyle w:val="af1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7. Общий трудовой стаж  __________________________________________________________</w:t>
      </w:r>
    </w:p>
    <w:p w:rsidR="00E20814" w:rsidRDefault="00E20814" w:rsidP="00E20814">
      <w:pPr>
        <w:pStyle w:val="af1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8. Рекомендации аттестационной комиссии __________________________________________</w:t>
      </w:r>
    </w:p>
    <w:p w:rsidR="00E20814" w:rsidRDefault="00E20814" w:rsidP="00E20814">
      <w:pPr>
        <w:pStyle w:val="af1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E20814" w:rsidRDefault="00E20814" w:rsidP="00E20814">
      <w:pPr>
        <w:pStyle w:val="af1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gramStart"/>
      <w:r>
        <w:rPr>
          <w:sz w:val="24"/>
          <w:szCs w:val="24"/>
        </w:rPr>
        <w:t>Решение аттестационной комиссии (соответствует требования первой (высшей) квалиф</w:t>
      </w:r>
      <w:r>
        <w:rPr>
          <w:sz w:val="24"/>
          <w:szCs w:val="24"/>
        </w:rPr>
        <w:t>и</w:t>
      </w:r>
      <w:r>
        <w:rPr>
          <w:sz w:val="24"/>
          <w:szCs w:val="24"/>
        </w:rPr>
        <w:t>кационной категории по занимаемой должности  ________________________________________________________________________________</w:t>
      </w:r>
      <w:proofErr w:type="gramEnd"/>
    </w:p>
    <w:p w:rsidR="00E20814" w:rsidRDefault="00E20814" w:rsidP="00E20814">
      <w:pPr>
        <w:pStyle w:val="af1"/>
        <w:tabs>
          <w:tab w:val="left" w:pos="0"/>
        </w:tabs>
        <w:spacing w:after="0"/>
        <w:ind w:left="0"/>
        <w:jc w:val="center"/>
        <w:rPr>
          <w:sz w:val="22"/>
          <w:szCs w:val="24"/>
        </w:rPr>
      </w:pPr>
      <w:r>
        <w:rPr>
          <w:i/>
          <w:sz w:val="22"/>
          <w:szCs w:val="24"/>
        </w:rPr>
        <w:t>(указывается наименование должности)</w:t>
      </w:r>
    </w:p>
    <w:p w:rsidR="00E20814" w:rsidRDefault="00E20814" w:rsidP="00E20814">
      <w:pPr>
        <w:pStyle w:val="af1"/>
        <w:tabs>
          <w:tab w:val="left" w:pos="0"/>
        </w:tabs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Количественный состав аттестационной комиссии: ________________________________  </w:t>
      </w:r>
    </w:p>
    <w:p w:rsidR="00E20814" w:rsidRDefault="00E20814" w:rsidP="00E20814">
      <w:pPr>
        <w:pStyle w:val="af1"/>
        <w:tabs>
          <w:tab w:val="left" w:pos="0"/>
        </w:tabs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присутствовало членов аттестационной комиссии: ________________________</w:t>
      </w:r>
    </w:p>
    <w:p w:rsidR="00E20814" w:rsidRDefault="00E20814" w:rsidP="00E20814">
      <w:pPr>
        <w:pStyle w:val="af1"/>
        <w:tabs>
          <w:tab w:val="left" w:pos="0"/>
        </w:tabs>
        <w:spacing w:after="0"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12. Количество голосов за, против __________________________________________________</w:t>
      </w:r>
    </w:p>
    <w:p w:rsidR="00E20814" w:rsidRDefault="00E20814" w:rsidP="00E20814">
      <w:pPr>
        <w:pStyle w:val="af1"/>
        <w:tabs>
          <w:tab w:val="left" w:pos="0"/>
        </w:tabs>
        <w:spacing w:after="0"/>
        <w:ind w:left="0"/>
        <w:jc w:val="both"/>
        <w:rPr>
          <w:sz w:val="8"/>
          <w:szCs w:val="24"/>
        </w:rPr>
      </w:pPr>
    </w:p>
    <w:p w:rsidR="00E20814" w:rsidRDefault="00E20814" w:rsidP="00E20814">
      <w:pPr>
        <w:pStyle w:val="af1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</w:t>
      </w:r>
    </w:p>
    <w:p w:rsidR="00E20814" w:rsidRDefault="00E20814" w:rsidP="00E20814">
      <w:pPr>
        <w:pStyle w:val="af1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района по социальным вопросам, </w:t>
      </w:r>
    </w:p>
    <w:p w:rsidR="00E20814" w:rsidRDefault="00E20814" w:rsidP="00E20814">
      <w:pPr>
        <w:pStyle w:val="af1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аттестационной комиссии                                                                  О.В. </w:t>
      </w:r>
      <w:proofErr w:type="spellStart"/>
      <w:r>
        <w:rPr>
          <w:sz w:val="24"/>
          <w:szCs w:val="24"/>
        </w:rPr>
        <w:t>Липунова</w:t>
      </w:r>
      <w:proofErr w:type="spellEnd"/>
    </w:p>
    <w:p w:rsidR="00E20814" w:rsidRDefault="00E20814" w:rsidP="00E20814">
      <w:pPr>
        <w:pStyle w:val="af1"/>
        <w:tabs>
          <w:tab w:val="left" w:pos="0"/>
        </w:tabs>
        <w:spacing w:after="0"/>
        <w:ind w:left="0"/>
        <w:jc w:val="both"/>
        <w:rPr>
          <w:sz w:val="12"/>
          <w:szCs w:val="24"/>
        </w:rPr>
      </w:pPr>
    </w:p>
    <w:p w:rsidR="00E20814" w:rsidRDefault="00E20814" w:rsidP="00E20814">
      <w:pPr>
        <w:pStyle w:val="af1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управления культуры администрации </w:t>
      </w:r>
    </w:p>
    <w:p w:rsidR="00E20814" w:rsidRDefault="00E20814" w:rsidP="00E20814">
      <w:pPr>
        <w:pStyle w:val="af1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района, заместитель Председателя </w:t>
      </w:r>
    </w:p>
    <w:p w:rsidR="00E20814" w:rsidRDefault="00E20814" w:rsidP="00E20814">
      <w:pPr>
        <w:pStyle w:val="af1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аттестационной комиссии                                                                                     Н.В. Алексеёнок</w:t>
      </w:r>
    </w:p>
    <w:p w:rsidR="00E20814" w:rsidRDefault="00E20814" w:rsidP="00E20814">
      <w:pPr>
        <w:pStyle w:val="af1"/>
        <w:tabs>
          <w:tab w:val="left" w:pos="0"/>
        </w:tabs>
        <w:spacing w:after="0"/>
        <w:ind w:left="0"/>
        <w:jc w:val="both"/>
        <w:rPr>
          <w:sz w:val="12"/>
          <w:szCs w:val="24"/>
        </w:rPr>
      </w:pPr>
    </w:p>
    <w:p w:rsidR="00E20814" w:rsidRDefault="00E20814" w:rsidP="00E20814">
      <w:pPr>
        <w:pStyle w:val="af1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Главный специалист управления </w:t>
      </w:r>
    </w:p>
    <w:p w:rsidR="00E20814" w:rsidRDefault="00E20814" w:rsidP="00E20814">
      <w:pPr>
        <w:pStyle w:val="af1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культуры администрации района,</w:t>
      </w:r>
    </w:p>
    <w:p w:rsidR="00E20814" w:rsidRDefault="00E20814" w:rsidP="00E20814">
      <w:pPr>
        <w:pStyle w:val="af1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секретарь аттестационной комиссии                                                                        Д.В. Колесник</w:t>
      </w:r>
    </w:p>
    <w:p w:rsidR="00E20814" w:rsidRDefault="00E20814" w:rsidP="00E20814">
      <w:pPr>
        <w:pStyle w:val="af1"/>
        <w:tabs>
          <w:tab w:val="left" w:pos="0"/>
        </w:tabs>
        <w:spacing w:after="0"/>
        <w:ind w:left="0"/>
        <w:jc w:val="both"/>
        <w:rPr>
          <w:sz w:val="12"/>
          <w:szCs w:val="24"/>
        </w:rPr>
      </w:pPr>
    </w:p>
    <w:p w:rsidR="00E20814" w:rsidRDefault="00E20814" w:rsidP="00E20814">
      <w:pPr>
        <w:pStyle w:val="af1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Члены аттестационной комиссии:     _______________________     _______________________</w:t>
      </w:r>
    </w:p>
    <w:p w:rsidR="00E20814" w:rsidRDefault="00E20814" w:rsidP="00E20814">
      <w:pPr>
        <w:pStyle w:val="af1"/>
        <w:tabs>
          <w:tab w:val="left" w:pos="0"/>
        </w:tabs>
        <w:spacing w:after="0"/>
        <w:ind w:left="0"/>
        <w:jc w:val="both"/>
        <w:rPr>
          <w:sz w:val="12"/>
          <w:szCs w:val="24"/>
        </w:rPr>
      </w:pPr>
    </w:p>
    <w:p w:rsidR="00E20814" w:rsidRDefault="00E20814" w:rsidP="00E20814">
      <w:pPr>
        <w:pStyle w:val="af1"/>
        <w:tabs>
          <w:tab w:val="left" w:pos="0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Дата проведения аттестации и принятия решения аттестационной комиссией:    ________________________________________________________________________________</w:t>
      </w:r>
    </w:p>
    <w:p w:rsidR="00E20814" w:rsidRDefault="00E20814" w:rsidP="00E20814">
      <w:pPr>
        <w:pStyle w:val="af1"/>
        <w:tabs>
          <w:tab w:val="left" w:pos="0"/>
        </w:tabs>
        <w:spacing w:after="0"/>
        <w:ind w:left="0"/>
        <w:jc w:val="both"/>
        <w:rPr>
          <w:sz w:val="12"/>
          <w:szCs w:val="24"/>
        </w:rPr>
      </w:pPr>
    </w:p>
    <w:p w:rsidR="00E20814" w:rsidRDefault="00E20814" w:rsidP="00E208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Распоряжение администрации района от «_____» ___________ </w:t>
      </w:r>
      <w:r>
        <w:rPr>
          <w:rFonts w:ascii="Times New Roman" w:hAnsi="Times New Roman" w:cs="Times New Roman"/>
          <w:sz w:val="24"/>
          <w:szCs w:val="24"/>
        </w:rPr>
        <w:t xml:space="preserve">201__ </w:t>
      </w:r>
      <w:r>
        <w:rPr>
          <w:rFonts w:ascii="Times New Roman" w:hAnsi="Times New Roman"/>
          <w:sz w:val="24"/>
          <w:szCs w:val="24"/>
        </w:rPr>
        <w:t>№ _____</w:t>
      </w:r>
    </w:p>
    <w:p w:rsidR="00E20814" w:rsidRDefault="00E20814" w:rsidP="00E20814">
      <w:pPr>
        <w:jc w:val="both"/>
        <w:rPr>
          <w:sz w:val="16"/>
          <w:szCs w:val="16"/>
        </w:rPr>
      </w:pPr>
    </w:p>
    <w:p w:rsidR="00E20814" w:rsidRDefault="00E20814" w:rsidP="00E208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М.П.                 </w:t>
      </w:r>
    </w:p>
    <w:p w:rsidR="00E20814" w:rsidRDefault="00E20814" w:rsidP="00E20814">
      <w:pPr>
        <w:pStyle w:val="af1"/>
        <w:tabs>
          <w:tab w:val="left" w:pos="0"/>
        </w:tabs>
        <w:spacing w:after="0"/>
        <w:ind w:left="0"/>
        <w:jc w:val="both"/>
        <w:rPr>
          <w:sz w:val="16"/>
          <w:szCs w:val="16"/>
        </w:rPr>
      </w:pPr>
    </w:p>
    <w:p w:rsidR="00E20814" w:rsidRDefault="00E20814" w:rsidP="00E20814">
      <w:pPr>
        <w:pStyle w:val="af1"/>
        <w:tabs>
          <w:tab w:val="left" w:pos="0"/>
        </w:tabs>
        <w:spacing w:after="0"/>
        <w:ind w:left="0"/>
        <w:jc w:val="both"/>
        <w:rPr>
          <w:i/>
          <w:sz w:val="22"/>
          <w:szCs w:val="24"/>
        </w:rPr>
      </w:pPr>
      <w:r>
        <w:rPr>
          <w:sz w:val="24"/>
          <w:szCs w:val="24"/>
        </w:rPr>
        <w:t>С аттестационным листом ознакомле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 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2"/>
          <w:szCs w:val="24"/>
        </w:rPr>
        <w:t xml:space="preserve">               (</w:t>
      </w:r>
      <w:r>
        <w:rPr>
          <w:i/>
          <w:sz w:val="22"/>
          <w:szCs w:val="24"/>
        </w:rPr>
        <w:t xml:space="preserve">подпись работника, дата) </w:t>
      </w:r>
    </w:p>
    <w:p w:rsidR="00E60CA3" w:rsidRPr="003933DE" w:rsidRDefault="00E20814" w:rsidP="003933DE">
      <w:pPr>
        <w:pStyle w:val="af1"/>
        <w:tabs>
          <w:tab w:val="left" w:pos="0"/>
        </w:tabs>
        <w:spacing w:after="0"/>
        <w:ind w:left="0"/>
        <w:jc w:val="both"/>
        <w:rPr>
          <w:i/>
          <w:sz w:val="20"/>
          <w:szCs w:val="24"/>
        </w:rPr>
      </w:pPr>
      <w:r>
        <w:rPr>
          <w:sz w:val="24"/>
          <w:szCs w:val="24"/>
        </w:rPr>
        <w:t>С решением аттестационной комиссии согласна (</w:t>
      </w:r>
      <w:proofErr w:type="gramStart"/>
      <w:r>
        <w:rPr>
          <w:sz w:val="24"/>
          <w:szCs w:val="24"/>
        </w:rPr>
        <w:t>согласен</w:t>
      </w:r>
      <w:proofErr w:type="gramEnd"/>
      <w:r>
        <w:rPr>
          <w:sz w:val="24"/>
          <w:szCs w:val="24"/>
        </w:rPr>
        <w:t>); не согласна (не согл</w:t>
      </w:r>
      <w:r>
        <w:rPr>
          <w:sz w:val="24"/>
          <w:szCs w:val="24"/>
        </w:rPr>
        <w:t>а</w:t>
      </w:r>
      <w:r>
        <w:rPr>
          <w:sz w:val="24"/>
          <w:szCs w:val="24"/>
        </w:rPr>
        <w:t>сен)_______________________</w:t>
      </w:r>
      <w:r>
        <w:rPr>
          <w:i/>
          <w:sz w:val="20"/>
          <w:szCs w:val="24"/>
        </w:rPr>
        <w:t>(подпись)</w:t>
      </w:r>
    </w:p>
    <w:sectPr w:rsidR="00E60CA3" w:rsidRPr="003933DE" w:rsidSect="0084524C">
      <w:headerReference w:type="default" r:id="rId10"/>
      <w:pgSz w:w="11906" w:h="16838"/>
      <w:pgMar w:top="1134" w:right="567" w:bottom="426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2A2" w:rsidRDefault="005302A2">
      <w:r>
        <w:separator/>
      </w:r>
    </w:p>
  </w:endnote>
  <w:endnote w:type="continuationSeparator" w:id="1">
    <w:p w:rsidR="005302A2" w:rsidRDefault="005302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2A2" w:rsidRDefault="005302A2">
      <w:r>
        <w:separator/>
      </w:r>
    </w:p>
  </w:footnote>
  <w:footnote w:type="continuationSeparator" w:id="1">
    <w:p w:rsidR="005302A2" w:rsidRDefault="005302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2A2" w:rsidRDefault="001857D5" w:rsidP="00D401FC">
    <w:pPr>
      <w:pStyle w:val="a4"/>
      <w:jc w:val="center"/>
    </w:pPr>
    <w:fldSimple w:instr=" PAGE   \* MERGEFORMAT ">
      <w:r w:rsidR="00C75F1F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60BCE"/>
    <w:multiLevelType w:val="hybridMultilevel"/>
    <w:tmpl w:val="2B7A4720"/>
    <w:lvl w:ilvl="0" w:tplc="D3FE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3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8409B1"/>
    <w:multiLevelType w:val="hybridMultilevel"/>
    <w:tmpl w:val="3412F6B2"/>
    <w:lvl w:ilvl="0" w:tplc="B38EEDFE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b w:val="0"/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0D015A"/>
    <w:multiLevelType w:val="singleLevel"/>
    <w:tmpl w:val="262A8C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9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8"/>
  </w:num>
  <w:num w:numId="20">
    <w:abstractNumId w:val="24"/>
  </w:num>
  <w:num w:numId="21">
    <w:abstractNumId w:val="17"/>
  </w:num>
  <w:num w:numId="22">
    <w:abstractNumId w:val="12"/>
  </w:num>
  <w:num w:numId="23">
    <w:abstractNumId w:val="32"/>
  </w:num>
  <w:num w:numId="24">
    <w:abstractNumId w:val="16"/>
  </w:num>
  <w:num w:numId="25">
    <w:abstractNumId w:val="2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42337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4BE6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98C"/>
    <w:rsid w:val="00073A66"/>
    <w:rsid w:val="000778D6"/>
    <w:rsid w:val="00082889"/>
    <w:rsid w:val="000830CF"/>
    <w:rsid w:val="00084124"/>
    <w:rsid w:val="000874A6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52D0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857D5"/>
    <w:rsid w:val="00190655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3DE"/>
    <w:rsid w:val="00393566"/>
    <w:rsid w:val="0039439F"/>
    <w:rsid w:val="00395552"/>
    <w:rsid w:val="00396906"/>
    <w:rsid w:val="003A56DF"/>
    <w:rsid w:val="003A7090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3ED9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0B0E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02A2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0CCD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5F7E34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4A4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323C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09BA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4907"/>
    <w:rsid w:val="00806DB6"/>
    <w:rsid w:val="00807B4B"/>
    <w:rsid w:val="008104DB"/>
    <w:rsid w:val="00811D5D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4524C"/>
    <w:rsid w:val="008528DE"/>
    <w:rsid w:val="008538C1"/>
    <w:rsid w:val="0085648A"/>
    <w:rsid w:val="008616CA"/>
    <w:rsid w:val="008643E1"/>
    <w:rsid w:val="008644FE"/>
    <w:rsid w:val="0087138D"/>
    <w:rsid w:val="0087281E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91DC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3CC7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76341"/>
    <w:rsid w:val="00B86C0A"/>
    <w:rsid w:val="00B87595"/>
    <w:rsid w:val="00B92159"/>
    <w:rsid w:val="00B92E01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BF66D6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405A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5F1F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E5E7E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47BBB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6835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0814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0CA3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0BAC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4613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E7317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99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uiPriority w:val="99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uiPriority w:val="99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uiPriority w:val="99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uiPriority w:val="99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uiPriority w:val="99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uiPriority w:val="99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uiPriority w:val="99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31960D295D5CEFAA8D9B848A5E0855DDB6E65AE3C839C6DB270F454515BCA1476F17440314A382349082DAB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13EB1-D3AB-45E1-A616-C9D859984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18</Pages>
  <Words>3211</Words>
  <Characters>30704</Characters>
  <Application>Microsoft Office Word</Application>
  <DocSecurity>0</DocSecurity>
  <Lines>255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33848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7</cp:revision>
  <cp:lastPrinted>2013-02-07T04:33:00Z</cp:lastPrinted>
  <dcterms:created xsi:type="dcterms:W3CDTF">2013-02-04T10:13:00Z</dcterms:created>
  <dcterms:modified xsi:type="dcterms:W3CDTF">2013-02-08T05:44:00Z</dcterms:modified>
</cp:coreProperties>
</file>