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BF7ED8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D02C54">
              <w:t>18.02.2013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D02C54">
            <w:pPr>
              <w:jc w:val="right"/>
            </w:pPr>
            <w:r w:rsidRPr="00360CF1">
              <w:t xml:space="preserve">№ </w:t>
            </w:r>
            <w:r w:rsidR="00D02C54">
              <w:t>290</w:t>
            </w:r>
            <w:r w:rsidRPr="00360CF1">
              <w:t xml:space="preserve">          </w:t>
            </w:r>
          </w:p>
        </w:tc>
      </w:tr>
    </w:tbl>
    <w:p w:rsidR="008B7ACD" w:rsidRDefault="008B7ACD" w:rsidP="008B7ACD">
      <w:pPr>
        <w:widowControl w:val="0"/>
        <w:ind w:right="5436"/>
        <w:jc w:val="both"/>
      </w:pPr>
    </w:p>
    <w:p w:rsidR="008B7ACD" w:rsidRPr="00B90D8C" w:rsidRDefault="008B7ACD" w:rsidP="008B7ACD">
      <w:pPr>
        <w:widowControl w:val="0"/>
        <w:ind w:right="5436"/>
        <w:jc w:val="both"/>
      </w:pPr>
    </w:p>
    <w:p w:rsidR="005C77E6" w:rsidRPr="00B90D8C" w:rsidRDefault="005C77E6" w:rsidP="00B90D8C">
      <w:pPr>
        <w:pStyle w:val="ConsPlusTitle"/>
        <w:tabs>
          <w:tab w:val="left" w:pos="4678"/>
        </w:tabs>
        <w:ind w:right="566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0D8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</w:t>
      </w:r>
      <w:r w:rsidRPr="00B90D8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B90D8C">
        <w:rPr>
          <w:rFonts w:ascii="Times New Roman" w:hAnsi="Times New Roman" w:cs="Times New Roman"/>
          <w:b w:val="0"/>
          <w:bCs w:val="0"/>
          <w:sz w:val="28"/>
          <w:szCs w:val="28"/>
        </w:rPr>
        <w:t>новление администрации района от 23.11.2011 № 2091 «Об у</w:t>
      </w:r>
      <w:r w:rsidRPr="00B90D8C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B90D8C">
        <w:rPr>
          <w:rFonts w:ascii="Times New Roman" w:hAnsi="Times New Roman" w:cs="Times New Roman"/>
          <w:b w:val="0"/>
          <w:bCs w:val="0"/>
          <w:sz w:val="28"/>
          <w:szCs w:val="28"/>
        </w:rPr>
        <w:t>верждении муниципальной ц</w:t>
      </w:r>
      <w:r w:rsidRPr="00B90D8C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B90D8C">
        <w:rPr>
          <w:rFonts w:ascii="Times New Roman" w:hAnsi="Times New Roman" w:cs="Times New Roman"/>
          <w:b w:val="0"/>
          <w:bCs w:val="0"/>
          <w:sz w:val="28"/>
          <w:szCs w:val="28"/>
        </w:rPr>
        <w:t>левой программ</w:t>
      </w:r>
      <w:r w:rsidR="00B90D8C" w:rsidRPr="00B90D8C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B90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«Социально-экономическое развитие коре</w:t>
      </w:r>
      <w:r w:rsidRPr="00B90D8C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B90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ных малочисленных народов Севера, </w:t>
      </w:r>
      <w:proofErr w:type="gramStart"/>
      <w:r w:rsidRPr="00B90D8C">
        <w:rPr>
          <w:rFonts w:ascii="Times New Roman" w:hAnsi="Times New Roman" w:cs="Times New Roman"/>
          <w:b w:val="0"/>
          <w:bCs w:val="0"/>
          <w:sz w:val="28"/>
          <w:szCs w:val="28"/>
        </w:rPr>
        <w:t>проживающих</w:t>
      </w:r>
      <w:proofErr w:type="gramEnd"/>
      <w:r w:rsidRPr="00B90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Нижн</w:t>
      </w:r>
      <w:r w:rsidRPr="00B90D8C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B90D8C">
        <w:rPr>
          <w:rFonts w:ascii="Times New Roman" w:hAnsi="Times New Roman" w:cs="Times New Roman"/>
          <w:b w:val="0"/>
          <w:bCs w:val="0"/>
          <w:sz w:val="28"/>
          <w:szCs w:val="28"/>
        </w:rPr>
        <w:t>вартовском районе, на 2012–2014 годы»</w:t>
      </w:r>
    </w:p>
    <w:p w:rsidR="005C77E6" w:rsidRPr="00B90D8C" w:rsidRDefault="005C77E6" w:rsidP="005C77E6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4"/>
        </w:rPr>
      </w:pPr>
    </w:p>
    <w:p w:rsidR="005C77E6" w:rsidRPr="00B90D8C" w:rsidRDefault="005C77E6" w:rsidP="005C77E6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4"/>
        </w:rPr>
      </w:pPr>
    </w:p>
    <w:p w:rsidR="005C77E6" w:rsidRPr="00B90D8C" w:rsidRDefault="00CB256A" w:rsidP="005C77E6">
      <w:pPr>
        <w:widowControl w:val="0"/>
        <w:tabs>
          <w:tab w:val="center" w:pos="4677"/>
          <w:tab w:val="right" w:pos="9355"/>
        </w:tabs>
        <w:ind w:firstLine="709"/>
        <w:jc w:val="both"/>
      </w:pPr>
      <w:proofErr w:type="gramStart"/>
      <w:r>
        <w:t>В соответствии с р</w:t>
      </w:r>
      <w:r w:rsidR="005C77E6" w:rsidRPr="00B90D8C">
        <w:t>ешение</w:t>
      </w:r>
      <w:r w:rsidR="00B90D8C">
        <w:t>м</w:t>
      </w:r>
      <w:r w:rsidR="005C77E6" w:rsidRPr="00B90D8C">
        <w:t xml:space="preserve"> Думы района от 30.11.2012 № 272 «О бюдж</w:t>
      </w:r>
      <w:r w:rsidR="005C77E6" w:rsidRPr="00B90D8C">
        <w:t>е</w:t>
      </w:r>
      <w:r w:rsidR="005C77E6" w:rsidRPr="00B90D8C">
        <w:t>те района на 2013 год и плановый период 2014 и 2015 годов», в связи с уточн</w:t>
      </w:r>
      <w:r w:rsidR="005C77E6" w:rsidRPr="00B90D8C">
        <w:t>е</w:t>
      </w:r>
      <w:r w:rsidR="005C77E6" w:rsidRPr="00B90D8C">
        <w:t>нием остатков спонсорских средств, в целях уточнения мероприятий,</w:t>
      </w:r>
      <w:r w:rsidR="00B90D8C" w:rsidRPr="00B90D8C">
        <w:t xml:space="preserve"> </w:t>
      </w:r>
      <w:r w:rsidR="005C77E6" w:rsidRPr="00B90D8C">
        <w:t>пред</w:t>
      </w:r>
      <w:r w:rsidR="005C77E6" w:rsidRPr="00B90D8C">
        <w:t>у</w:t>
      </w:r>
      <w:r w:rsidR="005C77E6" w:rsidRPr="00B90D8C">
        <w:t>смотренных муниципальной целевой программой «Социально-экономическое развитие коренных малочисленных народов Севера, проживающих в Нижн</w:t>
      </w:r>
      <w:r w:rsidR="005C77E6" w:rsidRPr="00B90D8C">
        <w:t>е</w:t>
      </w:r>
      <w:r w:rsidR="005C77E6" w:rsidRPr="00B90D8C">
        <w:t>вартовском районе, на 2012–2014 годы», утвержденной постановлением адм</w:t>
      </w:r>
      <w:r w:rsidR="005C77E6" w:rsidRPr="00B90D8C">
        <w:t>и</w:t>
      </w:r>
      <w:r w:rsidR="005C77E6" w:rsidRPr="00B90D8C">
        <w:t>нистрации района от 23.11.2011 № 2091:</w:t>
      </w:r>
      <w:proofErr w:type="gramEnd"/>
    </w:p>
    <w:p w:rsidR="005C77E6" w:rsidRPr="00B90D8C" w:rsidRDefault="005C77E6" w:rsidP="005C77E6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4"/>
        </w:rPr>
      </w:pPr>
    </w:p>
    <w:p w:rsidR="005C77E6" w:rsidRPr="00B90D8C" w:rsidRDefault="005C77E6" w:rsidP="005C7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8C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района                   от 23.11.2011 № 2091 «Об утверждении </w:t>
      </w:r>
      <w:r w:rsidRPr="00B90D8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90D8C">
        <w:rPr>
          <w:rFonts w:ascii="Times New Roman" w:hAnsi="Times New Roman" w:cs="Times New Roman"/>
          <w:sz w:val="28"/>
          <w:szCs w:val="28"/>
        </w:rPr>
        <w:t xml:space="preserve"> целевой программы «Социально-экономическое развитие коренных малочисленных народов Сев</w:t>
      </w:r>
      <w:r w:rsidRPr="00B90D8C">
        <w:rPr>
          <w:rFonts w:ascii="Times New Roman" w:hAnsi="Times New Roman" w:cs="Times New Roman"/>
          <w:sz w:val="28"/>
          <w:szCs w:val="28"/>
        </w:rPr>
        <w:t>е</w:t>
      </w:r>
      <w:r w:rsidRPr="00B90D8C">
        <w:rPr>
          <w:rFonts w:ascii="Times New Roman" w:hAnsi="Times New Roman" w:cs="Times New Roman"/>
          <w:sz w:val="28"/>
          <w:szCs w:val="28"/>
        </w:rPr>
        <w:t xml:space="preserve">ра, проживающих </w:t>
      </w:r>
      <w:proofErr w:type="gramStart"/>
      <w:r w:rsidRPr="00B90D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0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D8C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Pr="00B90D8C">
        <w:rPr>
          <w:rFonts w:ascii="Times New Roman" w:hAnsi="Times New Roman" w:cs="Times New Roman"/>
          <w:sz w:val="28"/>
          <w:szCs w:val="28"/>
        </w:rPr>
        <w:t xml:space="preserve"> районе, на 2012–2014 годы»:</w:t>
      </w:r>
    </w:p>
    <w:p w:rsidR="005C77E6" w:rsidRPr="00B90D8C" w:rsidRDefault="005C77E6" w:rsidP="005C7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8C">
        <w:rPr>
          <w:rFonts w:ascii="Times New Roman" w:hAnsi="Times New Roman" w:cs="Times New Roman"/>
          <w:sz w:val="28"/>
          <w:szCs w:val="28"/>
        </w:rPr>
        <w:t>1.1. Пункты 3, 4 постановления изложить в новой редакции:</w:t>
      </w:r>
    </w:p>
    <w:p w:rsidR="005C77E6" w:rsidRPr="00B90D8C" w:rsidRDefault="005C77E6" w:rsidP="005C7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8C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B90D8C">
        <w:rPr>
          <w:rFonts w:ascii="Times New Roman" w:hAnsi="Times New Roman" w:cs="Times New Roman"/>
          <w:sz w:val="28"/>
          <w:szCs w:val="28"/>
        </w:rPr>
        <w:t xml:space="preserve">Определить объем финансирования </w:t>
      </w:r>
      <w:r w:rsidRPr="00B90D8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90D8C">
        <w:rPr>
          <w:rFonts w:ascii="Times New Roman" w:hAnsi="Times New Roman" w:cs="Times New Roman"/>
          <w:sz w:val="28"/>
          <w:szCs w:val="28"/>
        </w:rPr>
        <w:t xml:space="preserve"> целевой пр</w:t>
      </w:r>
      <w:r w:rsidRPr="00B90D8C">
        <w:rPr>
          <w:rFonts w:ascii="Times New Roman" w:hAnsi="Times New Roman" w:cs="Times New Roman"/>
          <w:sz w:val="28"/>
          <w:szCs w:val="28"/>
        </w:rPr>
        <w:t>о</w:t>
      </w:r>
      <w:r w:rsidRPr="00B90D8C">
        <w:rPr>
          <w:rFonts w:ascii="Times New Roman" w:hAnsi="Times New Roman" w:cs="Times New Roman"/>
          <w:sz w:val="28"/>
          <w:szCs w:val="28"/>
        </w:rPr>
        <w:t>граммы «Социально-экономическое развитие коренных малочисленных нар</w:t>
      </w:r>
      <w:r w:rsidRPr="00B90D8C">
        <w:rPr>
          <w:rFonts w:ascii="Times New Roman" w:hAnsi="Times New Roman" w:cs="Times New Roman"/>
          <w:sz w:val="28"/>
          <w:szCs w:val="28"/>
        </w:rPr>
        <w:t>о</w:t>
      </w:r>
      <w:r w:rsidRPr="00B90D8C">
        <w:rPr>
          <w:rFonts w:ascii="Times New Roman" w:hAnsi="Times New Roman" w:cs="Times New Roman"/>
          <w:sz w:val="28"/>
          <w:szCs w:val="28"/>
        </w:rPr>
        <w:t>дов Севера, проживающих в Нижневартовском районе, на 2012–2014 годы»            за счет средств бюджета района и внебюджетных источников на 2012–2014 г</w:t>
      </w:r>
      <w:r w:rsidRPr="00B90D8C">
        <w:rPr>
          <w:rFonts w:ascii="Times New Roman" w:hAnsi="Times New Roman" w:cs="Times New Roman"/>
          <w:sz w:val="28"/>
          <w:szCs w:val="28"/>
        </w:rPr>
        <w:t>о</w:t>
      </w:r>
      <w:r w:rsidRPr="00B90D8C">
        <w:rPr>
          <w:rFonts w:ascii="Times New Roman" w:hAnsi="Times New Roman" w:cs="Times New Roman"/>
          <w:sz w:val="28"/>
          <w:szCs w:val="28"/>
        </w:rPr>
        <w:t>ды – 28 809,96 тыс. руб., в том числе на 2012 год – 12 102,16 тыс. руб., на 2013 год – 5</w:t>
      </w:r>
      <w:r w:rsidR="00B90D8C" w:rsidRPr="00B90D8C">
        <w:rPr>
          <w:rFonts w:ascii="Times New Roman" w:hAnsi="Times New Roman" w:cs="Times New Roman"/>
          <w:sz w:val="28"/>
          <w:szCs w:val="28"/>
        </w:rPr>
        <w:t xml:space="preserve"> </w:t>
      </w:r>
      <w:r w:rsidRPr="00B90D8C">
        <w:rPr>
          <w:rFonts w:ascii="Times New Roman" w:hAnsi="Times New Roman" w:cs="Times New Roman"/>
          <w:sz w:val="28"/>
          <w:szCs w:val="28"/>
        </w:rPr>
        <w:t>707,80 тыс. руб., на 2014 год – 11</w:t>
      </w:r>
      <w:r w:rsidR="00B90D8C" w:rsidRPr="00B90D8C">
        <w:rPr>
          <w:rFonts w:ascii="Times New Roman" w:hAnsi="Times New Roman" w:cs="Times New Roman"/>
          <w:sz w:val="28"/>
          <w:szCs w:val="28"/>
        </w:rPr>
        <w:t xml:space="preserve"> </w:t>
      </w:r>
      <w:r w:rsidRPr="00B90D8C">
        <w:rPr>
          <w:rFonts w:ascii="Times New Roman" w:hAnsi="Times New Roman" w:cs="Times New Roman"/>
          <w:sz w:val="28"/>
          <w:szCs w:val="28"/>
        </w:rPr>
        <w:t>000,0 тыс. руб.</w:t>
      </w:r>
      <w:proofErr w:type="gramEnd"/>
    </w:p>
    <w:p w:rsidR="005C77E6" w:rsidRPr="00B90D8C" w:rsidRDefault="005C77E6" w:rsidP="005C7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D8C">
        <w:rPr>
          <w:rFonts w:ascii="Times New Roman" w:hAnsi="Times New Roman" w:cs="Times New Roman"/>
          <w:sz w:val="28"/>
          <w:szCs w:val="28"/>
        </w:rPr>
        <w:lastRenderedPageBreak/>
        <w:t xml:space="preserve">Объемы финансирования муниципальной </w:t>
      </w:r>
      <w:r w:rsidRPr="00B90D8C">
        <w:rPr>
          <w:rFonts w:ascii="Times New Roman" w:hAnsi="Times New Roman" w:cs="Times New Roman"/>
          <w:bCs/>
          <w:sz w:val="28"/>
          <w:szCs w:val="28"/>
        </w:rPr>
        <w:t>целевой программы «Социал</w:t>
      </w:r>
      <w:r w:rsidRPr="00B90D8C">
        <w:rPr>
          <w:rFonts w:ascii="Times New Roman" w:hAnsi="Times New Roman" w:cs="Times New Roman"/>
          <w:bCs/>
          <w:sz w:val="28"/>
          <w:szCs w:val="28"/>
        </w:rPr>
        <w:t>ь</w:t>
      </w:r>
      <w:r w:rsidRPr="00B90D8C">
        <w:rPr>
          <w:rFonts w:ascii="Times New Roman" w:hAnsi="Times New Roman" w:cs="Times New Roman"/>
          <w:bCs/>
          <w:sz w:val="28"/>
          <w:szCs w:val="28"/>
        </w:rPr>
        <w:t>но-экономическое развитие коренных малочисленных народов Севера, прож</w:t>
      </w:r>
      <w:r w:rsidRPr="00B90D8C">
        <w:rPr>
          <w:rFonts w:ascii="Times New Roman" w:hAnsi="Times New Roman" w:cs="Times New Roman"/>
          <w:bCs/>
          <w:sz w:val="28"/>
          <w:szCs w:val="28"/>
        </w:rPr>
        <w:t>и</w:t>
      </w:r>
      <w:r w:rsidRPr="00B90D8C">
        <w:rPr>
          <w:rFonts w:ascii="Times New Roman" w:hAnsi="Times New Roman" w:cs="Times New Roman"/>
          <w:bCs/>
          <w:sz w:val="28"/>
          <w:szCs w:val="28"/>
        </w:rPr>
        <w:t xml:space="preserve">вающих в Нижневартовском районе, </w:t>
      </w:r>
      <w:r w:rsidRPr="00B90D8C">
        <w:rPr>
          <w:rFonts w:ascii="Times New Roman" w:hAnsi="Times New Roman" w:cs="Times New Roman"/>
          <w:sz w:val="28"/>
          <w:szCs w:val="28"/>
        </w:rPr>
        <w:t>на 2012–2014 годы» могут подлежать ко</w:t>
      </w:r>
      <w:r w:rsidRPr="00B90D8C">
        <w:rPr>
          <w:rFonts w:ascii="Times New Roman" w:hAnsi="Times New Roman" w:cs="Times New Roman"/>
          <w:sz w:val="28"/>
          <w:szCs w:val="28"/>
        </w:rPr>
        <w:t>р</w:t>
      </w:r>
      <w:r w:rsidRPr="00B90D8C">
        <w:rPr>
          <w:rFonts w:ascii="Times New Roman" w:hAnsi="Times New Roman" w:cs="Times New Roman"/>
          <w:sz w:val="28"/>
          <w:szCs w:val="28"/>
        </w:rPr>
        <w:t>ректировке в течение финансового года, исходя их возможностей бюджета ра</w:t>
      </w:r>
      <w:r w:rsidRPr="00B90D8C">
        <w:rPr>
          <w:rFonts w:ascii="Times New Roman" w:hAnsi="Times New Roman" w:cs="Times New Roman"/>
          <w:sz w:val="28"/>
          <w:szCs w:val="28"/>
        </w:rPr>
        <w:t>й</w:t>
      </w:r>
      <w:r w:rsidRPr="00B90D8C">
        <w:rPr>
          <w:rFonts w:ascii="Times New Roman" w:hAnsi="Times New Roman" w:cs="Times New Roman"/>
          <w:sz w:val="28"/>
          <w:szCs w:val="28"/>
        </w:rPr>
        <w:t>она, внебюджетных источников, путем уточнения.</w:t>
      </w:r>
      <w:proofErr w:type="gramEnd"/>
    </w:p>
    <w:p w:rsidR="005C77E6" w:rsidRPr="00B90D8C" w:rsidRDefault="005C77E6" w:rsidP="005C7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8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90D8C">
        <w:rPr>
          <w:rFonts w:ascii="Times New Roman" w:hAnsi="Times New Roman" w:cs="Times New Roman"/>
          <w:sz w:val="28"/>
          <w:szCs w:val="28"/>
        </w:rPr>
        <w:t xml:space="preserve">Департаменту финансов администрации района (А.И. </w:t>
      </w:r>
      <w:proofErr w:type="spellStart"/>
      <w:r w:rsidRPr="00B90D8C">
        <w:rPr>
          <w:rFonts w:ascii="Times New Roman" w:hAnsi="Times New Roman" w:cs="Times New Roman"/>
          <w:sz w:val="28"/>
          <w:szCs w:val="28"/>
        </w:rPr>
        <w:t>Кидяева</w:t>
      </w:r>
      <w:proofErr w:type="spellEnd"/>
      <w:r w:rsidRPr="00B90D8C">
        <w:rPr>
          <w:rFonts w:ascii="Times New Roman" w:hAnsi="Times New Roman" w:cs="Times New Roman"/>
          <w:sz w:val="28"/>
          <w:szCs w:val="28"/>
        </w:rPr>
        <w:t>) вкл</w:t>
      </w:r>
      <w:r w:rsidRPr="00B90D8C">
        <w:rPr>
          <w:rFonts w:ascii="Times New Roman" w:hAnsi="Times New Roman" w:cs="Times New Roman"/>
          <w:sz w:val="28"/>
          <w:szCs w:val="28"/>
        </w:rPr>
        <w:t>ю</w:t>
      </w:r>
      <w:r w:rsidRPr="00B90D8C">
        <w:rPr>
          <w:rFonts w:ascii="Times New Roman" w:hAnsi="Times New Roman" w:cs="Times New Roman"/>
          <w:sz w:val="28"/>
          <w:szCs w:val="28"/>
        </w:rPr>
        <w:t>чить муниципальную целевую программу в перечень целевых программ района на 2012–2014 годы, подлежащих финансированию, для утверждения предел</w:t>
      </w:r>
      <w:r w:rsidRPr="00B90D8C">
        <w:rPr>
          <w:rFonts w:ascii="Times New Roman" w:hAnsi="Times New Roman" w:cs="Times New Roman"/>
          <w:sz w:val="28"/>
          <w:szCs w:val="28"/>
        </w:rPr>
        <w:t>ь</w:t>
      </w:r>
      <w:r w:rsidRPr="00B90D8C">
        <w:rPr>
          <w:rFonts w:ascii="Times New Roman" w:hAnsi="Times New Roman" w:cs="Times New Roman"/>
          <w:sz w:val="28"/>
          <w:szCs w:val="28"/>
        </w:rPr>
        <w:t>ных объемов ассигнований в бюджете района в 2012 году – 12 102,16 тыс. руб., на 2013 год – 5</w:t>
      </w:r>
      <w:r w:rsidR="00B90D8C" w:rsidRPr="00B90D8C">
        <w:rPr>
          <w:rFonts w:ascii="Times New Roman" w:hAnsi="Times New Roman" w:cs="Times New Roman"/>
          <w:sz w:val="28"/>
          <w:szCs w:val="28"/>
        </w:rPr>
        <w:t xml:space="preserve"> </w:t>
      </w:r>
      <w:r w:rsidRPr="00B90D8C">
        <w:rPr>
          <w:rFonts w:ascii="Times New Roman" w:hAnsi="Times New Roman" w:cs="Times New Roman"/>
          <w:sz w:val="28"/>
          <w:szCs w:val="28"/>
        </w:rPr>
        <w:t>707,80 тыс. руб., на 2014 год – 11</w:t>
      </w:r>
      <w:r w:rsidR="00B90D8C" w:rsidRPr="00B90D8C">
        <w:rPr>
          <w:rFonts w:ascii="Times New Roman" w:hAnsi="Times New Roman" w:cs="Times New Roman"/>
          <w:sz w:val="28"/>
          <w:szCs w:val="28"/>
        </w:rPr>
        <w:t xml:space="preserve"> </w:t>
      </w:r>
      <w:r w:rsidRPr="00B90D8C">
        <w:rPr>
          <w:rFonts w:ascii="Times New Roman" w:hAnsi="Times New Roman" w:cs="Times New Roman"/>
          <w:sz w:val="28"/>
          <w:szCs w:val="28"/>
        </w:rPr>
        <w:t>000,0 тыс. руб</w:t>
      </w:r>
      <w:r w:rsidR="00B90D8C" w:rsidRPr="00B90D8C">
        <w:rPr>
          <w:rFonts w:ascii="Times New Roman" w:hAnsi="Times New Roman" w:cs="Times New Roman"/>
          <w:sz w:val="28"/>
          <w:szCs w:val="28"/>
        </w:rPr>
        <w:t>.</w:t>
      </w:r>
      <w:r w:rsidRPr="00B90D8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A6E75" w:rsidRDefault="005C77E6" w:rsidP="005C7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8C">
        <w:rPr>
          <w:rFonts w:ascii="Times New Roman" w:hAnsi="Times New Roman" w:cs="Times New Roman"/>
          <w:sz w:val="28"/>
          <w:szCs w:val="28"/>
        </w:rPr>
        <w:t xml:space="preserve">1.2. </w:t>
      </w:r>
      <w:r w:rsidR="002A6E75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5C77E6" w:rsidRPr="00B90D8C" w:rsidRDefault="002A6E75" w:rsidP="005C7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5C77E6" w:rsidRPr="00B90D8C"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целевой программы» Паспорта муниципальной целевой программы изложить в новой редакции:</w:t>
      </w:r>
    </w:p>
    <w:p w:rsidR="005C77E6" w:rsidRPr="00B90D8C" w:rsidRDefault="005C77E6" w:rsidP="005C7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8C">
        <w:rPr>
          <w:rFonts w:ascii="Times New Roman" w:hAnsi="Times New Roman" w:cs="Times New Roman"/>
          <w:sz w:val="28"/>
          <w:szCs w:val="28"/>
        </w:rPr>
        <w:t>«Общий объем финансирования целевой программы за счет средств бюджета района, внебюджетных источников составляет 28 809,96 тыс. руб.,          в том числе:</w:t>
      </w:r>
    </w:p>
    <w:p w:rsidR="005C77E6" w:rsidRPr="00B90D8C" w:rsidRDefault="005C77E6" w:rsidP="005C7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8C">
        <w:rPr>
          <w:rFonts w:ascii="Times New Roman" w:hAnsi="Times New Roman" w:cs="Times New Roman"/>
          <w:sz w:val="28"/>
          <w:szCs w:val="28"/>
        </w:rPr>
        <w:t>на 2012 год – 12 102,16 тыс. руб.;</w:t>
      </w:r>
    </w:p>
    <w:p w:rsidR="005C77E6" w:rsidRPr="00B90D8C" w:rsidRDefault="005C77E6" w:rsidP="005C7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8C">
        <w:rPr>
          <w:rFonts w:ascii="Times New Roman" w:hAnsi="Times New Roman" w:cs="Times New Roman"/>
          <w:sz w:val="28"/>
          <w:szCs w:val="28"/>
        </w:rPr>
        <w:t>на 2013 год – 5</w:t>
      </w:r>
      <w:r w:rsidR="00B90D8C" w:rsidRPr="00B90D8C">
        <w:rPr>
          <w:rFonts w:ascii="Times New Roman" w:hAnsi="Times New Roman" w:cs="Times New Roman"/>
          <w:sz w:val="28"/>
          <w:szCs w:val="28"/>
        </w:rPr>
        <w:t xml:space="preserve"> </w:t>
      </w:r>
      <w:r w:rsidRPr="00B90D8C">
        <w:rPr>
          <w:rFonts w:ascii="Times New Roman" w:hAnsi="Times New Roman" w:cs="Times New Roman"/>
          <w:sz w:val="28"/>
          <w:szCs w:val="28"/>
        </w:rPr>
        <w:t>707,80 тыс. руб.;</w:t>
      </w:r>
    </w:p>
    <w:p w:rsidR="005C77E6" w:rsidRPr="00B90D8C" w:rsidRDefault="005C77E6" w:rsidP="005C7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8C">
        <w:rPr>
          <w:rFonts w:ascii="Times New Roman" w:hAnsi="Times New Roman" w:cs="Times New Roman"/>
          <w:sz w:val="28"/>
          <w:szCs w:val="28"/>
        </w:rPr>
        <w:t>на 2014 год – 11</w:t>
      </w:r>
      <w:r w:rsidR="00B90D8C" w:rsidRPr="00B90D8C">
        <w:rPr>
          <w:rFonts w:ascii="Times New Roman" w:hAnsi="Times New Roman" w:cs="Times New Roman"/>
          <w:sz w:val="28"/>
          <w:szCs w:val="28"/>
        </w:rPr>
        <w:t xml:space="preserve"> </w:t>
      </w:r>
      <w:r w:rsidRPr="00B90D8C">
        <w:rPr>
          <w:rFonts w:ascii="Times New Roman" w:hAnsi="Times New Roman" w:cs="Times New Roman"/>
          <w:sz w:val="28"/>
          <w:szCs w:val="28"/>
        </w:rPr>
        <w:t>000,0 тыс. руб</w:t>
      </w:r>
      <w:proofErr w:type="gramStart"/>
      <w:r w:rsidRPr="00B90D8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C77E6" w:rsidRPr="00B90D8C" w:rsidRDefault="005C77E6" w:rsidP="005C7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8C">
        <w:rPr>
          <w:rFonts w:ascii="Times New Roman" w:hAnsi="Times New Roman" w:cs="Times New Roman"/>
          <w:sz w:val="28"/>
          <w:szCs w:val="28"/>
        </w:rPr>
        <w:t>Источниками финансирования целевой программы являются бюджет района и внебюджетные источники.</w:t>
      </w:r>
    </w:p>
    <w:p w:rsidR="005C77E6" w:rsidRPr="00B90D8C" w:rsidRDefault="005C77E6" w:rsidP="005C7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8C">
        <w:rPr>
          <w:rFonts w:ascii="Times New Roman" w:hAnsi="Times New Roman" w:cs="Times New Roman"/>
          <w:sz w:val="28"/>
          <w:szCs w:val="28"/>
        </w:rPr>
        <w:t>Средства внебюджетных источников на финансирование мероприятий целевой программы предполагается привлекать путем заключения соглашений с хозяйствующими субъектами.</w:t>
      </w:r>
    </w:p>
    <w:p w:rsidR="005C77E6" w:rsidRPr="00B90D8C" w:rsidRDefault="005C77E6" w:rsidP="005C7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8C">
        <w:rPr>
          <w:rFonts w:ascii="Times New Roman" w:hAnsi="Times New Roman" w:cs="Times New Roman"/>
          <w:sz w:val="28"/>
          <w:szCs w:val="28"/>
        </w:rPr>
        <w:t>Ежегодно объемы финансирования целевой программы определяются           в соответствии с утвержденным бюджетом на соответствующий финансовый год.</w:t>
      </w:r>
    </w:p>
    <w:p w:rsidR="005C77E6" w:rsidRPr="00B90D8C" w:rsidRDefault="005C77E6" w:rsidP="005C7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8C">
        <w:rPr>
          <w:rFonts w:ascii="Times New Roman" w:hAnsi="Times New Roman" w:cs="Times New Roman"/>
          <w:sz w:val="28"/>
          <w:szCs w:val="28"/>
        </w:rPr>
        <w:t xml:space="preserve">Объемы финансирования </w:t>
      </w:r>
      <w:r w:rsidRPr="00B90D8C">
        <w:rPr>
          <w:rFonts w:ascii="Times New Roman" w:hAnsi="Times New Roman" w:cs="Times New Roman"/>
          <w:bCs/>
          <w:sz w:val="28"/>
          <w:szCs w:val="28"/>
        </w:rPr>
        <w:t xml:space="preserve">целевой программы </w:t>
      </w:r>
      <w:r w:rsidRPr="00B90D8C">
        <w:rPr>
          <w:rFonts w:ascii="Times New Roman" w:hAnsi="Times New Roman" w:cs="Times New Roman"/>
          <w:sz w:val="28"/>
          <w:szCs w:val="28"/>
        </w:rPr>
        <w:t>могут подлежать коррект</w:t>
      </w:r>
      <w:r w:rsidRPr="00B90D8C">
        <w:rPr>
          <w:rFonts w:ascii="Times New Roman" w:hAnsi="Times New Roman" w:cs="Times New Roman"/>
          <w:sz w:val="28"/>
          <w:szCs w:val="28"/>
        </w:rPr>
        <w:t>и</w:t>
      </w:r>
      <w:r w:rsidRPr="00B90D8C">
        <w:rPr>
          <w:rFonts w:ascii="Times New Roman" w:hAnsi="Times New Roman" w:cs="Times New Roman"/>
          <w:sz w:val="28"/>
          <w:szCs w:val="28"/>
        </w:rPr>
        <w:t xml:space="preserve">ровке, исходя их возможностей бюджета района, внебюджетных источников, путем уточнения». </w:t>
      </w:r>
    </w:p>
    <w:p w:rsidR="005C77E6" w:rsidRPr="00B90D8C" w:rsidRDefault="005C77E6" w:rsidP="005C7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8C">
        <w:rPr>
          <w:rFonts w:ascii="Times New Roman" w:hAnsi="Times New Roman" w:cs="Times New Roman"/>
          <w:sz w:val="28"/>
          <w:szCs w:val="28"/>
        </w:rPr>
        <w:t>1.</w:t>
      </w:r>
      <w:r w:rsidR="002A6E75">
        <w:rPr>
          <w:rFonts w:ascii="Times New Roman" w:hAnsi="Times New Roman" w:cs="Times New Roman"/>
          <w:sz w:val="28"/>
          <w:szCs w:val="28"/>
        </w:rPr>
        <w:t>2.2</w:t>
      </w:r>
      <w:r w:rsidRPr="00B90D8C">
        <w:rPr>
          <w:rFonts w:ascii="Times New Roman" w:hAnsi="Times New Roman" w:cs="Times New Roman"/>
          <w:sz w:val="28"/>
          <w:szCs w:val="28"/>
        </w:rPr>
        <w:t xml:space="preserve">. Абзац </w:t>
      </w:r>
      <w:r w:rsidR="002A6E75">
        <w:rPr>
          <w:rFonts w:ascii="Times New Roman" w:hAnsi="Times New Roman" w:cs="Times New Roman"/>
          <w:sz w:val="28"/>
          <w:szCs w:val="28"/>
        </w:rPr>
        <w:t>1</w:t>
      </w:r>
      <w:r w:rsidRPr="00B90D8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B90D8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90D8C" w:rsidRPr="00B90D8C">
        <w:rPr>
          <w:rFonts w:ascii="Times New Roman" w:hAnsi="Times New Roman" w:cs="Times New Roman"/>
          <w:sz w:val="28"/>
          <w:szCs w:val="28"/>
        </w:rPr>
        <w:t>.</w:t>
      </w:r>
      <w:r w:rsidRPr="00B90D8C">
        <w:rPr>
          <w:rFonts w:ascii="Times New Roman" w:hAnsi="Times New Roman" w:cs="Times New Roman"/>
          <w:sz w:val="28"/>
          <w:szCs w:val="28"/>
        </w:rPr>
        <w:t xml:space="preserve"> «Обоснование ресурсного обеспечения целевой программы» изложить в новой редакции:</w:t>
      </w:r>
    </w:p>
    <w:p w:rsidR="005C77E6" w:rsidRPr="00B90D8C" w:rsidRDefault="005C77E6" w:rsidP="005C7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8C">
        <w:rPr>
          <w:rFonts w:ascii="Times New Roman" w:hAnsi="Times New Roman" w:cs="Times New Roman"/>
          <w:sz w:val="28"/>
          <w:szCs w:val="28"/>
        </w:rPr>
        <w:t>«Общий объем финансирования целевой программы за счет средств бюджета района, внебюджетных источников составляет 28 809,96 тыс. руб.,        в том числе на 2012 год – 12 102,16 тыс. руб., на 2013 год – 5</w:t>
      </w:r>
      <w:r w:rsidR="00B90D8C" w:rsidRPr="00B90D8C">
        <w:rPr>
          <w:rFonts w:ascii="Times New Roman" w:hAnsi="Times New Roman" w:cs="Times New Roman"/>
          <w:sz w:val="28"/>
          <w:szCs w:val="28"/>
        </w:rPr>
        <w:t xml:space="preserve"> </w:t>
      </w:r>
      <w:r w:rsidRPr="00B90D8C">
        <w:rPr>
          <w:rFonts w:ascii="Times New Roman" w:hAnsi="Times New Roman" w:cs="Times New Roman"/>
          <w:sz w:val="28"/>
          <w:szCs w:val="28"/>
        </w:rPr>
        <w:t>707,80 тыс. руб.,       на 2014 год – 11</w:t>
      </w:r>
      <w:r w:rsidR="00B90D8C" w:rsidRPr="00B90D8C">
        <w:rPr>
          <w:rFonts w:ascii="Times New Roman" w:hAnsi="Times New Roman" w:cs="Times New Roman"/>
          <w:sz w:val="28"/>
          <w:szCs w:val="28"/>
        </w:rPr>
        <w:t xml:space="preserve"> </w:t>
      </w:r>
      <w:r w:rsidRPr="00B90D8C">
        <w:rPr>
          <w:rFonts w:ascii="Times New Roman" w:hAnsi="Times New Roman" w:cs="Times New Roman"/>
          <w:sz w:val="28"/>
          <w:szCs w:val="28"/>
        </w:rPr>
        <w:t>000,0 тыс. руб.».</w:t>
      </w:r>
    </w:p>
    <w:p w:rsidR="005C77E6" w:rsidRPr="00B90D8C" w:rsidRDefault="005C77E6" w:rsidP="005C7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8C">
        <w:rPr>
          <w:rFonts w:ascii="Times New Roman" w:hAnsi="Times New Roman" w:cs="Times New Roman"/>
          <w:sz w:val="28"/>
          <w:szCs w:val="28"/>
        </w:rPr>
        <w:t>1.</w:t>
      </w:r>
      <w:r w:rsidR="002A6E75">
        <w:rPr>
          <w:rFonts w:ascii="Times New Roman" w:hAnsi="Times New Roman" w:cs="Times New Roman"/>
          <w:sz w:val="28"/>
          <w:szCs w:val="28"/>
        </w:rPr>
        <w:t>3</w:t>
      </w:r>
      <w:r w:rsidRPr="00B90D8C">
        <w:rPr>
          <w:rFonts w:ascii="Times New Roman" w:hAnsi="Times New Roman" w:cs="Times New Roman"/>
          <w:sz w:val="28"/>
          <w:szCs w:val="28"/>
        </w:rPr>
        <w:t>. Приложения 1, 2 к муниципальной целевой программе изложить          в новой редакции согласно приложениям 1, 2.</w:t>
      </w:r>
    </w:p>
    <w:p w:rsidR="005C77E6" w:rsidRPr="00B90D8C" w:rsidRDefault="005C77E6" w:rsidP="005C7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E6" w:rsidRPr="00B90D8C" w:rsidRDefault="005C77E6" w:rsidP="005C77E6">
      <w:pPr>
        <w:ind w:firstLine="709"/>
        <w:jc w:val="both"/>
      </w:pPr>
      <w:r w:rsidRPr="00B90D8C">
        <w:t xml:space="preserve">2. Комитету экономики администрации района (А.Ю. </w:t>
      </w:r>
      <w:proofErr w:type="spellStart"/>
      <w:r w:rsidRPr="00B90D8C">
        <w:t>Бурылов</w:t>
      </w:r>
      <w:proofErr w:type="spellEnd"/>
      <w:r w:rsidRPr="00B90D8C">
        <w:t>) вн</w:t>
      </w:r>
      <w:r w:rsidR="00B90D8C" w:rsidRPr="00B90D8C">
        <w:t>ести изменения в Р</w:t>
      </w:r>
      <w:r w:rsidRPr="00B90D8C">
        <w:t xml:space="preserve">еестр муниципальных целевых программ </w:t>
      </w:r>
      <w:r w:rsidR="00B90D8C" w:rsidRPr="00B90D8C">
        <w:t xml:space="preserve">Нижневартовского </w:t>
      </w:r>
      <w:r w:rsidRPr="00B90D8C">
        <w:t>ра</w:t>
      </w:r>
      <w:r w:rsidRPr="00B90D8C">
        <w:t>й</w:t>
      </w:r>
      <w:r w:rsidRPr="00B90D8C">
        <w:t>она.</w:t>
      </w:r>
    </w:p>
    <w:p w:rsidR="005C77E6" w:rsidRPr="00B90D8C" w:rsidRDefault="005C77E6" w:rsidP="005C77E6">
      <w:pPr>
        <w:ind w:firstLine="709"/>
        <w:jc w:val="both"/>
        <w:rPr>
          <w:sz w:val="24"/>
          <w:szCs w:val="24"/>
        </w:rPr>
      </w:pPr>
    </w:p>
    <w:p w:rsidR="005C77E6" w:rsidRPr="00B90D8C" w:rsidRDefault="005C77E6" w:rsidP="005C7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8C">
        <w:rPr>
          <w:rFonts w:ascii="Times New Roman" w:hAnsi="Times New Roman" w:cs="Times New Roman"/>
          <w:sz w:val="28"/>
          <w:szCs w:val="28"/>
        </w:rPr>
        <w:t>3. Пресс-службе администрации района (А.Н. Королёва) опубликовать постановление в районной газете «Новости Приобья».</w:t>
      </w:r>
    </w:p>
    <w:p w:rsidR="00B90D8C" w:rsidRPr="00B90D8C" w:rsidRDefault="00B90D8C" w:rsidP="005C7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B90D8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B90D8C">
        <w:rPr>
          <w:rFonts w:ascii="Times New Roman" w:hAnsi="Times New Roman" w:cs="Times New Roman"/>
          <w:sz w:val="28"/>
        </w:rPr>
        <w:t xml:space="preserve">Отделу по информатизации и сетевым ресурсам администрации района (Д.С. Мороз) разместить постановление на </w:t>
      </w:r>
      <w:proofErr w:type="gramStart"/>
      <w:r w:rsidRPr="00B90D8C">
        <w:rPr>
          <w:rFonts w:ascii="Times New Roman" w:hAnsi="Times New Roman" w:cs="Times New Roman"/>
          <w:sz w:val="28"/>
        </w:rPr>
        <w:t>официальном</w:t>
      </w:r>
      <w:proofErr w:type="gramEnd"/>
      <w:r w:rsidRPr="00B90D8C">
        <w:rPr>
          <w:rFonts w:ascii="Times New Roman" w:hAnsi="Times New Roman" w:cs="Times New Roman"/>
          <w:sz w:val="28"/>
        </w:rPr>
        <w:t xml:space="preserve"> веб-сайте админис</w:t>
      </w:r>
      <w:r w:rsidRPr="00B90D8C">
        <w:rPr>
          <w:rFonts w:ascii="Times New Roman" w:hAnsi="Times New Roman" w:cs="Times New Roman"/>
          <w:sz w:val="28"/>
        </w:rPr>
        <w:t>т</w:t>
      </w:r>
      <w:r w:rsidRPr="00B90D8C">
        <w:rPr>
          <w:rFonts w:ascii="Times New Roman" w:hAnsi="Times New Roman" w:cs="Times New Roman"/>
          <w:sz w:val="28"/>
        </w:rPr>
        <w:t>рации района.</w:t>
      </w:r>
    </w:p>
    <w:p w:rsidR="00B90D8C" w:rsidRPr="00B90D8C" w:rsidRDefault="00B90D8C" w:rsidP="005C7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7E6" w:rsidRPr="00B90D8C" w:rsidRDefault="00B90D8C" w:rsidP="005C7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8C">
        <w:rPr>
          <w:rFonts w:ascii="Times New Roman" w:hAnsi="Times New Roman" w:cs="Times New Roman"/>
          <w:sz w:val="28"/>
          <w:szCs w:val="28"/>
        </w:rPr>
        <w:t>5</w:t>
      </w:r>
      <w:r w:rsidR="005C77E6" w:rsidRPr="00B90D8C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официального опублик</w:t>
      </w:r>
      <w:r w:rsidR="005C77E6" w:rsidRPr="00B90D8C">
        <w:rPr>
          <w:rFonts w:ascii="Times New Roman" w:hAnsi="Times New Roman" w:cs="Times New Roman"/>
          <w:sz w:val="28"/>
          <w:szCs w:val="28"/>
        </w:rPr>
        <w:t>о</w:t>
      </w:r>
      <w:r w:rsidR="005C77E6" w:rsidRPr="00B90D8C">
        <w:rPr>
          <w:rFonts w:ascii="Times New Roman" w:hAnsi="Times New Roman" w:cs="Times New Roman"/>
          <w:sz w:val="28"/>
          <w:szCs w:val="28"/>
        </w:rPr>
        <w:t>вания.</w:t>
      </w:r>
    </w:p>
    <w:p w:rsidR="005C77E6" w:rsidRPr="00B90D8C" w:rsidRDefault="005C77E6" w:rsidP="005C7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7E6" w:rsidRPr="00B90D8C" w:rsidRDefault="00B90D8C" w:rsidP="005C7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8C">
        <w:rPr>
          <w:rFonts w:ascii="Times New Roman" w:hAnsi="Times New Roman" w:cs="Times New Roman"/>
          <w:sz w:val="28"/>
          <w:szCs w:val="28"/>
        </w:rPr>
        <w:t>6</w:t>
      </w:r>
      <w:r w:rsidR="005C77E6" w:rsidRPr="00B90D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77E6" w:rsidRPr="00B90D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77E6" w:rsidRPr="00B90D8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заместителя главы администрации района по социальным вопросам О.В. Липунову.</w:t>
      </w:r>
    </w:p>
    <w:p w:rsidR="005C77E6" w:rsidRDefault="005C77E6" w:rsidP="005C77E6">
      <w:pPr>
        <w:tabs>
          <w:tab w:val="left" w:pos="3580"/>
          <w:tab w:val="left" w:pos="4500"/>
        </w:tabs>
        <w:jc w:val="both"/>
      </w:pPr>
    </w:p>
    <w:p w:rsidR="00B90D8C" w:rsidRDefault="00B90D8C" w:rsidP="005C77E6">
      <w:pPr>
        <w:tabs>
          <w:tab w:val="left" w:pos="3580"/>
          <w:tab w:val="left" w:pos="4500"/>
        </w:tabs>
        <w:jc w:val="both"/>
      </w:pPr>
    </w:p>
    <w:p w:rsidR="00B90D8C" w:rsidRDefault="00B90D8C" w:rsidP="005C77E6">
      <w:pPr>
        <w:tabs>
          <w:tab w:val="left" w:pos="3580"/>
          <w:tab w:val="left" w:pos="4500"/>
        </w:tabs>
        <w:jc w:val="both"/>
      </w:pPr>
    </w:p>
    <w:p w:rsidR="005C77E6" w:rsidRDefault="005C77E6" w:rsidP="005C77E6">
      <w:pPr>
        <w:tabs>
          <w:tab w:val="left" w:pos="3580"/>
          <w:tab w:val="left" w:pos="4500"/>
        </w:tabs>
        <w:jc w:val="both"/>
      </w:pPr>
      <w:r>
        <w:t>Глава администрации района                                                           Б.А. Саломатин</w:t>
      </w:r>
    </w:p>
    <w:p w:rsidR="0042086D" w:rsidRDefault="0042086D" w:rsidP="005C77E6">
      <w:pPr>
        <w:tabs>
          <w:tab w:val="left" w:pos="3580"/>
          <w:tab w:val="left" w:pos="4500"/>
        </w:tabs>
        <w:jc w:val="both"/>
        <w:sectPr w:rsidR="0042086D" w:rsidSect="0042086D">
          <w:headerReference w:type="default" r:id="rId9"/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p w:rsidR="005C77E6" w:rsidRDefault="005C77E6" w:rsidP="00B90D8C">
      <w:pPr>
        <w:tabs>
          <w:tab w:val="left" w:pos="5745"/>
        </w:tabs>
        <w:ind w:left="9072"/>
        <w:jc w:val="both"/>
      </w:pPr>
      <w:r>
        <w:lastRenderedPageBreak/>
        <w:t xml:space="preserve">Приложение </w:t>
      </w:r>
      <w:r w:rsidR="00B90D8C">
        <w:t xml:space="preserve">1 </w:t>
      </w:r>
      <w:r>
        <w:t>к постановлению</w:t>
      </w:r>
    </w:p>
    <w:p w:rsidR="005C77E6" w:rsidRDefault="005C77E6" w:rsidP="00B90D8C">
      <w:pPr>
        <w:ind w:left="9072"/>
        <w:jc w:val="both"/>
      </w:pPr>
      <w:r>
        <w:t>администрации района</w:t>
      </w:r>
    </w:p>
    <w:p w:rsidR="005C77E6" w:rsidRDefault="005C77E6" w:rsidP="00B90D8C">
      <w:pPr>
        <w:ind w:left="9072"/>
        <w:jc w:val="both"/>
      </w:pPr>
      <w:r>
        <w:t xml:space="preserve">от </w:t>
      </w:r>
      <w:r w:rsidR="00D02C54">
        <w:t>18.02.2013</w:t>
      </w:r>
      <w:r>
        <w:t xml:space="preserve"> № </w:t>
      </w:r>
      <w:r w:rsidR="00D02C54">
        <w:t>290</w:t>
      </w:r>
    </w:p>
    <w:p w:rsidR="005C77E6" w:rsidRDefault="005C77E6" w:rsidP="00B90D8C">
      <w:pPr>
        <w:ind w:left="9072"/>
        <w:jc w:val="both"/>
      </w:pPr>
    </w:p>
    <w:p w:rsidR="005C77E6" w:rsidRDefault="005C77E6" w:rsidP="00B90D8C">
      <w:pPr>
        <w:widowControl w:val="0"/>
        <w:autoSpaceDE w:val="0"/>
        <w:autoSpaceDN w:val="0"/>
        <w:adjustRightInd w:val="0"/>
        <w:ind w:left="9072"/>
        <w:jc w:val="both"/>
      </w:pPr>
      <w:r>
        <w:t>«Приложение 1 к муниципальной целевой программе «Социально-экономическое ра</w:t>
      </w:r>
      <w:r>
        <w:t>з</w:t>
      </w:r>
      <w:r>
        <w:t>витие коренных малочисленных народов С</w:t>
      </w:r>
      <w:r>
        <w:t>е</w:t>
      </w:r>
      <w:r>
        <w:t xml:space="preserve">вера, проживающих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</w:t>
      </w:r>
      <w:r>
        <w:t>й</w:t>
      </w:r>
      <w:r>
        <w:t>оне, на 2012–2014 годы»</w:t>
      </w:r>
    </w:p>
    <w:p w:rsidR="005C77E6" w:rsidRDefault="005C77E6" w:rsidP="005C77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29" w:type="dxa"/>
        <w:tblInd w:w="-1105" w:type="dxa"/>
        <w:tblLook w:val="01E0"/>
      </w:tblPr>
      <w:tblGrid>
        <w:gridCol w:w="222"/>
        <w:gridCol w:w="15907"/>
      </w:tblGrid>
      <w:tr w:rsidR="005C77E6" w:rsidTr="005C77E6">
        <w:tc>
          <w:tcPr>
            <w:tcW w:w="222" w:type="dxa"/>
          </w:tcPr>
          <w:p w:rsidR="005C77E6" w:rsidRDefault="005C77E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07" w:type="dxa"/>
          </w:tcPr>
          <w:p w:rsidR="005C77E6" w:rsidRDefault="005C77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Перечень основных программных мероприятий муниципальной целевой программы </w:t>
            </w:r>
          </w:p>
          <w:p w:rsidR="005C77E6" w:rsidRDefault="005C77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«Социально-экономическое развитие коренных малочисленных народов Севера, проживающих </w:t>
            </w:r>
          </w:p>
          <w:p w:rsidR="005C77E6" w:rsidRDefault="005C77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в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Нижневартовском</w:t>
            </w:r>
            <w:proofErr w:type="gramEnd"/>
            <w:r>
              <w:rPr>
                <w:b/>
                <w:lang w:eastAsia="en-US"/>
              </w:rPr>
              <w:t xml:space="preserve"> районе, на 2012–2014 годы»</w:t>
            </w:r>
          </w:p>
          <w:p w:rsidR="005C77E6" w:rsidRDefault="005C77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tbl>
            <w:tblPr>
              <w:tblW w:w="15224" w:type="dxa"/>
              <w:tblInd w:w="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75"/>
              <w:gridCol w:w="2878"/>
              <w:gridCol w:w="3371"/>
              <w:gridCol w:w="1312"/>
              <w:gridCol w:w="282"/>
              <w:gridCol w:w="1116"/>
              <w:gridCol w:w="1176"/>
              <w:gridCol w:w="1107"/>
              <w:gridCol w:w="1071"/>
              <w:gridCol w:w="2136"/>
            </w:tblGrid>
            <w:tr w:rsidR="005C77E6" w:rsidRPr="00B90D8C"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t>/</w:t>
                  </w:r>
                  <w:proofErr w:type="spellStart"/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t xml:space="preserve">Мероприятия </w:t>
                  </w:r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br/>
                    <w:t>программы</w:t>
                  </w:r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t xml:space="preserve">Исполнители </w:t>
                  </w:r>
                </w:p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t>(соисполнители)</w:t>
                  </w:r>
                </w:p>
              </w:tc>
              <w:tc>
                <w:tcPr>
                  <w:tcW w:w="15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t xml:space="preserve">Срок </w:t>
                  </w:r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br/>
                    <w:t>выполнения</w:t>
                  </w:r>
                </w:p>
              </w:tc>
              <w:tc>
                <w:tcPr>
                  <w:tcW w:w="43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t xml:space="preserve">Финансовые затраты </w:t>
                  </w:r>
                  <w:proofErr w:type="gramStart"/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t>на</w:t>
                  </w:r>
                  <w:proofErr w:type="gramEnd"/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t>реализацию (тыс. руб.)</w:t>
                  </w:r>
                </w:p>
              </w:tc>
              <w:tc>
                <w:tcPr>
                  <w:tcW w:w="2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t>Источники</w:t>
                  </w:r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br/>
                    <w:t>финансирования</w:t>
                  </w:r>
                </w:p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C77E6" w:rsidRPr="00B90D8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3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t>в том числе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C77E6" w:rsidRPr="00B90D8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t>2012 год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t xml:space="preserve">2013 год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t xml:space="preserve">2014 год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C77E6" w:rsidRPr="00B90D8C"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b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</w:tr>
            <w:tr w:rsidR="005C77E6" w:rsidRPr="00B90D8C"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1444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 xml:space="preserve">Цель 1 – обеспечение устойчивого социально-экономического развития коренных малочисленных народов Севера, </w:t>
                  </w:r>
                </w:p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 xml:space="preserve">проживающих в районе, на принципах </w:t>
                  </w:r>
                  <w:proofErr w:type="spellStart"/>
                  <w:r w:rsidRPr="00B90D8C">
                    <w:rPr>
                      <w:sz w:val="24"/>
                      <w:szCs w:val="24"/>
                      <w:lang w:eastAsia="en-US"/>
                    </w:rPr>
                    <w:t>самообеспечения</w:t>
                  </w:r>
                  <w:proofErr w:type="spellEnd"/>
                  <w:r w:rsidRPr="00B90D8C">
                    <w:rPr>
                      <w:sz w:val="24"/>
                      <w:szCs w:val="24"/>
                      <w:lang w:eastAsia="en-US"/>
                    </w:rPr>
                    <w:t xml:space="preserve"> и на основе </w:t>
                  </w:r>
                  <w:proofErr w:type="gramStart"/>
                  <w:r w:rsidRPr="00B90D8C">
                    <w:rPr>
                      <w:sz w:val="24"/>
                      <w:szCs w:val="24"/>
                      <w:lang w:eastAsia="en-US"/>
                    </w:rPr>
                    <w:t>комплексного</w:t>
                  </w:r>
                  <w:proofErr w:type="gramEnd"/>
                  <w:r w:rsidRPr="00B90D8C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 xml:space="preserve">развития традиционных отраслей хозяйствования, их </w:t>
                  </w:r>
                  <w:proofErr w:type="gramStart"/>
                  <w:r w:rsidRPr="00B90D8C">
                    <w:rPr>
                      <w:sz w:val="24"/>
                      <w:szCs w:val="24"/>
                      <w:lang w:eastAsia="en-US"/>
                    </w:rPr>
                    <w:t>ресурсной</w:t>
                  </w:r>
                  <w:proofErr w:type="gramEnd"/>
                </w:p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и производственной базы, сохранения и защиты их исконной среды обитания, традиционного образа жизни</w:t>
                  </w:r>
                </w:p>
              </w:tc>
            </w:tr>
            <w:tr w:rsidR="005C77E6" w:rsidRPr="00B90D8C"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1.1.</w:t>
                  </w:r>
                </w:p>
              </w:tc>
              <w:tc>
                <w:tcPr>
                  <w:tcW w:w="1444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Задача 1. Сохранение и развитие традиционных отраслей хозяйствования и производства</w:t>
                  </w:r>
                </w:p>
              </w:tc>
            </w:tr>
            <w:tr w:rsidR="005C77E6" w:rsidRPr="00B90D8C"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1.1.1.</w:t>
                  </w:r>
                </w:p>
              </w:tc>
              <w:tc>
                <w:tcPr>
                  <w:tcW w:w="2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Техническое обслужив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ние радиостанций, аб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нентская плата услуг 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диосвязи на территориях традиционного природ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пользования</w:t>
                  </w:r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управление по вопросам с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циальной сферы администр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ции района</w:t>
                  </w:r>
                </w:p>
              </w:tc>
              <w:tc>
                <w:tcPr>
                  <w:tcW w:w="13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251,19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96,17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57,02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98,00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5C77E6" w:rsidRPr="00B90D8C">
              <w:trPr>
                <w:trHeight w:val="67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251,19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96,17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57,02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98,00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5C77E6" w:rsidRPr="00B90D8C"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1.1.2.</w:t>
                  </w:r>
                </w:p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Приобретение снегох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дов, лодок, лодочных м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 xml:space="preserve">торов, электростанций, радиостанций, </w:t>
                  </w:r>
                  <w:proofErr w:type="spellStart"/>
                  <w:r w:rsidRPr="00B90D8C">
                    <w:rPr>
                      <w:sz w:val="24"/>
                      <w:szCs w:val="24"/>
                      <w:lang w:eastAsia="en-US"/>
                    </w:rPr>
                    <w:t>мотопомп</w:t>
                  </w:r>
                  <w:proofErr w:type="spellEnd"/>
                  <w:r w:rsidRPr="00B90D8C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lastRenderedPageBreak/>
                    <w:t>и других сре</w:t>
                  </w:r>
                  <w:proofErr w:type="gramStart"/>
                  <w:r w:rsidRPr="00B90D8C">
                    <w:rPr>
                      <w:sz w:val="24"/>
                      <w:szCs w:val="24"/>
                      <w:lang w:eastAsia="en-US"/>
                    </w:rPr>
                    <w:t>дств пр</w:t>
                  </w:r>
                  <w:proofErr w:type="gramEnd"/>
                  <w:r w:rsidRPr="00B90D8C">
                    <w:rPr>
                      <w:sz w:val="24"/>
                      <w:szCs w:val="24"/>
                      <w:lang w:eastAsia="en-US"/>
                    </w:rPr>
                    <w:t>ои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з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водства, необходимых для ведения традицио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н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 xml:space="preserve">ного хозяйствования лиц, ведущих традиционный образ жизни    </w:t>
                  </w:r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lastRenderedPageBreak/>
                    <w:t>управление по вопросам с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циальной сферы администр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ции района</w:t>
                  </w:r>
                </w:p>
              </w:tc>
              <w:tc>
                <w:tcPr>
                  <w:tcW w:w="13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8170,00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4 507,22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92,78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3 570,00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5C77E6" w:rsidRPr="00B90D8C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8170,00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4 507,22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92,78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3 570,00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5C77E6" w:rsidRPr="00B90D8C">
              <w:trPr>
                <w:trHeight w:val="77"/>
              </w:trPr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lastRenderedPageBreak/>
                    <w:t>1.1.3.</w:t>
                  </w:r>
                </w:p>
              </w:tc>
              <w:tc>
                <w:tcPr>
                  <w:tcW w:w="2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B90D8C">
                    <w:rPr>
                      <w:sz w:val="24"/>
                      <w:szCs w:val="24"/>
                      <w:lang w:eastAsia="en-US"/>
                    </w:rPr>
                    <w:t>Приобретение, оплата услуг хранения и выд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е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 xml:space="preserve">ление на безвозмездной основе </w:t>
                  </w:r>
                  <w:proofErr w:type="spellStart"/>
                  <w:r w:rsidRPr="00B90D8C">
                    <w:rPr>
                      <w:sz w:val="24"/>
                      <w:szCs w:val="24"/>
                      <w:lang w:eastAsia="en-US"/>
                    </w:rPr>
                    <w:t>горюче-смазоч</w:t>
                  </w:r>
                  <w:r w:rsidR="00B90D8C">
                    <w:rPr>
                      <w:sz w:val="24"/>
                      <w:szCs w:val="24"/>
                      <w:lang w:eastAsia="en-US"/>
                    </w:rPr>
                    <w:t>-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ных</w:t>
                  </w:r>
                  <w:proofErr w:type="spellEnd"/>
                  <w:r w:rsidRPr="00B90D8C">
                    <w:rPr>
                      <w:sz w:val="24"/>
                      <w:szCs w:val="24"/>
                      <w:lang w:eastAsia="en-US"/>
                    </w:rPr>
                    <w:t xml:space="preserve"> материалов отдел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ь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 xml:space="preserve">ным категориям граждан из числа малочисленных народов Севера, ведущим традиционный образ жизни и занимающимся традиционными видами промысла    </w:t>
                  </w:r>
                  <w:proofErr w:type="gramEnd"/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управление по вопросам с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циальной сферы администр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ции района</w:t>
                  </w:r>
                </w:p>
              </w:tc>
              <w:tc>
                <w:tcPr>
                  <w:tcW w:w="13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8684,83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2 884,13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2900,70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2 900,00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5C77E6" w:rsidRPr="00B90D8C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8684,83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2 884,13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2900,70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2 900,00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5C77E6" w:rsidRPr="00B90D8C">
              <w:trPr>
                <w:trHeight w:val="77"/>
              </w:trPr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1.1.4.</w:t>
                  </w:r>
                </w:p>
              </w:tc>
              <w:tc>
                <w:tcPr>
                  <w:tcW w:w="2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Формирование выст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вочного и сувенирного фондов изделий декор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тивно-прикладного тво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чества мастеров района, изготовление национал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ь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ных костюмов, приобр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е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 xml:space="preserve">тение и изготовление </w:t>
                  </w:r>
                  <w:proofErr w:type="gramStart"/>
                  <w:r w:rsidRPr="00B90D8C">
                    <w:rPr>
                      <w:sz w:val="24"/>
                      <w:szCs w:val="24"/>
                      <w:lang w:eastAsia="en-US"/>
                    </w:rPr>
                    <w:t>н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ционального спортивного</w:t>
                  </w:r>
                  <w:proofErr w:type="gramEnd"/>
                  <w:r w:rsidRPr="00B90D8C">
                    <w:rPr>
                      <w:sz w:val="24"/>
                      <w:szCs w:val="24"/>
                      <w:lang w:eastAsia="en-US"/>
                    </w:rPr>
                    <w:t xml:space="preserve"> инвентаря</w:t>
                  </w:r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управление по вопросам с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циальной сферы администр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ции района</w:t>
                  </w:r>
                </w:p>
              </w:tc>
              <w:tc>
                <w:tcPr>
                  <w:tcW w:w="13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689,25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389,25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300,00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5C77E6" w:rsidRPr="00B90D8C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689,25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389,25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300,00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5C77E6" w:rsidRPr="00B90D8C">
              <w:trPr>
                <w:trHeight w:val="135"/>
              </w:trPr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Итого по задаче 1</w:t>
                  </w:r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управление по вопросам с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циальной сферы администр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ции района</w:t>
                  </w:r>
                </w:p>
              </w:tc>
              <w:tc>
                <w:tcPr>
                  <w:tcW w:w="13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17 795,27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7876,77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3050,50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6 868,00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5C77E6" w:rsidRPr="00B90D8C">
              <w:trPr>
                <w:trHeight w:val="13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17 795,27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7876,77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3050,50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6 868,00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5C77E6" w:rsidRPr="00B90D8C">
              <w:trPr>
                <w:trHeight w:val="129"/>
              </w:trPr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1.2.</w:t>
                  </w:r>
                </w:p>
              </w:tc>
              <w:tc>
                <w:tcPr>
                  <w:tcW w:w="1444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Задача 2. Развитие частного оленеводства в районе</w:t>
                  </w:r>
                </w:p>
              </w:tc>
            </w:tr>
            <w:tr w:rsidR="005C77E6" w:rsidRPr="00B90D8C">
              <w:trPr>
                <w:trHeight w:val="77"/>
              </w:trPr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1.2.1.</w:t>
                  </w:r>
                </w:p>
              </w:tc>
              <w:tc>
                <w:tcPr>
                  <w:tcW w:w="2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Оказание мер социальной поддержки оленеводам-частникам района на приобретение нового п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головья оленей</w:t>
                  </w:r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управление по вопросам с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циальной сферы администр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ции района</w:t>
                  </w:r>
                </w:p>
              </w:tc>
              <w:tc>
                <w:tcPr>
                  <w:tcW w:w="15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1 600,00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800,00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300,00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500,00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5C77E6" w:rsidRPr="00B90D8C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1 600,00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800,00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300,00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500,00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5C77E6" w:rsidRPr="00B90D8C">
              <w:trPr>
                <w:trHeight w:val="77"/>
              </w:trPr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1.2.2.</w:t>
                  </w:r>
                </w:p>
              </w:tc>
              <w:tc>
                <w:tcPr>
                  <w:tcW w:w="2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 xml:space="preserve">Оказание мер социальной 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lastRenderedPageBreak/>
                    <w:t>поддержки семьям ол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е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неводов-частников ра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й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она</w:t>
                  </w:r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lastRenderedPageBreak/>
                    <w:t>управление по вопросам с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lastRenderedPageBreak/>
                    <w:t>циальной сферы администр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ции района</w:t>
                  </w:r>
                </w:p>
              </w:tc>
              <w:tc>
                <w:tcPr>
                  <w:tcW w:w="15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lastRenderedPageBreak/>
                    <w:t xml:space="preserve">2012−2014 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lastRenderedPageBreak/>
                    <w:t>годы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lastRenderedPageBreak/>
                    <w:t>3 999,65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1599,65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800,00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1 600,00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5C77E6" w:rsidRPr="00B90D8C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3 999,65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 xml:space="preserve"> 1599,65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800,00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1 600,00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5C77E6" w:rsidRPr="00B90D8C">
              <w:trPr>
                <w:trHeight w:val="77"/>
              </w:trPr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lastRenderedPageBreak/>
                    <w:t>1.2.3.</w:t>
                  </w:r>
                </w:p>
              </w:tc>
              <w:tc>
                <w:tcPr>
                  <w:tcW w:w="2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Почтовые и банковские переводы для перечисл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е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ния выплат в рамках ра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з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дела</w:t>
                  </w:r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управление по вопросам с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циальной сферы администр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ции района</w:t>
                  </w:r>
                </w:p>
              </w:tc>
              <w:tc>
                <w:tcPr>
                  <w:tcW w:w="15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40,00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3,00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15,00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22,00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5C77E6" w:rsidRPr="00B90D8C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40,00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3,00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15,00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22,00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5C77E6" w:rsidRPr="00B90D8C">
              <w:trPr>
                <w:trHeight w:val="135"/>
              </w:trPr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Итого по задаче 2</w:t>
                  </w:r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управление по вопросам с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циальной сферы администр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ции района</w:t>
                  </w:r>
                </w:p>
              </w:tc>
              <w:tc>
                <w:tcPr>
                  <w:tcW w:w="15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5 639,65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2 402,65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1 115,00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2 122,00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5C77E6" w:rsidRPr="00B90D8C">
              <w:trPr>
                <w:trHeight w:val="13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5 639,65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2 402,65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1 115,00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2 122,00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5C77E6" w:rsidRPr="00B90D8C">
              <w:trPr>
                <w:trHeight w:val="694"/>
              </w:trPr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1.3.</w:t>
                  </w:r>
                </w:p>
              </w:tc>
              <w:tc>
                <w:tcPr>
                  <w:tcW w:w="1444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Задача 3. Сохранение и возрождение традиционной культуры, народных промыслов и ремесел, развитие национальных видов спорта</w:t>
                  </w:r>
                </w:p>
              </w:tc>
            </w:tr>
            <w:tr w:rsidR="005C77E6" w:rsidRPr="00B90D8C">
              <w:trPr>
                <w:trHeight w:val="77"/>
              </w:trPr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1.3.1.</w:t>
                  </w:r>
                </w:p>
              </w:tc>
              <w:tc>
                <w:tcPr>
                  <w:tcW w:w="2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B90D8C">
                    <w:rPr>
                      <w:sz w:val="24"/>
                      <w:szCs w:val="24"/>
                      <w:lang w:eastAsia="en-US"/>
                    </w:rPr>
                    <w:t>Районный традиционный</w:t>
                  </w:r>
                  <w:proofErr w:type="gramEnd"/>
                  <w:r w:rsidRPr="00B90D8C">
                    <w:rPr>
                      <w:sz w:val="24"/>
                      <w:szCs w:val="24"/>
                      <w:lang w:eastAsia="en-US"/>
                    </w:rPr>
                    <w:t xml:space="preserve"> Праздник охотника и оленевода</w:t>
                  </w:r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управление по вопросам с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циальной сферы администр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ции района</w:t>
                  </w:r>
                </w:p>
              </w:tc>
              <w:tc>
                <w:tcPr>
                  <w:tcW w:w="15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661,21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176,21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285,00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200,00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5C77E6" w:rsidRPr="00B90D8C">
              <w:trPr>
                <w:trHeight w:val="26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661,21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176,21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285,00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200,00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5C77E6" w:rsidRPr="00B90D8C">
              <w:trPr>
                <w:trHeight w:val="325"/>
              </w:trPr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1.3.2.</w:t>
                  </w:r>
                </w:p>
              </w:tc>
              <w:tc>
                <w:tcPr>
                  <w:tcW w:w="2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B90D8C">
                    <w:rPr>
                      <w:sz w:val="24"/>
                      <w:szCs w:val="24"/>
                      <w:lang w:eastAsia="en-US"/>
                    </w:rPr>
                    <w:t>Районный традиционный</w:t>
                  </w:r>
                  <w:proofErr w:type="gramEnd"/>
                  <w:r w:rsidRPr="00B90D8C">
                    <w:rPr>
                      <w:sz w:val="24"/>
                      <w:szCs w:val="24"/>
                      <w:lang w:eastAsia="en-US"/>
                    </w:rPr>
                    <w:t xml:space="preserve"> праздник «Прилет Вор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ны» в национальных н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селенных пунктах района</w:t>
                  </w:r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управление по вопросам с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циальной сферы администр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ции района</w:t>
                  </w:r>
                </w:p>
              </w:tc>
              <w:tc>
                <w:tcPr>
                  <w:tcW w:w="15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366,31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89,01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152,30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125,00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5C77E6" w:rsidRPr="00B90D8C">
              <w:trPr>
                <w:trHeight w:val="26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366,31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89,01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152,30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125,00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5C77E6" w:rsidRPr="00B90D8C">
              <w:trPr>
                <w:trHeight w:val="86"/>
              </w:trPr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1.3.3.</w:t>
                  </w:r>
                </w:p>
              </w:tc>
              <w:tc>
                <w:tcPr>
                  <w:tcW w:w="2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 xml:space="preserve">Районный национальный «Праздник </w:t>
                  </w:r>
                  <w:proofErr w:type="spellStart"/>
                  <w:r w:rsidRPr="00B90D8C">
                    <w:rPr>
                      <w:sz w:val="24"/>
                      <w:szCs w:val="24"/>
                      <w:lang w:eastAsia="en-US"/>
                    </w:rPr>
                    <w:t>Обласа</w:t>
                  </w:r>
                  <w:proofErr w:type="spellEnd"/>
                  <w:r w:rsidRPr="00B90D8C">
                    <w:rPr>
                      <w:sz w:val="24"/>
                      <w:szCs w:val="24"/>
                      <w:lang w:eastAsia="en-US"/>
                    </w:rPr>
                    <w:t xml:space="preserve">» </w:t>
                  </w:r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управление по вопросам с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циальной сферы администр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ции района</w:t>
                  </w:r>
                </w:p>
              </w:tc>
              <w:tc>
                <w:tcPr>
                  <w:tcW w:w="15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711,64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191,64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290,00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230,00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5C77E6" w:rsidRPr="00B90D8C">
              <w:trPr>
                <w:trHeight w:val="16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711,64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191,64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290,00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230,00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5C77E6" w:rsidRPr="00B90D8C">
              <w:trPr>
                <w:trHeight w:val="325"/>
              </w:trPr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1.3.4.</w:t>
                  </w:r>
                </w:p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Международный день коренных народов мира</w:t>
                  </w:r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управление по вопросам с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циальной сферы администр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ции района</w:t>
                  </w:r>
                </w:p>
              </w:tc>
              <w:tc>
                <w:tcPr>
                  <w:tcW w:w="15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45,00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45,00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5C77E6" w:rsidRPr="00B90D8C">
              <w:trPr>
                <w:trHeight w:val="31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45,00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45,00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5C77E6" w:rsidRPr="00B90D8C">
              <w:trPr>
                <w:trHeight w:val="318"/>
              </w:trPr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1.3.5.</w:t>
                  </w:r>
                </w:p>
              </w:tc>
              <w:tc>
                <w:tcPr>
                  <w:tcW w:w="2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Районный национальный праздник коренных н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родов Севера «Праздник Осени»</w:t>
                  </w:r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управление по вопросам с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циальной сферы администр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ции района</w:t>
                  </w:r>
                </w:p>
              </w:tc>
              <w:tc>
                <w:tcPr>
                  <w:tcW w:w="15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180,50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70,50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110,00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5C77E6" w:rsidRPr="00B90D8C">
              <w:trPr>
                <w:trHeight w:val="31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180,50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70,50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110,00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5C77E6" w:rsidRPr="00B90D8C">
              <w:trPr>
                <w:trHeight w:val="420"/>
              </w:trPr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1.3.6.</w:t>
                  </w:r>
                </w:p>
              </w:tc>
              <w:tc>
                <w:tcPr>
                  <w:tcW w:w="2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Декада «Коренные нар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ды Севера» в национал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ь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ных населенных пунктах района</w:t>
                  </w:r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управление по вопросам с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циальной сферы администр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ции района</w:t>
                  </w:r>
                </w:p>
              </w:tc>
              <w:tc>
                <w:tcPr>
                  <w:tcW w:w="15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76,43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26,43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50,00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5C77E6" w:rsidRPr="00B90D8C">
              <w:trPr>
                <w:trHeight w:val="30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76,43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26,43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50,00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5C77E6" w:rsidRPr="00B90D8C">
              <w:trPr>
                <w:trHeight w:val="77"/>
              </w:trPr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1.3.7.</w:t>
                  </w:r>
                </w:p>
              </w:tc>
              <w:tc>
                <w:tcPr>
                  <w:tcW w:w="2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Организация транспор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т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ного обслуживания и п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е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ревозка экспонатов, ре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к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lastRenderedPageBreak/>
                    <w:t xml:space="preserve">визита и </w:t>
                  </w:r>
                  <w:proofErr w:type="gramStart"/>
                  <w:r w:rsidRPr="00B90D8C">
                    <w:rPr>
                      <w:sz w:val="24"/>
                      <w:szCs w:val="24"/>
                      <w:lang w:eastAsia="en-US"/>
                    </w:rPr>
                    <w:t>национального спортивного</w:t>
                  </w:r>
                  <w:proofErr w:type="gramEnd"/>
                  <w:r w:rsidRPr="00B90D8C">
                    <w:rPr>
                      <w:sz w:val="24"/>
                      <w:szCs w:val="24"/>
                      <w:lang w:eastAsia="en-US"/>
                    </w:rPr>
                    <w:t xml:space="preserve"> инвентаря, обслуживание наци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 xml:space="preserve">нальных культурных и спортивных мероприятий районного, окружного и всероссийского уровней  </w:t>
                  </w:r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lastRenderedPageBreak/>
                    <w:t>управление по вопросам с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циальной сферы администр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ции района</w:t>
                  </w:r>
                </w:p>
              </w:tc>
              <w:tc>
                <w:tcPr>
                  <w:tcW w:w="15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836,90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156,90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280,00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400,00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5C77E6" w:rsidRPr="00B90D8C">
              <w:trPr>
                <w:trHeight w:val="23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836,90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156,90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280,00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400,00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5C77E6" w:rsidRPr="00B90D8C">
              <w:trPr>
                <w:trHeight w:val="135"/>
              </w:trPr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Итого по задаче 3</w:t>
                  </w:r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управление по вопросам с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циальной сферы администр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ции района</w:t>
                  </w:r>
                </w:p>
              </w:tc>
              <w:tc>
                <w:tcPr>
                  <w:tcW w:w="15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2 878,0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710,7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1007,3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1 160,0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5C77E6" w:rsidRPr="00B90D8C">
              <w:trPr>
                <w:trHeight w:val="13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2 878,0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710,7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1007,3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1 160,0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5C77E6" w:rsidRPr="00B90D8C"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1.4.</w:t>
                  </w:r>
                </w:p>
              </w:tc>
              <w:tc>
                <w:tcPr>
                  <w:tcW w:w="1444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Задача 4. Социальная поддержка лиц из числа коренных малочисленных народов Севера</w:t>
                  </w:r>
                </w:p>
              </w:tc>
            </w:tr>
            <w:tr w:rsidR="005C77E6" w:rsidRPr="00B90D8C">
              <w:trPr>
                <w:trHeight w:val="313"/>
              </w:trPr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1.4.1.</w:t>
                  </w:r>
                </w:p>
              </w:tc>
              <w:tc>
                <w:tcPr>
                  <w:tcW w:w="2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Оказание мер социальной поддержки на оплату проезда лицам из числа малочисленных народов Севера на внутрирайо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н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ных маршрутах</w:t>
                  </w:r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управление по вопросам с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циальной сферы администр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ции района</w:t>
                  </w:r>
                </w:p>
              </w:tc>
              <w:tc>
                <w:tcPr>
                  <w:tcW w:w="15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1 296,86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546,86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335,00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415,00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5C77E6" w:rsidRPr="00B90D8C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1 296,86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546,86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335,00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415,00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5C77E6" w:rsidRPr="00B90D8C">
              <w:trPr>
                <w:trHeight w:val="334"/>
              </w:trPr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1.4.2.</w:t>
                  </w:r>
                </w:p>
              </w:tc>
              <w:tc>
                <w:tcPr>
                  <w:tcW w:w="2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 xml:space="preserve">Оказание мер социальной поддержки на оплату проживания лиц из числа малочисленных народов Севера в гостиницах </w:t>
                  </w:r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управление по вопросам с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циальной сферы администр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ции района</w:t>
                  </w:r>
                </w:p>
              </w:tc>
              <w:tc>
                <w:tcPr>
                  <w:tcW w:w="15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1015,00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400,00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200,00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415,00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5C77E6" w:rsidRPr="00B90D8C">
              <w:trPr>
                <w:trHeight w:val="2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1015,00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400,00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200,00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415,00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5C77E6" w:rsidRPr="00B90D8C">
              <w:trPr>
                <w:trHeight w:val="642"/>
              </w:trPr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Итого по задаче 4</w:t>
                  </w:r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управление по вопросам с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циальной сферы администр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ции района</w:t>
                  </w:r>
                </w:p>
              </w:tc>
              <w:tc>
                <w:tcPr>
                  <w:tcW w:w="15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 xml:space="preserve">2012−2014 </w:t>
                  </w:r>
                </w:p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2 311,8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946,86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535,00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830,00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5C77E6" w:rsidRPr="00B90D8C">
              <w:trPr>
                <w:trHeight w:val="12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2 311,8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946,86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535,00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830,00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5C77E6" w:rsidRPr="00B90D8C"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1.5.</w:t>
                  </w:r>
                </w:p>
              </w:tc>
              <w:tc>
                <w:tcPr>
                  <w:tcW w:w="1444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Задача 5. Информационное обеспечение лиц из числа коренных малочисленных народов Севера</w:t>
                  </w:r>
                </w:p>
              </w:tc>
            </w:tr>
            <w:tr w:rsidR="005C77E6" w:rsidRPr="00B90D8C">
              <w:trPr>
                <w:trHeight w:val="187"/>
              </w:trPr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1.5.1.</w:t>
                  </w:r>
                </w:p>
              </w:tc>
              <w:tc>
                <w:tcPr>
                  <w:tcW w:w="2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Изготовление информ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ционных справочников, брошюр и буклетов</w:t>
                  </w:r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управление по вопросам с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циальной сферы администр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ции района</w:t>
                  </w:r>
                </w:p>
              </w:tc>
              <w:tc>
                <w:tcPr>
                  <w:tcW w:w="15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185,20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165,20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20,00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всего, в том числе</w:t>
                  </w:r>
                </w:p>
              </w:tc>
            </w:tr>
            <w:tr w:rsidR="005C77E6" w:rsidRPr="00B90D8C"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185,20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165,20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20,00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5C77E6" w:rsidRPr="00B90D8C">
              <w:trPr>
                <w:trHeight w:val="323"/>
              </w:trPr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Итого по задаче 5</w:t>
                  </w:r>
                </w:p>
              </w:tc>
              <w:tc>
                <w:tcPr>
                  <w:tcW w:w="3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управление по вопросам с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циальной сферы администр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ции района</w:t>
                  </w:r>
                </w:p>
              </w:tc>
              <w:tc>
                <w:tcPr>
                  <w:tcW w:w="15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2012−2014 годы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185,20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165,20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20,00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всего, в том чи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с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ле:</w:t>
                  </w:r>
                </w:p>
              </w:tc>
            </w:tr>
            <w:tr w:rsidR="005C77E6" w:rsidRPr="00B90D8C">
              <w:trPr>
                <w:trHeight w:val="20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185,20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165,20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20,00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  <w:tr w:rsidR="005C77E6" w:rsidRPr="00B90D8C">
              <w:trPr>
                <w:trHeight w:val="301"/>
              </w:trPr>
              <w:tc>
                <w:tcPr>
                  <w:tcW w:w="8776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Итого по целевой программе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28809,96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12 102,16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5707,80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11 000,0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всего, в том чи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с</w:t>
                  </w:r>
                  <w:r w:rsidRPr="00B90D8C">
                    <w:rPr>
                      <w:sz w:val="24"/>
                      <w:szCs w:val="24"/>
                      <w:lang w:eastAsia="en-US"/>
                    </w:rPr>
                    <w:t>ле:</w:t>
                  </w:r>
                </w:p>
              </w:tc>
            </w:tr>
            <w:tr w:rsidR="005C77E6" w:rsidRPr="00B90D8C">
              <w:trPr>
                <w:trHeight w:val="236"/>
              </w:trPr>
              <w:tc>
                <w:tcPr>
                  <w:tcW w:w="0" w:type="auto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E6" w:rsidRPr="00B90D8C" w:rsidRDefault="005C77E6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28809,96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12 102,16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5707,80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sz w:val="24"/>
                      <w:szCs w:val="24"/>
                      <w:lang w:eastAsia="en-US"/>
                    </w:rPr>
                    <w:t>11 000,0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E6" w:rsidRPr="00B90D8C" w:rsidRDefault="005C77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90D8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бюджет района</w:t>
                  </w:r>
                </w:p>
              </w:tc>
            </w:tr>
          </w:tbl>
          <w:p w:rsidR="005C77E6" w:rsidRDefault="005C77E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.».</w:t>
            </w:r>
          </w:p>
          <w:p w:rsidR="005C77E6" w:rsidRDefault="005C77E6">
            <w:pPr>
              <w:ind w:left="10551"/>
              <w:jc w:val="right"/>
              <w:rPr>
                <w:lang w:eastAsia="en-US"/>
              </w:rPr>
            </w:pPr>
          </w:p>
        </w:tc>
      </w:tr>
    </w:tbl>
    <w:p w:rsidR="00B90D8C" w:rsidRDefault="00B90D8C" w:rsidP="00B90D8C">
      <w:pPr>
        <w:tabs>
          <w:tab w:val="left" w:pos="5745"/>
        </w:tabs>
        <w:ind w:left="9072"/>
        <w:jc w:val="both"/>
      </w:pPr>
      <w:r>
        <w:lastRenderedPageBreak/>
        <w:t>Приложение 2 к постановлению</w:t>
      </w:r>
    </w:p>
    <w:p w:rsidR="00B90D8C" w:rsidRDefault="00B90D8C" w:rsidP="00B90D8C">
      <w:pPr>
        <w:ind w:left="9072"/>
        <w:jc w:val="both"/>
      </w:pPr>
      <w:r>
        <w:t>администрации района</w:t>
      </w:r>
    </w:p>
    <w:p w:rsidR="00B90D8C" w:rsidRDefault="00B90D8C" w:rsidP="00B90D8C">
      <w:pPr>
        <w:ind w:left="9072"/>
        <w:jc w:val="both"/>
      </w:pPr>
      <w:r>
        <w:t xml:space="preserve">от </w:t>
      </w:r>
      <w:r w:rsidR="00D02C54">
        <w:t>18.02.2013</w:t>
      </w:r>
      <w:r>
        <w:t xml:space="preserve"> № </w:t>
      </w:r>
      <w:r w:rsidR="00D02C54">
        <w:t>290</w:t>
      </w:r>
    </w:p>
    <w:p w:rsidR="00B90D8C" w:rsidRDefault="00B90D8C" w:rsidP="00B90D8C">
      <w:pPr>
        <w:ind w:left="9072"/>
        <w:jc w:val="both"/>
      </w:pPr>
    </w:p>
    <w:p w:rsidR="00B90D8C" w:rsidRDefault="00B90D8C" w:rsidP="00B90D8C">
      <w:pPr>
        <w:ind w:left="9072"/>
        <w:jc w:val="both"/>
      </w:pPr>
      <w:r>
        <w:t>«Приложение 2 к муниципальной целевой программе «Социально-экономическое ра</w:t>
      </w:r>
      <w:r>
        <w:t>з</w:t>
      </w:r>
      <w:r>
        <w:t>витие коренных малочисленных народов С</w:t>
      </w:r>
      <w:r>
        <w:t>е</w:t>
      </w:r>
      <w:r>
        <w:t xml:space="preserve">вера, проживающих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</w:t>
      </w:r>
      <w:r>
        <w:t>й</w:t>
      </w:r>
      <w:r>
        <w:t>оне, на 2012–2014 годы»</w:t>
      </w:r>
    </w:p>
    <w:p w:rsidR="005C77E6" w:rsidRDefault="005C77E6" w:rsidP="00B90D8C">
      <w:pPr>
        <w:widowControl w:val="0"/>
        <w:jc w:val="center"/>
      </w:pPr>
    </w:p>
    <w:p w:rsidR="005C77E6" w:rsidRDefault="005C77E6" w:rsidP="005C77E6">
      <w:pPr>
        <w:widowControl w:val="0"/>
        <w:autoSpaceDE w:val="0"/>
        <w:autoSpaceDN w:val="0"/>
        <w:adjustRightInd w:val="0"/>
        <w:ind w:firstLine="539"/>
        <w:jc w:val="center"/>
      </w:pPr>
      <w:r>
        <w:rPr>
          <w:b/>
        </w:rPr>
        <w:t>Целевые показатели муниципальной целевой программы</w:t>
      </w:r>
      <w:r>
        <w:t xml:space="preserve"> </w:t>
      </w:r>
    </w:p>
    <w:p w:rsidR="005C77E6" w:rsidRDefault="005C77E6" w:rsidP="005C77E6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2"/>
          <w:szCs w:val="22"/>
        </w:rPr>
      </w:pPr>
      <w:r>
        <w:rPr>
          <w:b/>
        </w:rPr>
        <w:t xml:space="preserve">«Социально-экономическое развитие коренных малочисленных народов Севера, </w:t>
      </w:r>
    </w:p>
    <w:p w:rsidR="005C77E6" w:rsidRDefault="005C77E6" w:rsidP="005C77E6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  <w:proofErr w:type="gramStart"/>
      <w:r>
        <w:rPr>
          <w:b/>
        </w:rPr>
        <w:t>проживающих</w:t>
      </w:r>
      <w:proofErr w:type="gramEnd"/>
      <w:r>
        <w:rPr>
          <w:b/>
        </w:rPr>
        <w:t xml:space="preserve"> в Нижневартовском районе, на 2012–2014 годы»</w:t>
      </w:r>
    </w:p>
    <w:p w:rsidR="00B90D8C" w:rsidRDefault="00B90D8C" w:rsidP="005C77E6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</w:p>
    <w:tbl>
      <w:tblPr>
        <w:tblStyle w:val="ab"/>
        <w:tblW w:w="14745" w:type="dxa"/>
        <w:tblLayout w:type="fixed"/>
        <w:tblLook w:val="04A0"/>
      </w:tblPr>
      <w:tblGrid>
        <w:gridCol w:w="797"/>
        <w:gridCol w:w="6740"/>
        <w:gridCol w:w="1985"/>
        <w:gridCol w:w="992"/>
        <w:gridCol w:w="993"/>
        <w:gridCol w:w="1129"/>
        <w:gridCol w:w="2109"/>
      </w:tblGrid>
      <w:tr w:rsidR="005C77E6" w:rsidRPr="00B90D8C" w:rsidTr="00C87929">
        <w:trPr>
          <w:trHeight w:val="570"/>
        </w:trPr>
        <w:tc>
          <w:tcPr>
            <w:tcW w:w="797" w:type="dxa"/>
            <w:vMerge w:val="restart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D8C">
              <w:rPr>
                <w:b/>
                <w:sz w:val="24"/>
                <w:szCs w:val="24"/>
              </w:rPr>
              <w:t xml:space="preserve">№ </w:t>
            </w:r>
            <w:r w:rsidRPr="00B90D8C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B90D8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90D8C">
              <w:rPr>
                <w:b/>
                <w:sz w:val="24"/>
                <w:szCs w:val="24"/>
              </w:rPr>
              <w:t>/</w:t>
            </w:r>
            <w:proofErr w:type="spellStart"/>
            <w:r w:rsidRPr="00B90D8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40" w:type="dxa"/>
            <w:vMerge w:val="restart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D8C">
              <w:rPr>
                <w:b/>
                <w:sz w:val="24"/>
                <w:szCs w:val="24"/>
              </w:rPr>
              <w:t xml:space="preserve">Наименование показателей </w:t>
            </w:r>
            <w:r w:rsidRPr="00B90D8C">
              <w:rPr>
                <w:b/>
                <w:sz w:val="24"/>
                <w:szCs w:val="24"/>
              </w:rPr>
              <w:br/>
              <w:t>результатов</w:t>
            </w:r>
          </w:p>
        </w:tc>
        <w:tc>
          <w:tcPr>
            <w:tcW w:w="1985" w:type="dxa"/>
            <w:vMerge w:val="restart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90D8C">
              <w:rPr>
                <w:b/>
                <w:sz w:val="24"/>
                <w:szCs w:val="24"/>
              </w:rPr>
              <w:t xml:space="preserve">Базовый </w:t>
            </w:r>
            <w:proofErr w:type="gramEnd"/>
          </w:p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D8C">
              <w:rPr>
                <w:b/>
                <w:sz w:val="24"/>
                <w:szCs w:val="24"/>
              </w:rPr>
              <w:t xml:space="preserve">показатель на начало </w:t>
            </w:r>
          </w:p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D8C">
              <w:rPr>
                <w:b/>
                <w:sz w:val="24"/>
                <w:szCs w:val="24"/>
              </w:rPr>
              <w:t xml:space="preserve">реализации </w:t>
            </w:r>
          </w:p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90D8C">
              <w:rPr>
                <w:b/>
                <w:sz w:val="24"/>
                <w:szCs w:val="24"/>
              </w:rPr>
              <w:t xml:space="preserve">целевой </w:t>
            </w:r>
            <w:proofErr w:type="gramEnd"/>
          </w:p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D8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114" w:type="dxa"/>
            <w:gridSpan w:val="3"/>
            <w:vMerge w:val="restart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D8C">
              <w:rPr>
                <w:b/>
                <w:sz w:val="24"/>
                <w:szCs w:val="24"/>
              </w:rPr>
              <w:t xml:space="preserve">Значения показателя </w:t>
            </w:r>
          </w:p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D8C">
              <w:rPr>
                <w:b/>
                <w:sz w:val="24"/>
                <w:szCs w:val="24"/>
              </w:rPr>
              <w:t>по годам</w:t>
            </w:r>
          </w:p>
        </w:tc>
        <w:tc>
          <w:tcPr>
            <w:tcW w:w="2109" w:type="dxa"/>
            <w:vMerge w:val="restart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D8C">
              <w:rPr>
                <w:b/>
                <w:sz w:val="24"/>
                <w:szCs w:val="24"/>
              </w:rPr>
              <w:t>Целевое знач</w:t>
            </w:r>
            <w:r w:rsidRPr="00B90D8C">
              <w:rPr>
                <w:b/>
                <w:sz w:val="24"/>
                <w:szCs w:val="24"/>
              </w:rPr>
              <w:t>е</w:t>
            </w:r>
            <w:r w:rsidRPr="00B90D8C">
              <w:rPr>
                <w:b/>
                <w:sz w:val="24"/>
                <w:szCs w:val="24"/>
              </w:rPr>
              <w:t xml:space="preserve">ние </w:t>
            </w:r>
          </w:p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D8C">
              <w:rPr>
                <w:b/>
                <w:sz w:val="24"/>
                <w:szCs w:val="24"/>
              </w:rPr>
              <w:t xml:space="preserve">показателя </w:t>
            </w:r>
            <w:proofErr w:type="gramStart"/>
            <w:r w:rsidRPr="00B90D8C">
              <w:rPr>
                <w:b/>
                <w:sz w:val="24"/>
                <w:szCs w:val="24"/>
              </w:rPr>
              <w:t>на</w:t>
            </w:r>
            <w:proofErr w:type="gramEnd"/>
            <w:r w:rsidRPr="00B90D8C">
              <w:rPr>
                <w:b/>
                <w:sz w:val="24"/>
                <w:szCs w:val="24"/>
              </w:rPr>
              <w:t xml:space="preserve"> </w:t>
            </w:r>
          </w:p>
          <w:p w:rsid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D8C">
              <w:rPr>
                <w:b/>
                <w:sz w:val="24"/>
                <w:szCs w:val="24"/>
              </w:rPr>
              <w:t xml:space="preserve">момент </w:t>
            </w:r>
          </w:p>
          <w:p w:rsid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D8C">
              <w:rPr>
                <w:b/>
                <w:sz w:val="24"/>
                <w:szCs w:val="24"/>
              </w:rPr>
              <w:t xml:space="preserve">окончания </w:t>
            </w:r>
          </w:p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D8C">
              <w:rPr>
                <w:b/>
                <w:sz w:val="24"/>
                <w:szCs w:val="24"/>
              </w:rPr>
              <w:t xml:space="preserve">действия </w:t>
            </w:r>
          </w:p>
          <w:p w:rsid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90D8C">
              <w:rPr>
                <w:b/>
                <w:sz w:val="24"/>
                <w:szCs w:val="24"/>
              </w:rPr>
              <w:t>целевой</w:t>
            </w:r>
            <w:proofErr w:type="gramEnd"/>
          </w:p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D8C">
              <w:rPr>
                <w:b/>
                <w:sz w:val="24"/>
                <w:szCs w:val="24"/>
              </w:rPr>
              <w:t xml:space="preserve"> программы</w:t>
            </w:r>
          </w:p>
        </w:tc>
      </w:tr>
      <w:tr w:rsidR="005C77E6" w:rsidRPr="00B90D8C" w:rsidTr="00C87929">
        <w:trPr>
          <w:trHeight w:val="537"/>
        </w:trPr>
        <w:tc>
          <w:tcPr>
            <w:tcW w:w="797" w:type="dxa"/>
            <w:vMerge/>
            <w:hideMark/>
          </w:tcPr>
          <w:p w:rsidR="005C77E6" w:rsidRPr="00B90D8C" w:rsidRDefault="005C77E6" w:rsidP="00B90D8C">
            <w:pPr>
              <w:rPr>
                <w:b/>
                <w:sz w:val="24"/>
                <w:szCs w:val="24"/>
              </w:rPr>
            </w:pPr>
          </w:p>
        </w:tc>
        <w:tc>
          <w:tcPr>
            <w:tcW w:w="6740" w:type="dxa"/>
            <w:vMerge/>
            <w:hideMark/>
          </w:tcPr>
          <w:p w:rsidR="005C77E6" w:rsidRPr="00B90D8C" w:rsidRDefault="005C77E6" w:rsidP="00B90D8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C77E6" w:rsidRPr="00B90D8C" w:rsidRDefault="005C77E6" w:rsidP="00B90D8C">
            <w:pPr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vMerge/>
            <w:hideMark/>
          </w:tcPr>
          <w:p w:rsidR="005C77E6" w:rsidRPr="00B90D8C" w:rsidRDefault="005C77E6" w:rsidP="00B90D8C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  <w:hideMark/>
          </w:tcPr>
          <w:p w:rsidR="005C77E6" w:rsidRPr="00B90D8C" w:rsidRDefault="005C77E6" w:rsidP="00B90D8C">
            <w:pPr>
              <w:rPr>
                <w:b/>
                <w:sz w:val="24"/>
                <w:szCs w:val="24"/>
              </w:rPr>
            </w:pPr>
          </w:p>
        </w:tc>
      </w:tr>
      <w:tr w:rsidR="005C77E6" w:rsidRPr="00B90D8C" w:rsidTr="00C87929">
        <w:trPr>
          <w:trHeight w:val="80"/>
        </w:trPr>
        <w:tc>
          <w:tcPr>
            <w:tcW w:w="797" w:type="dxa"/>
            <w:vMerge/>
            <w:hideMark/>
          </w:tcPr>
          <w:p w:rsidR="005C77E6" w:rsidRPr="00B90D8C" w:rsidRDefault="005C77E6" w:rsidP="00B90D8C">
            <w:pPr>
              <w:rPr>
                <w:b/>
                <w:sz w:val="24"/>
                <w:szCs w:val="24"/>
              </w:rPr>
            </w:pPr>
          </w:p>
        </w:tc>
        <w:tc>
          <w:tcPr>
            <w:tcW w:w="6740" w:type="dxa"/>
            <w:vMerge/>
            <w:hideMark/>
          </w:tcPr>
          <w:p w:rsidR="005C77E6" w:rsidRPr="00B90D8C" w:rsidRDefault="005C77E6" w:rsidP="00B90D8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C77E6" w:rsidRPr="00B90D8C" w:rsidRDefault="005C77E6" w:rsidP="00B90D8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D8C">
              <w:rPr>
                <w:b/>
                <w:sz w:val="24"/>
                <w:szCs w:val="24"/>
              </w:rPr>
              <w:t xml:space="preserve">2012 </w:t>
            </w:r>
          </w:p>
        </w:tc>
        <w:tc>
          <w:tcPr>
            <w:tcW w:w="993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D8C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129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D8C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2109" w:type="dxa"/>
            <w:vMerge/>
            <w:hideMark/>
          </w:tcPr>
          <w:p w:rsidR="005C77E6" w:rsidRPr="00B90D8C" w:rsidRDefault="005C77E6" w:rsidP="00B90D8C">
            <w:pPr>
              <w:rPr>
                <w:b/>
                <w:sz w:val="24"/>
                <w:szCs w:val="24"/>
              </w:rPr>
            </w:pPr>
          </w:p>
        </w:tc>
      </w:tr>
      <w:tr w:rsidR="005C77E6" w:rsidRPr="00B90D8C" w:rsidTr="00C87929">
        <w:trPr>
          <w:trHeight w:val="240"/>
        </w:trPr>
        <w:tc>
          <w:tcPr>
            <w:tcW w:w="797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D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40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D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D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D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D8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29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D8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9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90D8C">
              <w:rPr>
                <w:b/>
                <w:sz w:val="24"/>
                <w:szCs w:val="24"/>
              </w:rPr>
              <w:t>7</w:t>
            </w:r>
          </w:p>
        </w:tc>
      </w:tr>
      <w:tr w:rsidR="005C77E6" w:rsidRPr="00B90D8C" w:rsidTr="00C87929">
        <w:trPr>
          <w:trHeight w:val="175"/>
        </w:trPr>
        <w:tc>
          <w:tcPr>
            <w:tcW w:w="797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D8C">
              <w:rPr>
                <w:sz w:val="24"/>
                <w:szCs w:val="24"/>
              </w:rPr>
              <w:t>1.</w:t>
            </w:r>
          </w:p>
        </w:tc>
        <w:tc>
          <w:tcPr>
            <w:tcW w:w="6740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0D8C">
              <w:rPr>
                <w:sz w:val="24"/>
                <w:szCs w:val="24"/>
              </w:rPr>
              <w:t>Число представителей коренных малочисленных народов С</w:t>
            </w:r>
            <w:r w:rsidRPr="00B90D8C">
              <w:rPr>
                <w:sz w:val="24"/>
                <w:szCs w:val="24"/>
              </w:rPr>
              <w:t>е</w:t>
            </w:r>
            <w:r w:rsidRPr="00B90D8C">
              <w:rPr>
                <w:sz w:val="24"/>
                <w:szCs w:val="24"/>
              </w:rPr>
              <w:t>вера, которым предоставлены меры социальной поддержки</w:t>
            </w:r>
          </w:p>
        </w:tc>
        <w:tc>
          <w:tcPr>
            <w:tcW w:w="1985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D8C">
              <w:rPr>
                <w:sz w:val="24"/>
                <w:szCs w:val="24"/>
              </w:rPr>
              <w:t>1076</w:t>
            </w:r>
          </w:p>
        </w:tc>
        <w:tc>
          <w:tcPr>
            <w:tcW w:w="992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D8C">
              <w:rPr>
                <w:sz w:val="24"/>
                <w:szCs w:val="24"/>
              </w:rPr>
              <w:t>2030</w:t>
            </w:r>
          </w:p>
        </w:tc>
        <w:tc>
          <w:tcPr>
            <w:tcW w:w="993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D8C">
              <w:rPr>
                <w:sz w:val="24"/>
                <w:szCs w:val="24"/>
              </w:rPr>
              <w:t>1125</w:t>
            </w:r>
          </w:p>
        </w:tc>
        <w:tc>
          <w:tcPr>
            <w:tcW w:w="1129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D8C">
              <w:rPr>
                <w:sz w:val="24"/>
                <w:szCs w:val="24"/>
              </w:rPr>
              <w:t>1150</w:t>
            </w:r>
          </w:p>
        </w:tc>
        <w:tc>
          <w:tcPr>
            <w:tcW w:w="2109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D8C">
              <w:rPr>
                <w:sz w:val="24"/>
                <w:szCs w:val="24"/>
              </w:rPr>
              <w:t>1150</w:t>
            </w:r>
          </w:p>
        </w:tc>
      </w:tr>
      <w:tr w:rsidR="005C77E6" w:rsidRPr="00B90D8C" w:rsidTr="00C87929">
        <w:trPr>
          <w:trHeight w:val="467"/>
        </w:trPr>
        <w:tc>
          <w:tcPr>
            <w:tcW w:w="797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D8C">
              <w:rPr>
                <w:sz w:val="24"/>
                <w:szCs w:val="24"/>
              </w:rPr>
              <w:t>2.</w:t>
            </w:r>
          </w:p>
        </w:tc>
        <w:tc>
          <w:tcPr>
            <w:tcW w:w="6740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90D8C">
              <w:rPr>
                <w:sz w:val="24"/>
                <w:szCs w:val="24"/>
              </w:rPr>
              <w:t>Число представителей коренных малочисленных народов С</w:t>
            </w:r>
            <w:r w:rsidRPr="00B90D8C">
              <w:rPr>
                <w:sz w:val="24"/>
                <w:szCs w:val="24"/>
              </w:rPr>
              <w:t>е</w:t>
            </w:r>
            <w:r w:rsidRPr="00B90D8C">
              <w:rPr>
                <w:sz w:val="24"/>
                <w:szCs w:val="24"/>
              </w:rPr>
              <w:t>вера, ведущих традиционный образ жизни, занимающихся традиционными видами деятельности коренных малочисле</w:t>
            </w:r>
            <w:r w:rsidRPr="00B90D8C">
              <w:rPr>
                <w:sz w:val="24"/>
                <w:szCs w:val="24"/>
              </w:rPr>
              <w:t>н</w:t>
            </w:r>
            <w:r w:rsidRPr="00B90D8C">
              <w:rPr>
                <w:sz w:val="24"/>
                <w:szCs w:val="24"/>
              </w:rPr>
              <w:t>ных народов Севера, проживающих в районе</w:t>
            </w:r>
            <w:proofErr w:type="gramEnd"/>
          </w:p>
        </w:tc>
        <w:tc>
          <w:tcPr>
            <w:tcW w:w="1985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D8C">
              <w:rPr>
                <w:sz w:val="24"/>
                <w:szCs w:val="24"/>
              </w:rPr>
              <w:t>299</w:t>
            </w:r>
          </w:p>
        </w:tc>
        <w:tc>
          <w:tcPr>
            <w:tcW w:w="992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D8C">
              <w:rPr>
                <w:sz w:val="24"/>
                <w:szCs w:val="24"/>
              </w:rPr>
              <w:t>299</w:t>
            </w:r>
          </w:p>
        </w:tc>
        <w:tc>
          <w:tcPr>
            <w:tcW w:w="993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D8C">
              <w:rPr>
                <w:sz w:val="24"/>
                <w:szCs w:val="24"/>
              </w:rPr>
              <w:t>319</w:t>
            </w:r>
          </w:p>
        </w:tc>
        <w:tc>
          <w:tcPr>
            <w:tcW w:w="1129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D8C">
              <w:rPr>
                <w:sz w:val="24"/>
                <w:szCs w:val="24"/>
              </w:rPr>
              <w:t>340</w:t>
            </w:r>
          </w:p>
        </w:tc>
        <w:tc>
          <w:tcPr>
            <w:tcW w:w="2109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D8C">
              <w:rPr>
                <w:sz w:val="24"/>
                <w:szCs w:val="24"/>
              </w:rPr>
              <w:t>340</w:t>
            </w:r>
          </w:p>
        </w:tc>
      </w:tr>
      <w:tr w:rsidR="005C77E6" w:rsidRPr="00B90D8C" w:rsidTr="00C87929">
        <w:trPr>
          <w:trHeight w:val="240"/>
        </w:trPr>
        <w:tc>
          <w:tcPr>
            <w:tcW w:w="797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D8C">
              <w:rPr>
                <w:sz w:val="24"/>
                <w:szCs w:val="24"/>
              </w:rPr>
              <w:t>3.</w:t>
            </w:r>
          </w:p>
        </w:tc>
        <w:tc>
          <w:tcPr>
            <w:tcW w:w="6740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0D8C">
              <w:rPr>
                <w:sz w:val="24"/>
                <w:szCs w:val="24"/>
              </w:rPr>
              <w:t>Число представителей коренных малочисленных народов С</w:t>
            </w:r>
            <w:r w:rsidRPr="00B90D8C">
              <w:rPr>
                <w:sz w:val="24"/>
                <w:szCs w:val="24"/>
              </w:rPr>
              <w:t>е</w:t>
            </w:r>
            <w:r w:rsidRPr="00B90D8C">
              <w:rPr>
                <w:sz w:val="24"/>
                <w:szCs w:val="24"/>
              </w:rPr>
              <w:t xml:space="preserve">вера, участвующих в сохранении и возрождении традиционной культуры, народных промыслов, традиций и национальных видов спорта </w:t>
            </w:r>
          </w:p>
        </w:tc>
        <w:tc>
          <w:tcPr>
            <w:tcW w:w="1985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D8C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D8C">
              <w:rPr>
                <w:sz w:val="24"/>
                <w:szCs w:val="24"/>
              </w:rPr>
              <w:t>1050</w:t>
            </w:r>
          </w:p>
        </w:tc>
        <w:tc>
          <w:tcPr>
            <w:tcW w:w="993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D8C">
              <w:rPr>
                <w:sz w:val="24"/>
                <w:szCs w:val="24"/>
              </w:rPr>
              <w:t>865</w:t>
            </w:r>
          </w:p>
        </w:tc>
        <w:tc>
          <w:tcPr>
            <w:tcW w:w="1129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D8C">
              <w:rPr>
                <w:sz w:val="24"/>
                <w:szCs w:val="24"/>
              </w:rPr>
              <w:t>900</w:t>
            </w:r>
          </w:p>
        </w:tc>
        <w:tc>
          <w:tcPr>
            <w:tcW w:w="2109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D8C">
              <w:rPr>
                <w:sz w:val="24"/>
                <w:szCs w:val="24"/>
              </w:rPr>
              <w:t>900</w:t>
            </w:r>
          </w:p>
        </w:tc>
      </w:tr>
      <w:tr w:rsidR="005C77E6" w:rsidRPr="00B90D8C" w:rsidTr="00C87929">
        <w:trPr>
          <w:trHeight w:val="80"/>
        </w:trPr>
        <w:tc>
          <w:tcPr>
            <w:tcW w:w="797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D8C">
              <w:rPr>
                <w:sz w:val="24"/>
                <w:szCs w:val="24"/>
              </w:rPr>
              <w:t>4.</w:t>
            </w:r>
          </w:p>
        </w:tc>
        <w:tc>
          <w:tcPr>
            <w:tcW w:w="6740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0D8C">
              <w:rPr>
                <w:sz w:val="24"/>
                <w:szCs w:val="24"/>
              </w:rPr>
              <w:t xml:space="preserve">Общее поголовье оленей </w:t>
            </w:r>
          </w:p>
        </w:tc>
        <w:tc>
          <w:tcPr>
            <w:tcW w:w="1985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D8C">
              <w:rPr>
                <w:sz w:val="24"/>
                <w:szCs w:val="24"/>
              </w:rPr>
              <w:t>2317</w:t>
            </w:r>
          </w:p>
        </w:tc>
        <w:tc>
          <w:tcPr>
            <w:tcW w:w="992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D8C">
              <w:rPr>
                <w:sz w:val="24"/>
                <w:szCs w:val="24"/>
              </w:rPr>
              <w:t>2353</w:t>
            </w:r>
          </w:p>
        </w:tc>
        <w:tc>
          <w:tcPr>
            <w:tcW w:w="993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D8C">
              <w:rPr>
                <w:sz w:val="24"/>
                <w:szCs w:val="24"/>
              </w:rPr>
              <w:t>2393</w:t>
            </w:r>
          </w:p>
        </w:tc>
        <w:tc>
          <w:tcPr>
            <w:tcW w:w="1129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D8C">
              <w:rPr>
                <w:sz w:val="24"/>
                <w:szCs w:val="24"/>
              </w:rPr>
              <w:t>2430</w:t>
            </w:r>
          </w:p>
        </w:tc>
        <w:tc>
          <w:tcPr>
            <w:tcW w:w="2109" w:type="dxa"/>
            <w:hideMark/>
          </w:tcPr>
          <w:p w:rsidR="005C77E6" w:rsidRPr="00B90D8C" w:rsidRDefault="005C77E6" w:rsidP="00B90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D8C">
              <w:rPr>
                <w:sz w:val="24"/>
                <w:szCs w:val="24"/>
              </w:rPr>
              <w:t>2430</w:t>
            </w:r>
          </w:p>
        </w:tc>
      </w:tr>
    </w:tbl>
    <w:p w:rsidR="005C77E6" w:rsidRDefault="005C77E6" w:rsidP="00C87929">
      <w:pPr>
        <w:widowControl w:val="0"/>
        <w:autoSpaceDE w:val="0"/>
        <w:autoSpaceDN w:val="0"/>
        <w:adjustRightInd w:val="0"/>
        <w:jc w:val="center"/>
        <w:rPr>
          <w:b/>
        </w:rPr>
      </w:pPr>
    </w:p>
    <w:sectPr w:rsidR="005C77E6" w:rsidSect="00B90D8C">
      <w:pgSz w:w="16838" w:h="11906" w:orient="landscape"/>
      <w:pgMar w:top="851" w:right="567" w:bottom="28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55" w:rsidRDefault="00190655">
      <w:r>
        <w:separator/>
      </w:r>
    </w:p>
  </w:endnote>
  <w:endnote w:type="continuationSeparator" w:id="1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55" w:rsidRDefault="00190655">
      <w:r>
        <w:separator/>
      </w:r>
    </w:p>
  </w:footnote>
  <w:footnote w:type="continuationSeparator" w:id="1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BF7ED8" w:rsidP="00D401FC">
    <w:pPr>
      <w:pStyle w:val="a4"/>
      <w:jc w:val="center"/>
    </w:pPr>
    <w:fldSimple w:instr=" PAGE   \* MERGEFORMAT ">
      <w:r w:rsidR="00D02C54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4E2D3B"/>
    <w:multiLevelType w:val="hybridMultilevel"/>
    <w:tmpl w:val="AECAE9D2"/>
    <w:lvl w:ilvl="0" w:tplc="D17C1F22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3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848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6E75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086D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7E6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B6C40"/>
    <w:rsid w:val="008B7ACD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2574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736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11D9"/>
    <w:rsid w:val="00B86C0A"/>
    <w:rsid w:val="00B87595"/>
    <w:rsid w:val="00B90D8C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BF7ED8"/>
    <w:rsid w:val="00C00870"/>
    <w:rsid w:val="00C01321"/>
    <w:rsid w:val="00C02A5A"/>
    <w:rsid w:val="00C0312C"/>
    <w:rsid w:val="00C04FE9"/>
    <w:rsid w:val="00C0721E"/>
    <w:rsid w:val="00C119C9"/>
    <w:rsid w:val="00C15828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929"/>
    <w:rsid w:val="00C87AEC"/>
    <w:rsid w:val="00C87B05"/>
    <w:rsid w:val="00C90E6A"/>
    <w:rsid w:val="00C933DA"/>
    <w:rsid w:val="00C96D14"/>
    <w:rsid w:val="00CA23DE"/>
    <w:rsid w:val="00CA380B"/>
    <w:rsid w:val="00CA7790"/>
    <w:rsid w:val="00CB256A"/>
    <w:rsid w:val="00CB714C"/>
    <w:rsid w:val="00CC18F5"/>
    <w:rsid w:val="00CC1F9C"/>
    <w:rsid w:val="00CC22AD"/>
    <w:rsid w:val="00CC259C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2C5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4845-69DC-409E-8763-D5BF2017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1702</Words>
  <Characters>11618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10</cp:revision>
  <cp:lastPrinted>2013-02-18T09:23:00Z</cp:lastPrinted>
  <dcterms:created xsi:type="dcterms:W3CDTF">2013-02-14T05:32:00Z</dcterms:created>
  <dcterms:modified xsi:type="dcterms:W3CDTF">2013-02-19T06:57:00Z</dcterms:modified>
</cp:coreProperties>
</file>