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022235" w:rsidRDefault="00022235" w:rsidP="00FE38F5">
      <w:pPr>
        <w:jc w:val="center"/>
        <w:rPr>
          <w:b/>
        </w:rPr>
      </w:pPr>
      <w:r w:rsidRPr="00022235">
        <w:rPr>
          <w:b/>
        </w:rPr>
        <w:t>Сводный отчет</w:t>
      </w:r>
      <w:r w:rsidR="00FE38F5" w:rsidRPr="00022235">
        <w:rPr>
          <w:b/>
        </w:rPr>
        <w:t xml:space="preserve"> об оценке регулирующего воздействия</w:t>
      </w:r>
    </w:p>
    <w:p w:rsidR="00FE38F5" w:rsidRPr="00FE38F5" w:rsidRDefault="00FE38F5" w:rsidP="00FE38F5">
      <w:pPr>
        <w:jc w:val="center"/>
        <w:rPr>
          <w:b/>
        </w:rPr>
      </w:pPr>
      <w:r w:rsidRPr="00022235">
        <w:rPr>
          <w:b/>
        </w:rPr>
        <w:t>проекта муниципального нормативного правового акта</w:t>
      </w:r>
    </w:p>
    <w:p w:rsidR="00FE38F5" w:rsidRPr="00FE38F5" w:rsidRDefault="00FE38F5" w:rsidP="00FE38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E38F5" w:rsidRPr="00FE38F5" w:rsidTr="00972889">
        <w:trPr>
          <w:trHeight w:val="1409"/>
        </w:trPr>
        <w:tc>
          <w:tcPr>
            <w:tcW w:w="3652" w:type="dxa"/>
            <w:shd w:val="clear" w:color="auto" w:fill="auto"/>
          </w:tcPr>
          <w:p w:rsidR="00FE38F5" w:rsidRPr="00FE38F5" w:rsidRDefault="00FE38F5" w:rsidP="00FE38F5">
            <w:pPr>
              <w:rPr>
                <w:i/>
              </w:rPr>
            </w:pPr>
            <w:r w:rsidRPr="00FE38F5">
              <w:rPr>
                <w:b/>
                <w:i/>
              </w:rPr>
              <w:t>№</w:t>
            </w:r>
            <w:r w:rsidRPr="00FE38F5">
              <w:rPr>
                <w:i/>
              </w:rPr>
              <w:t xml:space="preserve"> _______</w:t>
            </w:r>
            <w:r w:rsidR="00206F6E">
              <w:rPr>
                <w:b/>
                <w:i/>
                <w:u w:val="single"/>
              </w:rPr>
              <w:t>2</w:t>
            </w:r>
            <w:r w:rsidRPr="00FE38F5">
              <w:rPr>
                <w:i/>
              </w:rPr>
              <w:t>______________</w:t>
            </w:r>
          </w:p>
          <w:p w:rsidR="00FE38F5" w:rsidRPr="00FE38F5" w:rsidRDefault="00FE38F5" w:rsidP="00FE38F5">
            <w:pPr>
              <w:rPr>
                <w:i/>
                <w:sz w:val="22"/>
              </w:rPr>
            </w:pPr>
            <w:r w:rsidRPr="00FE38F5">
              <w:rPr>
                <w:i/>
                <w:sz w:val="22"/>
              </w:rPr>
              <w:t xml:space="preserve">      присваивается регулирующим</w:t>
            </w:r>
          </w:p>
          <w:p w:rsidR="00FE38F5" w:rsidRPr="00FE38F5" w:rsidRDefault="00FE38F5" w:rsidP="00FE38F5">
            <w:pPr>
              <w:rPr>
                <w:szCs w:val="20"/>
              </w:rPr>
            </w:pPr>
            <w:r w:rsidRPr="00FE38F5">
              <w:rPr>
                <w:i/>
                <w:sz w:val="22"/>
              </w:rPr>
              <w:t xml:space="preserve">     органом</w:t>
            </w:r>
          </w:p>
        </w:tc>
        <w:tc>
          <w:tcPr>
            <w:tcW w:w="6095" w:type="dxa"/>
            <w:shd w:val="clear" w:color="auto" w:fill="auto"/>
          </w:tcPr>
          <w:p w:rsidR="00FE38F5" w:rsidRPr="00FE38F5" w:rsidRDefault="00FE38F5" w:rsidP="00FE38F5">
            <w:r w:rsidRPr="00FE38F5">
              <w:t>Сроки проведения публичного обсуждения:</w:t>
            </w:r>
          </w:p>
          <w:p w:rsidR="00FE38F5" w:rsidRPr="00FE38F5" w:rsidRDefault="00FE38F5" w:rsidP="00FE38F5"/>
          <w:p w:rsidR="001F6B5A" w:rsidRPr="00EB611C" w:rsidRDefault="001F6B5A" w:rsidP="001F6B5A">
            <w:pPr>
              <w:autoSpaceDE w:val="0"/>
              <w:autoSpaceDN w:val="0"/>
              <w:adjustRightInd w:val="0"/>
              <w:spacing w:line="312" w:lineRule="auto"/>
              <w:rPr>
                <w:b/>
                <w:i/>
                <w:sz w:val="24"/>
                <w:szCs w:val="24"/>
              </w:rPr>
            </w:pPr>
            <w:r w:rsidRPr="00EB611C">
              <w:rPr>
                <w:b/>
                <w:i/>
                <w:sz w:val="24"/>
                <w:szCs w:val="24"/>
              </w:rPr>
              <w:t>начало: «</w:t>
            </w:r>
            <w:r w:rsidR="00235F69">
              <w:rPr>
                <w:b/>
                <w:i/>
                <w:sz w:val="24"/>
                <w:szCs w:val="24"/>
                <w:u w:val="single"/>
              </w:rPr>
              <w:t>03</w:t>
            </w:r>
            <w:r w:rsidRPr="00EB611C">
              <w:rPr>
                <w:b/>
                <w:i/>
                <w:sz w:val="24"/>
                <w:szCs w:val="24"/>
              </w:rPr>
              <w:t xml:space="preserve">» </w:t>
            </w:r>
            <w:r w:rsidR="00235F69">
              <w:rPr>
                <w:b/>
                <w:i/>
                <w:sz w:val="24"/>
                <w:szCs w:val="24"/>
                <w:u w:val="single"/>
              </w:rPr>
              <w:t>мая</w:t>
            </w:r>
            <w:r w:rsidRPr="00EB611C">
              <w:rPr>
                <w:b/>
                <w:i/>
                <w:sz w:val="24"/>
                <w:szCs w:val="24"/>
              </w:rPr>
              <w:t xml:space="preserve"> 20</w:t>
            </w:r>
            <w:r w:rsidRPr="00EB611C">
              <w:rPr>
                <w:b/>
                <w:i/>
                <w:sz w:val="24"/>
                <w:szCs w:val="24"/>
                <w:u w:val="single"/>
              </w:rPr>
              <w:t>1</w:t>
            </w:r>
            <w:r w:rsidR="00206F6E">
              <w:rPr>
                <w:b/>
                <w:i/>
                <w:sz w:val="24"/>
                <w:szCs w:val="24"/>
                <w:u w:val="single"/>
              </w:rPr>
              <w:t>7</w:t>
            </w:r>
            <w:r w:rsidRPr="00EB611C">
              <w:rPr>
                <w:b/>
                <w:i/>
                <w:sz w:val="24"/>
                <w:szCs w:val="24"/>
              </w:rPr>
              <w:t xml:space="preserve"> г.;</w:t>
            </w:r>
          </w:p>
          <w:p w:rsidR="00FE38F5" w:rsidRPr="00FE38F5" w:rsidRDefault="001F6B5A" w:rsidP="00235F69">
            <w:pPr>
              <w:rPr>
                <w:szCs w:val="20"/>
              </w:rPr>
            </w:pPr>
            <w:r w:rsidRPr="00EB611C">
              <w:rPr>
                <w:b/>
                <w:i/>
                <w:sz w:val="24"/>
                <w:szCs w:val="24"/>
              </w:rPr>
              <w:t>окончание: «</w:t>
            </w:r>
            <w:r w:rsidR="00206F6E">
              <w:rPr>
                <w:b/>
                <w:i/>
                <w:sz w:val="24"/>
                <w:szCs w:val="24"/>
                <w:u w:val="single"/>
              </w:rPr>
              <w:t>1</w:t>
            </w:r>
            <w:r w:rsidR="00235F69">
              <w:rPr>
                <w:b/>
                <w:i/>
                <w:sz w:val="24"/>
                <w:szCs w:val="24"/>
                <w:u w:val="single"/>
              </w:rPr>
              <w:t>7</w:t>
            </w:r>
            <w:r w:rsidRPr="00EB611C">
              <w:rPr>
                <w:b/>
                <w:i/>
                <w:sz w:val="24"/>
                <w:szCs w:val="24"/>
              </w:rPr>
              <w:t xml:space="preserve">» </w:t>
            </w:r>
            <w:r w:rsidR="00206F6E">
              <w:rPr>
                <w:b/>
                <w:i/>
                <w:sz w:val="24"/>
                <w:szCs w:val="24"/>
                <w:u w:val="single"/>
              </w:rPr>
              <w:t>мая</w:t>
            </w:r>
            <w:r w:rsidRPr="00EB611C">
              <w:rPr>
                <w:b/>
                <w:i/>
                <w:sz w:val="24"/>
                <w:szCs w:val="24"/>
              </w:rPr>
              <w:t xml:space="preserve"> 20</w:t>
            </w:r>
            <w:r w:rsidRPr="00EB611C">
              <w:rPr>
                <w:b/>
                <w:i/>
                <w:sz w:val="24"/>
                <w:szCs w:val="24"/>
                <w:u w:val="single"/>
              </w:rPr>
              <w:t>1</w:t>
            </w:r>
            <w:r w:rsidR="00206F6E">
              <w:rPr>
                <w:b/>
                <w:i/>
                <w:sz w:val="24"/>
                <w:szCs w:val="24"/>
                <w:u w:val="single"/>
              </w:rPr>
              <w:t>7</w:t>
            </w:r>
            <w:r w:rsidRPr="00EB611C">
              <w:rPr>
                <w:b/>
                <w:i/>
                <w:sz w:val="24"/>
                <w:szCs w:val="24"/>
              </w:rPr>
              <w:t>г.</w:t>
            </w:r>
          </w:p>
        </w:tc>
      </w:tr>
    </w:tbl>
    <w:p w:rsidR="00FE38F5" w:rsidRPr="00FE38F5" w:rsidRDefault="00FE38F5" w:rsidP="00FE38F5">
      <w:pPr>
        <w:jc w:val="center"/>
        <w:rPr>
          <w:szCs w:val="20"/>
        </w:rPr>
      </w:pPr>
    </w:p>
    <w:p w:rsidR="00FE38F5" w:rsidRPr="00FE38F5" w:rsidRDefault="00FE38F5" w:rsidP="00FE38F5">
      <w:pPr>
        <w:contextualSpacing/>
        <w:jc w:val="center"/>
        <w:rPr>
          <w:b/>
        </w:rPr>
      </w:pPr>
      <w:r w:rsidRPr="00FE38F5">
        <w:rPr>
          <w:b/>
        </w:rPr>
        <w:t>1. Общая информация</w:t>
      </w:r>
    </w:p>
    <w:p w:rsidR="00FE38F5" w:rsidRPr="00FE38F5" w:rsidRDefault="00FE38F5" w:rsidP="00FE38F5">
      <w:pPr>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E38F5" w:rsidRPr="00FE38F5" w:rsidTr="00022235">
        <w:tc>
          <w:tcPr>
            <w:tcW w:w="9781" w:type="dxa"/>
            <w:shd w:val="clear" w:color="auto" w:fill="auto"/>
          </w:tcPr>
          <w:p w:rsidR="001F6B5A" w:rsidRPr="005434AB" w:rsidRDefault="001F6B5A" w:rsidP="00FE38F5">
            <w:pPr>
              <w:keepNext/>
              <w:keepLines/>
              <w:widowControl w:val="0"/>
              <w:jc w:val="center"/>
              <w:outlineLvl w:val="0"/>
            </w:pPr>
            <w:r w:rsidRPr="005434AB">
              <w:t xml:space="preserve">Отдел транспорта и связи администрации Нижневартовского района </w:t>
            </w:r>
          </w:p>
          <w:p w:rsidR="00FE38F5" w:rsidRPr="00FE38F5" w:rsidRDefault="00FE38F5" w:rsidP="00FE38F5">
            <w:pPr>
              <w:keepNext/>
              <w:keepLines/>
              <w:widowControl w:val="0"/>
              <w:jc w:val="center"/>
              <w:outlineLvl w:val="0"/>
              <w:rPr>
                <w:i/>
                <w:sz w:val="22"/>
                <w:szCs w:val="22"/>
              </w:rPr>
            </w:pPr>
            <w:r w:rsidRPr="00FE38F5">
              <w:rPr>
                <w:i/>
                <w:sz w:val="22"/>
                <w:szCs w:val="22"/>
              </w:rPr>
              <w:t>(наименование структурного подразделения администрации района, муниципального учреждения, учредителем которого является администрация района</w:t>
            </w:r>
            <w:r w:rsidRPr="00FE38F5">
              <w:rPr>
                <w:rFonts w:eastAsia="Calibri"/>
                <w:bCs/>
                <w:i/>
                <w:sz w:val="22"/>
                <w:szCs w:val="22"/>
                <w:lang w:eastAsia="en-US"/>
              </w:rPr>
              <w:t>)</w:t>
            </w:r>
          </w:p>
          <w:p w:rsidR="00FE38F5" w:rsidRPr="00022235" w:rsidRDefault="00FE38F5" w:rsidP="00022235">
            <w:pPr>
              <w:keepNext/>
              <w:keepLines/>
              <w:widowControl w:val="0"/>
              <w:jc w:val="both"/>
              <w:outlineLvl w:val="0"/>
            </w:pPr>
            <w:r w:rsidRPr="00FE38F5">
              <w:t>являющийся разработчиком проекта муниципального нормативного правового акта администрации района, устанавливающего новые или изменяющего ра</w:t>
            </w:r>
            <w:r w:rsidRPr="00FE38F5">
              <w:t>н</w:t>
            </w:r>
            <w:r w:rsidRPr="00FE38F5">
              <w:t>нее предусмотренные муниципальными нормативными правовыми актами обязанности для субъектов предпринимательской и инвестиционной деятел</w:t>
            </w:r>
            <w:r w:rsidRPr="00FE38F5">
              <w:t>ь</w:t>
            </w:r>
            <w:r w:rsidRPr="00FE38F5">
              <w:t>ности (далее – регулирующий орган):</w:t>
            </w:r>
          </w:p>
          <w:p w:rsidR="00FE38F5" w:rsidRPr="00FE38F5" w:rsidRDefault="00FE38F5" w:rsidP="00FE38F5">
            <w:pPr>
              <w:jc w:val="center"/>
              <w:rPr>
                <w:i/>
                <w:sz w:val="22"/>
                <w:szCs w:val="22"/>
              </w:rPr>
            </w:pPr>
          </w:p>
        </w:tc>
      </w:tr>
      <w:tr w:rsidR="00FE38F5" w:rsidRPr="00FE38F5" w:rsidTr="00022235">
        <w:tc>
          <w:tcPr>
            <w:tcW w:w="9781" w:type="dxa"/>
            <w:shd w:val="clear" w:color="auto" w:fill="auto"/>
          </w:tcPr>
          <w:p w:rsidR="00FE38F5" w:rsidRPr="00FE38F5" w:rsidRDefault="00FE38F5" w:rsidP="00FE38F5">
            <w:pPr>
              <w:jc w:val="both"/>
            </w:pPr>
            <w:r w:rsidRPr="00FE38F5">
              <w:t>1.2. Сведения о структурных подразделениях администрации района, муниц</w:t>
            </w:r>
            <w:r w:rsidRPr="00FE38F5">
              <w:t>и</w:t>
            </w:r>
            <w:r w:rsidRPr="00FE38F5">
              <w:t>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w:t>
            </w:r>
            <w:r w:rsidRPr="00FE38F5">
              <w:t>н</w:t>
            </w:r>
            <w:r w:rsidRPr="00FE38F5">
              <w:t>нее предусмотренные муниципальными нормативными правовыми актами обязанности для субъектов предпринимательской и инвестиционной деятел</w:t>
            </w:r>
            <w:r w:rsidRPr="00FE38F5">
              <w:t>ь</w:t>
            </w:r>
            <w:r w:rsidRPr="00FE38F5">
              <w:t>ности – соисполнителях:</w:t>
            </w:r>
          </w:p>
          <w:p w:rsidR="00FE38F5" w:rsidRPr="00206F6E" w:rsidRDefault="00022235" w:rsidP="00FE38F5">
            <w:r w:rsidRPr="00206F6E">
              <w:t>отсутствуют</w:t>
            </w:r>
          </w:p>
          <w:p w:rsidR="00FE38F5" w:rsidRPr="00FE38F5" w:rsidRDefault="00FE38F5" w:rsidP="00FE38F5">
            <w:pPr>
              <w:jc w:val="center"/>
              <w:rPr>
                <w:i/>
                <w:sz w:val="22"/>
                <w:szCs w:val="22"/>
              </w:rPr>
            </w:pPr>
          </w:p>
        </w:tc>
      </w:tr>
      <w:tr w:rsidR="00FE38F5" w:rsidRPr="00FE38F5" w:rsidTr="00022235">
        <w:tc>
          <w:tcPr>
            <w:tcW w:w="9781" w:type="dxa"/>
            <w:shd w:val="clear" w:color="auto" w:fill="auto"/>
          </w:tcPr>
          <w:p w:rsidR="00FE38F5" w:rsidRPr="005434AB" w:rsidRDefault="00FE38F5" w:rsidP="00FE38F5">
            <w:pPr>
              <w:spacing w:after="120"/>
              <w:jc w:val="both"/>
              <w:rPr>
                <w:sz w:val="32"/>
                <w:szCs w:val="32"/>
              </w:rPr>
            </w:pPr>
            <w:r w:rsidRPr="005434AB">
              <w:t>1.3. Вид и наименование проекта муниципального нормативного правового а</w:t>
            </w:r>
            <w:r w:rsidRPr="005434AB">
              <w:t>к</w:t>
            </w:r>
            <w:r w:rsidRPr="005434AB">
              <w:t>та:</w:t>
            </w:r>
          </w:p>
          <w:p w:rsidR="00FE38F5" w:rsidRPr="00206F6E" w:rsidRDefault="001F6B5A" w:rsidP="00206F6E">
            <w:pPr>
              <w:jc w:val="both"/>
            </w:pPr>
            <w:r w:rsidRPr="005434AB">
              <w:t xml:space="preserve">Проект постановления о внесении изменений в </w:t>
            </w:r>
            <w:r w:rsidR="008412C4">
              <w:t>приложение к постановлению</w:t>
            </w:r>
            <w:r w:rsidRPr="005434AB">
              <w:t xml:space="preserve"> администрации района от 02.12.2013 № 2561 «Об утверждении муниципальной программы «Развитие транспортной системы Нижневартовского района на 2014–2020 годы»</w:t>
            </w:r>
          </w:p>
        </w:tc>
      </w:tr>
      <w:tr w:rsidR="00FE38F5" w:rsidRPr="005434AB" w:rsidTr="00206F6E">
        <w:trPr>
          <w:trHeight w:val="274"/>
        </w:trPr>
        <w:tc>
          <w:tcPr>
            <w:tcW w:w="9781" w:type="dxa"/>
            <w:shd w:val="clear" w:color="auto" w:fill="auto"/>
          </w:tcPr>
          <w:p w:rsidR="0053518E" w:rsidRPr="005434AB" w:rsidRDefault="00FE38F5" w:rsidP="00FE38F5">
            <w:pPr>
              <w:autoSpaceDE w:val="0"/>
              <w:autoSpaceDN w:val="0"/>
              <w:adjustRightInd w:val="0"/>
              <w:jc w:val="both"/>
              <w:outlineLvl w:val="1"/>
            </w:pPr>
            <w:r w:rsidRPr="005434AB">
              <w:t>1.4. Основание для разработки проекта муниципального нормативного прав</w:t>
            </w:r>
            <w:r w:rsidRPr="005434AB">
              <w:t>о</w:t>
            </w:r>
            <w:r w:rsidRPr="005434AB">
              <w:t xml:space="preserve">вого акта: </w:t>
            </w:r>
          </w:p>
          <w:p w:rsidR="0053518E" w:rsidRPr="005434AB" w:rsidRDefault="00206F6E" w:rsidP="00ED367E">
            <w:pPr>
              <w:widowControl w:val="0"/>
              <w:autoSpaceDE w:val="0"/>
              <w:autoSpaceDN w:val="0"/>
              <w:ind w:firstLine="709"/>
              <w:jc w:val="both"/>
              <w:rPr>
                <w:i/>
                <w:sz w:val="22"/>
                <w:szCs w:val="22"/>
                <w:u w:val="single"/>
              </w:rPr>
            </w:pPr>
            <w:r>
              <w:t>П</w:t>
            </w:r>
            <w:r w:rsidR="008412C4">
              <w:t>риведение в соответствие с</w:t>
            </w:r>
            <w:r w:rsidR="008412C4" w:rsidRPr="00730278">
              <w:t xml:space="preserve"> </w:t>
            </w:r>
            <w:r w:rsidR="008412C4">
              <w:t>б</w:t>
            </w:r>
            <w:r w:rsidR="008412C4" w:rsidRPr="00156925">
              <w:rPr>
                <w:color w:val="000000"/>
                <w:shd w:val="clear" w:color="auto" w:fill="FFFFFF"/>
              </w:rPr>
              <w:t>юджетн</w:t>
            </w:r>
            <w:r w:rsidR="008412C4">
              <w:rPr>
                <w:color w:val="000000"/>
                <w:shd w:val="clear" w:color="auto" w:fill="FFFFFF"/>
              </w:rPr>
              <w:t>ым</w:t>
            </w:r>
            <w:r w:rsidR="008412C4" w:rsidRPr="00156925">
              <w:rPr>
                <w:color w:val="000000"/>
                <w:shd w:val="clear" w:color="auto" w:fill="FFFFFF"/>
              </w:rPr>
              <w:t xml:space="preserve"> кодекс</w:t>
            </w:r>
            <w:r w:rsidR="008412C4">
              <w:rPr>
                <w:color w:val="000000"/>
                <w:shd w:val="clear" w:color="auto" w:fill="FFFFFF"/>
              </w:rPr>
              <w:t xml:space="preserve">ом </w:t>
            </w:r>
            <w:r w:rsidR="008412C4" w:rsidRPr="00156925">
              <w:rPr>
                <w:color w:val="000000"/>
                <w:shd w:val="clear" w:color="auto" w:fill="FFFFFF"/>
              </w:rPr>
              <w:t>Российской Федерации, </w:t>
            </w:r>
            <w:r w:rsidR="008412C4" w:rsidRPr="00156925">
              <w:t>постановлением Правительст</w:t>
            </w:r>
            <w:r w:rsidR="008412C4">
              <w:t>в</w:t>
            </w:r>
            <w:r w:rsidR="008412C4" w:rsidRPr="00156925">
              <w:t>а Российской Федерации N 887 от 6 сентября 2016 г.</w:t>
            </w:r>
            <w:r w:rsidR="008412C4">
              <w:t xml:space="preserve"> «Об общих требованиях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w:t>
            </w:r>
            <w:r w:rsidR="008412C4">
              <w:t>и</w:t>
            </w:r>
            <w:r w:rsidR="008412C4">
              <w:t>цам – производителям товаров, работ, услуг»</w:t>
            </w:r>
            <w:r>
              <w:t>.</w:t>
            </w:r>
            <w:r w:rsidR="000F0677">
              <w:t xml:space="preserve"> </w:t>
            </w:r>
            <w:r w:rsidR="00ED367E">
              <w:t>Уточнение направления выплаты субсидии.</w:t>
            </w:r>
          </w:p>
        </w:tc>
      </w:tr>
      <w:tr w:rsidR="00FE38F5" w:rsidRPr="00FE38F5" w:rsidTr="00022235">
        <w:tc>
          <w:tcPr>
            <w:tcW w:w="9781" w:type="dxa"/>
            <w:shd w:val="clear" w:color="auto" w:fill="auto"/>
          </w:tcPr>
          <w:p w:rsidR="00FE38F5" w:rsidRPr="00FE38F5" w:rsidRDefault="00FE38F5" w:rsidP="00165552">
            <w:pPr>
              <w:autoSpaceDE w:val="0"/>
              <w:autoSpaceDN w:val="0"/>
              <w:adjustRightInd w:val="0"/>
              <w:jc w:val="both"/>
              <w:outlineLvl w:val="1"/>
              <w:rPr>
                <w:sz w:val="22"/>
                <w:szCs w:val="22"/>
              </w:rPr>
            </w:pPr>
            <w:r w:rsidRPr="00FE38F5">
              <w:t xml:space="preserve">1.5. Количество замечаний и предложений, полученных в связи с размещением </w:t>
            </w:r>
            <w:r w:rsidRPr="00FE38F5">
              <w:lastRenderedPageBreak/>
              <w:t>уведомления о проведении публичных консультаций по проекту муниципал</w:t>
            </w:r>
            <w:r w:rsidRPr="00FE38F5">
              <w:t>ь</w:t>
            </w:r>
            <w:r w:rsidRPr="00FE38F5">
              <w:t>ного</w:t>
            </w:r>
            <w:r w:rsidR="00972889">
              <w:t xml:space="preserve"> нормативного правового акта:</w:t>
            </w:r>
            <w:r w:rsidR="00972889" w:rsidRPr="0053518E">
              <w:rPr>
                <w:i/>
              </w:rPr>
              <w:t xml:space="preserve"> </w:t>
            </w:r>
            <w:r w:rsidR="00165552">
              <w:rPr>
                <w:i/>
                <w:u w:val="single"/>
              </w:rPr>
              <w:t>2,</w:t>
            </w:r>
            <w:r w:rsidRPr="00FE38F5">
              <w:t xml:space="preserve"> из них учтено: полно</w:t>
            </w:r>
            <w:r w:rsidR="007711E3">
              <w:t xml:space="preserve">стью </w:t>
            </w:r>
            <w:r w:rsidR="00165552">
              <w:rPr>
                <w:i/>
                <w:u w:val="single"/>
              </w:rPr>
              <w:t>2</w:t>
            </w:r>
            <w:r w:rsidRPr="0053518E">
              <w:rPr>
                <w:i/>
                <w:u w:val="single"/>
              </w:rPr>
              <w:t>,</w:t>
            </w:r>
            <w:r w:rsidRPr="00FE38F5">
              <w:t xml:space="preserve"> учтено</w:t>
            </w:r>
            <w:r w:rsidR="00972889">
              <w:t xml:space="preserve"> ча</w:t>
            </w:r>
            <w:r w:rsidR="00972889">
              <w:t>с</w:t>
            </w:r>
            <w:r w:rsidR="00972889">
              <w:t xml:space="preserve">тично </w:t>
            </w:r>
            <w:r w:rsidR="001F6B5A">
              <w:rPr>
                <w:i/>
                <w:u w:val="single"/>
              </w:rPr>
              <w:t>0</w:t>
            </w:r>
            <w:r w:rsidR="007711E3">
              <w:t xml:space="preserve">, не учтено </w:t>
            </w:r>
            <w:r w:rsidR="007711E3" w:rsidRPr="0053518E">
              <w:rPr>
                <w:i/>
                <w:u w:val="single"/>
              </w:rPr>
              <w:t>0</w:t>
            </w:r>
            <w:r w:rsidRPr="00FE38F5">
              <w:t>.</w:t>
            </w:r>
          </w:p>
        </w:tc>
      </w:tr>
      <w:tr w:rsidR="00FE38F5" w:rsidRPr="005434AB" w:rsidTr="00022235">
        <w:trPr>
          <w:trHeight w:val="2224"/>
        </w:trPr>
        <w:tc>
          <w:tcPr>
            <w:tcW w:w="9781" w:type="dxa"/>
            <w:shd w:val="clear" w:color="auto" w:fill="auto"/>
          </w:tcPr>
          <w:p w:rsidR="003E6954" w:rsidRPr="005434AB" w:rsidRDefault="00FE38F5" w:rsidP="00D30D3F">
            <w:r w:rsidRPr="005434AB">
              <w:lastRenderedPageBreak/>
              <w:t>1.6. Контактная информация исполнителя регулирующего органа:</w:t>
            </w:r>
          </w:p>
          <w:p w:rsidR="001F6B5A" w:rsidRPr="005434AB" w:rsidRDefault="001F6B5A" w:rsidP="001F6B5A">
            <w:pPr>
              <w:rPr>
                <w:sz w:val="24"/>
                <w:szCs w:val="24"/>
              </w:rPr>
            </w:pPr>
            <w:r w:rsidRPr="005434AB">
              <w:rPr>
                <w:sz w:val="24"/>
                <w:szCs w:val="24"/>
              </w:rPr>
              <w:t>ФИО: Пискулина Лилия Маратовна</w:t>
            </w:r>
          </w:p>
          <w:p w:rsidR="001F6B5A" w:rsidRPr="005434AB" w:rsidRDefault="001F6B5A" w:rsidP="001F6B5A">
            <w:pPr>
              <w:rPr>
                <w:sz w:val="24"/>
                <w:szCs w:val="24"/>
              </w:rPr>
            </w:pPr>
            <w:r w:rsidRPr="005434AB">
              <w:rPr>
                <w:sz w:val="24"/>
                <w:szCs w:val="24"/>
              </w:rPr>
              <w:t>Должность: ведущий специалист отдела транспорта и связи</w:t>
            </w:r>
          </w:p>
          <w:p w:rsidR="001F6B5A" w:rsidRPr="005434AB" w:rsidRDefault="001F6B5A" w:rsidP="001F6B5A">
            <w:pPr>
              <w:rPr>
                <w:sz w:val="24"/>
                <w:szCs w:val="24"/>
              </w:rPr>
            </w:pPr>
            <w:r w:rsidRPr="005434AB">
              <w:rPr>
                <w:sz w:val="24"/>
                <w:szCs w:val="24"/>
              </w:rPr>
              <w:t>Тел: 8 (3466) 41-77-16</w:t>
            </w:r>
          </w:p>
          <w:p w:rsidR="00FE38F5" w:rsidRPr="005434AB" w:rsidRDefault="001F6B5A" w:rsidP="001F6B5A">
            <w:pPr>
              <w:rPr>
                <w:sz w:val="4"/>
                <w:szCs w:val="4"/>
              </w:rPr>
            </w:pPr>
            <w:r w:rsidRPr="005434AB">
              <w:rPr>
                <w:sz w:val="24"/>
                <w:szCs w:val="24"/>
              </w:rPr>
              <w:t xml:space="preserve">Адрес электронной почты: </w:t>
            </w:r>
            <w:hyperlink r:id="rId8" w:history="1">
              <w:r w:rsidRPr="005434AB">
                <w:rPr>
                  <w:rStyle w:val="af9"/>
                  <w:sz w:val="24"/>
                  <w:szCs w:val="24"/>
                  <w:lang w:val="en-US"/>
                </w:rPr>
                <w:t>transport</w:t>
              </w:r>
              <w:r w:rsidRPr="005434AB">
                <w:rPr>
                  <w:rStyle w:val="af9"/>
                  <w:sz w:val="24"/>
                  <w:szCs w:val="24"/>
                </w:rPr>
                <w:t>@</w:t>
              </w:r>
              <w:r w:rsidRPr="005434AB">
                <w:rPr>
                  <w:rStyle w:val="af9"/>
                  <w:sz w:val="24"/>
                  <w:szCs w:val="24"/>
                  <w:lang w:val="en-US"/>
                </w:rPr>
                <w:t>nvraion</w:t>
              </w:r>
              <w:r w:rsidRPr="005434AB">
                <w:rPr>
                  <w:rStyle w:val="af9"/>
                  <w:sz w:val="24"/>
                  <w:szCs w:val="24"/>
                </w:rPr>
                <w:t>.</w:t>
              </w:r>
              <w:r w:rsidRPr="005434AB">
                <w:rPr>
                  <w:rStyle w:val="af9"/>
                  <w:sz w:val="24"/>
                  <w:szCs w:val="24"/>
                  <w:lang w:val="en-US"/>
                </w:rPr>
                <w:t>ru</w:t>
              </w:r>
            </w:hyperlink>
          </w:p>
          <w:p w:rsidR="00FE38F5" w:rsidRPr="005434AB" w:rsidRDefault="00FE38F5" w:rsidP="003E6954">
            <w:pPr>
              <w:keepNext/>
              <w:framePr w:hSpace="180" w:wrap="around" w:vAnchor="text" w:hAnchor="margin" w:xAlign="center" w:y="212"/>
              <w:tabs>
                <w:tab w:val="left" w:pos="225"/>
              </w:tabs>
              <w:outlineLvl w:val="0"/>
              <w:rPr>
                <w:sz w:val="22"/>
                <w:szCs w:val="22"/>
              </w:rPr>
            </w:pPr>
          </w:p>
        </w:tc>
      </w:tr>
    </w:tbl>
    <w:p w:rsidR="00FE38F5" w:rsidRPr="00D30D3F" w:rsidRDefault="00FE38F5" w:rsidP="00FE38F5"/>
    <w:p w:rsidR="009A3151" w:rsidRDefault="009A3151" w:rsidP="00FE38F5">
      <w:pPr>
        <w:jc w:val="center"/>
        <w:rPr>
          <w:b/>
        </w:rPr>
      </w:pPr>
    </w:p>
    <w:p w:rsidR="009A3151" w:rsidRPr="00FE38F5" w:rsidRDefault="009A3151" w:rsidP="009A3151">
      <w:pPr>
        <w:contextualSpacing/>
        <w:jc w:val="center"/>
      </w:pPr>
      <w:r>
        <w:rPr>
          <w:b/>
        </w:rPr>
        <w:t>2</w:t>
      </w:r>
      <w:r w:rsidRPr="00FE38F5">
        <w:rPr>
          <w:b/>
        </w:rPr>
        <w:t>. </w:t>
      </w:r>
      <w:r>
        <w:rPr>
          <w:b/>
        </w:rPr>
        <w:t>Степень регулирующего воздействия проекта муниципального норм</w:t>
      </w:r>
      <w:r>
        <w:rPr>
          <w:b/>
        </w:rPr>
        <w:t>а</w:t>
      </w:r>
      <w:r>
        <w:rPr>
          <w:b/>
        </w:rPr>
        <w:t>тивного правового акта</w:t>
      </w:r>
    </w:p>
    <w:p w:rsidR="009A3151" w:rsidRPr="00FE38F5" w:rsidRDefault="009A3151" w:rsidP="009A3151">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9A3151" w:rsidRPr="00FE38F5" w:rsidTr="00CF08B2">
        <w:tc>
          <w:tcPr>
            <w:tcW w:w="9287" w:type="dxa"/>
            <w:shd w:val="clear" w:color="auto" w:fill="auto"/>
          </w:tcPr>
          <w:p w:rsidR="009A3151" w:rsidRPr="00FE38F5" w:rsidRDefault="009A3151" w:rsidP="00CF08B2">
            <w:pPr>
              <w:contextualSpacing/>
              <w:jc w:val="both"/>
            </w:pPr>
            <w:r>
              <w:t>2</w:t>
            </w:r>
            <w:r w:rsidRPr="00FE38F5">
              <w:t>.1</w:t>
            </w:r>
            <w:r>
              <w:rPr>
                <w:b/>
              </w:rPr>
              <w:t xml:space="preserve"> </w:t>
            </w:r>
            <w:r w:rsidRPr="003650AA">
              <w:t>Степень регулирующего воздействия проекта муниципального норм</w:t>
            </w:r>
            <w:r w:rsidRPr="003650AA">
              <w:t>а</w:t>
            </w:r>
            <w:r w:rsidRPr="003650AA">
              <w:t>тивного правового акта</w:t>
            </w:r>
            <w:r w:rsidRPr="00FE38F5">
              <w:t>:</w:t>
            </w:r>
          </w:p>
          <w:p w:rsidR="009A3151" w:rsidRDefault="009A3151" w:rsidP="003E1271">
            <w:pPr>
              <w:rPr>
                <w:sz w:val="32"/>
                <w:szCs w:val="32"/>
              </w:rPr>
            </w:pPr>
            <w:r w:rsidRPr="00FE38F5">
              <w:rPr>
                <w:sz w:val="32"/>
                <w:szCs w:val="32"/>
              </w:rPr>
              <w:t>________________________</w:t>
            </w:r>
            <w:r w:rsidR="003E1271" w:rsidRPr="003E1271">
              <w:rPr>
                <w:sz w:val="32"/>
                <w:szCs w:val="32"/>
                <w:u w:val="single"/>
              </w:rPr>
              <w:t>Средняя</w:t>
            </w:r>
            <w:r w:rsidRPr="00FE38F5">
              <w:rPr>
                <w:sz w:val="32"/>
                <w:szCs w:val="32"/>
              </w:rPr>
              <w:t>_______________________</w:t>
            </w:r>
          </w:p>
          <w:p w:rsidR="003E1271" w:rsidRPr="003E1271" w:rsidRDefault="003E1271" w:rsidP="003E1271">
            <w:pPr>
              <w:rPr>
                <w:sz w:val="32"/>
                <w:szCs w:val="32"/>
              </w:rPr>
            </w:pPr>
          </w:p>
        </w:tc>
      </w:tr>
      <w:tr w:rsidR="009A3151" w:rsidRPr="00FE38F5" w:rsidTr="00CF08B2">
        <w:tc>
          <w:tcPr>
            <w:tcW w:w="9287" w:type="dxa"/>
            <w:shd w:val="clear" w:color="auto" w:fill="auto"/>
          </w:tcPr>
          <w:p w:rsidR="009A3151" w:rsidRPr="00FE38F5" w:rsidRDefault="009A3151" w:rsidP="00CF08B2">
            <w:pPr>
              <w:contextualSpacing/>
              <w:jc w:val="both"/>
            </w:pPr>
            <w:r>
              <w:t>2</w:t>
            </w:r>
            <w:r w:rsidRPr="00FE38F5">
              <w:t>.2. </w:t>
            </w:r>
            <w:r>
              <w:t>Обоснование отнесения проекта муниципального нормативного пр</w:t>
            </w:r>
            <w:r>
              <w:t>а</w:t>
            </w:r>
            <w:r>
              <w:t>вового акта к определенной степени регулирующего воздействия</w:t>
            </w:r>
            <w:r w:rsidRPr="00FE38F5">
              <w:t>:</w:t>
            </w:r>
          </w:p>
          <w:p w:rsidR="003E1271" w:rsidRPr="00FE38F5" w:rsidRDefault="003E1271" w:rsidP="003E1271">
            <w:r>
              <w:t>П</w:t>
            </w:r>
            <w:r w:rsidRPr="0005694B">
              <w:t>роект муниципального нормативного правового акта содержит полож</w:t>
            </w:r>
            <w:r w:rsidRPr="0005694B">
              <w:t>е</w:t>
            </w:r>
            <w:r w:rsidRPr="0005694B">
              <w:t xml:space="preserve">ния, изменяющие ранее предусмотренные законодательством Российской Федерации и иными нормативными правовыми актами, муниципальными правовыми актами </w:t>
            </w:r>
            <w:r>
              <w:t>администрации Нижневартовского района</w:t>
            </w:r>
            <w:r w:rsidRPr="0005694B">
              <w:t xml:space="preserve"> обязанности, запреты и ограничения для субъектов предпринимательской </w:t>
            </w:r>
            <w:r>
              <w:t xml:space="preserve">           </w:t>
            </w:r>
            <w:r w:rsidRPr="0005694B">
              <w:t>и инв</w:t>
            </w:r>
            <w:r w:rsidRPr="0005694B">
              <w:t>е</w:t>
            </w:r>
            <w:r w:rsidRPr="0005694B">
              <w:t>стиционной</w:t>
            </w:r>
            <w:r>
              <w:t xml:space="preserve"> деятельности или способствующие</w:t>
            </w:r>
            <w:r w:rsidRPr="0005694B">
              <w:t xml:space="preserve"> их установлению, и (или) положения, приводящие к увеличению ранее предусмотренных законод</w:t>
            </w:r>
            <w:r w:rsidRPr="0005694B">
              <w:t>а</w:t>
            </w:r>
            <w:r w:rsidRPr="0005694B">
              <w:t>тельством Российской Федерации и иными нормативными правовыми а</w:t>
            </w:r>
            <w:r w:rsidRPr="0005694B">
              <w:t>к</w:t>
            </w:r>
            <w:r w:rsidRPr="0005694B">
              <w:t xml:space="preserve">тами, </w:t>
            </w:r>
            <w:r>
              <w:t xml:space="preserve">          </w:t>
            </w:r>
            <w:r w:rsidRPr="0005694B">
              <w:t xml:space="preserve">муниципальными правовыми актами </w:t>
            </w:r>
            <w:r>
              <w:t>администрации Нижн</w:t>
            </w:r>
            <w:r>
              <w:t>е</w:t>
            </w:r>
            <w:r>
              <w:t xml:space="preserve">вартовского района </w:t>
            </w:r>
            <w:r w:rsidRPr="0005694B">
              <w:t xml:space="preserve"> расходов субъектов предпринимательской и инвест</w:t>
            </w:r>
            <w:r w:rsidRPr="0005694B">
              <w:t>и</w:t>
            </w:r>
            <w:r w:rsidRPr="0005694B">
              <w:t>ционной деятельности</w:t>
            </w:r>
          </w:p>
          <w:p w:rsidR="009A3151" w:rsidRPr="00FE38F5" w:rsidRDefault="009A3151" w:rsidP="00CF08B2">
            <w:pPr>
              <w:contextualSpacing/>
              <w:jc w:val="center"/>
            </w:pPr>
          </w:p>
        </w:tc>
      </w:tr>
    </w:tbl>
    <w:p w:rsidR="009A3151" w:rsidRDefault="009A3151" w:rsidP="00FE38F5">
      <w:pPr>
        <w:jc w:val="center"/>
        <w:rPr>
          <w:b/>
        </w:rPr>
      </w:pPr>
    </w:p>
    <w:p w:rsidR="009A3151" w:rsidRDefault="009A3151" w:rsidP="00FE38F5">
      <w:pPr>
        <w:jc w:val="center"/>
        <w:rPr>
          <w:b/>
        </w:rPr>
      </w:pPr>
    </w:p>
    <w:p w:rsidR="00FE38F5" w:rsidRPr="00FE38F5" w:rsidRDefault="009A3151" w:rsidP="00FE38F5">
      <w:pPr>
        <w:jc w:val="center"/>
        <w:rPr>
          <w:b/>
        </w:rPr>
      </w:pPr>
      <w:r>
        <w:rPr>
          <w:b/>
        </w:rPr>
        <w:t>3</w:t>
      </w:r>
      <w:r w:rsidR="00FE38F5" w:rsidRPr="00FE38F5">
        <w:rPr>
          <w:b/>
        </w:rPr>
        <w:t>. Характеристика существующей проблемной ситуации</w:t>
      </w:r>
    </w:p>
    <w:p w:rsidR="00FE38F5" w:rsidRPr="00FE38F5" w:rsidRDefault="00FE38F5" w:rsidP="00FE38F5">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434AB" w:rsidTr="00552B21">
        <w:trPr>
          <w:trHeight w:val="1542"/>
        </w:trPr>
        <w:tc>
          <w:tcPr>
            <w:tcW w:w="9747" w:type="dxa"/>
            <w:shd w:val="clear" w:color="auto" w:fill="auto"/>
          </w:tcPr>
          <w:p w:rsidR="00FE38F5" w:rsidRPr="005434AB" w:rsidRDefault="00FE38F5" w:rsidP="00FE38F5">
            <w:pPr>
              <w:spacing w:after="120"/>
              <w:jc w:val="both"/>
            </w:pPr>
            <w:r w:rsidRPr="005434AB">
              <w:t>2.1. Описание содержания проблемной ситуации, на решение которой напра</w:t>
            </w:r>
            <w:r w:rsidRPr="005434AB">
              <w:t>в</w:t>
            </w:r>
            <w:r w:rsidRPr="005434AB">
              <w:t>лен предлагаемый проектом муниципального нормативного правового акта способ регулирования:</w:t>
            </w:r>
          </w:p>
          <w:p w:rsidR="008412C4" w:rsidRPr="00FE262B" w:rsidRDefault="001F6B5A" w:rsidP="008412C4">
            <w:pPr>
              <w:widowControl w:val="0"/>
              <w:autoSpaceDE w:val="0"/>
              <w:autoSpaceDN w:val="0"/>
              <w:ind w:firstLine="709"/>
              <w:jc w:val="both"/>
            </w:pPr>
            <w:r w:rsidRPr="005434AB">
              <w:t xml:space="preserve">Настоящий проект постановления подготовлен в связи с </w:t>
            </w:r>
            <w:r w:rsidR="008412C4">
              <w:rPr>
                <w:color w:val="000000"/>
                <w:shd w:val="clear" w:color="auto" w:fill="FFFFFF"/>
              </w:rPr>
              <w:t>приведением Порядков предоставления субсидий в соответствие с предъявляемыми треб</w:t>
            </w:r>
            <w:r w:rsidR="008412C4">
              <w:rPr>
                <w:color w:val="000000"/>
                <w:shd w:val="clear" w:color="auto" w:fill="FFFFFF"/>
              </w:rPr>
              <w:t>о</w:t>
            </w:r>
            <w:r w:rsidR="008412C4">
              <w:rPr>
                <w:color w:val="000000"/>
                <w:shd w:val="clear" w:color="auto" w:fill="FFFFFF"/>
              </w:rPr>
              <w:t>ваниями к нормативным актам, регулирующим предоставление субсидий юридическим лицам (за исключением субсидий государственным (муниц</w:t>
            </w:r>
            <w:r w:rsidR="008412C4">
              <w:rPr>
                <w:color w:val="000000"/>
                <w:shd w:val="clear" w:color="auto" w:fill="FFFFFF"/>
              </w:rPr>
              <w:t>и</w:t>
            </w:r>
            <w:r w:rsidR="008412C4">
              <w:rPr>
                <w:color w:val="000000"/>
                <w:shd w:val="clear" w:color="auto" w:fill="FFFFFF"/>
              </w:rPr>
              <w:t>пальным) учреждениям), индивидуальным предпринимателям, а также физ</w:t>
            </w:r>
            <w:r w:rsidR="008412C4">
              <w:rPr>
                <w:color w:val="000000"/>
                <w:shd w:val="clear" w:color="auto" w:fill="FFFFFF"/>
              </w:rPr>
              <w:t>и</w:t>
            </w:r>
            <w:r w:rsidR="008412C4">
              <w:rPr>
                <w:color w:val="000000"/>
                <w:shd w:val="clear" w:color="auto" w:fill="FFFFFF"/>
              </w:rPr>
              <w:lastRenderedPageBreak/>
              <w:t>ческим лицам – производителям товаров, работ,</w:t>
            </w:r>
            <w:r w:rsidR="000F0677">
              <w:rPr>
                <w:color w:val="000000"/>
                <w:shd w:val="clear" w:color="auto" w:fill="FFFFFF"/>
              </w:rPr>
              <w:t xml:space="preserve"> </w:t>
            </w:r>
            <w:r w:rsidR="008412C4">
              <w:rPr>
                <w:color w:val="000000"/>
                <w:shd w:val="clear" w:color="auto" w:fill="FFFFFF"/>
              </w:rPr>
              <w:t>услу</w:t>
            </w:r>
            <w:r w:rsidR="00ED367E">
              <w:rPr>
                <w:color w:val="000000"/>
                <w:shd w:val="clear" w:color="auto" w:fill="FFFFFF"/>
              </w:rPr>
              <w:t>г, а также уточнения н</w:t>
            </w:r>
            <w:r w:rsidR="00ED367E">
              <w:rPr>
                <w:color w:val="000000"/>
                <w:shd w:val="clear" w:color="auto" w:fill="FFFFFF"/>
              </w:rPr>
              <w:t>а</w:t>
            </w:r>
            <w:r w:rsidR="00ED367E">
              <w:rPr>
                <w:color w:val="000000"/>
                <w:shd w:val="clear" w:color="auto" w:fill="FFFFFF"/>
              </w:rPr>
              <w:t xml:space="preserve">правления </w:t>
            </w:r>
            <w:r w:rsidR="0031323F">
              <w:rPr>
                <w:color w:val="000000"/>
                <w:shd w:val="clear" w:color="auto" w:fill="FFFFFF"/>
              </w:rPr>
              <w:t>выплаты субсидии.</w:t>
            </w:r>
          </w:p>
          <w:p w:rsidR="00FE38F5" w:rsidRPr="005434AB" w:rsidRDefault="00FE38F5" w:rsidP="001F6B5A">
            <w:pPr>
              <w:rPr>
                <w:sz w:val="22"/>
                <w:szCs w:val="22"/>
              </w:rPr>
            </w:pPr>
          </w:p>
        </w:tc>
      </w:tr>
      <w:tr w:rsidR="00FE38F5" w:rsidRPr="005434AB" w:rsidTr="00552B21">
        <w:tc>
          <w:tcPr>
            <w:tcW w:w="9747" w:type="dxa"/>
            <w:shd w:val="clear" w:color="auto" w:fill="auto"/>
          </w:tcPr>
          <w:p w:rsidR="00FE38F5" w:rsidRPr="005434AB" w:rsidRDefault="00FE38F5" w:rsidP="00FE38F5">
            <w:pPr>
              <w:spacing w:after="120"/>
            </w:pPr>
            <w:r w:rsidRPr="005434AB">
              <w:lastRenderedPageBreak/>
              <w:t>2.2. Перечень действующих муниципальных нормативных правовых актов (их положений), устанавливающих правовое регулирование:</w:t>
            </w:r>
          </w:p>
          <w:p w:rsidR="00BB55D8" w:rsidRPr="005434AB" w:rsidRDefault="00BB55D8" w:rsidP="00BB55D8">
            <w:pPr>
              <w:jc w:val="both"/>
            </w:pPr>
            <w:r w:rsidRPr="005434AB">
              <w:t>Постановление администрации района от</w:t>
            </w:r>
            <w:r w:rsidR="008824B6">
              <w:t xml:space="preserve"> </w:t>
            </w:r>
            <w:r w:rsidRPr="005434AB">
              <w:t>02.12.2013 № 2561 «Об утверждении муниципальной программы «Развитие транспортной системы Нижневарто</w:t>
            </w:r>
            <w:r w:rsidRPr="005434AB">
              <w:t>в</w:t>
            </w:r>
            <w:r w:rsidRPr="005434AB">
              <w:t>ского района на 2014–2020 годы»</w:t>
            </w:r>
          </w:p>
          <w:p w:rsidR="00FE38F5" w:rsidRPr="005434AB" w:rsidRDefault="00FE38F5" w:rsidP="00565A59">
            <w:pPr>
              <w:rPr>
                <w:sz w:val="22"/>
                <w:szCs w:val="22"/>
              </w:rPr>
            </w:pPr>
          </w:p>
        </w:tc>
      </w:tr>
      <w:tr w:rsidR="00FE38F5" w:rsidRPr="005434AB" w:rsidTr="00552B21">
        <w:tc>
          <w:tcPr>
            <w:tcW w:w="9747" w:type="dxa"/>
            <w:shd w:val="clear" w:color="auto" w:fill="auto"/>
          </w:tcPr>
          <w:p w:rsidR="00FE38F5" w:rsidRDefault="00FE38F5" w:rsidP="00E05DBE">
            <w:pPr>
              <w:contextualSpacing/>
              <w:jc w:val="both"/>
            </w:pPr>
            <w:r w:rsidRPr="005434AB">
              <w:t>2.3. Опыт муниципальных образований в соответствующих сферах деятельн</w:t>
            </w:r>
            <w:r w:rsidRPr="005434AB">
              <w:t>о</w:t>
            </w:r>
            <w:r w:rsidRPr="005434AB">
              <w:t>сти:</w:t>
            </w:r>
            <w:r w:rsidR="00206F6E">
              <w:t xml:space="preserve"> </w:t>
            </w:r>
          </w:p>
          <w:p w:rsidR="0031323F" w:rsidRPr="00CF7BE1" w:rsidRDefault="0031323F" w:rsidP="00E05DBE">
            <w:pPr>
              <w:contextualSpacing/>
              <w:jc w:val="both"/>
            </w:pPr>
            <w:r w:rsidRPr="006D786B">
              <w:t>Постановление админи</w:t>
            </w:r>
            <w:r w:rsidR="00CF7BE1" w:rsidRPr="006D786B">
              <w:t>страции Сургутсткого района №11</w:t>
            </w:r>
            <w:r w:rsidRPr="006D786B">
              <w:t>63 от 25.03.2013г. «</w:t>
            </w:r>
            <w:r w:rsidR="00CF7BE1" w:rsidRPr="006D786B">
              <w:t xml:space="preserve">Об утверждении порядка </w:t>
            </w:r>
            <w:hyperlink r:id="rId9" w:history="1">
              <w:r w:rsidR="00CF7BE1" w:rsidRPr="006D786B">
                <w:rPr>
                  <w:rStyle w:val="af9"/>
                  <w:color w:val="auto"/>
                  <w:u w:val="none"/>
                  <w:bdr w:val="none" w:sz="0" w:space="0" w:color="auto" w:frame="1"/>
                  <w:shd w:val="clear" w:color="auto" w:fill="F3F3F3"/>
                </w:rPr>
                <w:t xml:space="preserve"> предоставления субсидий в целях возмещения з</w:t>
              </w:r>
              <w:r w:rsidR="00CF7BE1" w:rsidRPr="006D786B">
                <w:rPr>
                  <w:rStyle w:val="af9"/>
                  <w:color w:val="auto"/>
                  <w:u w:val="none"/>
                  <w:bdr w:val="none" w:sz="0" w:space="0" w:color="auto" w:frame="1"/>
                  <w:shd w:val="clear" w:color="auto" w:fill="F3F3F3"/>
                </w:rPr>
                <w:t>а</w:t>
              </w:r>
              <w:r w:rsidR="00CF7BE1" w:rsidRPr="006D786B">
                <w:rPr>
                  <w:rStyle w:val="af9"/>
                  <w:color w:val="auto"/>
                  <w:u w:val="none"/>
                  <w:bdr w:val="none" w:sz="0" w:space="0" w:color="auto" w:frame="1"/>
                  <w:shd w:val="clear" w:color="auto" w:fill="F3F3F3"/>
                </w:rPr>
                <w:t>трат организациям, осуществляющим доставку почтовых отправлений на те</w:t>
              </w:r>
              <w:r w:rsidR="00CF7BE1" w:rsidRPr="006D786B">
                <w:rPr>
                  <w:rStyle w:val="af9"/>
                  <w:color w:val="auto"/>
                  <w:u w:val="none"/>
                  <w:bdr w:val="none" w:sz="0" w:space="0" w:color="auto" w:frame="1"/>
                  <w:shd w:val="clear" w:color="auto" w:fill="F3F3F3"/>
                </w:rPr>
                <w:t>р</w:t>
              </w:r>
              <w:r w:rsidR="00CF7BE1" w:rsidRPr="006D786B">
                <w:rPr>
                  <w:rStyle w:val="af9"/>
                  <w:color w:val="auto"/>
                  <w:u w:val="none"/>
                  <w:bdr w:val="none" w:sz="0" w:space="0" w:color="auto" w:frame="1"/>
                  <w:shd w:val="clear" w:color="auto" w:fill="F3F3F3"/>
                </w:rPr>
                <w:t>ритории Сургутского района</w:t>
              </w:r>
            </w:hyperlink>
          </w:p>
          <w:p w:rsidR="00BA0815" w:rsidRPr="00BA0815" w:rsidRDefault="00BA0815" w:rsidP="00BA0815">
            <w:pPr>
              <w:pStyle w:val="1"/>
              <w:shd w:val="clear" w:color="auto" w:fill="FFFFFF"/>
              <w:ind w:left="0" w:firstLine="374"/>
              <w:jc w:val="both"/>
              <w:rPr>
                <w:b w:val="0"/>
                <w:sz w:val="28"/>
                <w:szCs w:val="28"/>
              </w:rPr>
            </w:pPr>
            <w:r w:rsidRPr="00BA0815">
              <w:rPr>
                <w:b w:val="0"/>
                <w:sz w:val="28"/>
                <w:szCs w:val="28"/>
              </w:rPr>
              <w:t>Решение Думы Ханты-Мансийского района от 04.06.2014 № 368 "О Поря</w:t>
            </w:r>
            <w:r w:rsidRPr="00BA0815">
              <w:rPr>
                <w:b w:val="0"/>
                <w:sz w:val="28"/>
                <w:szCs w:val="28"/>
              </w:rPr>
              <w:t>д</w:t>
            </w:r>
            <w:r w:rsidRPr="00BA0815">
              <w:rPr>
                <w:b w:val="0"/>
                <w:sz w:val="28"/>
                <w:szCs w:val="28"/>
              </w:rPr>
              <w:t>ке предоставления субсидий предприятиям, осуществляющим перевозку па</w:t>
            </w:r>
            <w:r w:rsidRPr="00BA0815">
              <w:rPr>
                <w:b w:val="0"/>
                <w:sz w:val="28"/>
                <w:szCs w:val="28"/>
              </w:rPr>
              <w:t>с</w:t>
            </w:r>
            <w:r w:rsidRPr="00BA0815">
              <w:rPr>
                <w:b w:val="0"/>
                <w:sz w:val="28"/>
                <w:szCs w:val="28"/>
              </w:rPr>
              <w:t>сажиров и грузов автомобильным, воздушным и водным транспортом на те</w:t>
            </w:r>
            <w:r w:rsidRPr="00BA0815">
              <w:rPr>
                <w:b w:val="0"/>
                <w:sz w:val="28"/>
                <w:szCs w:val="28"/>
              </w:rPr>
              <w:t>р</w:t>
            </w:r>
            <w:r w:rsidRPr="00BA0815">
              <w:rPr>
                <w:b w:val="0"/>
                <w:sz w:val="28"/>
                <w:szCs w:val="28"/>
              </w:rPr>
              <w:t>ритории Ханты-Мансийского района по регулируемым тарифам"</w:t>
            </w:r>
          </w:p>
          <w:p w:rsidR="00CF7BE1" w:rsidRPr="00CF7BE1" w:rsidRDefault="00CF7BE1" w:rsidP="00E05DBE">
            <w:pPr>
              <w:contextualSpacing/>
              <w:jc w:val="both"/>
            </w:pPr>
          </w:p>
        </w:tc>
      </w:tr>
      <w:tr w:rsidR="00FE38F5" w:rsidRPr="005434AB" w:rsidTr="00552B21">
        <w:tc>
          <w:tcPr>
            <w:tcW w:w="9747" w:type="dxa"/>
            <w:shd w:val="clear" w:color="auto" w:fill="auto"/>
          </w:tcPr>
          <w:p w:rsidR="00FE38F5" w:rsidRPr="005434AB" w:rsidRDefault="00FE38F5" w:rsidP="00FE38F5">
            <w:pPr>
              <w:keepNext/>
              <w:jc w:val="both"/>
              <w:outlineLvl w:val="0"/>
            </w:pPr>
            <w:r w:rsidRPr="005434AB">
              <w:t>2.4. Выявление рисков, связанных с текущей ситуацией:</w:t>
            </w:r>
          </w:p>
          <w:p w:rsidR="00FE38F5" w:rsidRPr="005434AB" w:rsidRDefault="00206F6E" w:rsidP="002F377E">
            <w:pPr>
              <w:jc w:val="both"/>
              <w:rPr>
                <w:sz w:val="32"/>
                <w:szCs w:val="32"/>
              </w:rPr>
            </w:pPr>
            <w:r>
              <w:t>Риски не выявлены</w:t>
            </w:r>
          </w:p>
        </w:tc>
      </w:tr>
      <w:tr w:rsidR="00FE38F5" w:rsidRPr="005434AB" w:rsidTr="00552B21">
        <w:tc>
          <w:tcPr>
            <w:tcW w:w="9747" w:type="dxa"/>
            <w:shd w:val="clear" w:color="auto" w:fill="auto"/>
          </w:tcPr>
          <w:p w:rsidR="00FE38F5" w:rsidRPr="005434AB" w:rsidRDefault="00FE38F5" w:rsidP="00FE38F5">
            <w:pPr>
              <w:keepNext/>
              <w:jc w:val="both"/>
              <w:outlineLvl w:val="0"/>
            </w:pPr>
            <w:r w:rsidRPr="005434AB">
              <w:t>2.5. Моделирование последствий, наступление которых возможно при отсу</w:t>
            </w:r>
            <w:r w:rsidRPr="005434AB">
              <w:t>т</w:t>
            </w:r>
            <w:r w:rsidRPr="005434AB">
              <w:t>ствии правового регулирования:</w:t>
            </w:r>
          </w:p>
          <w:p w:rsidR="00FE38F5" w:rsidRPr="005434AB" w:rsidRDefault="002F377E" w:rsidP="00206F6E">
            <w:pPr>
              <w:jc w:val="both"/>
              <w:rPr>
                <w:i/>
                <w:u w:val="single"/>
              </w:rPr>
            </w:pPr>
            <w:r w:rsidRPr="005434AB">
              <w:t>Отсутствие вышеназванн</w:t>
            </w:r>
            <w:r w:rsidR="00206F6E">
              <w:t>ых</w:t>
            </w:r>
            <w:r w:rsidRPr="005434AB">
              <w:t xml:space="preserve"> порядк</w:t>
            </w:r>
            <w:r w:rsidR="00206F6E">
              <w:t>ов</w:t>
            </w:r>
            <w:r w:rsidRPr="005434AB">
              <w:t xml:space="preserve"> предоставления субсидий  отрицательно скажется на качестве и доступности  услуг по </w:t>
            </w:r>
            <w:r w:rsidR="00206F6E">
              <w:t xml:space="preserve">перевозке пассажиров водным и воздушным транспортом, по </w:t>
            </w:r>
            <w:r w:rsidRPr="005434AB">
              <w:t>доставке почтовых отправлений на территории Нижневартовского района.</w:t>
            </w:r>
          </w:p>
        </w:tc>
      </w:tr>
      <w:tr w:rsidR="00FE38F5" w:rsidRPr="005434AB" w:rsidTr="00552B21">
        <w:tc>
          <w:tcPr>
            <w:tcW w:w="9747" w:type="dxa"/>
            <w:shd w:val="clear" w:color="auto" w:fill="auto"/>
          </w:tcPr>
          <w:p w:rsidR="00FE38F5" w:rsidRPr="005434AB" w:rsidRDefault="00FE38F5" w:rsidP="00FE38F5">
            <w:pPr>
              <w:keepNext/>
              <w:jc w:val="both"/>
              <w:outlineLvl w:val="0"/>
            </w:pPr>
            <w:r w:rsidRPr="005434AB">
              <w:t>2.6.</w:t>
            </w:r>
            <w:r w:rsidRPr="005434AB">
              <w:rPr>
                <w:rFonts w:ascii="Arial" w:hAnsi="Arial"/>
              </w:rPr>
              <w:t> </w:t>
            </w:r>
            <w:r w:rsidRPr="005434AB">
              <w:t>Источники данных:</w:t>
            </w:r>
          </w:p>
          <w:p w:rsidR="00E031A9" w:rsidRPr="005434AB" w:rsidRDefault="00206F6E" w:rsidP="00206F6E">
            <w:pPr>
              <w:jc w:val="both"/>
              <w:rPr>
                <w:sz w:val="22"/>
                <w:szCs w:val="22"/>
              </w:rPr>
            </w:pPr>
            <w:r>
              <w:t>Б</w:t>
            </w:r>
            <w:r w:rsidRPr="00156925">
              <w:rPr>
                <w:color w:val="000000"/>
                <w:shd w:val="clear" w:color="auto" w:fill="FFFFFF"/>
              </w:rPr>
              <w:t>юджетн</w:t>
            </w:r>
            <w:r>
              <w:rPr>
                <w:color w:val="000000"/>
                <w:shd w:val="clear" w:color="auto" w:fill="FFFFFF"/>
              </w:rPr>
              <w:t>ый</w:t>
            </w:r>
            <w:r w:rsidRPr="00156925">
              <w:rPr>
                <w:color w:val="000000"/>
                <w:shd w:val="clear" w:color="auto" w:fill="FFFFFF"/>
              </w:rPr>
              <w:t xml:space="preserve"> кодекс</w:t>
            </w:r>
            <w:r>
              <w:rPr>
                <w:color w:val="000000"/>
                <w:shd w:val="clear" w:color="auto" w:fill="FFFFFF"/>
              </w:rPr>
              <w:t xml:space="preserve"> </w:t>
            </w:r>
            <w:r w:rsidRPr="00156925">
              <w:rPr>
                <w:color w:val="000000"/>
                <w:shd w:val="clear" w:color="auto" w:fill="FFFFFF"/>
              </w:rPr>
              <w:t>Российской Федерации, </w:t>
            </w:r>
            <w:r w:rsidRPr="00156925">
              <w:t>постановление Правительст</w:t>
            </w:r>
            <w:r>
              <w:t>в</w:t>
            </w:r>
            <w:r w:rsidRPr="00156925">
              <w:t>а Российской Федерации N 887 от 6 сентября 2016 г.</w:t>
            </w:r>
            <w:r>
              <w:t xml:space="preserve"> «Об общих требованиях к нормативным правовым актам, муниципальным правовым актам, регулиру</w:t>
            </w:r>
            <w:r>
              <w:t>ю</w:t>
            </w:r>
            <w:r>
              <w:t>щих предоставление субсидий юридическим лицам (за исключением субсидий государственным (муниципальным) учреждениям), индивидуальным предпр</w:t>
            </w:r>
            <w:r>
              <w:t>и</w:t>
            </w:r>
            <w:r>
              <w:t>нимателям, а также физическим лицам – производителям товаров, работ, у</w:t>
            </w:r>
            <w:r>
              <w:t>с</w:t>
            </w:r>
            <w:r>
              <w:t>луг»</w:t>
            </w:r>
          </w:p>
        </w:tc>
      </w:tr>
      <w:tr w:rsidR="00FE38F5" w:rsidRPr="005434AB" w:rsidTr="00552B21">
        <w:tc>
          <w:tcPr>
            <w:tcW w:w="9747" w:type="dxa"/>
            <w:shd w:val="clear" w:color="auto" w:fill="auto"/>
          </w:tcPr>
          <w:p w:rsidR="00FE38F5" w:rsidRPr="005434AB" w:rsidRDefault="00FE38F5" w:rsidP="00FE38F5">
            <w:pPr>
              <w:keepNext/>
              <w:jc w:val="both"/>
              <w:outlineLvl w:val="0"/>
            </w:pPr>
            <w:r w:rsidRPr="005434AB">
              <w:t>2.7.</w:t>
            </w:r>
            <w:r w:rsidRPr="005434AB">
              <w:rPr>
                <w:rFonts w:ascii="Arial" w:hAnsi="Arial"/>
              </w:rPr>
              <w:t> </w:t>
            </w:r>
            <w:r w:rsidRPr="005434AB">
              <w:t>Иная информация о проблеме:</w:t>
            </w:r>
          </w:p>
          <w:p w:rsidR="007711E3" w:rsidRPr="005434AB" w:rsidRDefault="007711E3" w:rsidP="007711E3">
            <w:pPr>
              <w:contextualSpacing/>
              <w:jc w:val="both"/>
            </w:pPr>
            <w:r w:rsidRPr="005434AB">
              <w:t>отсутствует</w:t>
            </w:r>
          </w:p>
          <w:p w:rsidR="00FE38F5" w:rsidRPr="005434AB" w:rsidRDefault="00FE38F5" w:rsidP="00E031A9">
            <w:pPr>
              <w:jc w:val="both"/>
              <w:rPr>
                <w:u w:val="single"/>
              </w:rPr>
            </w:pPr>
          </w:p>
        </w:tc>
      </w:tr>
    </w:tbl>
    <w:p w:rsidR="00FE38F5" w:rsidRPr="00FE38F5" w:rsidRDefault="00FE38F5" w:rsidP="00FE38F5">
      <w:pPr>
        <w:jc w:val="center"/>
        <w:rPr>
          <w:sz w:val="22"/>
        </w:rPr>
      </w:pPr>
    </w:p>
    <w:p w:rsidR="00FE38F5" w:rsidRPr="00FE38F5" w:rsidRDefault="009A3151" w:rsidP="00FE38F5">
      <w:pPr>
        <w:contextualSpacing/>
        <w:jc w:val="center"/>
        <w:rPr>
          <w:b/>
        </w:rPr>
      </w:pPr>
      <w:r>
        <w:rPr>
          <w:b/>
        </w:rPr>
        <w:t>4</w:t>
      </w:r>
      <w:r w:rsidR="00FE38F5" w:rsidRPr="00FE38F5">
        <w:rPr>
          <w:b/>
        </w:rPr>
        <w:t>. Цели предлагаемого регулирования</w:t>
      </w:r>
    </w:p>
    <w:p w:rsidR="00FE38F5" w:rsidRPr="00FE38F5" w:rsidRDefault="00FE38F5" w:rsidP="00FE38F5">
      <w:pPr>
        <w:jc w:val="center"/>
        <w:outlineLvl w:val="2"/>
        <w:rPr>
          <w:b/>
          <w:bCs/>
        </w:rPr>
      </w:pPr>
      <w:r w:rsidRPr="00FE38F5">
        <w:rPr>
          <w:b/>
          <w:bCs/>
        </w:rPr>
        <w:t xml:space="preserve">и их соответствие принципам правового регулирования, а также </w:t>
      </w:r>
    </w:p>
    <w:p w:rsidR="00FE38F5" w:rsidRPr="00FE38F5" w:rsidRDefault="00FE38F5" w:rsidP="00FE38F5">
      <w:pPr>
        <w:jc w:val="center"/>
        <w:outlineLvl w:val="2"/>
        <w:rPr>
          <w:b/>
          <w:bCs/>
        </w:rPr>
      </w:pPr>
      <w:r w:rsidRPr="00FE38F5">
        <w:rPr>
          <w:b/>
          <w:bCs/>
        </w:rPr>
        <w:t xml:space="preserve">приоритетам развития, представленным в Стратегии </w:t>
      </w:r>
    </w:p>
    <w:p w:rsidR="00FE38F5" w:rsidRPr="00FE38F5" w:rsidRDefault="00FE38F5" w:rsidP="00FE38F5">
      <w:pPr>
        <w:jc w:val="center"/>
        <w:outlineLvl w:val="2"/>
        <w:rPr>
          <w:b/>
          <w:bCs/>
        </w:rPr>
      </w:pPr>
      <w:r w:rsidRPr="00FE38F5">
        <w:rPr>
          <w:b/>
          <w:bCs/>
        </w:rPr>
        <w:t xml:space="preserve">социально-экономического развития района до 2020 года и </w:t>
      </w:r>
    </w:p>
    <w:p w:rsidR="00FE38F5" w:rsidRPr="00FE38F5" w:rsidRDefault="00FE38F5" w:rsidP="00FE38F5">
      <w:pPr>
        <w:jc w:val="center"/>
        <w:outlineLvl w:val="2"/>
        <w:rPr>
          <w:b/>
          <w:bCs/>
        </w:rPr>
      </w:pPr>
      <w:r w:rsidRPr="00FE38F5">
        <w:rPr>
          <w:b/>
          <w:bCs/>
        </w:rPr>
        <w:lastRenderedPageBreak/>
        <w:t>на период до 2030 года и муниципальных программах района</w:t>
      </w:r>
    </w:p>
    <w:p w:rsidR="00FE38F5" w:rsidRPr="00FE38F5" w:rsidRDefault="00FE38F5" w:rsidP="00FE38F5">
      <w:pPr>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FE38F5" w:rsidRPr="00FE38F5" w:rsidTr="00552B21">
        <w:tc>
          <w:tcPr>
            <w:tcW w:w="4928" w:type="dxa"/>
            <w:shd w:val="clear" w:color="auto" w:fill="auto"/>
          </w:tcPr>
          <w:p w:rsidR="00FE38F5" w:rsidRPr="00FE38F5" w:rsidRDefault="00FE38F5" w:rsidP="00FE38F5">
            <w:pPr>
              <w:contextualSpacing/>
              <w:jc w:val="both"/>
            </w:pPr>
            <w:r w:rsidRPr="00FE38F5">
              <w:t xml:space="preserve">3.1. Цели предлагаемого </w:t>
            </w:r>
          </w:p>
          <w:p w:rsidR="00FE38F5" w:rsidRPr="00FE38F5" w:rsidRDefault="00FE38F5" w:rsidP="00FE38F5">
            <w:pPr>
              <w:contextualSpacing/>
              <w:jc w:val="both"/>
            </w:pPr>
            <w:r w:rsidRPr="00FE38F5">
              <w:t xml:space="preserve"> регулирования:</w:t>
            </w:r>
          </w:p>
        </w:tc>
        <w:tc>
          <w:tcPr>
            <w:tcW w:w="4819" w:type="dxa"/>
            <w:shd w:val="clear" w:color="auto" w:fill="auto"/>
          </w:tcPr>
          <w:p w:rsidR="00FE38F5" w:rsidRPr="00FE38F5" w:rsidRDefault="00FE38F5" w:rsidP="00FE38F5">
            <w:pPr>
              <w:contextualSpacing/>
              <w:jc w:val="both"/>
            </w:pPr>
            <w:r w:rsidRPr="00FE38F5">
              <w:t>3.2. Способ достижения целей и р</w:t>
            </w:r>
            <w:r w:rsidRPr="00FE38F5">
              <w:t>е</w:t>
            </w:r>
            <w:r w:rsidRPr="00FE38F5">
              <w:t>шения проблемной ситуации посре</w:t>
            </w:r>
            <w:r w:rsidRPr="00FE38F5">
              <w:t>д</w:t>
            </w:r>
            <w:r w:rsidRPr="00FE38F5">
              <w:t>ством предлагаемого регулирования:</w:t>
            </w:r>
          </w:p>
        </w:tc>
      </w:tr>
      <w:tr w:rsidR="0088228E" w:rsidRPr="005434AB" w:rsidTr="00552B21">
        <w:tc>
          <w:tcPr>
            <w:tcW w:w="4928" w:type="dxa"/>
            <w:shd w:val="clear" w:color="auto" w:fill="auto"/>
          </w:tcPr>
          <w:p w:rsidR="00206F6E" w:rsidRPr="00FE262B" w:rsidRDefault="00206F6E" w:rsidP="00206F6E">
            <w:pPr>
              <w:widowControl w:val="0"/>
              <w:autoSpaceDE w:val="0"/>
              <w:autoSpaceDN w:val="0"/>
              <w:ind w:firstLine="709"/>
              <w:jc w:val="both"/>
            </w:pPr>
            <w:r>
              <w:t>Приведение в соответствие с</w:t>
            </w:r>
            <w:r w:rsidRPr="00730278">
              <w:t xml:space="preserve"> </w:t>
            </w:r>
            <w:r>
              <w:t>б</w:t>
            </w:r>
            <w:r w:rsidRPr="00156925">
              <w:rPr>
                <w:color w:val="000000"/>
                <w:shd w:val="clear" w:color="auto" w:fill="FFFFFF"/>
              </w:rPr>
              <w:t>юджетн</w:t>
            </w:r>
            <w:r>
              <w:rPr>
                <w:color w:val="000000"/>
                <w:shd w:val="clear" w:color="auto" w:fill="FFFFFF"/>
              </w:rPr>
              <w:t>ым</w:t>
            </w:r>
            <w:r w:rsidRPr="00156925">
              <w:rPr>
                <w:color w:val="000000"/>
                <w:shd w:val="clear" w:color="auto" w:fill="FFFFFF"/>
              </w:rPr>
              <w:t xml:space="preserve"> кодекс</w:t>
            </w:r>
            <w:r>
              <w:rPr>
                <w:color w:val="000000"/>
                <w:shd w:val="clear" w:color="auto" w:fill="FFFFFF"/>
              </w:rPr>
              <w:t xml:space="preserve">ом </w:t>
            </w:r>
            <w:r w:rsidRPr="00156925">
              <w:rPr>
                <w:color w:val="000000"/>
                <w:shd w:val="clear" w:color="auto" w:fill="FFFFFF"/>
              </w:rPr>
              <w:t>Российской Ф</w:t>
            </w:r>
            <w:r w:rsidRPr="00156925">
              <w:rPr>
                <w:color w:val="000000"/>
                <w:shd w:val="clear" w:color="auto" w:fill="FFFFFF"/>
              </w:rPr>
              <w:t>е</w:t>
            </w:r>
            <w:r w:rsidRPr="00156925">
              <w:rPr>
                <w:color w:val="000000"/>
                <w:shd w:val="clear" w:color="auto" w:fill="FFFFFF"/>
              </w:rPr>
              <w:t>дерации, </w:t>
            </w:r>
            <w:r w:rsidRPr="00156925">
              <w:t>постановлением Правител</w:t>
            </w:r>
            <w:r w:rsidRPr="00156925">
              <w:t>ь</w:t>
            </w:r>
            <w:r w:rsidRPr="00156925">
              <w:t>ст</w:t>
            </w:r>
            <w:r>
              <w:t>в</w:t>
            </w:r>
            <w:r w:rsidRPr="00156925">
              <w:t>а Российской Федерации N 887 от 6 сентября 2016 г.</w:t>
            </w:r>
            <w:r>
              <w:t xml:space="preserve"> «Об общих требов</w:t>
            </w:r>
            <w:r>
              <w:t>а</w:t>
            </w:r>
            <w:r>
              <w:t>ниях к нормативным правовым актам, муниципальным правовым актам, р</w:t>
            </w:r>
            <w:r>
              <w:t>е</w:t>
            </w:r>
            <w:r>
              <w:t>гулирующих предоставление субсидий юридическим лицам (за исключением субсидий государственным (муниц</w:t>
            </w:r>
            <w:r>
              <w:t>и</w:t>
            </w:r>
            <w:r>
              <w:t>пальным) учреждениям), индивид</w:t>
            </w:r>
            <w:r>
              <w:t>у</w:t>
            </w:r>
            <w:r>
              <w:t>альным предпринимателям, а также физическим лицам – производителям товаров, работ, услуг»,</w:t>
            </w:r>
            <w:r w:rsidRPr="00C647C4">
              <w:rPr>
                <w:color w:val="000000"/>
                <w:shd w:val="clear" w:color="auto" w:fill="FFFFFF"/>
              </w:rPr>
              <w:t xml:space="preserve"> </w:t>
            </w:r>
            <w:r>
              <w:rPr>
                <w:color w:val="000000"/>
                <w:shd w:val="clear" w:color="auto" w:fill="FFFFFF"/>
              </w:rPr>
              <w:t>вносятся изм</w:t>
            </w:r>
            <w:r>
              <w:rPr>
                <w:color w:val="000000"/>
                <w:shd w:val="clear" w:color="auto" w:fill="FFFFFF"/>
              </w:rPr>
              <w:t>е</w:t>
            </w:r>
            <w:r>
              <w:rPr>
                <w:color w:val="000000"/>
                <w:shd w:val="clear" w:color="auto" w:fill="FFFFFF"/>
              </w:rPr>
              <w:t>нения в Порядки предоставления су</w:t>
            </w:r>
            <w:r>
              <w:rPr>
                <w:color w:val="000000"/>
                <w:shd w:val="clear" w:color="auto" w:fill="FFFFFF"/>
              </w:rPr>
              <w:t>б</w:t>
            </w:r>
            <w:r>
              <w:rPr>
                <w:color w:val="000000"/>
                <w:shd w:val="clear" w:color="auto" w:fill="FFFFFF"/>
              </w:rPr>
              <w:t>сидий в соответствии с предъявля</w:t>
            </w:r>
            <w:r>
              <w:rPr>
                <w:color w:val="000000"/>
                <w:shd w:val="clear" w:color="auto" w:fill="FFFFFF"/>
              </w:rPr>
              <w:t>е</w:t>
            </w:r>
            <w:r>
              <w:rPr>
                <w:color w:val="000000"/>
                <w:shd w:val="clear" w:color="auto" w:fill="FFFFFF"/>
              </w:rPr>
              <w:t>мыми требованиями к нормативным актам, регулирующим предоставление субсидий юридическим лицам (за и</w:t>
            </w:r>
            <w:r>
              <w:rPr>
                <w:color w:val="000000"/>
                <w:shd w:val="clear" w:color="auto" w:fill="FFFFFF"/>
              </w:rPr>
              <w:t>с</w:t>
            </w:r>
            <w:r>
              <w:rPr>
                <w:color w:val="000000"/>
                <w:shd w:val="clear" w:color="auto" w:fill="FFFFFF"/>
              </w:rPr>
              <w:t>ключением субсидий государственным (муниципальным) учреждениям), и</w:t>
            </w:r>
            <w:r>
              <w:rPr>
                <w:color w:val="000000"/>
                <w:shd w:val="clear" w:color="auto" w:fill="FFFFFF"/>
              </w:rPr>
              <w:t>н</w:t>
            </w:r>
            <w:r>
              <w:rPr>
                <w:color w:val="000000"/>
                <w:shd w:val="clear" w:color="auto" w:fill="FFFFFF"/>
              </w:rPr>
              <w:t>дивидуальным предпринимателям, а также физическим лицам – производ</w:t>
            </w:r>
            <w:r>
              <w:rPr>
                <w:color w:val="000000"/>
                <w:shd w:val="clear" w:color="auto" w:fill="FFFFFF"/>
              </w:rPr>
              <w:t>и</w:t>
            </w:r>
            <w:r>
              <w:rPr>
                <w:color w:val="000000"/>
                <w:shd w:val="clear" w:color="auto" w:fill="FFFFFF"/>
              </w:rPr>
              <w:t>телям товаров, работ, услуг.</w:t>
            </w:r>
          </w:p>
          <w:p w:rsidR="0088228E" w:rsidRPr="005434AB" w:rsidRDefault="0088228E" w:rsidP="00376BFB">
            <w:pPr>
              <w:rPr>
                <w:i/>
              </w:rPr>
            </w:pPr>
          </w:p>
        </w:tc>
        <w:tc>
          <w:tcPr>
            <w:tcW w:w="4819" w:type="dxa"/>
            <w:shd w:val="clear" w:color="auto" w:fill="auto"/>
          </w:tcPr>
          <w:p w:rsidR="00C44106" w:rsidRPr="005434AB" w:rsidRDefault="00C44106" w:rsidP="00C44106">
            <w:pPr>
              <w:autoSpaceDE w:val="0"/>
              <w:autoSpaceDN w:val="0"/>
              <w:adjustRightInd w:val="0"/>
              <w:jc w:val="both"/>
            </w:pPr>
            <w:r w:rsidRPr="005434AB">
              <w:t>Достижение целей будет осущест</w:t>
            </w:r>
            <w:r w:rsidRPr="005434AB">
              <w:t>в</w:t>
            </w:r>
            <w:r w:rsidRPr="005434AB">
              <w:t>ляться путем решения задач в рамках соответствующих подпрограмм.</w:t>
            </w:r>
          </w:p>
          <w:p w:rsidR="0088228E" w:rsidRPr="005434AB" w:rsidRDefault="0088228E" w:rsidP="000655A5">
            <w:pPr>
              <w:tabs>
                <w:tab w:val="left" w:pos="315"/>
              </w:tabs>
              <w:autoSpaceDE w:val="0"/>
              <w:autoSpaceDN w:val="0"/>
              <w:adjustRightInd w:val="0"/>
              <w:ind w:firstLine="709"/>
              <w:jc w:val="both"/>
              <w:rPr>
                <w:i/>
                <w:sz w:val="22"/>
                <w:szCs w:val="22"/>
              </w:rPr>
            </w:pPr>
          </w:p>
        </w:tc>
      </w:tr>
      <w:tr w:rsidR="00FE38F5" w:rsidRPr="005434AB" w:rsidTr="00552B21">
        <w:trPr>
          <w:trHeight w:val="1705"/>
        </w:trPr>
        <w:tc>
          <w:tcPr>
            <w:tcW w:w="9747" w:type="dxa"/>
            <w:gridSpan w:val="2"/>
            <w:shd w:val="clear" w:color="auto" w:fill="auto"/>
          </w:tcPr>
          <w:p w:rsidR="00FE38F5" w:rsidRPr="005434AB" w:rsidRDefault="00FE38F5" w:rsidP="00FE38F5">
            <w:pPr>
              <w:contextualSpacing/>
              <w:jc w:val="both"/>
            </w:pPr>
            <w:r w:rsidRPr="005434AB">
              <w:t>3.3. Обоснование соответствия целей предлагаемого регулирования принц</w:t>
            </w:r>
            <w:r w:rsidRPr="005434AB">
              <w:t>и</w:t>
            </w:r>
            <w:r w:rsidRPr="005434AB">
              <w:t>пам правового регулирования, а также приоритетам развития, представленным в Стратегии социально-экономического развития района  до 2020 года и на п</w:t>
            </w:r>
            <w:r w:rsidRPr="005434AB">
              <w:t>е</w:t>
            </w:r>
            <w:r w:rsidRPr="005434AB">
              <w:t>риод до 2030 года и муниципальных программах района:</w:t>
            </w:r>
          </w:p>
          <w:p w:rsidR="00FE38F5" w:rsidRPr="005434AB" w:rsidRDefault="00215195" w:rsidP="00215195">
            <w:pPr>
              <w:contextualSpacing/>
              <w:jc w:val="both"/>
            </w:pPr>
            <w:r w:rsidRPr="005434AB">
              <w:t>Реализация данной цели способствует  обеспечению экономической и соц</w:t>
            </w:r>
            <w:r w:rsidRPr="005434AB">
              <w:t>и</w:t>
            </w:r>
            <w:r w:rsidRPr="005434AB">
              <w:t>альной стабильности в Нижневартовском районе</w:t>
            </w:r>
          </w:p>
        </w:tc>
      </w:tr>
      <w:tr w:rsidR="00FE38F5" w:rsidRPr="005434AB" w:rsidTr="00552B21">
        <w:tc>
          <w:tcPr>
            <w:tcW w:w="9747" w:type="dxa"/>
            <w:gridSpan w:val="2"/>
            <w:shd w:val="clear" w:color="auto" w:fill="auto"/>
          </w:tcPr>
          <w:p w:rsidR="00FE38F5" w:rsidRPr="005434AB" w:rsidRDefault="00FE38F5" w:rsidP="00FE38F5">
            <w:pPr>
              <w:contextualSpacing/>
              <w:jc w:val="both"/>
            </w:pPr>
            <w:r w:rsidRPr="005434AB">
              <w:t>3.4. Иная информация о целях предлагаемого регулирования:</w:t>
            </w:r>
          </w:p>
          <w:p w:rsidR="00FE38F5" w:rsidRPr="005434AB" w:rsidRDefault="00215195" w:rsidP="00215195">
            <w:pPr>
              <w:contextualSpacing/>
              <w:jc w:val="both"/>
            </w:pPr>
            <w:r w:rsidRPr="005434AB">
              <w:t>отсутствует</w:t>
            </w:r>
          </w:p>
          <w:p w:rsidR="00215195" w:rsidRPr="005434AB" w:rsidRDefault="00215195" w:rsidP="00215195">
            <w:pPr>
              <w:contextualSpacing/>
              <w:jc w:val="both"/>
              <w:rPr>
                <w:sz w:val="22"/>
                <w:szCs w:val="22"/>
                <w:u w:val="single"/>
              </w:rPr>
            </w:pPr>
          </w:p>
        </w:tc>
      </w:tr>
    </w:tbl>
    <w:p w:rsidR="00FE38F5" w:rsidRPr="00FE38F5" w:rsidRDefault="00FE38F5" w:rsidP="00FE38F5">
      <w:pPr>
        <w:contextualSpacing/>
        <w:jc w:val="center"/>
        <w:rPr>
          <w:sz w:val="22"/>
        </w:rPr>
      </w:pPr>
    </w:p>
    <w:p w:rsidR="00FE38F5" w:rsidRPr="00FE38F5" w:rsidRDefault="009A3151" w:rsidP="00FE38F5">
      <w:pPr>
        <w:contextualSpacing/>
        <w:jc w:val="center"/>
      </w:pPr>
      <w:r>
        <w:rPr>
          <w:b/>
        </w:rPr>
        <w:t>5</w:t>
      </w:r>
      <w:r w:rsidR="00FE38F5" w:rsidRPr="00FE38F5">
        <w:rPr>
          <w:b/>
        </w:rPr>
        <w:t>. Описание предлагаемого регулирования</w:t>
      </w:r>
      <w:r w:rsidR="00FE38F5" w:rsidRPr="00FE38F5">
        <w:rPr>
          <w:b/>
        </w:rPr>
        <w:br/>
        <w:t>и иных возможных способов решения проблемы</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434AB" w:rsidTr="00552B21">
        <w:tc>
          <w:tcPr>
            <w:tcW w:w="9747" w:type="dxa"/>
            <w:shd w:val="clear" w:color="auto" w:fill="auto"/>
          </w:tcPr>
          <w:p w:rsidR="00FE38F5" w:rsidRPr="005434AB" w:rsidRDefault="00FE38F5" w:rsidP="00FE38F5">
            <w:pPr>
              <w:contextualSpacing/>
              <w:jc w:val="both"/>
            </w:pPr>
            <w:r w:rsidRPr="005434AB">
              <w:t>4.1. Описание предлагаемого способа регулирования проблемы и преодоления, связанных с ней негативных эффектов:</w:t>
            </w:r>
          </w:p>
          <w:p w:rsidR="00FE38F5" w:rsidRPr="005434AB" w:rsidRDefault="000655A5" w:rsidP="008C77A8">
            <w:pPr>
              <w:contextualSpacing/>
              <w:jc w:val="both"/>
            </w:pPr>
            <w:r w:rsidRPr="005434AB">
              <w:t>Принятие нормативно-правового акта позволит администрации Нижневарто</w:t>
            </w:r>
            <w:r w:rsidRPr="005434AB">
              <w:t>в</w:t>
            </w:r>
            <w:r w:rsidRPr="005434AB">
              <w:lastRenderedPageBreak/>
              <w:t xml:space="preserve">ского района оказывать финансовую </w:t>
            </w:r>
            <w:r w:rsidR="008C77A8" w:rsidRPr="005434AB">
              <w:t>поддержку индивидуальным предприн</w:t>
            </w:r>
            <w:r w:rsidR="008C77A8" w:rsidRPr="005434AB">
              <w:t>и</w:t>
            </w:r>
            <w:r w:rsidR="008C77A8" w:rsidRPr="005434AB">
              <w:t xml:space="preserve">мателям, юридическим лицам независимо от организационно-правовых форм и форм собственности </w:t>
            </w:r>
          </w:p>
        </w:tc>
      </w:tr>
      <w:tr w:rsidR="00FE38F5" w:rsidRPr="00FE38F5" w:rsidTr="00552B21">
        <w:tc>
          <w:tcPr>
            <w:tcW w:w="9747" w:type="dxa"/>
            <w:shd w:val="clear" w:color="auto" w:fill="auto"/>
          </w:tcPr>
          <w:p w:rsidR="00FE38F5" w:rsidRPr="00FE38F5" w:rsidRDefault="00FE38F5" w:rsidP="00FE38F5">
            <w:pPr>
              <w:contextualSpacing/>
              <w:jc w:val="both"/>
            </w:pPr>
            <w:r w:rsidRPr="00FE38F5">
              <w:lastRenderedPageBreak/>
              <w:t>4.2. Описание иных способов (отмена регулирования, замена регулирования иными правовыми способами или более мягкими формами регулирования, о</w:t>
            </w:r>
            <w:r w:rsidRPr="00FE38F5">
              <w:t>п</w:t>
            </w:r>
            <w:r w:rsidRPr="00FE38F5">
              <w:t>тимизация действующего регулирования) решения проблемы:</w:t>
            </w:r>
          </w:p>
          <w:p w:rsidR="00C102FE" w:rsidRPr="005434AB" w:rsidRDefault="00C102FE" w:rsidP="00C102FE">
            <w:pPr>
              <w:contextualSpacing/>
              <w:jc w:val="both"/>
            </w:pPr>
            <w:r w:rsidRPr="005434AB">
              <w:t>отсутству</w:t>
            </w:r>
            <w:r w:rsidR="008C77A8" w:rsidRPr="005434AB">
              <w:t>ю</w:t>
            </w:r>
            <w:r w:rsidRPr="005434AB">
              <w:t>т</w:t>
            </w:r>
          </w:p>
          <w:p w:rsidR="00FE38F5" w:rsidRPr="00C102FE" w:rsidRDefault="00FE38F5" w:rsidP="00FE38F5">
            <w:pPr>
              <w:contextualSpacing/>
              <w:jc w:val="center"/>
              <w:rPr>
                <w:sz w:val="22"/>
                <w:szCs w:val="22"/>
              </w:rPr>
            </w:pPr>
          </w:p>
        </w:tc>
      </w:tr>
      <w:tr w:rsidR="00FE38F5" w:rsidRPr="005434AB" w:rsidTr="00552B21">
        <w:tc>
          <w:tcPr>
            <w:tcW w:w="9747" w:type="dxa"/>
            <w:shd w:val="clear" w:color="auto" w:fill="auto"/>
          </w:tcPr>
          <w:p w:rsidR="00FE38F5" w:rsidRPr="005434AB" w:rsidRDefault="00FE38F5" w:rsidP="00FE38F5">
            <w:pPr>
              <w:contextualSpacing/>
              <w:jc w:val="both"/>
            </w:pPr>
            <w:r w:rsidRPr="005434AB">
              <w:t>4.3. Обоснование выбора предлагаемого способа регулирования и решения проблемы:</w:t>
            </w:r>
          </w:p>
          <w:p w:rsidR="00FE38F5" w:rsidRPr="005434AB" w:rsidRDefault="001E3E5D" w:rsidP="0025164B">
            <w:pPr>
              <w:contextualSpacing/>
              <w:jc w:val="both"/>
              <w:rPr>
                <w:sz w:val="22"/>
                <w:szCs w:val="22"/>
              </w:rPr>
            </w:pPr>
            <w:r>
              <w:t>Б</w:t>
            </w:r>
            <w:r w:rsidRPr="00156925">
              <w:rPr>
                <w:color w:val="000000"/>
                <w:shd w:val="clear" w:color="auto" w:fill="FFFFFF"/>
              </w:rPr>
              <w:t>юджетн</w:t>
            </w:r>
            <w:r>
              <w:rPr>
                <w:color w:val="000000"/>
                <w:shd w:val="clear" w:color="auto" w:fill="FFFFFF"/>
              </w:rPr>
              <w:t>ый</w:t>
            </w:r>
            <w:r w:rsidRPr="00156925">
              <w:rPr>
                <w:color w:val="000000"/>
                <w:shd w:val="clear" w:color="auto" w:fill="FFFFFF"/>
              </w:rPr>
              <w:t xml:space="preserve"> кодекс</w:t>
            </w:r>
            <w:r>
              <w:rPr>
                <w:color w:val="000000"/>
                <w:shd w:val="clear" w:color="auto" w:fill="FFFFFF"/>
              </w:rPr>
              <w:t xml:space="preserve"> </w:t>
            </w:r>
            <w:r w:rsidRPr="00156925">
              <w:rPr>
                <w:color w:val="000000"/>
                <w:shd w:val="clear" w:color="auto" w:fill="FFFFFF"/>
              </w:rPr>
              <w:t>Российской Федерации, </w:t>
            </w:r>
            <w:r w:rsidRPr="00156925">
              <w:t>постановление Правительст</w:t>
            </w:r>
            <w:r>
              <w:t>в</w:t>
            </w:r>
            <w:r w:rsidRPr="00156925">
              <w:t>а Российской Федерации N 887 от 6 сентября 2016 г.</w:t>
            </w:r>
            <w:r>
              <w:t xml:space="preserve"> «Об общих требованиях к нормативным правовым актам, муниципальным правовым актам, регулиру</w:t>
            </w:r>
            <w:r>
              <w:t>ю</w:t>
            </w:r>
            <w:r>
              <w:t>щих предоставление субсидий юридическим лицам (за исключением субсидий государственным (муниципальным) учреждениям), индивидуальным предпр</w:t>
            </w:r>
            <w:r>
              <w:t>и</w:t>
            </w:r>
            <w:r>
              <w:t>нимателям, а также физическим лицам – производителям товаров, работ, у</w:t>
            </w:r>
            <w:r>
              <w:t>с</w:t>
            </w:r>
            <w:r>
              <w:t>луг»</w:t>
            </w:r>
          </w:p>
        </w:tc>
      </w:tr>
      <w:tr w:rsidR="00FE38F5" w:rsidRPr="00FE38F5" w:rsidTr="00552B21">
        <w:tc>
          <w:tcPr>
            <w:tcW w:w="9747" w:type="dxa"/>
            <w:shd w:val="clear" w:color="auto" w:fill="auto"/>
          </w:tcPr>
          <w:p w:rsidR="00FE38F5" w:rsidRPr="00FE38F5" w:rsidRDefault="00FE38F5" w:rsidP="00FE38F5">
            <w:pPr>
              <w:contextualSpacing/>
              <w:jc w:val="both"/>
            </w:pPr>
            <w:r w:rsidRPr="00FE38F5">
              <w:t>4.4. Иная информация о предлагаемом способе решения проблемы:</w:t>
            </w:r>
          </w:p>
          <w:p w:rsidR="00C102FE" w:rsidRPr="005434AB" w:rsidRDefault="00C102FE" w:rsidP="00C102FE">
            <w:pPr>
              <w:contextualSpacing/>
              <w:jc w:val="both"/>
            </w:pPr>
            <w:r w:rsidRPr="005434AB">
              <w:t>отсутствует</w:t>
            </w:r>
          </w:p>
          <w:p w:rsidR="00FE38F5" w:rsidRPr="00C102FE" w:rsidRDefault="00FE38F5" w:rsidP="00FE38F5">
            <w:pPr>
              <w:contextualSpacing/>
              <w:jc w:val="center"/>
              <w:rPr>
                <w:sz w:val="22"/>
                <w:szCs w:val="22"/>
              </w:rPr>
            </w:pPr>
          </w:p>
        </w:tc>
      </w:tr>
    </w:tbl>
    <w:p w:rsidR="00FE38F5" w:rsidRPr="00FE38F5" w:rsidRDefault="00FE38F5" w:rsidP="00FE38F5">
      <w:pPr>
        <w:contextualSpacing/>
        <w:jc w:val="center"/>
        <w:rPr>
          <w:sz w:val="22"/>
        </w:rPr>
      </w:pPr>
    </w:p>
    <w:p w:rsidR="001E3E5D" w:rsidRDefault="001E3E5D" w:rsidP="00FE38F5">
      <w:pPr>
        <w:contextualSpacing/>
        <w:jc w:val="center"/>
        <w:rPr>
          <w:b/>
        </w:rPr>
      </w:pPr>
    </w:p>
    <w:p w:rsidR="001E3E5D" w:rsidRDefault="001E3E5D" w:rsidP="00FE38F5">
      <w:pPr>
        <w:contextualSpacing/>
        <w:jc w:val="center"/>
        <w:rPr>
          <w:b/>
        </w:rPr>
      </w:pPr>
    </w:p>
    <w:p w:rsidR="001E3E5D" w:rsidRDefault="001E3E5D" w:rsidP="00FE38F5">
      <w:pPr>
        <w:contextualSpacing/>
        <w:jc w:val="center"/>
        <w:rPr>
          <w:b/>
        </w:rPr>
      </w:pPr>
    </w:p>
    <w:p w:rsidR="001E3E5D" w:rsidRDefault="001E3E5D" w:rsidP="00FE38F5">
      <w:pPr>
        <w:contextualSpacing/>
        <w:jc w:val="center"/>
        <w:rPr>
          <w:b/>
        </w:rPr>
      </w:pPr>
    </w:p>
    <w:p w:rsidR="00FE38F5" w:rsidRPr="00FE38F5" w:rsidRDefault="009A3151" w:rsidP="00FE38F5">
      <w:pPr>
        <w:contextualSpacing/>
        <w:jc w:val="center"/>
        <w:rPr>
          <w:b/>
        </w:rPr>
      </w:pPr>
      <w:r>
        <w:rPr>
          <w:b/>
        </w:rPr>
        <w:t>6</w:t>
      </w:r>
      <w:r w:rsidR="00FE38F5" w:rsidRPr="00FE38F5">
        <w:rPr>
          <w:b/>
        </w:rPr>
        <w:t>. Анализ выгод и издержек от реализации, предлагаемого</w:t>
      </w:r>
    </w:p>
    <w:p w:rsidR="00FE38F5" w:rsidRPr="00FE38F5" w:rsidRDefault="00FE38F5" w:rsidP="00FE38F5">
      <w:pPr>
        <w:contextualSpacing/>
        <w:jc w:val="center"/>
        <w:rPr>
          <w:b/>
        </w:rPr>
      </w:pPr>
      <w:r w:rsidRPr="00FE38F5">
        <w:rPr>
          <w:b/>
        </w:rPr>
        <w:t>способа регулирования</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434AB" w:rsidTr="00552B21">
        <w:tc>
          <w:tcPr>
            <w:tcW w:w="9747" w:type="dxa"/>
            <w:shd w:val="clear" w:color="auto" w:fill="auto"/>
          </w:tcPr>
          <w:p w:rsidR="00FE38F5" w:rsidRPr="005434AB" w:rsidRDefault="00FE38F5" w:rsidP="00FE38F5">
            <w:pPr>
              <w:contextualSpacing/>
              <w:jc w:val="both"/>
            </w:pPr>
            <w:r w:rsidRPr="005434AB">
              <w:t>5.1. Сектор экономики, группа субъектов предпринимательской и инвестиц</w:t>
            </w:r>
            <w:r w:rsidRPr="005434AB">
              <w:t>и</w:t>
            </w:r>
            <w:r w:rsidRPr="005434AB">
              <w:t>онной деятельности, территория ожидаемого воздействия:</w:t>
            </w:r>
          </w:p>
          <w:p w:rsidR="00FE38F5" w:rsidRPr="005434AB" w:rsidRDefault="0053518E" w:rsidP="0025164B">
            <w:pPr>
              <w:contextualSpacing/>
              <w:jc w:val="both"/>
            </w:pPr>
            <w:r w:rsidRPr="005434AB">
              <w:t>юридические лица независимо от организационно-правовых форм и форм со</w:t>
            </w:r>
            <w:r w:rsidRPr="005434AB">
              <w:t>б</w:t>
            </w:r>
            <w:r w:rsidRPr="005434AB">
              <w:t>ственности, индивидуальные предприниматели</w:t>
            </w:r>
          </w:p>
        </w:tc>
      </w:tr>
      <w:tr w:rsidR="00FE38F5" w:rsidRPr="005434AB" w:rsidTr="00552B21">
        <w:tc>
          <w:tcPr>
            <w:tcW w:w="9747" w:type="dxa"/>
            <w:shd w:val="clear" w:color="auto" w:fill="auto"/>
          </w:tcPr>
          <w:p w:rsidR="00FE38F5" w:rsidRPr="005434AB" w:rsidRDefault="00FE38F5" w:rsidP="00FE38F5">
            <w:pPr>
              <w:contextualSpacing/>
              <w:jc w:val="both"/>
            </w:pPr>
            <w:r w:rsidRPr="005434AB">
              <w:t>5.2. Качественное описание и количественная оценка ожидаемого негативного воздействия и период соответствующего воздействия:</w:t>
            </w:r>
          </w:p>
          <w:p w:rsidR="00FE38F5" w:rsidRPr="005434AB" w:rsidRDefault="0053518E" w:rsidP="00552B21">
            <w:pPr>
              <w:contextualSpacing/>
              <w:jc w:val="both"/>
            </w:pPr>
            <w:r w:rsidRPr="005434AB">
              <w:t>прогнозируемая оценка негативного воздействия отсутствует</w:t>
            </w:r>
          </w:p>
          <w:p w:rsidR="00552B21" w:rsidRPr="005434AB" w:rsidRDefault="00552B21" w:rsidP="00552B21">
            <w:pPr>
              <w:contextualSpacing/>
              <w:jc w:val="both"/>
              <w:rPr>
                <w:sz w:val="22"/>
                <w:szCs w:val="22"/>
                <w:u w:val="single"/>
              </w:rPr>
            </w:pPr>
          </w:p>
        </w:tc>
      </w:tr>
      <w:tr w:rsidR="00FE38F5" w:rsidRPr="00FE38F5" w:rsidTr="00552B21">
        <w:tc>
          <w:tcPr>
            <w:tcW w:w="9747" w:type="dxa"/>
            <w:shd w:val="clear" w:color="auto" w:fill="auto"/>
          </w:tcPr>
          <w:p w:rsidR="00FE38F5" w:rsidRPr="00FE38F5" w:rsidRDefault="00FE38F5" w:rsidP="00FE38F5">
            <w:pPr>
              <w:contextualSpacing/>
              <w:jc w:val="both"/>
            </w:pPr>
            <w:r w:rsidRPr="00FE38F5">
              <w:t>5.3. Качественное описание и количественная оценка ожидаемого позитивного воздействия и период соответствующего воздействия:</w:t>
            </w:r>
          </w:p>
          <w:p w:rsidR="00FE38F5" w:rsidRPr="005434AB" w:rsidRDefault="007325DD" w:rsidP="007325DD">
            <w:pPr>
              <w:contextualSpacing/>
              <w:jc w:val="both"/>
            </w:pPr>
            <w:r w:rsidRPr="005434AB">
              <w:t>Улучшение качества и доступности  услуг по</w:t>
            </w:r>
            <w:r w:rsidR="001E3E5D">
              <w:t xml:space="preserve"> перевозке пассажиров водным и воздушным транспортом,</w:t>
            </w:r>
            <w:r w:rsidRPr="005434AB">
              <w:t xml:space="preserve"> доставке почтовых отправлений на территории Нижневартовского района.</w:t>
            </w:r>
          </w:p>
        </w:tc>
      </w:tr>
      <w:tr w:rsidR="00FE38F5" w:rsidRPr="00FE38F5" w:rsidTr="00552B21">
        <w:tc>
          <w:tcPr>
            <w:tcW w:w="9747" w:type="dxa"/>
            <w:shd w:val="clear" w:color="auto" w:fill="auto"/>
          </w:tcPr>
          <w:p w:rsidR="00FE38F5" w:rsidRPr="00FE38F5" w:rsidRDefault="00FE38F5" w:rsidP="00FE38F5">
            <w:pPr>
              <w:contextualSpacing/>
            </w:pPr>
            <w:r w:rsidRPr="00FE38F5">
              <w:t>5.4. Источники данных:</w:t>
            </w:r>
          </w:p>
          <w:p w:rsidR="00FE38F5" w:rsidRPr="005434AB" w:rsidRDefault="001E3E5D" w:rsidP="007325DD">
            <w:pPr>
              <w:ind w:firstLine="567"/>
              <w:jc w:val="both"/>
              <w:rPr>
                <w:i/>
              </w:rPr>
            </w:pPr>
            <w:r>
              <w:t>Б</w:t>
            </w:r>
            <w:r w:rsidRPr="00156925">
              <w:rPr>
                <w:color w:val="000000"/>
                <w:shd w:val="clear" w:color="auto" w:fill="FFFFFF"/>
              </w:rPr>
              <w:t>юджетн</w:t>
            </w:r>
            <w:r>
              <w:rPr>
                <w:color w:val="000000"/>
                <w:shd w:val="clear" w:color="auto" w:fill="FFFFFF"/>
              </w:rPr>
              <w:t>ый</w:t>
            </w:r>
            <w:r w:rsidRPr="00156925">
              <w:rPr>
                <w:color w:val="000000"/>
                <w:shd w:val="clear" w:color="auto" w:fill="FFFFFF"/>
              </w:rPr>
              <w:t xml:space="preserve"> кодекс</w:t>
            </w:r>
            <w:r>
              <w:rPr>
                <w:color w:val="000000"/>
                <w:shd w:val="clear" w:color="auto" w:fill="FFFFFF"/>
              </w:rPr>
              <w:t xml:space="preserve"> </w:t>
            </w:r>
            <w:r w:rsidRPr="00156925">
              <w:rPr>
                <w:color w:val="000000"/>
                <w:shd w:val="clear" w:color="auto" w:fill="FFFFFF"/>
              </w:rPr>
              <w:t>Российской Федерации, </w:t>
            </w:r>
            <w:r w:rsidRPr="00156925">
              <w:t>постановление Правительст</w:t>
            </w:r>
            <w:r>
              <w:t>в</w:t>
            </w:r>
            <w:r w:rsidRPr="00156925">
              <w:t>а Российской Федерации N 887 от 6 сентября 2016 г.</w:t>
            </w:r>
            <w:r>
              <w:t xml:space="preserve"> «Об общих требованиях к нормативным правовым актам, муниципальным правовым актам, регулиру</w:t>
            </w:r>
            <w:r>
              <w:t>ю</w:t>
            </w:r>
            <w:r>
              <w:t xml:space="preserve">щих 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w:t>
            </w:r>
            <w:r>
              <w:t>и</w:t>
            </w:r>
            <w:r>
              <w:t>нимателям, а также физическим лицам – производителям товаров, работ, у</w:t>
            </w:r>
            <w:r>
              <w:t>с</w:t>
            </w:r>
            <w:r>
              <w:t>луг»</w:t>
            </w:r>
          </w:p>
        </w:tc>
      </w:tr>
    </w:tbl>
    <w:p w:rsidR="00FE38F5" w:rsidRPr="00FE38F5" w:rsidRDefault="00FE38F5" w:rsidP="00FE38F5">
      <w:pPr>
        <w:contextualSpacing/>
        <w:jc w:val="center"/>
        <w:rPr>
          <w:sz w:val="22"/>
        </w:rPr>
      </w:pPr>
    </w:p>
    <w:p w:rsidR="00FE38F5" w:rsidRPr="00FE38F5" w:rsidRDefault="009A3151" w:rsidP="00FE38F5">
      <w:pPr>
        <w:contextualSpacing/>
        <w:jc w:val="center"/>
        <w:rPr>
          <w:b/>
        </w:rPr>
      </w:pPr>
      <w:r>
        <w:rPr>
          <w:b/>
        </w:rPr>
        <w:t>7</w:t>
      </w:r>
      <w:r w:rsidR="00FE38F5" w:rsidRPr="00FE38F5">
        <w:rPr>
          <w:b/>
        </w:rPr>
        <w:t xml:space="preserve">. Оценка соответствующих расходов </w:t>
      </w:r>
    </w:p>
    <w:p w:rsidR="00FE38F5" w:rsidRPr="00FE38F5" w:rsidRDefault="00FE38F5" w:rsidP="00FE38F5">
      <w:pPr>
        <w:contextualSpacing/>
        <w:jc w:val="center"/>
        <w:rPr>
          <w:b/>
        </w:rPr>
      </w:pPr>
      <w:r w:rsidRPr="00FE38F5">
        <w:rPr>
          <w:b/>
        </w:rPr>
        <w:t xml:space="preserve">бюджета района, а также расходов субъектов предпринимательской </w:t>
      </w:r>
    </w:p>
    <w:p w:rsidR="00FE38F5" w:rsidRPr="00FE38F5" w:rsidRDefault="00FE38F5" w:rsidP="00FE38F5">
      <w:pPr>
        <w:contextualSpacing/>
        <w:jc w:val="center"/>
        <w:rPr>
          <w:b/>
        </w:rPr>
      </w:pPr>
      <w:r w:rsidRPr="00FE38F5">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556"/>
      </w:tblGrid>
      <w:tr w:rsidR="00FE38F5" w:rsidRPr="005434AB" w:rsidTr="00BC3712">
        <w:tc>
          <w:tcPr>
            <w:tcW w:w="3095" w:type="dxa"/>
            <w:shd w:val="clear" w:color="auto" w:fill="auto"/>
          </w:tcPr>
          <w:p w:rsidR="00FE38F5" w:rsidRDefault="00FE38F5" w:rsidP="00FE38F5">
            <w:pPr>
              <w:contextualSpacing/>
              <w:jc w:val="both"/>
            </w:pPr>
            <w:r w:rsidRPr="005434AB">
              <w:t>6.1. Наименование (н</w:t>
            </w:r>
            <w:r w:rsidRPr="005434AB">
              <w:t>о</w:t>
            </w:r>
            <w:r w:rsidRPr="005434AB">
              <w:t>вой или изменяемой) функции, полномочия, обязанности или права</w:t>
            </w:r>
            <w:r w:rsidR="005434AB">
              <w:t>:</w:t>
            </w:r>
          </w:p>
          <w:p w:rsidR="005434AB" w:rsidRDefault="005434AB" w:rsidP="00FE38F5">
            <w:pPr>
              <w:contextualSpacing/>
              <w:jc w:val="both"/>
            </w:pPr>
          </w:p>
          <w:p w:rsidR="00EA1D5B" w:rsidRDefault="00EA1D5B" w:rsidP="00FE38F5">
            <w:pPr>
              <w:contextualSpacing/>
              <w:jc w:val="both"/>
            </w:pPr>
          </w:p>
          <w:p w:rsidR="00EA1D5B" w:rsidRDefault="00EA1D5B" w:rsidP="00FE38F5">
            <w:pPr>
              <w:contextualSpacing/>
              <w:jc w:val="both"/>
            </w:pPr>
          </w:p>
          <w:p w:rsidR="00EA1D5B" w:rsidRDefault="00EA1D5B" w:rsidP="00FE38F5">
            <w:pPr>
              <w:contextualSpacing/>
              <w:jc w:val="both"/>
            </w:pPr>
          </w:p>
          <w:p w:rsidR="00EA1D5B" w:rsidRDefault="00EA1D5B" w:rsidP="00FE38F5">
            <w:pPr>
              <w:contextualSpacing/>
              <w:jc w:val="both"/>
            </w:pPr>
          </w:p>
          <w:p w:rsidR="00EA1D5B" w:rsidRDefault="00EA1D5B" w:rsidP="00FE38F5">
            <w:pPr>
              <w:contextualSpacing/>
              <w:jc w:val="both"/>
            </w:pPr>
          </w:p>
          <w:p w:rsidR="00EA1D5B" w:rsidRPr="005434AB" w:rsidRDefault="00EA1D5B" w:rsidP="00FE38F5">
            <w:pPr>
              <w:contextualSpacing/>
              <w:jc w:val="both"/>
            </w:pPr>
          </w:p>
          <w:p w:rsidR="00552B21" w:rsidRPr="005434AB" w:rsidRDefault="003F3D67" w:rsidP="00FE38F5">
            <w:pPr>
              <w:contextualSpacing/>
              <w:jc w:val="both"/>
            </w:pPr>
            <w:r>
              <w:t xml:space="preserve">а) </w:t>
            </w:r>
            <w:r w:rsidR="00A20DC3" w:rsidRPr="005434AB">
              <w:t>Предоставление су</w:t>
            </w:r>
            <w:r w:rsidR="00A20DC3" w:rsidRPr="005434AB">
              <w:t>б</w:t>
            </w:r>
            <w:r w:rsidR="00A20DC3" w:rsidRPr="005434AB">
              <w:t xml:space="preserve">сидий </w:t>
            </w:r>
            <w:r w:rsidR="00EA1D5B" w:rsidRPr="00EA1D5B">
              <w:t>в целях возм</w:t>
            </w:r>
            <w:r w:rsidR="00EA1D5B" w:rsidRPr="00EA1D5B">
              <w:t>е</w:t>
            </w:r>
            <w:r w:rsidR="00EA1D5B" w:rsidRPr="00EA1D5B">
              <w:t>щения затрат</w:t>
            </w:r>
            <w:r w:rsidR="00EA1D5B" w:rsidRPr="006C5EEF">
              <w:t xml:space="preserve"> организ</w:t>
            </w:r>
            <w:r w:rsidR="00EA1D5B" w:rsidRPr="006C5EEF">
              <w:t>а</w:t>
            </w:r>
            <w:r w:rsidR="00EA1D5B" w:rsidRPr="006C5EEF">
              <w:t>циям, осуществля</w:t>
            </w:r>
            <w:r w:rsidR="00EA1D5B" w:rsidRPr="006C5EEF">
              <w:t>ю</w:t>
            </w:r>
            <w:r w:rsidR="00EA1D5B" w:rsidRPr="006C5EEF">
              <w:t>щим доставку почт</w:t>
            </w:r>
            <w:r w:rsidR="00EA1D5B" w:rsidRPr="006C5EEF">
              <w:t>о</w:t>
            </w:r>
            <w:r w:rsidR="00EA1D5B" w:rsidRPr="006C5EEF">
              <w:t>вых отправлений</w:t>
            </w:r>
            <w:r w:rsidR="00EA1D5B">
              <w:t xml:space="preserve"> </w:t>
            </w:r>
            <w:r w:rsidR="00EA1D5B" w:rsidRPr="006C5EEF">
              <w:t>на территории Нижнева</w:t>
            </w:r>
            <w:r w:rsidR="00EA1D5B" w:rsidRPr="006C5EEF">
              <w:t>р</w:t>
            </w:r>
            <w:r w:rsidR="001A43E2">
              <w:t>товского района</w:t>
            </w:r>
          </w:p>
          <w:p w:rsidR="00552B21" w:rsidRDefault="00552B21" w:rsidP="00FE38F5">
            <w:pPr>
              <w:contextualSpacing/>
              <w:jc w:val="both"/>
              <w:rPr>
                <w:vertAlign w:val="superscript"/>
              </w:rPr>
            </w:pP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EA1D5B" w:rsidRDefault="00EA1D5B" w:rsidP="00FE38F5">
            <w:pPr>
              <w:contextualSpacing/>
              <w:jc w:val="both"/>
              <w:rPr>
                <w:vertAlign w:val="superscript"/>
              </w:rPr>
            </w:pPr>
          </w:p>
          <w:p w:rsidR="00EA1D5B" w:rsidRDefault="00EA1D5B" w:rsidP="00FE38F5">
            <w:pPr>
              <w:contextualSpacing/>
              <w:jc w:val="both"/>
              <w:rPr>
                <w:vertAlign w:val="superscript"/>
              </w:rPr>
            </w:pPr>
          </w:p>
          <w:p w:rsidR="003B09CD" w:rsidRDefault="003B09CD" w:rsidP="00FE38F5">
            <w:pPr>
              <w:contextualSpacing/>
              <w:jc w:val="both"/>
              <w:rPr>
                <w:vertAlign w:val="superscript"/>
              </w:rPr>
            </w:pPr>
          </w:p>
          <w:p w:rsidR="006304CD" w:rsidRDefault="003F3D67" w:rsidP="00FE38F5">
            <w:pPr>
              <w:contextualSpacing/>
              <w:jc w:val="both"/>
              <w:rPr>
                <w:vertAlign w:val="superscript"/>
              </w:rPr>
            </w:pPr>
            <w:r>
              <w:t xml:space="preserve">б) </w:t>
            </w:r>
            <w:r w:rsidR="006304CD" w:rsidRPr="00F631EA">
              <w:t>Предоставлени</w:t>
            </w:r>
            <w:r w:rsidR="006304CD">
              <w:t xml:space="preserve">е </w:t>
            </w:r>
            <w:r w:rsidR="006304CD" w:rsidRPr="00F631EA">
              <w:t>су</w:t>
            </w:r>
            <w:r w:rsidR="006304CD" w:rsidRPr="00F631EA">
              <w:t>б</w:t>
            </w:r>
            <w:r w:rsidR="006304CD" w:rsidRPr="00F631EA">
              <w:t xml:space="preserve">сидий </w:t>
            </w:r>
            <w:r>
              <w:t>организациям осуществляющим</w:t>
            </w:r>
            <w:r w:rsidR="006304CD" w:rsidRPr="00F631EA">
              <w:t xml:space="preserve"> п</w:t>
            </w:r>
            <w:r w:rsidR="006304CD" w:rsidRPr="00F631EA">
              <w:t>е</w:t>
            </w:r>
            <w:r w:rsidR="006304CD" w:rsidRPr="00F631EA">
              <w:t>ревозк</w:t>
            </w:r>
            <w:r>
              <w:t>у</w:t>
            </w:r>
            <w:r w:rsidR="006304CD" w:rsidRPr="00F631EA">
              <w:t xml:space="preserve"> пассажиров, багажа, почты и грузов воздушным транспо</w:t>
            </w:r>
            <w:r w:rsidR="006304CD" w:rsidRPr="00F631EA">
              <w:t>р</w:t>
            </w:r>
            <w:r w:rsidR="006304CD" w:rsidRPr="00F631EA">
              <w:t>том между поселени</w:t>
            </w:r>
            <w:r w:rsidR="006304CD" w:rsidRPr="00F631EA">
              <w:t>я</w:t>
            </w:r>
            <w:r w:rsidR="006304CD" w:rsidRPr="00F631EA">
              <w:t>ми в границах Нижн</w:t>
            </w:r>
            <w:r w:rsidR="006304CD" w:rsidRPr="00F631EA">
              <w:t>е</w:t>
            </w:r>
            <w:r w:rsidR="006304CD" w:rsidRPr="00F631EA">
              <w:t>вартовского района</w:t>
            </w: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6304CD" w:rsidRDefault="006304CD" w:rsidP="00FE38F5">
            <w:pPr>
              <w:contextualSpacing/>
              <w:jc w:val="both"/>
              <w:rPr>
                <w:vertAlign w:val="superscript"/>
              </w:rPr>
            </w:pPr>
          </w:p>
          <w:p w:rsidR="003B09CD" w:rsidRDefault="003B09CD" w:rsidP="00FE38F5">
            <w:pPr>
              <w:contextualSpacing/>
              <w:jc w:val="both"/>
              <w:rPr>
                <w:vertAlign w:val="superscript"/>
              </w:rPr>
            </w:pPr>
          </w:p>
          <w:p w:rsidR="003B09CD" w:rsidRDefault="003B09CD" w:rsidP="00FE38F5">
            <w:pPr>
              <w:contextualSpacing/>
              <w:jc w:val="both"/>
              <w:rPr>
                <w:vertAlign w:val="superscript"/>
              </w:rPr>
            </w:pPr>
          </w:p>
          <w:p w:rsidR="003B09CD" w:rsidRDefault="003B09CD" w:rsidP="00FE38F5">
            <w:pPr>
              <w:contextualSpacing/>
              <w:jc w:val="both"/>
              <w:rPr>
                <w:vertAlign w:val="superscript"/>
              </w:rPr>
            </w:pPr>
          </w:p>
          <w:p w:rsidR="003B09CD" w:rsidRDefault="003B09CD" w:rsidP="00FE38F5">
            <w:pPr>
              <w:contextualSpacing/>
              <w:jc w:val="both"/>
              <w:rPr>
                <w:vertAlign w:val="superscript"/>
              </w:rPr>
            </w:pPr>
          </w:p>
          <w:p w:rsidR="003B09CD" w:rsidRDefault="003B09CD" w:rsidP="00FE38F5">
            <w:pPr>
              <w:contextualSpacing/>
              <w:jc w:val="both"/>
              <w:rPr>
                <w:vertAlign w:val="superscript"/>
              </w:rPr>
            </w:pPr>
          </w:p>
          <w:p w:rsidR="003B09CD" w:rsidRDefault="003B09CD" w:rsidP="00FE38F5">
            <w:pPr>
              <w:contextualSpacing/>
              <w:jc w:val="both"/>
              <w:rPr>
                <w:vertAlign w:val="superscript"/>
              </w:rPr>
            </w:pPr>
          </w:p>
          <w:p w:rsidR="00EA1D5B" w:rsidRDefault="00EA1D5B" w:rsidP="00FE38F5">
            <w:pPr>
              <w:contextualSpacing/>
              <w:jc w:val="both"/>
              <w:rPr>
                <w:vertAlign w:val="superscript"/>
              </w:rPr>
            </w:pPr>
          </w:p>
          <w:p w:rsidR="00EA1D5B" w:rsidRDefault="00EA1D5B" w:rsidP="00FE38F5">
            <w:pPr>
              <w:contextualSpacing/>
              <w:jc w:val="both"/>
              <w:rPr>
                <w:vertAlign w:val="superscript"/>
              </w:rPr>
            </w:pPr>
          </w:p>
          <w:p w:rsidR="003B09CD" w:rsidRDefault="003B09CD" w:rsidP="00FE38F5">
            <w:pPr>
              <w:contextualSpacing/>
              <w:jc w:val="both"/>
              <w:rPr>
                <w:vertAlign w:val="superscript"/>
              </w:rPr>
            </w:pPr>
            <w:r>
              <w:t>в) П</w:t>
            </w:r>
            <w:r w:rsidRPr="00F631EA">
              <w:t>редоставления за счет средств бюджета района субсидий юр</w:t>
            </w:r>
            <w:r w:rsidRPr="00F631EA">
              <w:t>и</w:t>
            </w:r>
            <w:r w:rsidRPr="00F631EA">
              <w:t>дическим лицам (за и</w:t>
            </w:r>
            <w:r w:rsidRPr="00F631EA">
              <w:t>с</w:t>
            </w:r>
            <w:r w:rsidRPr="00F631EA">
              <w:t>ключением государс</w:t>
            </w:r>
            <w:r w:rsidRPr="00F631EA">
              <w:t>т</w:t>
            </w:r>
            <w:r w:rsidRPr="00F631EA">
              <w:t>венных (муниципал</w:t>
            </w:r>
            <w:r w:rsidRPr="00F631EA">
              <w:t>ь</w:t>
            </w:r>
            <w:r w:rsidRPr="00F631EA">
              <w:t>ных) учреждений), и</w:t>
            </w:r>
            <w:r w:rsidRPr="00F631EA">
              <w:t>н</w:t>
            </w:r>
            <w:r w:rsidRPr="00F631EA">
              <w:t>дивидуальным пре</w:t>
            </w:r>
            <w:r w:rsidRPr="00F631EA">
              <w:t>д</w:t>
            </w:r>
            <w:r w:rsidRPr="00F631EA">
              <w:t>принимателям, оказ</w:t>
            </w:r>
            <w:r w:rsidRPr="00F631EA">
              <w:t>ы</w:t>
            </w:r>
            <w:r w:rsidRPr="00F631EA">
              <w:t>вающим транспортные услуги населению во</w:t>
            </w:r>
            <w:r w:rsidRPr="00F631EA">
              <w:t>д</w:t>
            </w:r>
            <w:r w:rsidRPr="00F631EA">
              <w:t>ным транспортом ме</w:t>
            </w:r>
            <w:r w:rsidRPr="00F631EA">
              <w:t>ж</w:t>
            </w:r>
            <w:r w:rsidRPr="00F631EA">
              <w:t>ду поселениями в гр</w:t>
            </w:r>
            <w:r w:rsidRPr="00F631EA">
              <w:t>а</w:t>
            </w:r>
            <w:r w:rsidRPr="00F631EA">
              <w:t>ницах Нижневарто</w:t>
            </w:r>
            <w:r w:rsidRPr="00F631EA">
              <w:t>в</w:t>
            </w:r>
            <w:r w:rsidRPr="00F631EA">
              <w:t>ского района</w:t>
            </w:r>
          </w:p>
          <w:p w:rsidR="003B09CD" w:rsidRPr="005434AB" w:rsidRDefault="003B09CD" w:rsidP="00FE38F5">
            <w:pPr>
              <w:contextualSpacing/>
              <w:jc w:val="both"/>
              <w:rPr>
                <w:vertAlign w:val="superscript"/>
              </w:rPr>
            </w:pPr>
          </w:p>
        </w:tc>
        <w:tc>
          <w:tcPr>
            <w:tcW w:w="3096" w:type="dxa"/>
            <w:shd w:val="clear" w:color="auto" w:fill="auto"/>
          </w:tcPr>
          <w:p w:rsidR="00FE38F5" w:rsidRPr="005434AB" w:rsidRDefault="00FE38F5" w:rsidP="00FE38F5">
            <w:pPr>
              <w:contextualSpacing/>
              <w:jc w:val="both"/>
            </w:pPr>
            <w:r w:rsidRPr="005434AB">
              <w:lastRenderedPageBreak/>
              <w:t>6.2. Описание видов расходов</w:t>
            </w:r>
            <w:r w:rsidR="005434AB">
              <w:t>:</w:t>
            </w:r>
          </w:p>
          <w:p w:rsidR="00BC3712" w:rsidRPr="005434AB" w:rsidRDefault="00BC3712" w:rsidP="00FE38F5">
            <w:pPr>
              <w:contextualSpacing/>
              <w:jc w:val="both"/>
            </w:pPr>
          </w:p>
          <w:p w:rsidR="00BC3712" w:rsidRPr="005434AB" w:rsidRDefault="00BC3712" w:rsidP="00FE38F5">
            <w:pPr>
              <w:contextualSpacing/>
              <w:jc w:val="both"/>
            </w:pPr>
          </w:p>
          <w:p w:rsidR="006304CD" w:rsidRDefault="006304CD" w:rsidP="00FE38F5">
            <w:pPr>
              <w:contextualSpacing/>
              <w:jc w:val="both"/>
            </w:pPr>
          </w:p>
          <w:p w:rsidR="00BC3712" w:rsidRPr="005434AB" w:rsidRDefault="00A20DC3" w:rsidP="00FE38F5">
            <w:pPr>
              <w:contextualSpacing/>
              <w:jc w:val="both"/>
            </w:pPr>
            <w:r w:rsidRPr="005434AB">
              <w:t>Выплата субсидии</w:t>
            </w:r>
          </w:p>
          <w:p w:rsidR="00FE081D" w:rsidRPr="005434AB" w:rsidRDefault="00FE081D" w:rsidP="00FE081D">
            <w:pPr>
              <w:contextualSpacing/>
              <w:jc w:val="both"/>
              <w:rPr>
                <w:i/>
                <w:u w:val="single"/>
              </w:rPr>
            </w:pPr>
          </w:p>
        </w:tc>
        <w:tc>
          <w:tcPr>
            <w:tcW w:w="3556" w:type="dxa"/>
            <w:shd w:val="clear" w:color="auto" w:fill="auto"/>
          </w:tcPr>
          <w:p w:rsidR="00FE38F5" w:rsidRPr="005434AB" w:rsidRDefault="00FE38F5" w:rsidP="00FE38F5">
            <w:pPr>
              <w:contextualSpacing/>
              <w:jc w:val="both"/>
            </w:pPr>
            <w:r w:rsidRPr="005434AB">
              <w:t>6.3. Количественная оценка расходов</w:t>
            </w:r>
            <w:r w:rsidR="005434AB">
              <w:t>:</w:t>
            </w:r>
          </w:p>
          <w:p w:rsidR="00BC3712" w:rsidRPr="005434AB" w:rsidRDefault="00BC3712" w:rsidP="00FE38F5">
            <w:pPr>
              <w:contextualSpacing/>
              <w:jc w:val="both"/>
            </w:pPr>
          </w:p>
          <w:p w:rsidR="00A20DC3" w:rsidRDefault="00A20DC3" w:rsidP="00A20DC3">
            <w:pPr>
              <w:contextualSpacing/>
              <w:rPr>
                <w:sz w:val="24"/>
                <w:szCs w:val="24"/>
              </w:rPr>
            </w:pPr>
            <w:r w:rsidRPr="005434AB">
              <w:rPr>
                <w:sz w:val="24"/>
                <w:szCs w:val="24"/>
              </w:rPr>
              <w:t>Субсидии предоставляются в соответствии с бюджетной ро</w:t>
            </w:r>
            <w:r w:rsidRPr="005434AB">
              <w:rPr>
                <w:sz w:val="24"/>
                <w:szCs w:val="24"/>
              </w:rPr>
              <w:t>с</w:t>
            </w:r>
            <w:r w:rsidRPr="005434AB">
              <w:rPr>
                <w:sz w:val="24"/>
                <w:szCs w:val="24"/>
              </w:rPr>
              <w:t>писью, утвержденной в соо</w:t>
            </w:r>
            <w:r w:rsidRPr="005434AB">
              <w:rPr>
                <w:sz w:val="24"/>
                <w:szCs w:val="24"/>
              </w:rPr>
              <w:t>т</w:t>
            </w:r>
            <w:r w:rsidRPr="005434AB">
              <w:rPr>
                <w:sz w:val="24"/>
                <w:szCs w:val="24"/>
              </w:rPr>
              <w:t>ветствии с бюджетными асси</w:t>
            </w:r>
            <w:r w:rsidRPr="005434AB">
              <w:rPr>
                <w:sz w:val="24"/>
                <w:szCs w:val="24"/>
              </w:rPr>
              <w:t>г</w:t>
            </w:r>
            <w:r w:rsidRPr="005434AB">
              <w:rPr>
                <w:sz w:val="24"/>
                <w:szCs w:val="24"/>
              </w:rPr>
              <w:t>нованиями и лимитами бю</w:t>
            </w:r>
            <w:r w:rsidRPr="005434AB">
              <w:rPr>
                <w:sz w:val="24"/>
                <w:szCs w:val="24"/>
              </w:rPr>
              <w:t>д</w:t>
            </w:r>
            <w:r w:rsidRPr="005434AB">
              <w:rPr>
                <w:sz w:val="24"/>
                <w:szCs w:val="24"/>
              </w:rPr>
              <w:t>жетных обязательств на тек</w:t>
            </w:r>
            <w:r w:rsidRPr="005434AB">
              <w:rPr>
                <w:sz w:val="24"/>
                <w:szCs w:val="24"/>
              </w:rPr>
              <w:t>у</w:t>
            </w:r>
            <w:r w:rsidRPr="005434AB">
              <w:rPr>
                <w:sz w:val="24"/>
                <w:szCs w:val="24"/>
              </w:rPr>
              <w:t>щий финансовый год и план</w:t>
            </w:r>
            <w:r w:rsidRPr="005434AB">
              <w:rPr>
                <w:sz w:val="24"/>
                <w:szCs w:val="24"/>
              </w:rPr>
              <w:t>о</w:t>
            </w:r>
            <w:r w:rsidRPr="005434AB">
              <w:rPr>
                <w:sz w:val="24"/>
                <w:szCs w:val="24"/>
              </w:rPr>
              <w:t>вый период.</w:t>
            </w:r>
          </w:p>
          <w:p w:rsidR="00A20DC3" w:rsidRPr="003B09CD" w:rsidRDefault="003B09CD" w:rsidP="003B09CD">
            <w:pPr>
              <w:ind w:left="46"/>
              <w:contextualSpacing/>
              <w:rPr>
                <w:sz w:val="24"/>
                <w:szCs w:val="24"/>
              </w:rPr>
            </w:pPr>
            <w:r w:rsidRPr="003B09CD">
              <w:rPr>
                <w:sz w:val="24"/>
                <w:szCs w:val="24"/>
              </w:rPr>
              <w:t xml:space="preserve">а) 1) </w:t>
            </w:r>
            <w:r w:rsidR="00A20DC3" w:rsidRPr="003B09CD">
              <w:rPr>
                <w:sz w:val="24"/>
                <w:szCs w:val="24"/>
              </w:rPr>
              <w:t>2014 год – 1</w:t>
            </w:r>
            <w:r w:rsidR="00613852">
              <w:rPr>
                <w:sz w:val="24"/>
                <w:szCs w:val="24"/>
              </w:rPr>
              <w:t> 905,92</w:t>
            </w:r>
            <w:r w:rsidR="00A20DC3" w:rsidRPr="003B09CD">
              <w:rPr>
                <w:sz w:val="24"/>
                <w:szCs w:val="24"/>
              </w:rPr>
              <w:t xml:space="preserve"> тыс. руб. (фактический объем з</w:t>
            </w:r>
            <w:r w:rsidR="00A20DC3" w:rsidRPr="003B09CD">
              <w:rPr>
                <w:sz w:val="24"/>
                <w:szCs w:val="24"/>
              </w:rPr>
              <w:t>а</w:t>
            </w:r>
            <w:r w:rsidR="00A20DC3" w:rsidRPr="003B09CD">
              <w:rPr>
                <w:sz w:val="24"/>
                <w:szCs w:val="24"/>
              </w:rPr>
              <w:t>трат);</w:t>
            </w:r>
          </w:p>
          <w:p w:rsidR="00A20DC3" w:rsidRPr="003B09CD" w:rsidRDefault="00A20DC3" w:rsidP="003B09CD">
            <w:pPr>
              <w:pStyle w:val="afffff3"/>
              <w:numPr>
                <w:ilvl w:val="0"/>
                <w:numId w:val="20"/>
              </w:numPr>
              <w:spacing w:line="240" w:lineRule="auto"/>
              <w:ind w:left="46" w:firstLine="142"/>
              <w:contextualSpacing/>
            </w:pPr>
            <w:r w:rsidRPr="003B09CD">
              <w:t>2015 год – 1 795,48 тыс. руб. (фактический объем затрат);</w:t>
            </w:r>
          </w:p>
          <w:p w:rsidR="00A20DC3" w:rsidRPr="003B09CD" w:rsidRDefault="00A20DC3" w:rsidP="003B09CD">
            <w:pPr>
              <w:ind w:left="46" w:firstLine="142"/>
              <w:contextualSpacing/>
              <w:rPr>
                <w:sz w:val="24"/>
                <w:szCs w:val="24"/>
              </w:rPr>
            </w:pPr>
            <w:r w:rsidRPr="003B09CD">
              <w:rPr>
                <w:sz w:val="24"/>
                <w:szCs w:val="24"/>
              </w:rPr>
              <w:t>3) 2016 год – 2 000,0 тыс. руб. (запланированный объем з</w:t>
            </w:r>
            <w:r w:rsidRPr="003B09CD">
              <w:rPr>
                <w:sz w:val="24"/>
                <w:szCs w:val="24"/>
              </w:rPr>
              <w:t>а</w:t>
            </w:r>
            <w:r w:rsidRPr="003B09CD">
              <w:rPr>
                <w:sz w:val="24"/>
                <w:szCs w:val="24"/>
              </w:rPr>
              <w:t>трат);</w:t>
            </w:r>
          </w:p>
          <w:p w:rsidR="00A20DC3" w:rsidRPr="003B09CD" w:rsidRDefault="00A20DC3" w:rsidP="003B09CD">
            <w:pPr>
              <w:ind w:left="46" w:firstLine="142"/>
              <w:contextualSpacing/>
              <w:rPr>
                <w:sz w:val="24"/>
                <w:szCs w:val="24"/>
              </w:rPr>
            </w:pPr>
            <w:r w:rsidRPr="003B09CD">
              <w:rPr>
                <w:sz w:val="24"/>
                <w:szCs w:val="24"/>
              </w:rPr>
              <w:t>4) 2017 год – 2 100,0 тыс. руб. (запланированный объем з</w:t>
            </w:r>
            <w:r w:rsidRPr="003B09CD">
              <w:rPr>
                <w:sz w:val="24"/>
                <w:szCs w:val="24"/>
              </w:rPr>
              <w:t>а</w:t>
            </w:r>
            <w:r w:rsidRPr="003B09CD">
              <w:rPr>
                <w:sz w:val="24"/>
                <w:szCs w:val="24"/>
              </w:rPr>
              <w:t>трат);</w:t>
            </w:r>
          </w:p>
          <w:p w:rsidR="00A20DC3" w:rsidRPr="003B09CD" w:rsidRDefault="00A20DC3" w:rsidP="003B09CD">
            <w:pPr>
              <w:ind w:left="46" w:firstLine="142"/>
              <w:contextualSpacing/>
              <w:rPr>
                <w:sz w:val="24"/>
                <w:szCs w:val="24"/>
              </w:rPr>
            </w:pPr>
            <w:r w:rsidRPr="003B09CD">
              <w:rPr>
                <w:sz w:val="24"/>
                <w:szCs w:val="24"/>
              </w:rPr>
              <w:t>5) 2018 год – 2 200,0 тыс. руб. (запланированный объем з</w:t>
            </w:r>
            <w:r w:rsidRPr="003B09CD">
              <w:rPr>
                <w:sz w:val="24"/>
                <w:szCs w:val="24"/>
              </w:rPr>
              <w:t>а</w:t>
            </w:r>
            <w:r w:rsidRPr="003B09CD">
              <w:rPr>
                <w:sz w:val="24"/>
                <w:szCs w:val="24"/>
              </w:rPr>
              <w:t>трат);</w:t>
            </w:r>
          </w:p>
          <w:p w:rsidR="00A20DC3" w:rsidRPr="003B09CD" w:rsidRDefault="00A20DC3" w:rsidP="003B09CD">
            <w:pPr>
              <w:ind w:left="46" w:firstLine="142"/>
              <w:contextualSpacing/>
              <w:rPr>
                <w:sz w:val="24"/>
                <w:szCs w:val="24"/>
              </w:rPr>
            </w:pPr>
            <w:r w:rsidRPr="003B09CD">
              <w:rPr>
                <w:sz w:val="24"/>
                <w:szCs w:val="24"/>
              </w:rPr>
              <w:t xml:space="preserve">6) 2019 год – </w:t>
            </w:r>
            <w:r w:rsidR="00613852">
              <w:rPr>
                <w:sz w:val="24"/>
                <w:szCs w:val="24"/>
              </w:rPr>
              <w:t>2 300</w:t>
            </w:r>
            <w:r w:rsidRPr="003B09CD">
              <w:rPr>
                <w:sz w:val="24"/>
                <w:szCs w:val="24"/>
              </w:rPr>
              <w:t>,0 тыс. руб. (запланированный объем з</w:t>
            </w:r>
            <w:r w:rsidRPr="003B09CD">
              <w:rPr>
                <w:sz w:val="24"/>
                <w:szCs w:val="24"/>
              </w:rPr>
              <w:t>а</w:t>
            </w:r>
            <w:r w:rsidRPr="003B09CD">
              <w:rPr>
                <w:sz w:val="24"/>
                <w:szCs w:val="24"/>
              </w:rPr>
              <w:t>трат);</w:t>
            </w:r>
          </w:p>
          <w:p w:rsidR="00BC3712" w:rsidRPr="003B09CD" w:rsidRDefault="00A20DC3" w:rsidP="003B09CD">
            <w:pPr>
              <w:ind w:left="46" w:firstLine="142"/>
              <w:contextualSpacing/>
              <w:jc w:val="both"/>
              <w:rPr>
                <w:sz w:val="24"/>
                <w:szCs w:val="24"/>
              </w:rPr>
            </w:pPr>
            <w:r w:rsidRPr="003B09CD">
              <w:rPr>
                <w:sz w:val="24"/>
                <w:szCs w:val="24"/>
              </w:rPr>
              <w:t>7) 2020 год – 3 656,0 тыс. руб. (запланированный объем з</w:t>
            </w:r>
            <w:r w:rsidRPr="003B09CD">
              <w:rPr>
                <w:sz w:val="24"/>
                <w:szCs w:val="24"/>
              </w:rPr>
              <w:t>а</w:t>
            </w:r>
            <w:r w:rsidRPr="003B09CD">
              <w:rPr>
                <w:sz w:val="24"/>
                <w:szCs w:val="24"/>
              </w:rPr>
              <w:t>трат).</w:t>
            </w:r>
          </w:p>
          <w:p w:rsidR="003B09CD" w:rsidRDefault="003B09CD" w:rsidP="003B09CD">
            <w:pPr>
              <w:ind w:left="46"/>
              <w:contextualSpacing/>
              <w:jc w:val="both"/>
              <w:rPr>
                <w:sz w:val="24"/>
                <w:szCs w:val="24"/>
              </w:rPr>
            </w:pPr>
          </w:p>
          <w:p w:rsidR="00EA1D5B" w:rsidRPr="003B09CD" w:rsidRDefault="00EA1D5B" w:rsidP="003B09CD">
            <w:pPr>
              <w:ind w:left="46"/>
              <w:contextualSpacing/>
              <w:jc w:val="both"/>
              <w:rPr>
                <w:sz w:val="24"/>
                <w:szCs w:val="24"/>
              </w:rPr>
            </w:pPr>
          </w:p>
          <w:p w:rsidR="003B09CD" w:rsidRPr="003B09CD" w:rsidRDefault="003B09CD" w:rsidP="003B09CD">
            <w:pPr>
              <w:ind w:left="46"/>
              <w:contextualSpacing/>
              <w:jc w:val="both"/>
              <w:rPr>
                <w:sz w:val="24"/>
                <w:szCs w:val="24"/>
              </w:rPr>
            </w:pPr>
            <w:r w:rsidRPr="003B09CD">
              <w:rPr>
                <w:sz w:val="24"/>
                <w:szCs w:val="24"/>
              </w:rPr>
              <w:t>б) 1) 2014 год – 65 206,76 тыс. руб. (фактический объем з</w:t>
            </w:r>
            <w:r w:rsidRPr="003B09CD">
              <w:rPr>
                <w:sz w:val="24"/>
                <w:szCs w:val="24"/>
              </w:rPr>
              <w:t>а</w:t>
            </w:r>
            <w:r w:rsidRPr="003B09CD">
              <w:rPr>
                <w:sz w:val="24"/>
                <w:szCs w:val="24"/>
              </w:rPr>
              <w:t>трат);</w:t>
            </w:r>
          </w:p>
          <w:p w:rsidR="003B09CD" w:rsidRPr="003B09CD" w:rsidRDefault="003B09CD" w:rsidP="003B09CD">
            <w:pPr>
              <w:ind w:left="46"/>
              <w:contextualSpacing/>
              <w:rPr>
                <w:sz w:val="24"/>
                <w:szCs w:val="24"/>
              </w:rPr>
            </w:pPr>
            <w:r w:rsidRPr="003B09CD">
              <w:rPr>
                <w:sz w:val="24"/>
                <w:szCs w:val="24"/>
              </w:rPr>
              <w:t>2) 2015 год – 53 503 ,05 тыс. руб. (фактический объем з</w:t>
            </w:r>
            <w:r w:rsidRPr="003B09CD">
              <w:rPr>
                <w:sz w:val="24"/>
                <w:szCs w:val="24"/>
              </w:rPr>
              <w:t>а</w:t>
            </w:r>
            <w:r w:rsidRPr="003B09CD">
              <w:rPr>
                <w:sz w:val="24"/>
                <w:szCs w:val="24"/>
              </w:rPr>
              <w:t>трат);</w:t>
            </w:r>
          </w:p>
          <w:p w:rsidR="003B09CD" w:rsidRPr="003B09CD" w:rsidRDefault="003B09CD" w:rsidP="003B09CD">
            <w:pPr>
              <w:ind w:left="46" w:hanging="30"/>
              <w:contextualSpacing/>
              <w:rPr>
                <w:sz w:val="24"/>
                <w:szCs w:val="24"/>
              </w:rPr>
            </w:pPr>
            <w:r w:rsidRPr="003B09CD">
              <w:rPr>
                <w:sz w:val="24"/>
                <w:szCs w:val="24"/>
              </w:rPr>
              <w:t>3) 2016 год – 59 728,66 тыс. руб. (запланированный объем з</w:t>
            </w:r>
            <w:r w:rsidRPr="003B09CD">
              <w:rPr>
                <w:sz w:val="24"/>
                <w:szCs w:val="24"/>
              </w:rPr>
              <w:t>а</w:t>
            </w:r>
            <w:r w:rsidRPr="003B09CD">
              <w:rPr>
                <w:sz w:val="24"/>
                <w:szCs w:val="24"/>
              </w:rPr>
              <w:t>трат);</w:t>
            </w:r>
          </w:p>
          <w:p w:rsidR="003B09CD" w:rsidRPr="003B09CD" w:rsidRDefault="003B09CD" w:rsidP="003B09CD">
            <w:pPr>
              <w:ind w:left="46" w:hanging="30"/>
              <w:contextualSpacing/>
              <w:rPr>
                <w:sz w:val="24"/>
                <w:szCs w:val="24"/>
              </w:rPr>
            </w:pPr>
            <w:r w:rsidRPr="003B09CD">
              <w:rPr>
                <w:sz w:val="24"/>
                <w:szCs w:val="24"/>
              </w:rPr>
              <w:lastRenderedPageBreak/>
              <w:t>4) 2017 год – 34 595,6 тыс. руб. (запланированный объем з</w:t>
            </w:r>
            <w:r w:rsidRPr="003B09CD">
              <w:rPr>
                <w:sz w:val="24"/>
                <w:szCs w:val="24"/>
              </w:rPr>
              <w:t>а</w:t>
            </w:r>
            <w:r w:rsidRPr="003B09CD">
              <w:rPr>
                <w:sz w:val="24"/>
                <w:szCs w:val="24"/>
              </w:rPr>
              <w:t>трат);</w:t>
            </w:r>
          </w:p>
          <w:p w:rsidR="003B09CD" w:rsidRPr="003B09CD" w:rsidRDefault="003B09CD" w:rsidP="003B09CD">
            <w:pPr>
              <w:ind w:left="46" w:hanging="30"/>
              <w:contextualSpacing/>
              <w:rPr>
                <w:sz w:val="24"/>
                <w:szCs w:val="24"/>
              </w:rPr>
            </w:pPr>
            <w:r w:rsidRPr="003B09CD">
              <w:rPr>
                <w:sz w:val="24"/>
                <w:szCs w:val="24"/>
              </w:rPr>
              <w:t>5) 2018 год – 14 617,00 тыс. руб. (запланированный объем з</w:t>
            </w:r>
            <w:r w:rsidRPr="003B09CD">
              <w:rPr>
                <w:sz w:val="24"/>
                <w:szCs w:val="24"/>
              </w:rPr>
              <w:t>а</w:t>
            </w:r>
            <w:r w:rsidRPr="003B09CD">
              <w:rPr>
                <w:sz w:val="24"/>
                <w:szCs w:val="24"/>
              </w:rPr>
              <w:t>трат);</w:t>
            </w:r>
          </w:p>
          <w:p w:rsidR="003B09CD" w:rsidRPr="003B09CD" w:rsidRDefault="003B09CD" w:rsidP="003B09CD">
            <w:pPr>
              <w:ind w:left="46" w:hanging="30"/>
              <w:contextualSpacing/>
              <w:rPr>
                <w:sz w:val="24"/>
                <w:szCs w:val="24"/>
              </w:rPr>
            </w:pPr>
            <w:r w:rsidRPr="003B09CD">
              <w:rPr>
                <w:sz w:val="24"/>
                <w:szCs w:val="24"/>
              </w:rPr>
              <w:t>6) 2019 год – 10 707,4 тыс. руб. (запланированный объем з</w:t>
            </w:r>
            <w:r w:rsidRPr="003B09CD">
              <w:rPr>
                <w:sz w:val="24"/>
                <w:szCs w:val="24"/>
              </w:rPr>
              <w:t>а</w:t>
            </w:r>
            <w:r w:rsidRPr="003B09CD">
              <w:rPr>
                <w:sz w:val="24"/>
                <w:szCs w:val="24"/>
              </w:rPr>
              <w:t>трат);</w:t>
            </w:r>
          </w:p>
          <w:p w:rsidR="003B09CD" w:rsidRPr="003B09CD" w:rsidRDefault="003B09CD" w:rsidP="003B09CD">
            <w:pPr>
              <w:ind w:left="46"/>
              <w:contextualSpacing/>
              <w:jc w:val="both"/>
              <w:rPr>
                <w:sz w:val="24"/>
                <w:szCs w:val="24"/>
              </w:rPr>
            </w:pPr>
            <w:r w:rsidRPr="003B09CD">
              <w:rPr>
                <w:sz w:val="24"/>
                <w:szCs w:val="24"/>
              </w:rPr>
              <w:t>7) 2020 год – 166 191,9 тыс. руб. (запланированный объем затрат).</w:t>
            </w:r>
          </w:p>
          <w:p w:rsidR="003B09CD" w:rsidRDefault="003B09CD" w:rsidP="003B09CD">
            <w:pPr>
              <w:ind w:left="46"/>
              <w:contextualSpacing/>
              <w:jc w:val="both"/>
              <w:rPr>
                <w:sz w:val="24"/>
                <w:szCs w:val="24"/>
              </w:rPr>
            </w:pPr>
          </w:p>
          <w:p w:rsidR="00EA1D5B" w:rsidRPr="003B09CD" w:rsidRDefault="00EA1D5B" w:rsidP="003B09CD">
            <w:pPr>
              <w:ind w:left="46"/>
              <w:contextualSpacing/>
              <w:jc w:val="both"/>
              <w:rPr>
                <w:sz w:val="24"/>
                <w:szCs w:val="24"/>
              </w:rPr>
            </w:pPr>
          </w:p>
          <w:p w:rsidR="003B09CD" w:rsidRPr="003B09CD" w:rsidRDefault="003B09CD" w:rsidP="003B09CD">
            <w:pPr>
              <w:ind w:left="46"/>
              <w:contextualSpacing/>
              <w:jc w:val="both"/>
              <w:rPr>
                <w:sz w:val="24"/>
                <w:szCs w:val="24"/>
              </w:rPr>
            </w:pPr>
            <w:r>
              <w:rPr>
                <w:sz w:val="24"/>
                <w:szCs w:val="24"/>
              </w:rPr>
              <w:t>в</w:t>
            </w:r>
            <w:r w:rsidRPr="003B09CD">
              <w:rPr>
                <w:sz w:val="24"/>
                <w:szCs w:val="24"/>
              </w:rPr>
              <w:t>) 1)</w:t>
            </w:r>
            <w:r w:rsidRPr="003B09CD">
              <w:rPr>
                <w:i/>
                <w:sz w:val="24"/>
                <w:szCs w:val="24"/>
                <w:u w:val="single"/>
              </w:rPr>
              <w:t xml:space="preserve"> </w:t>
            </w:r>
            <w:r w:rsidRPr="003B09CD">
              <w:rPr>
                <w:sz w:val="24"/>
                <w:szCs w:val="24"/>
              </w:rPr>
              <w:t>2014 год – 21 137,59 тыс. руб. (фактический объем з</w:t>
            </w:r>
            <w:r w:rsidRPr="003B09CD">
              <w:rPr>
                <w:sz w:val="24"/>
                <w:szCs w:val="24"/>
              </w:rPr>
              <w:t>а</w:t>
            </w:r>
            <w:r w:rsidRPr="003B09CD">
              <w:rPr>
                <w:sz w:val="24"/>
                <w:szCs w:val="24"/>
              </w:rPr>
              <w:t>трат);</w:t>
            </w:r>
          </w:p>
          <w:p w:rsidR="003B09CD" w:rsidRPr="003B09CD" w:rsidRDefault="003B09CD" w:rsidP="003B09CD">
            <w:pPr>
              <w:pStyle w:val="afffff3"/>
              <w:numPr>
                <w:ilvl w:val="0"/>
                <w:numId w:val="18"/>
              </w:numPr>
              <w:spacing w:line="240" w:lineRule="auto"/>
              <w:ind w:left="46"/>
              <w:contextualSpacing/>
            </w:pPr>
            <w:r w:rsidRPr="003B09CD">
              <w:t>2015 год – 21 646,89 тыс. руб. (фактический объем затрат);</w:t>
            </w:r>
          </w:p>
          <w:p w:rsidR="003B09CD" w:rsidRPr="003B09CD" w:rsidRDefault="003B09CD" w:rsidP="003B09CD">
            <w:pPr>
              <w:ind w:left="46" w:firstLine="142"/>
              <w:contextualSpacing/>
              <w:rPr>
                <w:sz w:val="24"/>
                <w:szCs w:val="24"/>
              </w:rPr>
            </w:pPr>
            <w:r w:rsidRPr="003B09CD">
              <w:rPr>
                <w:sz w:val="24"/>
                <w:szCs w:val="24"/>
              </w:rPr>
              <w:t>3) 2016 год – 23 703,11 тыс. руб. (запланированный объем затрат);</w:t>
            </w:r>
          </w:p>
          <w:p w:rsidR="003B09CD" w:rsidRPr="003B09CD" w:rsidRDefault="003B09CD" w:rsidP="003B09CD">
            <w:pPr>
              <w:ind w:left="46" w:firstLine="142"/>
              <w:contextualSpacing/>
              <w:rPr>
                <w:sz w:val="24"/>
                <w:szCs w:val="24"/>
              </w:rPr>
            </w:pPr>
            <w:r w:rsidRPr="003B09CD">
              <w:rPr>
                <w:sz w:val="24"/>
                <w:szCs w:val="24"/>
              </w:rPr>
              <w:t>4) 2017 год – 25 502,10 тыс. руб. (запланированный объем затрат);</w:t>
            </w:r>
          </w:p>
          <w:p w:rsidR="003B09CD" w:rsidRPr="003B09CD" w:rsidRDefault="003B09CD" w:rsidP="003B09CD">
            <w:pPr>
              <w:ind w:left="46" w:firstLine="142"/>
              <w:contextualSpacing/>
              <w:rPr>
                <w:sz w:val="24"/>
                <w:szCs w:val="24"/>
              </w:rPr>
            </w:pPr>
            <w:r w:rsidRPr="003B09CD">
              <w:rPr>
                <w:sz w:val="24"/>
                <w:szCs w:val="24"/>
              </w:rPr>
              <w:t>5) 2018 год – 25 536,10 тыс. руб. (запланированный объем затрат);</w:t>
            </w:r>
          </w:p>
          <w:p w:rsidR="003B09CD" w:rsidRPr="003B09CD" w:rsidRDefault="003B09CD" w:rsidP="003B09CD">
            <w:pPr>
              <w:ind w:left="46" w:firstLine="142"/>
              <w:contextualSpacing/>
              <w:rPr>
                <w:sz w:val="24"/>
                <w:szCs w:val="24"/>
              </w:rPr>
            </w:pPr>
            <w:r w:rsidRPr="003B09CD">
              <w:rPr>
                <w:sz w:val="24"/>
                <w:szCs w:val="24"/>
              </w:rPr>
              <w:t>6) 2019 год – 25 573,60 тыс. руб. (запланированный объем затрат);</w:t>
            </w:r>
          </w:p>
          <w:p w:rsidR="003B09CD" w:rsidRPr="003B09CD" w:rsidRDefault="003B09CD" w:rsidP="003B09CD">
            <w:pPr>
              <w:ind w:left="46" w:firstLine="142"/>
              <w:contextualSpacing/>
              <w:jc w:val="both"/>
              <w:rPr>
                <w:sz w:val="24"/>
                <w:szCs w:val="24"/>
              </w:rPr>
            </w:pPr>
            <w:r w:rsidRPr="003B09CD">
              <w:rPr>
                <w:sz w:val="24"/>
                <w:szCs w:val="24"/>
              </w:rPr>
              <w:t>7) 2020 год – 45 510,10 тыс. руб. (запланированный объем затрат).</w:t>
            </w:r>
          </w:p>
          <w:p w:rsidR="003B09CD" w:rsidRPr="005434AB" w:rsidRDefault="003B09CD" w:rsidP="003B09CD">
            <w:pPr>
              <w:contextualSpacing/>
              <w:jc w:val="both"/>
              <w:rPr>
                <w:i/>
                <w:u w:val="single"/>
              </w:rPr>
            </w:pPr>
          </w:p>
        </w:tc>
      </w:tr>
      <w:tr w:rsidR="00FE38F5" w:rsidRPr="005434AB" w:rsidTr="00BC3712">
        <w:trPr>
          <w:trHeight w:val="479"/>
        </w:trPr>
        <w:tc>
          <w:tcPr>
            <w:tcW w:w="9747" w:type="dxa"/>
            <w:gridSpan w:val="3"/>
            <w:shd w:val="clear" w:color="auto" w:fill="auto"/>
          </w:tcPr>
          <w:p w:rsidR="00BC3712" w:rsidRPr="005434AB" w:rsidRDefault="00FE38F5" w:rsidP="00BC3712">
            <w:pPr>
              <w:contextualSpacing/>
              <w:jc w:val="both"/>
              <w:rPr>
                <w:i/>
                <w:u w:val="single"/>
              </w:rPr>
            </w:pPr>
            <w:r w:rsidRPr="005434AB">
              <w:lastRenderedPageBreak/>
              <w:t>6.4. Бюджет района</w:t>
            </w:r>
            <w:r w:rsidR="00BC3712" w:rsidRPr="005434AB">
              <w:t xml:space="preserve"> </w:t>
            </w:r>
          </w:p>
          <w:p w:rsidR="00FE38F5" w:rsidRPr="005434AB" w:rsidRDefault="00FE38F5" w:rsidP="00FE38F5">
            <w:pPr>
              <w:tabs>
                <w:tab w:val="left" w:pos="1134"/>
              </w:tabs>
              <w:jc w:val="both"/>
            </w:pPr>
          </w:p>
        </w:tc>
      </w:tr>
      <w:tr w:rsidR="00FE38F5" w:rsidRPr="005434AB" w:rsidTr="00BC3712">
        <w:trPr>
          <w:trHeight w:val="1149"/>
        </w:trPr>
        <w:tc>
          <w:tcPr>
            <w:tcW w:w="3095" w:type="dxa"/>
            <w:vMerge w:val="restart"/>
            <w:shd w:val="clear" w:color="auto" w:fill="auto"/>
          </w:tcPr>
          <w:p w:rsidR="00FE38F5" w:rsidRPr="005434AB" w:rsidRDefault="00FE38F5" w:rsidP="00FE38F5">
            <w:pPr>
              <w:contextualSpacing/>
            </w:pPr>
            <w:r w:rsidRPr="005434AB">
              <w:t>6.4.1.  (№ К)</w:t>
            </w:r>
          </w:p>
        </w:tc>
        <w:tc>
          <w:tcPr>
            <w:tcW w:w="3096" w:type="dxa"/>
            <w:shd w:val="clear" w:color="auto" w:fill="auto"/>
          </w:tcPr>
          <w:p w:rsidR="00FE38F5" w:rsidRPr="005434AB" w:rsidRDefault="00FE38F5" w:rsidP="00FE38F5">
            <w:pPr>
              <w:contextualSpacing/>
            </w:pPr>
            <w:r w:rsidRPr="005434AB">
              <w:t>6.4.2. Единовременные расходы в _____ (год возникновения):</w:t>
            </w:r>
          </w:p>
        </w:tc>
        <w:tc>
          <w:tcPr>
            <w:tcW w:w="3556" w:type="dxa"/>
            <w:shd w:val="clear" w:color="auto" w:fill="auto"/>
          </w:tcPr>
          <w:p w:rsidR="00F176EB" w:rsidRPr="005434AB" w:rsidRDefault="00F176EB" w:rsidP="00F176EB">
            <w:r w:rsidRPr="005434AB">
              <w:t>расходы отсутствуют</w:t>
            </w:r>
            <w:r w:rsidRPr="005434AB">
              <w:rPr>
                <w:sz w:val="32"/>
                <w:szCs w:val="32"/>
              </w:rPr>
              <w:t xml:space="preserve"> </w:t>
            </w:r>
          </w:p>
          <w:p w:rsidR="00FE38F5" w:rsidRPr="005434AB" w:rsidRDefault="00FE38F5" w:rsidP="00FE38F5">
            <w:pPr>
              <w:contextualSpacing/>
            </w:pPr>
          </w:p>
        </w:tc>
      </w:tr>
      <w:tr w:rsidR="00FE38F5" w:rsidRPr="005434AB" w:rsidTr="00BC3712">
        <w:trPr>
          <w:trHeight w:val="1164"/>
        </w:trPr>
        <w:tc>
          <w:tcPr>
            <w:tcW w:w="3095" w:type="dxa"/>
            <w:vMerge/>
            <w:shd w:val="clear" w:color="auto" w:fill="auto"/>
          </w:tcPr>
          <w:p w:rsidR="00FE38F5" w:rsidRPr="005434AB" w:rsidRDefault="00FE38F5" w:rsidP="00FE38F5">
            <w:pPr>
              <w:contextualSpacing/>
              <w:jc w:val="center"/>
            </w:pPr>
          </w:p>
        </w:tc>
        <w:tc>
          <w:tcPr>
            <w:tcW w:w="3096" w:type="dxa"/>
            <w:shd w:val="clear" w:color="auto" w:fill="auto"/>
          </w:tcPr>
          <w:p w:rsidR="00FE38F5" w:rsidRPr="005434AB" w:rsidRDefault="00FE38F5" w:rsidP="00FE38F5">
            <w:pPr>
              <w:contextualSpacing/>
            </w:pPr>
            <w:r w:rsidRPr="005434AB">
              <w:t>6.4.3. Периодические расходы за период:</w:t>
            </w:r>
          </w:p>
          <w:p w:rsidR="00584D93" w:rsidRPr="005434AB" w:rsidRDefault="00584D93" w:rsidP="00584D93">
            <w:pPr>
              <w:contextualSpacing/>
            </w:pPr>
            <w:r w:rsidRPr="005434AB">
              <w:t>за 2014 год (факт)</w:t>
            </w:r>
          </w:p>
          <w:p w:rsidR="00584D93" w:rsidRPr="005434AB" w:rsidRDefault="00584D93" w:rsidP="00584D93">
            <w:pPr>
              <w:contextualSpacing/>
            </w:pPr>
            <w:r w:rsidRPr="005434AB">
              <w:t>за 2015 год (факт)</w:t>
            </w:r>
          </w:p>
          <w:p w:rsidR="00584D93" w:rsidRPr="005434AB" w:rsidRDefault="00584D93" w:rsidP="00584D93">
            <w:pPr>
              <w:contextualSpacing/>
            </w:pPr>
            <w:r w:rsidRPr="005434AB">
              <w:t>за 2016 год (план)</w:t>
            </w:r>
          </w:p>
          <w:p w:rsidR="00584D93" w:rsidRPr="005434AB" w:rsidRDefault="00584D93" w:rsidP="00584D93">
            <w:pPr>
              <w:contextualSpacing/>
            </w:pPr>
            <w:r w:rsidRPr="005434AB">
              <w:t>за 2017 год (план)</w:t>
            </w:r>
          </w:p>
          <w:p w:rsidR="00584D93" w:rsidRPr="005434AB" w:rsidRDefault="00584D93" w:rsidP="00584D93">
            <w:pPr>
              <w:contextualSpacing/>
            </w:pPr>
            <w:r w:rsidRPr="005434AB">
              <w:t>за 2018 год (план)</w:t>
            </w:r>
          </w:p>
          <w:p w:rsidR="00584D93" w:rsidRPr="005434AB" w:rsidRDefault="00584D93" w:rsidP="00584D93">
            <w:pPr>
              <w:contextualSpacing/>
            </w:pPr>
            <w:r w:rsidRPr="005434AB">
              <w:t>за 2019 год (план)</w:t>
            </w:r>
          </w:p>
          <w:p w:rsidR="00584D93" w:rsidRPr="005434AB" w:rsidRDefault="00584D93" w:rsidP="00584D93">
            <w:pPr>
              <w:contextualSpacing/>
            </w:pPr>
            <w:r w:rsidRPr="005434AB">
              <w:t>за 2020 год (план)</w:t>
            </w:r>
          </w:p>
        </w:tc>
        <w:tc>
          <w:tcPr>
            <w:tcW w:w="3556" w:type="dxa"/>
            <w:shd w:val="clear" w:color="auto" w:fill="auto"/>
          </w:tcPr>
          <w:p w:rsidR="00584D93" w:rsidRPr="005434AB" w:rsidRDefault="00584D93" w:rsidP="00584D93">
            <w:pPr>
              <w:contextualSpacing/>
              <w:rPr>
                <w:i/>
              </w:rPr>
            </w:pPr>
          </w:p>
          <w:p w:rsidR="00584D93" w:rsidRPr="005434AB" w:rsidRDefault="00584D93" w:rsidP="00584D93">
            <w:pPr>
              <w:contextualSpacing/>
              <w:rPr>
                <w:i/>
              </w:rPr>
            </w:pPr>
          </w:p>
          <w:p w:rsidR="00584D93" w:rsidRPr="005434AB" w:rsidRDefault="00584D93" w:rsidP="00584D93">
            <w:pPr>
              <w:contextualSpacing/>
            </w:pPr>
            <w:r w:rsidRPr="005434AB">
              <w:t>1</w:t>
            </w:r>
            <w:r w:rsidR="00613852">
              <w:t> 905,92</w:t>
            </w:r>
            <w:r w:rsidRPr="005434AB">
              <w:t xml:space="preserve"> тыс. руб.;</w:t>
            </w:r>
          </w:p>
          <w:p w:rsidR="00584D93" w:rsidRPr="005434AB" w:rsidRDefault="00584D93" w:rsidP="00584D93">
            <w:pPr>
              <w:contextualSpacing/>
            </w:pPr>
            <w:r w:rsidRPr="005434AB">
              <w:t>1 795,48 тыс. руб.;</w:t>
            </w:r>
          </w:p>
          <w:p w:rsidR="00584D93" w:rsidRPr="005434AB" w:rsidRDefault="00584D93" w:rsidP="00584D93">
            <w:pPr>
              <w:ind w:left="46" w:hanging="30"/>
              <w:contextualSpacing/>
            </w:pPr>
            <w:r w:rsidRPr="005434AB">
              <w:t>2 000,0 тыс. руб.;</w:t>
            </w:r>
          </w:p>
          <w:p w:rsidR="00584D93" w:rsidRPr="005434AB" w:rsidRDefault="00584D93" w:rsidP="00584D93">
            <w:pPr>
              <w:ind w:left="46" w:hanging="30"/>
              <w:contextualSpacing/>
            </w:pPr>
            <w:r w:rsidRPr="005434AB">
              <w:t>2 100,0 тыс. руб.;</w:t>
            </w:r>
          </w:p>
          <w:p w:rsidR="00584D93" w:rsidRPr="005434AB" w:rsidRDefault="00584D93" w:rsidP="00584D93">
            <w:pPr>
              <w:ind w:left="46" w:hanging="30"/>
              <w:contextualSpacing/>
            </w:pPr>
            <w:r w:rsidRPr="005434AB">
              <w:t>2 200,0 тыс. руб;</w:t>
            </w:r>
          </w:p>
          <w:p w:rsidR="00584D93" w:rsidRPr="005434AB" w:rsidRDefault="00613852" w:rsidP="00584D93">
            <w:pPr>
              <w:ind w:left="46" w:hanging="30"/>
              <w:contextualSpacing/>
            </w:pPr>
            <w:r>
              <w:t>2 300,0</w:t>
            </w:r>
            <w:r w:rsidR="00584D93" w:rsidRPr="005434AB">
              <w:t xml:space="preserve"> тыс. руб.;</w:t>
            </w:r>
          </w:p>
          <w:p w:rsidR="00FE38F5" w:rsidRPr="005434AB" w:rsidRDefault="00584D93" w:rsidP="00584D93">
            <w:pPr>
              <w:contextualSpacing/>
            </w:pPr>
            <w:r w:rsidRPr="005434AB">
              <w:t>3 656,0 тыс. руб..</w:t>
            </w:r>
          </w:p>
        </w:tc>
      </w:tr>
      <w:tr w:rsidR="00FE38F5" w:rsidRPr="005434AB" w:rsidTr="00BC3712">
        <w:trPr>
          <w:trHeight w:val="424"/>
        </w:trPr>
        <w:tc>
          <w:tcPr>
            <w:tcW w:w="6191" w:type="dxa"/>
            <w:gridSpan w:val="2"/>
            <w:shd w:val="clear" w:color="auto" w:fill="auto"/>
          </w:tcPr>
          <w:p w:rsidR="00FE38F5" w:rsidRPr="005434AB" w:rsidRDefault="00FE38F5" w:rsidP="00FE38F5">
            <w:pPr>
              <w:contextualSpacing/>
            </w:pPr>
            <w:r w:rsidRPr="005434AB">
              <w:lastRenderedPageBreak/>
              <w:t>6.5. Итого единовременные расходы:</w:t>
            </w:r>
          </w:p>
        </w:tc>
        <w:tc>
          <w:tcPr>
            <w:tcW w:w="3556" w:type="dxa"/>
            <w:shd w:val="clear" w:color="auto" w:fill="auto"/>
          </w:tcPr>
          <w:p w:rsidR="00FE38F5" w:rsidRPr="005434AB" w:rsidRDefault="00F176EB" w:rsidP="00F176EB">
            <w:r w:rsidRPr="005434AB">
              <w:t>расходы отсутствуют</w:t>
            </w:r>
            <w:r w:rsidRPr="005434AB">
              <w:rPr>
                <w:sz w:val="32"/>
                <w:szCs w:val="32"/>
              </w:rPr>
              <w:t xml:space="preserve"> </w:t>
            </w:r>
          </w:p>
        </w:tc>
      </w:tr>
      <w:tr w:rsidR="00FE38F5" w:rsidRPr="005434AB" w:rsidTr="00BC3712">
        <w:trPr>
          <w:trHeight w:val="448"/>
        </w:trPr>
        <w:tc>
          <w:tcPr>
            <w:tcW w:w="6191" w:type="dxa"/>
            <w:gridSpan w:val="2"/>
            <w:shd w:val="clear" w:color="auto" w:fill="auto"/>
          </w:tcPr>
          <w:p w:rsidR="00FE38F5" w:rsidRPr="005434AB" w:rsidRDefault="00FE38F5" w:rsidP="00FE38F5">
            <w:pPr>
              <w:contextualSpacing/>
            </w:pPr>
            <w:r w:rsidRPr="005434AB">
              <w:t>6.6. Итого периодические расходы за год:</w:t>
            </w:r>
          </w:p>
        </w:tc>
        <w:tc>
          <w:tcPr>
            <w:tcW w:w="3556" w:type="dxa"/>
            <w:shd w:val="clear" w:color="auto" w:fill="auto"/>
          </w:tcPr>
          <w:p w:rsidR="00FE38F5" w:rsidRPr="005434AB" w:rsidRDefault="00584D93" w:rsidP="00167D85">
            <w:pPr>
              <w:contextualSpacing/>
              <w:jc w:val="center"/>
            </w:pPr>
            <w:r w:rsidRPr="005434AB">
              <w:rPr>
                <w:sz w:val="24"/>
                <w:szCs w:val="24"/>
              </w:rPr>
              <w:t xml:space="preserve">Итого за 2014-2020 годы – </w:t>
            </w:r>
            <w:r w:rsidR="00167D85">
              <w:rPr>
                <w:sz w:val="24"/>
                <w:szCs w:val="24"/>
              </w:rPr>
              <w:t>15 957,40</w:t>
            </w:r>
            <w:r w:rsidRPr="005434AB">
              <w:rPr>
                <w:sz w:val="24"/>
                <w:szCs w:val="24"/>
              </w:rPr>
              <w:t xml:space="preserve"> тыс. руб. (запланир</w:t>
            </w:r>
            <w:r w:rsidRPr="005434AB">
              <w:rPr>
                <w:sz w:val="24"/>
                <w:szCs w:val="24"/>
              </w:rPr>
              <w:t>о</w:t>
            </w:r>
            <w:r w:rsidRPr="005434AB">
              <w:rPr>
                <w:sz w:val="24"/>
                <w:szCs w:val="24"/>
              </w:rPr>
              <w:t>ванный объем затрат).</w:t>
            </w:r>
          </w:p>
        </w:tc>
      </w:tr>
      <w:tr w:rsidR="00FE38F5" w:rsidRPr="005434AB" w:rsidTr="00B963B6">
        <w:trPr>
          <w:trHeight w:val="2543"/>
        </w:trPr>
        <w:tc>
          <w:tcPr>
            <w:tcW w:w="9747" w:type="dxa"/>
            <w:gridSpan w:val="3"/>
            <w:shd w:val="clear" w:color="auto" w:fill="auto"/>
          </w:tcPr>
          <w:p w:rsidR="005434AB" w:rsidRPr="005434AB" w:rsidRDefault="00FE38F5" w:rsidP="00BD498D">
            <w:pPr>
              <w:contextualSpacing/>
              <w:jc w:val="both"/>
            </w:pPr>
            <w:r w:rsidRPr="005434AB">
              <w:t>6.7. Наименование субъекта предпринимательской и инвестиционной деятел</w:t>
            </w:r>
            <w:r w:rsidRPr="005434AB">
              <w:t>ь</w:t>
            </w:r>
            <w:r w:rsidRPr="005434AB">
              <w:t xml:space="preserve">ности: </w:t>
            </w:r>
            <w:r w:rsidR="005434AB" w:rsidRPr="005434AB">
              <w:t>юридические лица независимо от организационно-правовых форм и форм собственности, индивидуальные предприниматели</w:t>
            </w:r>
            <w:r w:rsidR="00BD498D">
              <w:t>.</w:t>
            </w:r>
            <w:r w:rsidR="005434AB">
              <w:t xml:space="preserve"> </w:t>
            </w:r>
          </w:p>
        </w:tc>
      </w:tr>
      <w:tr w:rsidR="00FE38F5" w:rsidRPr="005434AB" w:rsidTr="00BC3712">
        <w:trPr>
          <w:trHeight w:val="1149"/>
        </w:trPr>
        <w:tc>
          <w:tcPr>
            <w:tcW w:w="3095" w:type="dxa"/>
            <w:vMerge w:val="restart"/>
            <w:shd w:val="clear" w:color="auto" w:fill="auto"/>
          </w:tcPr>
          <w:p w:rsidR="00FE38F5" w:rsidRDefault="00FE38F5" w:rsidP="00FE38F5">
            <w:pPr>
              <w:contextualSpacing/>
            </w:pPr>
            <w:r w:rsidRPr="005434AB">
              <w:t>6.7.1.  (№ К)</w:t>
            </w:r>
          </w:p>
          <w:p w:rsidR="00BD498D" w:rsidRPr="005434AB" w:rsidRDefault="00BD498D" w:rsidP="00FE38F5">
            <w:pPr>
              <w:contextualSpacing/>
            </w:pPr>
            <w:r>
              <w:t>Предоставление зая</w:t>
            </w:r>
            <w:r>
              <w:t>в</w:t>
            </w:r>
            <w:r>
              <w:t>ления на получение субсидии.</w:t>
            </w:r>
          </w:p>
        </w:tc>
        <w:tc>
          <w:tcPr>
            <w:tcW w:w="3096" w:type="dxa"/>
            <w:shd w:val="clear" w:color="auto" w:fill="auto"/>
          </w:tcPr>
          <w:p w:rsidR="00BD498D" w:rsidRDefault="00FE38F5" w:rsidP="00BD498D">
            <w:pPr>
              <w:contextualSpacing/>
              <w:jc w:val="both"/>
            </w:pPr>
            <w:r w:rsidRPr="005434AB">
              <w:t>6.7.2. Единовременные расходы в год возни</w:t>
            </w:r>
            <w:r w:rsidRPr="005434AB">
              <w:t>к</w:t>
            </w:r>
            <w:r w:rsidRPr="005434AB">
              <w:t>новения:</w:t>
            </w:r>
            <w:r w:rsidR="00BD498D">
              <w:t xml:space="preserve"> </w:t>
            </w:r>
          </w:p>
          <w:p w:rsidR="00F8443D" w:rsidRPr="005434AB" w:rsidRDefault="007567D7" w:rsidP="00F8443D">
            <w:pPr>
              <w:rPr>
                <w:i/>
              </w:rPr>
            </w:pPr>
            <w:r>
              <w:rPr>
                <w:sz w:val="24"/>
                <w:szCs w:val="24"/>
              </w:rPr>
              <w:t>А)</w:t>
            </w:r>
            <w:r w:rsidR="00F8443D" w:rsidRPr="005434AB">
              <w:t xml:space="preserve"> </w:t>
            </w:r>
            <w:r w:rsidR="001A43E2" w:rsidRPr="001A43E2">
              <w:rPr>
                <w:sz w:val="24"/>
                <w:szCs w:val="24"/>
              </w:rPr>
              <w:t>Предоставление субс</w:t>
            </w:r>
            <w:r w:rsidR="001A43E2" w:rsidRPr="001A43E2">
              <w:rPr>
                <w:sz w:val="24"/>
                <w:szCs w:val="24"/>
              </w:rPr>
              <w:t>и</w:t>
            </w:r>
            <w:r w:rsidR="001A43E2" w:rsidRPr="001A43E2">
              <w:rPr>
                <w:sz w:val="24"/>
                <w:szCs w:val="24"/>
              </w:rPr>
              <w:t>дий в целях возмещения затрат организациям, ос</w:t>
            </w:r>
            <w:r w:rsidR="001A43E2" w:rsidRPr="001A43E2">
              <w:rPr>
                <w:sz w:val="24"/>
                <w:szCs w:val="24"/>
              </w:rPr>
              <w:t>у</w:t>
            </w:r>
            <w:r w:rsidR="001A43E2" w:rsidRPr="001A43E2">
              <w:rPr>
                <w:sz w:val="24"/>
                <w:szCs w:val="24"/>
              </w:rPr>
              <w:t>ществляющим доставку почтовых отправлений на территории Нижневарто</w:t>
            </w:r>
            <w:r w:rsidR="001A43E2" w:rsidRPr="001A43E2">
              <w:rPr>
                <w:sz w:val="24"/>
                <w:szCs w:val="24"/>
              </w:rPr>
              <w:t>в</w:t>
            </w:r>
            <w:r w:rsidR="001A43E2" w:rsidRPr="001A43E2">
              <w:rPr>
                <w:sz w:val="24"/>
                <w:szCs w:val="24"/>
              </w:rPr>
              <w:t>ского района</w:t>
            </w:r>
            <w:r w:rsidR="001A43E2">
              <w:rPr>
                <w:sz w:val="24"/>
                <w:szCs w:val="24"/>
              </w:rPr>
              <w:t>.</w:t>
            </w:r>
          </w:p>
          <w:p w:rsidR="00BD498D" w:rsidRDefault="007567D7" w:rsidP="00BD498D">
            <w:pPr>
              <w:ind w:firstLine="709"/>
              <w:jc w:val="both"/>
              <w:rPr>
                <w:sz w:val="24"/>
                <w:szCs w:val="24"/>
              </w:rPr>
            </w:pPr>
            <w:r>
              <w:rPr>
                <w:sz w:val="24"/>
                <w:szCs w:val="24"/>
              </w:rPr>
              <w:t xml:space="preserve"> </w:t>
            </w:r>
            <w:r w:rsidR="00BD498D" w:rsidRPr="00167D85">
              <w:rPr>
                <w:sz w:val="24"/>
                <w:szCs w:val="24"/>
              </w:rPr>
              <w:t>Субъект обязан предоставить документы необ</w:t>
            </w:r>
            <w:r w:rsidR="0088581F" w:rsidRPr="00167D85">
              <w:rPr>
                <w:sz w:val="24"/>
                <w:szCs w:val="24"/>
              </w:rPr>
              <w:t>ходимые для получ</w:t>
            </w:r>
            <w:r w:rsidR="0088581F" w:rsidRPr="00167D85">
              <w:rPr>
                <w:sz w:val="24"/>
                <w:szCs w:val="24"/>
              </w:rPr>
              <w:t>е</w:t>
            </w:r>
            <w:r w:rsidR="0088581F" w:rsidRPr="00167D85">
              <w:rPr>
                <w:sz w:val="24"/>
                <w:szCs w:val="24"/>
              </w:rPr>
              <w:t>ния субсидии в соответс</w:t>
            </w:r>
            <w:r w:rsidR="0088581F" w:rsidRPr="00167D85">
              <w:rPr>
                <w:sz w:val="24"/>
                <w:szCs w:val="24"/>
              </w:rPr>
              <w:t>т</w:t>
            </w:r>
            <w:r w:rsidR="0088581F" w:rsidRPr="00167D85">
              <w:rPr>
                <w:sz w:val="24"/>
                <w:szCs w:val="24"/>
              </w:rPr>
              <w:t>вии с пунктом 7 Порядка предоставления субсидий на создание условий для обеспечения поселений, входящих в состав района, и межселенных территорий услугами связи организ</w:t>
            </w:r>
            <w:r w:rsidR="0088581F" w:rsidRPr="00167D85">
              <w:rPr>
                <w:sz w:val="24"/>
                <w:szCs w:val="24"/>
              </w:rPr>
              <w:t>а</w:t>
            </w:r>
            <w:r w:rsidR="0088581F" w:rsidRPr="00167D85">
              <w:rPr>
                <w:sz w:val="24"/>
                <w:szCs w:val="24"/>
              </w:rPr>
              <w:t>циям, осуществляющим доставку почтовых отпра</w:t>
            </w:r>
            <w:r w:rsidR="0088581F" w:rsidRPr="00167D85">
              <w:rPr>
                <w:sz w:val="24"/>
                <w:szCs w:val="24"/>
              </w:rPr>
              <w:t>в</w:t>
            </w:r>
            <w:r w:rsidR="0088581F" w:rsidRPr="00167D85">
              <w:rPr>
                <w:sz w:val="24"/>
                <w:szCs w:val="24"/>
              </w:rPr>
              <w:t>лений  на территории Ни</w:t>
            </w:r>
            <w:r w:rsidR="0088581F" w:rsidRPr="00167D85">
              <w:rPr>
                <w:sz w:val="24"/>
                <w:szCs w:val="24"/>
              </w:rPr>
              <w:t>ж</w:t>
            </w:r>
            <w:r w:rsidR="0088581F" w:rsidRPr="00167D85">
              <w:rPr>
                <w:sz w:val="24"/>
                <w:szCs w:val="24"/>
              </w:rPr>
              <w:t>невартовского района</w:t>
            </w:r>
          </w:p>
          <w:p w:rsidR="00235F69" w:rsidRDefault="00235F69" w:rsidP="00BD498D">
            <w:pPr>
              <w:ind w:firstLine="709"/>
              <w:jc w:val="both"/>
              <w:rPr>
                <w:sz w:val="24"/>
                <w:szCs w:val="24"/>
              </w:rPr>
            </w:pPr>
          </w:p>
          <w:p w:rsidR="00235F69" w:rsidRDefault="00235F69" w:rsidP="00BD498D">
            <w:pPr>
              <w:ind w:firstLine="709"/>
              <w:jc w:val="both"/>
              <w:rPr>
                <w:sz w:val="24"/>
                <w:szCs w:val="24"/>
              </w:rPr>
            </w:pPr>
          </w:p>
          <w:p w:rsidR="00FE38F5" w:rsidRPr="005434AB" w:rsidRDefault="00FE38F5" w:rsidP="008C6EA8">
            <w:pPr>
              <w:ind w:firstLine="709"/>
              <w:jc w:val="both"/>
            </w:pPr>
          </w:p>
        </w:tc>
        <w:tc>
          <w:tcPr>
            <w:tcW w:w="3556" w:type="dxa"/>
            <w:shd w:val="clear" w:color="auto" w:fill="auto"/>
          </w:tcPr>
          <w:p w:rsidR="001261B0" w:rsidRPr="00DE3889" w:rsidRDefault="001261B0" w:rsidP="001261B0">
            <w:r w:rsidRPr="00DE3889">
              <w:t xml:space="preserve">Расходы на </w:t>
            </w:r>
            <w:r w:rsidR="00167D85">
              <w:t>подачу заявки</w:t>
            </w:r>
            <w:r w:rsidRPr="00DE3889">
              <w:t xml:space="preserve"> на одного субъекта:</w:t>
            </w:r>
          </w:p>
          <w:p w:rsidR="007567D7" w:rsidRDefault="007567D7" w:rsidP="001261B0">
            <w:pPr>
              <w:rPr>
                <w:sz w:val="24"/>
                <w:szCs w:val="24"/>
              </w:rPr>
            </w:pPr>
          </w:p>
          <w:p w:rsidR="002845F5" w:rsidRPr="002845F5" w:rsidRDefault="002845F5" w:rsidP="002845F5">
            <w:pPr>
              <w:pStyle w:val="Default"/>
              <w:rPr>
                <w:color w:val="auto"/>
              </w:rPr>
            </w:pPr>
            <w:r w:rsidRPr="002845F5">
              <w:rPr>
                <w:color w:val="auto"/>
              </w:rPr>
              <w:t xml:space="preserve">На подготовку </w:t>
            </w:r>
            <w:r>
              <w:rPr>
                <w:color w:val="auto"/>
              </w:rPr>
              <w:t>за</w:t>
            </w:r>
            <w:r w:rsidR="007F6D89">
              <w:rPr>
                <w:color w:val="auto"/>
              </w:rPr>
              <w:t>яв</w:t>
            </w:r>
            <w:r>
              <w:rPr>
                <w:color w:val="auto"/>
              </w:rPr>
              <w:t>ления</w:t>
            </w:r>
            <w:r w:rsidRPr="002845F5">
              <w:rPr>
                <w:color w:val="auto"/>
              </w:rPr>
              <w:t xml:space="preserve"> (нап</w:t>
            </w:r>
            <w:r w:rsidRPr="002845F5">
              <w:rPr>
                <w:color w:val="auto"/>
              </w:rPr>
              <w:t>и</w:t>
            </w:r>
            <w:r w:rsidRPr="002845F5">
              <w:rPr>
                <w:color w:val="auto"/>
              </w:rPr>
              <w:t xml:space="preserve">сание </w:t>
            </w:r>
            <w:r>
              <w:rPr>
                <w:color w:val="auto"/>
              </w:rPr>
              <w:t>заявления</w:t>
            </w:r>
            <w:r w:rsidRPr="002845F5">
              <w:rPr>
                <w:color w:val="auto"/>
              </w:rPr>
              <w:t>, его печать и оформление)</w:t>
            </w:r>
            <w:r w:rsidR="007F6D89">
              <w:rPr>
                <w:color w:val="auto"/>
              </w:rPr>
              <w:t xml:space="preserve">, сбор </w:t>
            </w:r>
            <w:r w:rsidR="0072707C" w:rsidRPr="00FE48E2">
              <w:t>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w:t>
            </w:r>
            <w:r w:rsidR="0072707C" w:rsidRPr="00FE48E2">
              <w:t>ж</w:t>
            </w:r>
            <w:r w:rsidR="0072707C" w:rsidRPr="00FE48E2">
              <w:t>ных ведомостей, копий плате</w:t>
            </w:r>
            <w:r w:rsidR="0072707C" w:rsidRPr="00FE48E2">
              <w:t>ж</w:t>
            </w:r>
            <w:r w:rsidR="0072707C" w:rsidRPr="00FE48E2">
              <w:t>ных поручений</w:t>
            </w:r>
            <w:r w:rsidRPr="002845F5">
              <w:rPr>
                <w:color w:val="auto"/>
              </w:rPr>
              <w:t xml:space="preserve">. </w:t>
            </w:r>
          </w:p>
          <w:p w:rsidR="002845F5" w:rsidRPr="002845F5" w:rsidRDefault="0072707C" w:rsidP="002845F5">
            <w:pPr>
              <w:pStyle w:val="Default"/>
              <w:rPr>
                <w:color w:val="auto"/>
              </w:rPr>
            </w:pPr>
            <w:r>
              <w:rPr>
                <w:color w:val="auto"/>
              </w:rPr>
              <w:t>Подготовку заявления и сбор документов</w:t>
            </w:r>
            <w:r w:rsidR="002845F5" w:rsidRPr="002845F5">
              <w:rPr>
                <w:color w:val="auto"/>
              </w:rPr>
              <w:t xml:space="preserve"> осуществляет 1 специалист организации. </w:t>
            </w:r>
          </w:p>
          <w:p w:rsidR="002845F5" w:rsidRPr="00E46C4E" w:rsidRDefault="002845F5" w:rsidP="002845F5">
            <w:pPr>
              <w:rPr>
                <w:i/>
              </w:rPr>
            </w:pPr>
            <w:r w:rsidRPr="002845F5">
              <w:rPr>
                <w:sz w:val="24"/>
                <w:szCs w:val="24"/>
              </w:rPr>
              <w:t>Время, затраченное на подг</w:t>
            </w:r>
            <w:r w:rsidRPr="002845F5">
              <w:rPr>
                <w:sz w:val="24"/>
                <w:szCs w:val="24"/>
              </w:rPr>
              <w:t>о</w:t>
            </w:r>
            <w:r w:rsidRPr="002845F5">
              <w:rPr>
                <w:sz w:val="24"/>
                <w:szCs w:val="24"/>
              </w:rPr>
              <w:t xml:space="preserve">товку составляет </w:t>
            </w:r>
            <w:r w:rsidR="00694263">
              <w:rPr>
                <w:sz w:val="24"/>
                <w:szCs w:val="24"/>
              </w:rPr>
              <w:t>8</w:t>
            </w:r>
            <w:r w:rsidRPr="002845F5">
              <w:rPr>
                <w:sz w:val="24"/>
                <w:szCs w:val="24"/>
              </w:rPr>
              <w:t xml:space="preserve"> час</w:t>
            </w:r>
            <w:r w:rsidR="00694263">
              <w:rPr>
                <w:sz w:val="24"/>
                <w:szCs w:val="24"/>
              </w:rPr>
              <w:t>ов</w:t>
            </w:r>
            <w:r w:rsidRPr="002845F5">
              <w:rPr>
                <w:sz w:val="24"/>
                <w:szCs w:val="24"/>
              </w:rPr>
              <w:t>. Сре</w:t>
            </w:r>
            <w:r w:rsidRPr="002845F5">
              <w:rPr>
                <w:sz w:val="24"/>
                <w:szCs w:val="24"/>
              </w:rPr>
              <w:t>д</w:t>
            </w:r>
            <w:r w:rsidRPr="002845F5">
              <w:rPr>
                <w:sz w:val="24"/>
                <w:szCs w:val="24"/>
              </w:rPr>
              <w:t>няя стоимость работы часа пе</w:t>
            </w:r>
            <w:r w:rsidRPr="002845F5">
              <w:rPr>
                <w:sz w:val="24"/>
                <w:szCs w:val="24"/>
              </w:rPr>
              <w:t>р</w:t>
            </w:r>
            <w:r w:rsidRPr="002845F5">
              <w:rPr>
                <w:sz w:val="24"/>
                <w:szCs w:val="24"/>
              </w:rPr>
              <w:t>сонала, занятого выполнением действий по подготовке соста</w:t>
            </w:r>
            <w:r w:rsidRPr="002845F5">
              <w:rPr>
                <w:sz w:val="24"/>
                <w:szCs w:val="24"/>
              </w:rPr>
              <w:t>в</w:t>
            </w:r>
            <w:r w:rsidRPr="002845F5">
              <w:rPr>
                <w:sz w:val="24"/>
                <w:szCs w:val="24"/>
              </w:rPr>
              <w:t>ляет - 98 рублей (из расчета м</w:t>
            </w:r>
            <w:r w:rsidRPr="002845F5">
              <w:rPr>
                <w:sz w:val="24"/>
                <w:szCs w:val="24"/>
              </w:rPr>
              <w:t>и</w:t>
            </w:r>
            <w:r w:rsidRPr="002845F5">
              <w:rPr>
                <w:sz w:val="24"/>
                <w:szCs w:val="24"/>
              </w:rPr>
              <w:t>нимальной заработной платы, установленн</w:t>
            </w:r>
            <w:r w:rsidR="004B37A9">
              <w:rPr>
                <w:sz w:val="24"/>
                <w:szCs w:val="24"/>
              </w:rPr>
              <w:t>ой</w:t>
            </w:r>
            <w:r w:rsidRPr="002845F5">
              <w:rPr>
                <w:sz w:val="24"/>
                <w:szCs w:val="24"/>
              </w:rPr>
              <w:t xml:space="preserve"> с 01.07.2016 – 16,5 тыс. рублей).</w:t>
            </w:r>
            <w:r w:rsidR="00211AB1">
              <w:rPr>
                <w:sz w:val="24"/>
                <w:szCs w:val="24"/>
              </w:rPr>
              <w:t xml:space="preserve"> Итого – 0,78 тыс. руб.</w:t>
            </w:r>
          </w:p>
          <w:p w:rsidR="001261B0" w:rsidRPr="00167D85" w:rsidRDefault="001261B0" w:rsidP="001261B0">
            <w:pPr>
              <w:rPr>
                <w:sz w:val="24"/>
                <w:szCs w:val="24"/>
              </w:rPr>
            </w:pPr>
            <w:r w:rsidRPr="00167D85">
              <w:rPr>
                <w:sz w:val="24"/>
                <w:szCs w:val="24"/>
              </w:rPr>
              <w:t xml:space="preserve">Средняя стоимость </w:t>
            </w:r>
            <w:r w:rsidR="004D40B8" w:rsidRPr="00167D85">
              <w:rPr>
                <w:sz w:val="24"/>
                <w:szCs w:val="24"/>
              </w:rPr>
              <w:t>1</w:t>
            </w:r>
            <w:r w:rsidRPr="00167D85">
              <w:rPr>
                <w:sz w:val="24"/>
                <w:szCs w:val="24"/>
              </w:rPr>
              <w:t xml:space="preserve"> упаковки бумаги формата А4 составляет 0,</w:t>
            </w:r>
            <w:r w:rsidR="004D40B8" w:rsidRPr="00167D85">
              <w:rPr>
                <w:sz w:val="24"/>
                <w:szCs w:val="24"/>
              </w:rPr>
              <w:t>2</w:t>
            </w:r>
            <w:r w:rsidRPr="00167D85">
              <w:rPr>
                <w:sz w:val="24"/>
                <w:szCs w:val="24"/>
              </w:rPr>
              <w:t>0 тыс.рублей.</w:t>
            </w:r>
            <w:r w:rsidR="00773B9B">
              <w:rPr>
                <w:sz w:val="24"/>
                <w:szCs w:val="24"/>
              </w:rPr>
              <w:t xml:space="preserve"> Расход бумаги для подачи заявления с пакетом документов составляет 500 ли</w:t>
            </w:r>
            <w:r w:rsidR="00773B9B">
              <w:rPr>
                <w:sz w:val="24"/>
                <w:szCs w:val="24"/>
              </w:rPr>
              <w:t>с</w:t>
            </w:r>
            <w:r w:rsidR="00773B9B">
              <w:rPr>
                <w:sz w:val="24"/>
                <w:szCs w:val="24"/>
              </w:rPr>
              <w:t>тов, т.е. 0,20 тыс. руб.</w:t>
            </w:r>
          </w:p>
          <w:p w:rsidR="001261B0" w:rsidRPr="00167D85" w:rsidRDefault="001261B0" w:rsidP="001261B0">
            <w:pPr>
              <w:rPr>
                <w:sz w:val="24"/>
                <w:szCs w:val="24"/>
              </w:rPr>
            </w:pPr>
            <w:r w:rsidRPr="00167D85">
              <w:rPr>
                <w:sz w:val="24"/>
                <w:szCs w:val="24"/>
              </w:rPr>
              <w:t>Транспортные Расходы на до</w:t>
            </w:r>
            <w:r w:rsidRPr="00167D85">
              <w:rPr>
                <w:sz w:val="24"/>
                <w:szCs w:val="24"/>
              </w:rPr>
              <w:t>с</w:t>
            </w:r>
            <w:r w:rsidRPr="00167D85">
              <w:rPr>
                <w:sz w:val="24"/>
                <w:szCs w:val="24"/>
              </w:rPr>
              <w:t>тавку документов на одного субъекта:</w:t>
            </w:r>
          </w:p>
          <w:p w:rsidR="005D502D" w:rsidRPr="002A0942" w:rsidRDefault="001261B0" w:rsidP="002A0942">
            <w:pPr>
              <w:rPr>
                <w:sz w:val="24"/>
                <w:szCs w:val="24"/>
              </w:rPr>
            </w:pPr>
            <w:r w:rsidRPr="00167D85">
              <w:rPr>
                <w:sz w:val="24"/>
                <w:szCs w:val="24"/>
              </w:rPr>
              <w:t>средняя стоимость бензина АИ-92 составляет 3</w:t>
            </w:r>
            <w:r w:rsidR="002B1F28">
              <w:rPr>
                <w:sz w:val="24"/>
                <w:szCs w:val="24"/>
              </w:rPr>
              <w:t>8</w:t>
            </w:r>
            <w:r w:rsidRPr="00167D85">
              <w:rPr>
                <w:sz w:val="24"/>
                <w:szCs w:val="24"/>
              </w:rPr>
              <w:t>руб/л при сре</w:t>
            </w:r>
            <w:r w:rsidRPr="00167D85">
              <w:rPr>
                <w:sz w:val="24"/>
                <w:szCs w:val="24"/>
              </w:rPr>
              <w:t>д</w:t>
            </w:r>
            <w:r w:rsidRPr="00167D85">
              <w:rPr>
                <w:sz w:val="24"/>
                <w:szCs w:val="24"/>
              </w:rPr>
              <w:t xml:space="preserve">нем расстоянии </w:t>
            </w:r>
            <w:r w:rsidR="00450FDF" w:rsidRPr="00167D85">
              <w:rPr>
                <w:sz w:val="24"/>
                <w:szCs w:val="24"/>
              </w:rPr>
              <w:t xml:space="preserve">15 </w:t>
            </w:r>
            <w:r w:rsidRPr="00167D85">
              <w:rPr>
                <w:sz w:val="24"/>
                <w:szCs w:val="24"/>
              </w:rPr>
              <w:t xml:space="preserve">км и среднем </w:t>
            </w:r>
            <w:r w:rsidRPr="00167D85">
              <w:rPr>
                <w:sz w:val="24"/>
                <w:szCs w:val="24"/>
              </w:rPr>
              <w:lastRenderedPageBreak/>
              <w:t>расходе топлива 10 л на 100 км размер расходов составляет  0,0</w:t>
            </w:r>
            <w:r w:rsidR="005D43C6" w:rsidRPr="00167D85">
              <w:rPr>
                <w:sz w:val="24"/>
                <w:szCs w:val="24"/>
              </w:rPr>
              <w:t>6</w:t>
            </w:r>
            <w:r w:rsidRPr="00167D85">
              <w:rPr>
                <w:sz w:val="24"/>
                <w:szCs w:val="24"/>
              </w:rPr>
              <w:t xml:space="preserve"> тыс.рублей . Итого расх</w:t>
            </w:r>
            <w:r w:rsidRPr="00167D85">
              <w:rPr>
                <w:sz w:val="24"/>
                <w:szCs w:val="24"/>
              </w:rPr>
              <w:t>о</w:t>
            </w:r>
            <w:r w:rsidRPr="00167D85">
              <w:rPr>
                <w:sz w:val="24"/>
                <w:szCs w:val="24"/>
              </w:rPr>
              <w:t xml:space="preserve">ды составят </w:t>
            </w:r>
            <w:r w:rsidR="00211AB1">
              <w:rPr>
                <w:sz w:val="24"/>
                <w:szCs w:val="24"/>
              </w:rPr>
              <w:t>1</w:t>
            </w:r>
            <w:r w:rsidRPr="00167D85">
              <w:rPr>
                <w:sz w:val="24"/>
                <w:szCs w:val="24"/>
              </w:rPr>
              <w:t>,</w:t>
            </w:r>
            <w:r w:rsidR="00211AB1">
              <w:rPr>
                <w:sz w:val="24"/>
                <w:szCs w:val="24"/>
              </w:rPr>
              <w:t>04</w:t>
            </w:r>
            <w:r w:rsidR="005D43C6" w:rsidRPr="00167D85">
              <w:rPr>
                <w:sz w:val="24"/>
                <w:szCs w:val="24"/>
              </w:rPr>
              <w:t xml:space="preserve"> </w:t>
            </w:r>
            <w:r w:rsidRPr="00167D85">
              <w:rPr>
                <w:sz w:val="24"/>
                <w:szCs w:val="24"/>
              </w:rPr>
              <w:t xml:space="preserve">тыс. рублей. </w:t>
            </w:r>
          </w:p>
        </w:tc>
      </w:tr>
      <w:tr w:rsidR="00FE38F5" w:rsidRPr="005434AB" w:rsidTr="00BC3712">
        <w:trPr>
          <w:trHeight w:val="1164"/>
        </w:trPr>
        <w:tc>
          <w:tcPr>
            <w:tcW w:w="3095" w:type="dxa"/>
            <w:vMerge/>
            <w:shd w:val="clear" w:color="auto" w:fill="auto"/>
          </w:tcPr>
          <w:p w:rsidR="00FE38F5" w:rsidRPr="005434AB" w:rsidRDefault="00FE38F5" w:rsidP="00FE38F5">
            <w:pPr>
              <w:contextualSpacing/>
              <w:jc w:val="center"/>
            </w:pPr>
          </w:p>
        </w:tc>
        <w:tc>
          <w:tcPr>
            <w:tcW w:w="3096" w:type="dxa"/>
            <w:shd w:val="clear" w:color="auto" w:fill="auto"/>
          </w:tcPr>
          <w:p w:rsidR="00FE38F5" w:rsidRDefault="00FE38F5" w:rsidP="00FE38F5">
            <w:pPr>
              <w:contextualSpacing/>
            </w:pPr>
            <w:r w:rsidRPr="005434AB">
              <w:t>6.7.3. Периодические расходы за период</w:t>
            </w:r>
            <w:r w:rsidR="001A43E2">
              <w:t xml:space="preserve"> </w:t>
            </w:r>
            <w:r w:rsidR="008C6EA8">
              <w:t xml:space="preserve">- </w:t>
            </w:r>
            <w:r w:rsidRPr="005434AB">
              <w:t xml:space="preserve"> </w:t>
            </w:r>
            <w:r w:rsidR="008C6EA8">
              <w:t>месяц</w:t>
            </w:r>
            <w:r w:rsidRPr="005434AB">
              <w:t>:</w:t>
            </w:r>
          </w:p>
          <w:p w:rsidR="008C6EA8" w:rsidRDefault="008C6EA8" w:rsidP="008C6EA8">
            <w:pPr>
              <w:contextualSpacing/>
              <w:jc w:val="both"/>
              <w:rPr>
                <w:vertAlign w:val="superscript"/>
              </w:rPr>
            </w:pPr>
            <w:r>
              <w:rPr>
                <w:sz w:val="24"/>
                <w:szCs w:val="24"/>
              </w:rPr>
              <w:t xml:space="preserve">Б) </w:t>
            </w:r>
            <w:r w:rsidRPr="00F8443D">
              <w:rPr>
                <w:sz w:val="24"/>
                <w:szCs w:val="24"/>
              </w:rPr>
              <w:t>Предоставление субс</w:t>
            </w:r>
            <w:r w:rsidRPr="00F8443D">
              <w:rPr>
                <w:sz w:val="24"/>
                <w:szCs w:val="24"/>
              </w:rPr>
              <w:t>и</w:t>
            </w:r>
            <w:r w:rsidRPr="00F8443D">
              <w:rPr>
                <w:sz w:val="24"/>
                <w:szCs w:val="24"/>
              </w:rPr>
              <w:t>дий организациям осущ</w:t>
            </w:r>
            <w:r w:rsidRPr="00F8443D">
              <w:rPr>
                <w:sz w:val="24"/>
                <w:szCs w:val="24"/>
              </w:rPr>
              <w:t>е</w:t>
            </w:r>
            <w:r w:rsidRPr="00F8443D">
              <w:rPr>
                <w:sz w:val="24"/>
                <w:szCs w:val="24"/>
              </w:rPr>
              <w:t>ствляющим перевозку па</w:t>
            </w:r>
            <w:r w:rsidRPr="00F8443D">
              <w:rPr>
                <w:sz w:val="24"/>
                <w:szCs w:val="24"/>
              </w:rPr>
              <w:t>с</w:t>
            </w:r>
            <w:r w:rsidRPr="00F8443D">
              <w:rPr>
                <w:sz w:val="24"/>
                <w:szCs w:val="24"/>
              </w:rPr>
              <w:t>сажиров, багажа, почты и грузов воздушным тран</w:t>
            </w:r>
            <w:r w:rsidRPr="00F8443D">
              <w:rPr>
                <w:sz w:val="24"/>
                <w:szCs w:val="24"/>
              </w:rPr>
              <w:t>с</w:t>
            </w:r>
            <w:r w:rsidRPr="00F8443D">
              <w:rPr>
                <w:sz w:val="24"/>
                <w:szCs w:val="24"/>
              </w:rPr>
              <w:t>портом между поселениями в границах Нижневарто</w:t>
            </w:r>
            <w:r w:rsidRPr="00F8443D">
              <w:rPr>
                <w:sz w:val="24"/>
                <w:szCs w:val="24"/>
              </w:rPr>
              <w:t>в</w:t>
            </w:r>
            <w:r w:rsidRPr="00F8443D">
              <w:rPr>
                <w:sz w:val="24"/>
                <w:szCs w:val="24"/>
              </w:rPr>
              <w:t>ского района</w:t>
            </w:r>
          </w:p>
          <w:p w:rsidR="008C6EA8" w:rsidRDefault="008C6EA8" w:rsidP="008C6EA8">
            <w:pPr>
              <w:ind w:firstLine="709"/>
              <w:jc w:val="both"/>
              <w:rPr>
                <w:sz w:val="24"/>
                <w:szCs w:val="24"/>
              </w:rPr>
            </w:pPr>
            <w:r w:rsidRPr="00167D85">
              <w:rPr>
                <w:sz w:val="24"/>
                <w:szCs w:val="24"/>
              </w:rPr>
              <w:t>Субъект обязан пр</w:t>
            </w:r>
            <w:r w:rsidRPr="00167D85">
              <w:rPr>
                <w:sz w:val="24"/>
                <w:szCs w:val="24"/>
              </w:rPr>
              <w:t>е</w:t>
            </w:r>
            <w:r w:rsidRPr="00167D85">
              <w:rPr>
                <w:sz w:val="24"/>
                <w:szCs w:val="24"/>
              </w:rPr>
              <w:t>доставить документы нео</w:t>
            </w:r>
            <w:r w:rsidRPr="00167D85">
              <w:rPr>
                <w:sz w:val="24"/>
                <w:szCs w:val="24"/>
              </w:rPr>
              <w:t>б</w:t>
            </w:r>
            <w:r w:rsidRPr="00167D85">
              <w:rPr>
                <w:sz w:val="24"/>
                <w:szCs w:val="24"/>
              </w:rPr>
              <w:t>ходимые для получения субсидии в соответствии с пунктом 7 Порядка предо</w:t>
            </w:r>
            <w:r w:rsidRPr="00167D85">
              <w:rPr>
                <w:sz w:val="24"/>
                <w:szCs w:val="24"/>
              </w:rPr>
              <w:t>с</w:t>
            </w:r>
            <w:r w:rsidRPr="00167D85">
              <w:rPr>
                <w:sz w:val="24"/>
                <w:szCs w:val="24"/>
              </w:rPr>
              <w:t>тавления субсидий на со</w:t>
            </w:r>
            <w:r w:rsidRPr="00167D85">
              <w:rPr>
                <w:sz w:val="24"/>
                <w:szCs w:val="24"/>
              </w:rPr>
              <w:t>з</w:t>
            </w:r>
            <w:r w:rsidRPr="00167D85">
              <w:rPr>
                <w:sz w:val="24"/>
                <w:szCs w:val="24"/>
              </w:rPr>
              <w:t>дание условий для обесп</w:t>
            </w:r>
            <w:r w:rsidRPr="00167D85">
              <w:rPr>
                <w:sz w:val="24"/>
                <w:szCs w:val="24"/>
              </w:rPr>
              <w:t>е</w:t>
            </w:r>
            <w:r w:rsidRPr="00167D85">
              <w:rPr>
                <w:sz w:val="24"/>
                <w:szCs w:val="24"/>
              </w:rPr>
              <w:t>чения поселений, входящих в состав района, и межс</w:t>
            </w:r>
            <w:r w:rsidRPr="00167D85">
              <w:rPr>
                <w:sz w:val="24"/>
                <w:szCs w:val="24"/>
              </w:rPr>
              <w:t>е</w:t>
            </w:r>
            <w:r w:rsidRPr="00167D85">
              <w:rPr>
                <w:sz w:val="24"/>
                <w:szCs w:val="24"/>
              </w:rPr>
              <w:t>ленных территорий усл</w:t>
            </w:r>
            <w:r w:rsidRPr="00167D85">
              <w:rPr>
                <w:sz w:val="24"/>
                <w:szCs w:val="24"/>
              </w:rPr>
              <w:t>у</w:t>
            </w:r>
            <w:r w:rsidRPr="00167D85">
              <w:rPr>
                <w:sz w:val="24"/>
                <w:szCs w:val="24"/>
              </w:rPr>
              <w:t>гами связи организациям, осуществляющим доставку почтовых отправлений  на территории Нижневарто</w:t>
            </w:r>
            <w:r w:rsidRPr="00167D85">
              <w:rPr>
                <w:sz w:val="24"/>
                <w:szCs w:val="24"/>
              </w:rPr>
              <w:t>в</w:t>
            </w:r>
            <w:r w:rsidRPr="00167D85">
              <w:rPr>
                <w:sz w:val="24"/>
                <w:szCs w:val="24"/>
              </w:rPr>
              <w:t>ского района</w:t>
            </w:r>
          </w:p>
          <w:p w:rsidR="008C6EA8" w:rsidRDefault="008C6EA8" w:rsidP="008C6EA8">
            <w:pPr>
              <w:ind w:firstLine="709"/>
              <w:jc w:val="both"/>
              <w:rPr>
                <w:sz w:val="24"/>
                <w:szCs w:val="24"/>
              </w:rPr>
            </w:pPr>
          </w:p>
          <w:p w:rsidR="008C6EA8" w:rsidRDefault="008C6EA8" w:rsidP="008C6EA8">
            <w:pPr>
              <w:ind w:firstLine="709"/>
              <w:jc w:val="both"/>
              <w:rPr>
                <w:sz w:val="24"/>
                <w:szCs w:val="24"/>
              </w:rPr>
            </w:pPr>
          </w:p>
          <w:p w:rsidR="00CF08B2" w:rsidRDefault="00CF08B2" w:rsidP="008C6EA8">
            <w:pPr>
              <w:ind w:firstLine="709"/>
              <w:jc w:val="both"/>
              <w:rPr>
                <w:sz w:val="24"/>
                <w:szCs w:val="24"/>
              </w:rPr>
            </w:pPr>
          </w:p>
          <w:p w:rsidR="00CF08B2" w:rsidRDefault="00CF08B2" w:rsidP="008C6EA8">
            <w:pPr>
              <w:ind w:firstLine="709"/>
              <w:jc w:val="both"/>
              <w:rPr>
                <w:sz w:val="24"/>
                <w:szCs w:val="24"/>
              </w:rPr>
            </w:pPr>
          </w:p>
          <w:p w:rsidR="00CF08B2" w:rsidRDefault="00CF08B2" w:rsidP="008C6EA8">
            <w:pPr>
              <w:ind w:firstLine="709"/>
              <w:jc w:val="both"/>
              <w:rPr>
                <w:sz w:val="24"/>
                <w:szCs w:val="24"/>
              </w:rPr>
            </w:pPr>
          </w:p>
          <w:p w:rsidR="00CF08B2" w:rsidRDefault="00CF08B2" w:rsidP="008C6EA8">
            <w:pPr>
              <w:ind w:firstLine="709"/>
              <w:jc w:val="both"/>
              <w:rPr>
                <w:sz w:val="24"/>
                <w:szCs w:val="24"/>
              </w:rPr>
            </w:pPr>
          </w:p>
          <w:p w:rsidR="00CF08B2" w:rsidRDefault="00CF08B2" w:rsidP="008C6EA8">
            <w:pPr>
              <w:ind w:firstLine="709"/>
              <w:jc w:val="both"/>
              <w:rPr>
                <w:sz w:val="24"/>
                <w:szCs w:val="24"/>
              </w:rPr>
            </w:pPr>
          </w:p>
          <w:p w:rsidR="002A0942" w:rsidRDefault="002A0942" w:rsidP="008C6EA8">
            <w:pPr>
              <w:ind w:firstLine="709"/>
              <w:jc w:val="both"/>
              <w:rPr>
                <w:sz w:val="24"/>
                <w:szCs w:val="24"/>
              </w:rPr>
            </w:pPr>
          </w:p>
          <w:p w:rsidR="002A0942" w:rsidRDefault="002A0942" w:rsidP="008C6EA8">
            <w:pPr>
              <w:ind w:firstLine="709"/>
              <w:jc w:val="both"/>
              <w:rPr>
                <w:sz w:val="24"/>
                <w:szCs w:val="24"/>
              </w:rPr>
            </w:pPr>
          </w:p>
          <w:p w:rsidR="00CF08B2" w:rsidRDefault="00CF08B2" w:rsidP="008C6EA8">
            <w:pPr>
              <w:ind w:firstLine="709"/>
              <w:jc w:val="both"/>
              <w:rPr>
                <w:sz w:val="24"/>
                <w:szCs w:val="24"/>
              </w:rPr>
            </w:pPr>
          </w:p>
          <w:p w:rsidR="008C6EA8" w:rsidRDefault="008C6EA8" w:rsidP="008C6EA8">
            <w:pPr>
              <w:contextualSpacing/>
              <w:jc w:val="both"/>
              <w:rPr>
                <w:sz w:val="24"/>
                <w:szCs w:val="24"/>
              </w:rPr>
            </w:pPr>
            <w:r w:rsidRPr="005D502D">
              <w:rPr>
                <w:sz w:val="24"/>
                <w:szCs w:val="24"/>
              </w:rPr>
              <w:t>В) Предоставления за счет средств бюджета района субсидий юридическим л</w:t>
            </w:r>
            <w:r w:rsidRPr="005D502D">
              <w:rPr>
                <w:sz w:val="24"/>
                <w:szCs w:val="24"/>
              </w:rPr>
              <w:t>и</w:t>
            </w:r>
            <w:r w:rsidRPr="005D502D">
              <w:rPr>
                <w:sz w:val="24"/>
                <w:szCs w:val="24"/>
              </w:rPr>
              <w:t>цам (за исключением гос</w:t>
            </w:r>
            <w:r w:rsidRPr="005D502D">
              <w:rPr>
                <w:sz w:val="24"/>
                <w:szCs w:val="24"/>
              </w:rPr>
              <w:t>у</w:t>
            </w:r>
            <w:r w:rsidRPr="005D502D">
              <w:rPr>
                <w:sz w:val="24"/>
                <w:szCs w:val="24"/>
              </w:rPr>
              <w:t>дарственных (муниципал</w:t>
            </w:r>
            <w:r w:rsidRPr="005D502D">
              <w:rPr>
                <w:sz w:val="24"/>
                <w:szCs w:val="24"/>
              </w:rPr>
              <w:t>ь</w:t>
            </w:r>
            <w:r w:rsidRPr="005D502D">
              <w:rPr>
                <w:sz w:val="24"/>
                <w:szCs w:val="24"/>
              </w:rPr>
              <w:t>ных) учреждений), индив</w:t>
            </w:r>
            <w:r w:rsidRPr="005D502D">
              <w:rPr>
                <w:sz w:val="24"/>
                <w:szCs w:val="24"/>
              </w:rPr>
              <w:t>и</w:t>
            </w:r>
            <w:r w:rsidRPr="005D502D">
              <w:rPr>
                <w:sz w:val="24"/>
                <w:szCs w:val="24"/>
              </w:rPr>
              <w:t>дуальным предпринимат</w:t>
            </w:r>
            <w:r w:rsidRPr="005D502D">
              <w:rPr>
                <w:sz w:val="24"/>
                <w:szCs w:val="24"/>
              </w:rPr>
              <w:t>е</w:t>
            </w:r>
            <w:r w:rsidRPr="005D502D">
              <w:rPr>
                <w:sz w:val="24"/>
                <w:szCs w:val="24"/>
              </w:rPr>
              <w:t>лям, оказывающим тран</w:t>
            </w:r>
            <w:r w:rsidRPr="005D502D">
              <w:rPr>
                <w:sz w:val="24"/>
                <w:szCs w:val="24"/>
              </w:rPr>
              <w:t>с</w:t>
            </w:r>
            <w:r w:rsidRPr="005D502D">
              <w:rPr>
                <w:sz w:val="24"/>
                <w:szCs w:val="24"/>
              </w:rPr>
              <w:t>портные услуги населению водным транспортом ме</w:t>
            </w:r>
            <w:r w:rsidRPr="005D502D">
              <w:rPr>
                <w:sz w:val="24"/>
                <w:szCs w:val="24"/>
              </w:rPr>
              <w:t>ж</w:t>
            </w:r>
            <w:r w:rsidRPr="005D502D">
              <w:rPr>
                <w:sz w:val="24"/>
                <w:szCs w:val="24"/>
              </w:rPr>
              <w:t>ду поселениями в границах Нижневартовского района</w:t>
            </w:r>
          </w:p>
          <w:p w:rsidR="008C6EA8" w:rsidRPr="002A0942" w:rsidRDefault="008C6EA8" w:rsidP="002A0942">
            <w:pPr>
              <w:ind w:firstLine="709"/>
              <w:jc w:val="both"/>
              <w:rPr>
                <w:sz w:val="24"/>
                <w:szCs w:val="24"/>
              </w:rPr>
            </w:pPr>
            <w:r w:rsidRPr="00167D85">
              <w:rPr>
                <w:sz w:val="24"/>
                <w:szCs w:val="24"/>
              </w:rPr>
              <w:t>Субъект обязан пр</w:t>
            </w:r>
            <w:r w:rsidRPr="00167D85">
              <w:rPr>
                <w:sz w:val="24"/>
                <w:szCs w:val="24"/>
              </w:rPr>
              <w:t>е</w:t>
            </w:r>
            <w:r w:rsidRPr="00167D85">
              <w:rPr>
                <w:sz w:val="24"/>
                <w:szCs w:val="24"/>
              </w:rPr>
              <w:lastRenderedPageBreak/>
              <w:t>доставить документы нео</w:t>
            </w:r>
            <w:r w:rsidRPr="00167D85">
              <w:rPr>
                <w:sz w:val="24"/>
                <w:szCs w:val="24"/>
              </w:rPr>
              <w:t>б</w:t>
            </w:r>
            <w:r w:rsidRPr="00167D85">
              <w:rPr>
                <w:sz w:val="24"/>
                <w:szCs w:val="24"/>
              </w:rPr>
              <w:t>ходимые для получения субсидии в соответствии с пунктом 7 Порядка предо</w:t>
            </w:r>
            <w:r w:rsidRPr="00167D85">
              <w:rPr>
                <w:sz w:val="24"/>
                <w:szCs w:val="24"/>
              </w:rPr>
              <w:t>с</w:t>
            </w:r>
            <w:r w:rsidRPr="00167D85">
              <w:rPr>
                <w:sz w:val="24"/>
                <w:szCs w:val="24"/>
              </w:rPr>
              <w:t>тавления субсидий на со</w:t>
            </w:r>
            <w:r w:rsidRPr="00167D85">
              <w:rPr>
                <w:sz w:val="24"/>
                <w:szCs w:val="24"/>
              </w:rPr>
              <w:t>з</w:t>
            </w:r>
            <w:r w:rsidRPr="00167D85">
              <w:rPr>
                <w:sz w:val="24"/>
                <w:szCs w:val="24"/>
              </w:rPr>
              <w:t>дание условий для обесп</w:t>
            </w:r>
            <w:r w:rsidRPr="00167D85">
              <w:rPr>
                <w:sz w:val="24"/>
                <w:szCs w:val="24"/>
              </w:rPr>
              <w:t>е</w:t>
            </w:r>
            <w:r w:rsidRPr="00167D85">
              <w:rPr>
                <w:sz w:val="24"/>
                <w:szCs w:val="24"/>
              </w:rPr>
              <w:t>чения поселений, входящих в состав района, и межс</w:t>
            </w:r>
            <w:r w:rsidRPr="00167D85">
              <w:rPr>
                <w:sz w:val="24"/>
                <w:szCs w:val="24"/>
              </w:rPr>
              <w:t>е</w:t>
            </w:r>
            <w:r w:rsidRPr="00167D85">
              <w:rPr>
                <w:sz w:val="24"/>
                <w:szCs w:val="24"/>
              </w:rPr>
              <w:t>ленных территорий усл</w:t>
            </w:r>
            <w:r w:rsidRPr="00167D85">
              <w:rPr>
                <w:sz w:val="24"/>
                <w:szCs w:val="24"/>
              </w:rPr>
              <w:t>у</w:t>
            </w:r>
            <w:r w:rsidRPr="00167D85">
              <w:rPr>
                <w:sz w:val="24"/>
                <w:szCs w:val="24"/>
              </w:rPr>
              <w:t>гами связи организациям, осуществляющим доставку почтовых отправлений  на территории Нижневарто</w:t>
            </w:r>
            <w:r w:rsidRPr="00167D85">
              <w:rPr>
                <w:sz w:val="24"/>
                <w:szCs w:val="24"/>
              </w:rPr>
              <w:t>в</w:t>
            </w:r>
            <w:r w:rsidRPr="00167D85">
              <w:rPr>
                <w:sz w:val="24"/>
                <w:szCs w:val="24"/>
              </w:rPr>
              <w:t>ского района</w:t>
            </w:r>
          </w:p>
        </w:tc>
        <w:tc>
          <w:tcPr>
            <w:tcW w:w="3556" w:type="dxa"/>
            <w:shd w:val="clear" w:color="auto" w:fill="auto"/>
          </w:tcPr>
          <w:p w:rsidR="00204C56" w:rsidRDefault="00204C56" w:rsidP="00204C56">
            <w:pPr>
              <w:rPr>
                <w:sz w:val="24"/>
                <w:szCs w:val="24"/>
              </w:rPr>
            </w:pPr>
          </w:p>
          <w:p w:rsidR="00204C56" w:rsidRDefault="00204C56" w:rsidP="00204C56">
            <w:pPr>
              <w:rPr>
                <w:sz w:val="24"/>
                <w:szCs w:val="24"/>
              </w:rPr>
            </w:pPr>
          </w:p>
          <w:p w:rsidR="00204C56" w:rsidRDefault="00204C56" w:rsidP="00204C56">
            <w:pPr>
              <w:rPr>
                <w:sz w:val="24"/>
                <w:szCs w:val="24"/>
              </w:rPr>
            </w:pPr>
          </w:p>
          <w:p w:rsidR="001A4256" w:rsidRPr="00D01D98" w:rsidRDefault="001A4256" w:rsidP="001A4256">
            <w:pPr>
              <w:pStyle w:val="Default"/>
              <w:rPr>
                <w:color w:val="auto"/>
              </w:rPr>
            </w:pPr>
            <w:r w:rsidRPr="00D01D98">
              <w:rPr>
                <w:color w:val="auto"/>
              </w:rPr>
              <w:t xml:space="preserve">Подготовку заявления и сбор документов осуществляет 1 специалист организации. </w:t>
            </w:r>
          </w:p>
          <w:p w:rsidR="001A4256" w:rsidRPr="00D01D98" w:rsidRDefault="001A4256" w:rsidP="001A4256">
            <w:pPr>
              <w:rPr>
                <w:i/>
              </w:rPr>
            </w:pPr>
            <w:r w:rsidRPr="00D01D98">
              <w:rPr>
                <w:sz w:val="24"/>
                <w:szCs w:val="24"/>
              </w:rPr>
              <w:t>Время, затраченное на подг</w:t>
            </w:r>
            <w:r w:rsidRPr="00D01D98">
              <w:rPr>
                <w:sz w:val="24"/>
                <w:szCs w:val="24"/>
              </w:rPr>
              <w:t>о</w:t>
            </w:r>
            <w:r w:rsidRPr="00D01D98">
              <w:rPr>
                <w:sz w:val="24"/>
                <w:szCs w:val="24"/>
              </w:rPr>
              <w:t>товку составляет 4 часа. Сре</w:t>
            </w:r>
            <w:r w:rsidRPr="00D01D98">
              <w:rPr>
                <w:sz w:val="24"/>
                <w:szCs w:val="24"/>
              </w:rPr>
              <w:t>д</w:t>
            </w:r>
            <w:r w:rsidRPr="00D01D98">
              <w:rPr>
                <w:sz w:val="24"/>
                <w:szCs w:val="24"/>
              </w:rPr>
              <w:t>няя стоимость работы часа пе</w:t>
            </w:r>
            <w:r w:rsidRPr="00D01D98">
              <w:rPr>
                <w:sz w:val="24"/>
                <w:szCs w:val="24"/>
              </w:rPr>
              <w:t>р</w:t>
            </w:r>
            <w:r w:rsidRPr="00D01D98">
              <w:rPr>
                <w:sz w:val="24"/>
                <w:szCs w:val="24"/>
              </w:rPr>
              <w:t>сонала, занятого выполнением действий по подготовке соста</w:t>
            </w:r>
            <w:r w:rsidRPr="00D01D98">
              <w:rPr>
                <w:sz w:val="24"/>
                <w:szCs w:val="24"/>
              </w:rPr>
              <w:t>в</w:t>
            </w:r>
            <w:r w:rsidRPr="00D01D98">
              <w:rPr>
                <w:sz w:val="24"/>
                <w:szCs w:val="24"/>
              </w:rPr>
              <w:t>ляет - 98 рублей (из расчета м</w:t>
            </w:r>
            <w:r w:rsidRPr="00D01D98">
              <w:rPr>
                <w:sz w:val="24"/>
                <w:szCs w:val="24"/>
              </w:rPr>
              <w:t>и</w:t>
            </w:r>
            <w:r w:rsidRPr="00D01D98">
              <w:rPr>
                <w:sz w:val="24"/>
                <w:szCs w:val="24"/>
              </w:rPr>
              <w:t>нимальной заработной платы, установленн</w:t>
            </w:r>
            <w:r w:rsidR="004B37A9">
              <w:rPr>
                <w:sz w:val="24"/>
                <w:szCs w:val="24"/>
              </w:rPr>
              <w:t>ой</w:t>
            </w:r>
            <w:r w:rsidRPr="00D01D98">
              <w:rPr>
                <w:sz w:val="24"/>
                <w:szCs w:val="24"/>
              </w:rPr>
              <w:t xml:space="preserve"> с 01.07.2016 – 16,5 тыс. рублей). Итого – 0,39 тыс. руб.</w:t>
            </w:r>
          </w:p>
          <w:p w:rsidR="00204C56" w:rsidRPr="00D01D98" w:rsidRDefault="00204C56" w:rsidP="00204C56">
            <w:pPr>
              <w:rPr>
                <w:sz w:val="24"/>
                <w:szCs w:val="24"/>
              </w:rPr>
            </w:pPr>
            <w:r w:rsidRPr="00D01D98">
              <w:rPr>
                <w:sz w:val="24"/>
                <w:szCs w:val="24"/>
              </w:rPr>
              <w:t>Средняя стоимость 1 упаковки бумаги формата А4 составляет 0,20 тыс.рублей.</w:t>
            </w:r>
            <w:r w:rsidR="00AC61CD" w:rsidRPr="00D01D98">
              <w:rPr>
                <w:sz w:val="24"/>
                <w:szCs w:val="24"/>
              </w:rPr>
              <w:t xml:space="preserve"> При расходе бумаги на 1 подачу пакета д</w:t>
            </w:r>
            <w:r w:rsidR="00AC61CD" w:rsidRPr="00D01D98">
              <w:rPr>
                <w:sz w:val="24"/>
                <w:szCs w:val="24"/>
              </w:rPr>
              <w:t>о</w:t>
            </w:r>
            <w:r w:rsidR="00AC61CD" w:rsidRPr="00D01D98">
              <w:rPr>
                <w:sz w:val="24"/>
                <w:szCs w:val="24"/>
              </w:rPr>
              <w:t xml:space="preserve">кументов </w:t>
            </w:r>
            <w:r w:rsidR="002F6840" w:rsidRPr="00D01D98">
              <w:rPr>
                <w:sz w:val="24"/>
                <w:szCs w:val="24"/>
              </w:rPr>
              <w:t>5</w:t>
            </w:r>
            <w:r w:rsidR="00AC61CD" w:rsidRPr="00D01D98">
              <w:rPr>
                <w:sz w:val="24"/>
                <w:szCs w:val="24"/>
              </w:rPr>
              <w:t xml:space="preserve">0 листов </w:t>
            </w:r>
            <w:r w:rsidR="00515051" w:rsidRPr="00D01D98">
              <w:rPr>
                <w:sz w:val="24"/>
                <w:szCs w:val="24"/>
              </w:rPr>
              <w:t>–</w:t>
            </w:r>
            <w:r w:rsidR="00AC61CD" w:rsidRPr="00D01D98">
              <w:rPr>
                <w:sz w:val="24"/>
                <w:szCs w:val="24"/>
              </w:rPr>
              <w:t xml:space="preserve"> </w:t>
            </w:r>
            <w:r w:rsidR="00515051" w:rsidRPr="00D01D98">
              <w:rPr>
                <w:sz w:val="24"/>
                <w:szCs w:val="24"/>
              </w:rPr>
              <w:t>0,0</w:t>
            </w:r>
            <w:r w:rsidR="002F6840" w:rsidRPr="00D01D98">
              <w:rPr>
                <w:sz w:val="24"/>
                <w:szCs w:val="24"/>
              </w:rPr>
              <w:t>2</w:t>
            </w:r>
            <w:r w:rsidR="00515051" w:rsidRPr="00D01D98">
              <w:rPr>
                <w:sz w:val="24"/>
                <w:szCs w:val="24"/>
              </w:rPr>
              <w:t xml:space="preserve"> тыс. руб.</w:t>
            </w:r>
          </w:p>
          <w:p w:rsidR="00204C56" w:rsidRPr="00167D85" w:rsidRDefault="00204C56" w:rsidP="00204C56">
            <w:pPr>
              <w:rPr>
                <w:sz w:val="24"/>
                <w:szCs w:val="24"/>
              </w:rPr>
            </w:pPr>
            <w:r w:rsidRPr="00167D85">
              <w:rPr>
                <w:sz w:val="24"/>
                <w:szCs w:val="24"/>
              </w:rPr>
              <w:t>Транспортные Расходы на до</w:t>
            </w:r>
            <w:r w:rsidRPr="00167D85">
              <w:rPr>
                <w:sz w:val="24"/>
                <w:szCs w:val="24"/>
              </w:rPr>
              <w:t>с</w:t>
            </w:r>
            <w:r w:rsidRPr="00167D85">
              <w:rPr>
                <w:sz w:val="24"/>
                <w:szCs w:val="24"/>
              </w:rPr>
              <w:t>тавку документов на одного субъекта:</w:t>
            </w:r>
          </w:p>
          <w:p w:rsidR="00204C56" w:rsidRDefault="00204C56" w:rsidP="00204C56">
            <w:pPr>
              <w:contextualSpacing/>
            </w:pPr>
            <w:r w:rsidRPr="00167D85">
              <w:rPr>
                <w:sz w:val="24"/>
                <w:szCs w:val="24"/>
              </w:rPr>
              <w:t>средняя стоимость бензина АИ-92 составляет 3</w:t>
            </w:r>
            <w:r>
              <w:rPr>
                <w:sz w:val="24"/>
                <w:szCs w:val="24"/>
              </w:rPr>
              <w:t>8</w:t>
            </w:r>
            <w:r w:rsidRPr="00167D85">
              <w:rPr>
                <w:sz w:val="24"/>
                <w:szCs w:val="24"/>
              </w:rPr>
              <w:t>руб/л при сре</w:t>
            </w:r>
            <w:r w:rsidRPr="00167D85">
              <w:rPr>
                <w:sz w:val="24"/>
                <w:szCs w:val="24"/>
              </w:rPr>
              <w:t>д</w:t>
            </w:r>
            <w:r w:rsidRPr="00167D85">
              <w:rPr>
                <w:sz w:val="24"/>
                <w:szCs w:val="24"/>
              </w:rPr>
              <w:t xml:space="preserve">нем расстоянии </w:t>
            </w:r>
            <w:r w:rsidR="00ED614E">
              <w:rPr>
                <w:sz w:val="24"/>
                <w:szCs w:val="24"/>
              </w:rPr>
              <w:t>12</w:t>
            </w:r>
            <w:r>
              <w:rPr>
                <w:sz w:val="24"/>
                <w:szCs w:val="24"/>
              </w:rPr>
              <w:t xml:space="preserve"> </w:t>
            </w:r>
            <w:r w:rsidRPr="00167D85">
              <w:rPr>
                <w:sz w:val="24"/>
                <w:szCs w:val="24"/>
              </w:rPr>
              <w:t>км и среднем расходе топлива 10 л на 100 км размер расходов составляет  0,</w:t>
            </w:r>
            <w:r w:rsidR="00073D06">
              <w:rPr>
                <w:sz w:val="24"/>
                <w:szCs w:val="24"/>
              </w:rPr>
              <w:t>04</w:t>
            </w:r>
            <w:r w:rsidRPr="00167D85">
              <w:rPr>
                <w:sz w:val="24"/>
                <w:szCs w:val="24"/>
              </w:rPr>
              <w:t xml:space="preserve"> тыс.рублей . Итого расх</w:t>
            </w:r>
            <w:r w:rsidRPr="00167D85">
              <w:rPr>
                <w:sz w:val="24"/>
                <w:szCs w:val="24"/>
              </w:rPr>
              <w:t>о</w:t>
            </w:r>
            <w:r w:rsidRPr="00167D85">
              <w:rPr>
                <w:sz w:val="24"/>
                <w:szCs w:val="24"/>
              </w:rPr>
              <w:t>ды составят 0,</w:t>
            </w:r>
            <w:r w:rsidR="008F2026">
              <w:rPr>
                <w:sz w:val="24"/>
                <w:szCs w:val="24"/>
              </w:rPr>
              <w:t>45</w:t>
            </w:r>
            <w:r w:rsidRPr="00167D85">
              <w:rPr>
                <w:sz w:val="24"/>
                <w:szCs w:val="24"/>
              </w:rPr>
              <w:t xml:space="preserve"> тыс. рублей.</w:t>
            </w:r>
          </w:p>
          <w:p w:rsidR="00204C56" w:rsidRDefault="00204C56" w:rsidP="00204C56">
            <w:pPr>
              <w:contextualSpacing/>
            </w:pPr>
          </w:p>
          <w:p w:rsidR="00204C56" w:rsidRDefault="00204C56" w:rsidP="00204C56">
            <w:pPr>
              <w:contextualSpacing/>
            </w:pPr>
          </w:p>
          <w:p w:rsidR="00204C56" w:rsidRDefault="00204C56" w:rsidP="00204C56">
            <w:pPr>
              <w:contextualSpacing/>
            </w:pPr>
          </w:p>
          <w:p w:rsidR="002A0942" w:rsidRDefault="002A0942" w:rsidP="00204C56">
            <w:pPr>
              <w:contextualSpacing/>
            </w:pPr>
          </w:p>
          <w:p w:rsidR="00CF08B2" w:rsidRPr="002845F5" w:rsidRDefault="00CF08B2" w:rsidP="00CF08B2">
            <w:pPr>
              <w:pStyle w:val="Default"/>
              <w:rPr>
                <w:color w:val="auto"/>
              </w:rPr>
            </w:pPr>
            <w:r>
              <w:rPr>
                <w:color w:val="auto"/>
              </w:rPr>
              <w:t>Подготовку заявления и сбор документов</w:t>
            </w:r>
            <w:r w:rsidRPr="002845F5">
              <w:rPr>
                <w:color w:val="auto"/>
              </w:rPr>
              <w:t xml:space="preserve"> осуществляет 1 специалист организации. </w:t>
            </w:r>
          </w:p>
          <w:p w:rsidR="00CF08B2" w:rsidRPr="00E46C4E" w:rsidRDefault="00CF08B2" w:rsidP="00CF08B2">
            <w:pPr>
              <w:rPr>
                <w:i/>
              </w:rPr>
            </w:pPr>
            <w:r w:rsidRPr="002845F5">
              <w:rPr>
                <w:sz w:val="24"/>
                <w:szCs w:val="24"/>
              </w:rPr>
              <w:t>Время, затраченное на подг</w:t>
            </w:r>
            <w:r w:rsidRPr="002845F5">
              <w:rPr>
                <w:sz w:val="24"/>
                <w:szCs w:val="24"/>
              </w:rPr>
              <w:t>о</w:t>
            </w:r>
            <w:r w:rsidRPr="002845F5">
              <w:rPr>
                <w:sz w:val="24"/>
                <w:szCs w:val="24"/>
              </w:rPr>
              <w:t xml:space="preserve">товку составляет </w:t>
            </w:r>
            <w:r w:rsidR="00026E64">
              <w:rPr>
                <w:sz w:val="24"/>
                <w:szCs w:val="24"/>
              </w:rPr>
              <w:t>4</w:t>
            </w:r>
            <w:r w:rsidRPr="002845F5">
              <w:rPr>
                <w:sz w:val="24"/>
                <w:szCs w:val="24"/>
              </w:rPr>
              <w:t xml:space="preserve"> час</w:t>
            </w:r>
            <w:r w:rsidR="00026E64">
              <w:rPr>
                <w:sz w:val="24"/>
                <w:szCs w:val="24"/>
              </w:rPr>
              <w:t>а</w:t>
            </w:r>
            <w:r w:rsidRPr="002845F5">
              <w:rPr>
                <w:sz w:val="24"/>
                <w:szCs w:val="24"/>
              </w:rPr>
              <w:t>. Сре</w:t>
            </w:r>
            <w:r w:rsidRPr="002845F5">
              <w:rPr>
                <w:sz w:val="24"/>
                <w:szCs w:val="24"/>
              </w:rPr>
              <w:t>д</w:t>
            </w:r>
            <w:r w:rsidRPr="002845F5">
              <w:rPr>
                <w:sz w:val="24"/>
                <w:szCs w:val="24"/>
              </w:rPr>
              <w:t>няя стоимость работы часа пе</w:t>
            </w:r>
            <w:r w:rsidRPr="002845F5">
              <w:rPr>
                <w:sz w:val="24"/>
                <w:szCs w:val="24"/>
              </w:rPr>
              <w:t>р</w:t>
            </w:r>
            <w:r w:rsidRPr="002845F5">
              <w:rPr>
                <w:sz w:val="24"/>
                <w:szCs w:val="24"/>
              </w:rPr>
              <w:t>сонала, занятого выполнением действий по подготовке соста</w:t>
            </w:r>
            <w:r w:rsidRPr="002845F5">
              <w:rPr>
                <w:sz w:val="24"/>
                <w:szCs w:val="24"/>
              </w:rPr>
              <w:t>в</w:t>
            </w:r>
            <w:r w:rsidRPr="002845F5">
              <w:rPr>
                <w:sz w:val="24"/>
                <w:szCs w:val="24"/>
              </w:rPr>
              <w:t>ляет - 98 рублей (из расчета м</w:t>
            </w:r>
            <w:r w:rsidRPr="002845F5">
              <w:rPr>
                <w:sz w:val="24"/>
                <w:szCs w:val="24"/>
              </w:rPr>
              <w:t>и</w:t>
            </w:r>
            <w:r w:rsidRPr="002845F5">
              <w:rPr>
                <w:sz w:val="24"/>
                <w:szCs w:val="24"/>
              </w:rPr>
              <w:t>нимальной заработной платы, установленн</w:t>
            </w:r>
            <w:r w:rsidR="004B37A9">
              <w:rPr>
                <w:sz w:val="24"/>
                <w:szCs w:val="24"/>
              </w:rPr>
              <w:t>ой</w:t>
            </w:r>
            <w:r w:rsidRPr="002845F5">
              <w:rPr>
                <w:sz w:val="24"/>
                <w:szCs w:val="24"/>
              </w:rPr>
              <w:t xml:space="preserve"> с 01.07.2016 – 16,5 тыс. рублей).</w:t>
            </w:r>
            <w:r>
              <w:rPr>
                <w:sz w:val="24"/>
                <w:szCs w:val="24"/>
              </w:rPr>
              <w:t xml:space="preserve"> Итого – 0,</w:t>
            </w:r>
            <w:r w:rsidR="00FB155E">
              <w:rPr>
                <w:sz w:val="24"/>
                <w:szCs w:val="24"/>
              </w:rPr>
              <w:t>39</w:t>
            </w:r>
            <w:r>
              <w:rPr>
                <w:sz w:val="24"/>
                <w:szCs w:val="24"/>
              </w:rPr>
              <w:t xml:space="preserve"> </w:t>
            </w:r>
            <w:r>
              <w:rPr>
                <w:sz w:val="24"/>
                <w:szCs w:val="24"/>
              </w:rPr>
              <w:lastRenderedPageBreak/>
              <w:t>тыс. руб.</w:t>
            </w:r>
          </w:p>
          <w:p w:rsidR="002F6840" w:rsidRPr="00167D85" w:rsidRDefault="00204C56" w:rsidP="002F6840">
            <w:pPr>
              <w:rPr>
                <w:sz w:val="24"/>
                <w:szCs w:val="24"/>
              </w:rPr>
            </w:pPr>
            <w:r w:rsidRPr="00167D85">
              <w:rPr>
                <w:sz w:val="24"/>
                <w:szCs w:val="24"/>
              </w:rPr>
              <w:t>Средняя стоимость 1 упаковки бумаги формата А4 составляет 0,20 тыс.рублей.</w:t>
            </w:r>
            <w:r w:rsidR="002F6840">
              <w:rPr>
                <w:sz w:val="24"/>
                <w:szCs w:val="24"/>
              </w:rPr>
              <w:t xml:space="preserve"> При расходе бумаги на 1 подачу пакета д</w:t>
            </w:r>
            <w:r w:rsidR="002F6840">
              <w:rPr>
                <w:sz w:val="24"/>
                <w:szCs w:val="24"/>
              </w:rPr>
              <w:t>о</w:t>
            </w:r>
            <w:r w:rsidR="002F6840">
              <w:rPr>
                <w:sz w:val="24"/>
                <w:szCs w:val="24"/>
              </w:rPr>
              <w:t xml:space="preserve">кументов </w:t>
            </w:r>
            <w:r w:rsidR="00F84584">
              <w:rPr>
                <w:sz w:val="24"/>
                <w:szCs w:val="24"/>
              </w:rPr>
              <w:t>30</w:t>
            </w:r>
            <w:r w:rsidR="002F6840">
              <w:rPr>
                <w:sz w:val="24"/>
                <w:szCs w:val="24"/>
              </w:rPr>
              <w:t xml:space="preserve"> листов – 0,0</w:t>
            </w:r>
            <w:r w:rsidR="00F84584">
              <w:rPr>
                <w:sz w:val="24"/>
                <w:szCs w:val="24"/>
              </w:rPr>
              <w:t>1</w:t>
            </w:r>
            <w:r w:rsidR="002F6840">
              <w:rPr>
                <w:sz w:val="24"/>
                <w:szCs w:val="24"/>
              </w:rPr>
              <w:t xml:space="preserve"> тыс. руб.</w:t>
            </w:r>
          </w:p>
          <w:p w:rsidR="00204C56" w:rsidRPr="00167D85" w:rsidRDefault="00204C56" w:rsidP="00204C56">
            <w:pPr>
              <w:rPr>
                <w:sz w:val="24"/>
                <w:szCs w:val="24"/>
              </w:rPr>
            </w:pPr>
            <w:r w:rsidRPr="00167D85">
              <w:rPr>
                <w:sz w:val="24"/>
                <w:szCs w:val="24"/>
              </w:rPr>
              <w:t>Транспортные Расходы на до</w:t>
            </w:r>
            <w:r w:rsidRPr="00167D85">
              <w:rPr>
                <w:sz w:val="24"/>
                <w:szCs w:val="24"/>
              </w:rPr>
              <w:t>с</w:t>
            </w:r>
            <w:r w:rsidRPr="00167D85">
              <w:rPr>
                <w:sz w:val="24"/>
                <w:szCs w:val="24"/>
              </w:rPr>
              <w:t>тавку документов на одного субъекта:</w:t>
            </w:r>
          </w:p>
          <w:p w:rsidR="00FE38F5" w:rsidRPr="005434AB" w:rsidRDefault="00204C56" w:rsidP="00767FDF">
            <w:r w:rsidRPr="00167D85">
              <w:rPr>
                <w:sz w:val="24"/>
                <w:szCs w:val="24"/>
              </w:rPr>
              <w:t>средняя стоимость бензина АИ-92 составляет 3</w:t>
            </w:r>
            <w:r>
              <w:rPr>
                <w:sz w:val="24"/>
                <w:szCs w:val="24"/>
              </w:rPr>
              <w:t>8</w:t>
            </w:r>
            <w:r w:rsidRPr="00167D85">
              <w:rPr>
                <w:sz w:val="24"/>
                <w:szCs w:val="24"/>
              </w:rPr>
              <w:t>руб/л при сре</w:t>
            </w:r>
            <w:r w:rsidRPr="00167D85">
              <w:rPr>
                <w:sz w:val="24"/>
                <w:szCs w:val="24"/>
              </w:rPr>
              <w:t>д</w:t>
            </w:r>
            <w:r w:rsidRPr="00167D85">
              <w:rPr>
                <w:sz w:val="24"/>
                <w:szCs w:val="24"/>
              </w:rPr>
              <w:t xml:space="preserve">нем расстоянии </w:t>
            </w:r>
            <w:r w:rsidR="00073D06">
              <w:rPr>
                <w:sz w:val="24"/>
                <w:szCs w:val="24"/>
              </w:rPr>
              <w:t>19</w:t>
            </w:r>
            <w:r w:rsidRPr="00167D85">
              <w:rPr>
                <w:sz w:val="24"/>
                <w:szCs w:val="24"/>
              </w:rPr>
              <w:t xml:space="preserve"> км и среднем расходе топлива 10 л на 100 км размер расходов составляет  0,</w:t>
            </w:r>
            <w:r w:rsidR="00073D06">
              <w:rPr>
                <w:sz w:val="24"/>
                <w:szCs w:val="24"/>
              </w:rPr>
              <w:t>07</w:t>
            </w:r>
            <w:r w:rsidRPr="00167D85">
              <w:rPr>
                <w:sz w:val="24"/>
                <w:szCs w:val="24"/>
              </w:rPr>
              <w:t xml:space="preserve"> тыс.рублей . Итого расх</w:t>
            </w:r>
            <w:r w:rsidRPr="00167D85">
              <w:rPr>
                <w:sz w:val="24"/>
                <w:szCs w:val="24"/>
              </w:rPr>
              <w:t>о</w:t>
            </w:r>
            <w:r w:rsidRPr="00167D85">
              <w:rPr>
                <w:sz w:val="24"/>
                <w:szCs w:val="24"/>
              </w:rPr>
              <w:t xml:space="preserve">ды составят </w:t>
            </w:r>
            <w:r w:rsidR="00CB08CD">
              <w:rPr>
                <w:sz w:val="24"/>
                <w:szCs w:val="24"/>
              </w:rPr>
              <w:t>0,</w:t>
            </w:r>
            <w:r w:rsidR="00767FDF">
              <w:rPr>
                <w:sz w:val="24"/>
                <w:szCs w:val="24"/>
              </w:rPr>
              <w:t>47</w:t>
            </w:r>
            <w:r w:rsidRPr="00167D85">
              <w:rPr>
                <w:sz w:val="24"/>
                <w:szCs w:val="24"/>
              </w:rPr>
              <w:t xml:space="preserve"> тыс. рублей.</w:t>
            </w:r>
          </w:p>
        </w:tc>
      </w:tr>
      <w:tr w:rsidR="00FE38F5" w:rsidRPr="005434AB" w:rsidTr="00BC3712">
        <w:trPr>
          <w:trHeight w:val="535"/>
        </w:trPr>
        <w:tc>
          <w:tcPr>
            <w:tcW w:w="6191" w:type="dxa"/>
            <w:gridSpan w:val="2"/>
            <w:shd w:val="clear" w:color="auto" w:fill="auto"/>
          </w:tcPr>
          <w:p w:rsidR="00FE38F5" w:rsidRPr="005434AB" w:rsidRDefault="00FE38F5" w:rsidP="00FE38F5">
            <w:pPr>
              <w:contextualSpacing/>
            </w:pPr>
            <w:r w:rsidRPr="005434AB">
              <w:lastRenderedPageBreak/>
              <w:t>6.8. Итого единовременные расходы:</w:t>
            </w:r>
          </w:p>
        </w:tc>
        <w:tc>
          <w:tcPr>
            <w:tcW w:w="3556" w:type="dxa"/>
            <w:shd w:val="clear" w:color="auto" w:fill="auto"/>
          </w:tcPr>
          <w:p w:rsidR="00FE38F5" w:rsidRPr="005434AB" w:rsidRDefault="008F2026" w:rsidP="00696F62">
            <w:r>
              <w:t>1,04</w:t>
            </w:r>
            <w:r w:rsidR="00DE3889">
              <w:t xml:space="preserve"> тыс. руб.</w:t>
            </w:r>
            <w:r w:rsidR="00F176EB" w:rsidRPr="005434AB">
              <w:rPr>
                <w:sz w:val="32"/>
                <w:szCs w:val="32"/>
              </w:rPr>
              <w:t xml:space="preserve"> </w:t>
            </w:r>
          </w:p>
        </w:tc>
      </w:tr>
      <w:tr w:rsidR="00FE38F5" w:rsidRPr="005434AB" w:rsidTr="00BC3712">
        <w:trPr>
          <w:trHeight w:val="543"/>
        </w:trPr>
        <w:tc>
          <w:tcPr>
            <w:tcW w:w="6191" w:type="dxa"/>
            <w:gridSpan w:val="2"/>
            <w:shd w:val="clear" w:color="auto" w:fill="auto"/>
          </w:tcPr>
          <w:p w:rsidR="00FE38F5" w:rsidRPr="005434AB" w:rsidRDefault="00FE38F5" w:rsidP="00FE38F5">
            <w:pPr>
              <w:contextualSpacing/>
            </w:pPr>
            <w:r w:rsidRPr="005434AB">
              <w:t>6.9. Итого периодические расходы за год:</w:t>
            </w:r>
          </w:p>
        </w:tc>
        <w:tc>
          <w:tcPr>
            <w:tcW w:w="3556" w:type="dxa"/>
            <w:shd w:val="clear" w:color="auto" w:fill="auto"/>
          </w:tcPr>
          <w:p w:rsidR="00FE38F5" w:rsidRPr="005434AB" w:rsidRDefault="008F2026" w:rsidP="000423A3">
            <w:r>
              <w:t>0,92</w:t>
            </w:r>
            <w:r w:rsidR="00204C56">
              <w:t xml:space="preserve"> тыс.</w:t>
            </w:r>
            <w:r>
              <w:t xml:space="preserve"> </w:t>
            </w:r>
            <w:r w:rsidR="00204C56">
              <w:t>руб</w:t>
            </w:r>
            <w:r w:rsidR="002A0942">
              <w:t>.</w:t>
            </w:r>
            <w:r w:rsidR="00F176EB" w:rsidRPr="005434AB">
              <w:rPr>
                <w:sz w:val="32"/>
                <w:szCs w:val="32"/>
              </w:rPr>
              <w:t xml:space="preserve"> </w:t>
            </w:r>
          </w:p>
        </w:tc>
      </w:tr>
      <w:tr w:rsidR="00FE38F5" w:rsidRPr="005434AB" w:rsidTr="001303CD">
        <w:trPr>
          <w:trHeight w:val="675"/>
        </w:trPr>
        <w:tc>
          <w:tcPr>
            <w:tcW w:w="9747" w:type="dxa"/>
            <w:gridSpan w:val="3"/>
            <w:shd w:val="clear" w:color="auto" w:fill="auto"/>
          </w:tcPr>
          <w:p w:rsidR="00FE38F5" w:rsidRPr="005434AB" w:rsidRDefault="00FE38F5" w:rsidP="00FE38F5">
            <w:pPr>
              <w:contextualSpacing/>
            </w:pPr>
            <w:r w:rsidRPr="005434AB">
              <w:t>6.10. Иные сведения о расходах субъектов отношений:</w:t>
            </w:r>
          </w:p>
          <w:p w:rsidR="001303CD" w:rsidRPr="005434AB" w:rsidRDefault="00DE3889" w:rsidP="001303CD">
            <w:r>
              <w:t xml:space="preserve">Информация </w:t>
            </w:r>
            <w:r w:rsidR="001303CD" w:rsidRPr="005434AB">
              <w:t xml:space="preserve"> отсутству</w:t>
            </w:r>
            <w:r>
              <w:t>е</w:t>
            </w:r>
            <w:r w:rsidR="001303CD" w:rsidRPr="005434AB">
              <w:t>т</w:t>
            </w:r>
            <w:r w:rsidR="001303CD" w:rsidRPr="005434AB">
              <w:rPr>
                <w:sz w:val="32"/>
                <w:szCs w:val="32"/>
              </w:rPr>
              <w:t xml:space="preserve"> </w:t>
            </w:r>
          </w:p>
          <w:p w:rsidR="00FE38F5" w:rsidRPr="005434AB" w:rsidRDefault="00FE38F5" w:rsidP="00FE38F5">
            <w:pPr>
              <w:contextualSpacing/>
              <w:jc w:val="center"/>
              <w:rPr>
                <w:sz w:val="22"/>
                <w:szCs w:val="22"/>
              </w:rPr>
            </w:pPr>
          </w:p>
        </w:tc>
      </w:tr>
      <w:tr w:rsidR="00FE38F5" w:rsidRPr="005434AB" w:rsidTr="00BC3712">
        <w:tc>
          <w:tcPr>
            <w:tcW w:w="9747" w:type="dxa"/>
            <w:gridSpan w:val="3"/>
            <w:shd w:val="clear" w:color="auto" w:fill="auto"/>
          </w:tcPr>
          <w:p w:rsidR="00FE38F5" w:rsidRDefault="00FE38F5" w:rsidP="00FE38F5">
            <w:pPr>
              <w:contextualSpacing/>
            </w:pPr>
            <w:r w:rsidRPr="005434AB">
              <w:t>6.11. Источники данных:</w:t>
            </w:r>
          </w:p>
          <w:p w:rsidR="00851F3F" w:rsidRPr="00851F3F" w:rsidRDefault="00851F3F" w:rsidP="00FE38F5">
            <w:pPr>
              <w:contextualSpacing/>
            </w:pPr>
            <w:r w:rsidRPr="00851F3F">
              <w:rPr>
                <w:shd w:val="clear" w:color="auto" w:fill="FFFFFF"/>
              </w:rPr>
              <w:t>Федеральный закон от 02.06.2016г. № 164-ФЗ «О внесении изменения в статью 1 Федерального закона «О минимальном размере оплаты труда», Трехсторо</w:t>
            </w:r>
            <w:r w:rsidRPr="00851F3F">
              <w:rPr>
                <w:shd w:val="clear" w:color="auto" w:fill="FFFFFF"/>
              </w:rPr>
              <w:t>н</w:t>
            </w:r>
            <w:r w:rsidRPr="00851F3F">
              <w:rPr>
                <w:shd w:val="clear" w:color="auto" w:fill="FFFFFF"/>
              </w:rPr>
              <w:t>нее соглашение «О минимальной заработной плате в Ханты-Мансийском а</w:t>
            </w:r>
            <w:r w:rsidRPr="00851F3F">
              <w:rPr>
                <w:shd w:val="clear" w:color="auto" w:fill="FFFFFF"/>
              </w:rPr>
              <w:t>в</w:t>
            </w:r>
            <w:r w:rsidRPr="00851F3F">
              <w:rPr>
                <w:shd w:val="clear" w:color="auto" w:fill="FFFFFF"/>
              </w:rPr>
              <w:t>тономном округе – Югре» от 31 марта 2016 года.</w:t>
            </w:r>
          </w:p>
          <w:p w:rsidR="00FE38F5" w:rsidRDefault="00C9215E" w:rsidP="001303CD">
            <w:pPr>
              <w:contextualSpacing/>
              <w:jc w:val="both"/>
            </w:pPr>
            <w:r w:rsidRPr="005434AB">
              <w:t>Постановление администрации района от 02.12.2013 № 2561 «Об утверждении муниципальной программы «Развитие транспортной системы Нижневарто</w:t>
            </w:r>
            <w:r w:rsidRPr="005434AB">
              <w:t>в</w:t>
            </w:r>
            <w:r w:rsidRPr="005434AB">
              <w:t>ского района на 2014–2020 годы»</w:t>
            </w:r>
          </w:p>
          <w:p w:rsidR="00DE3889" w:rsidRDefault="00DE3889" w:rsidP="001303CD">
            <w:pPr>
              <w:contextualSpacing/>
              <w:jc w:val="both"/>
            </w:pPr>
            <w:r>
              <w:t>Мониторинг розничных цен на нефтепродукты на автозаправочных станция в г.Нижневартовск и Нижневартовском районе.</w:t>
            </w:r>
          </w:p>
          <w:p w:rsidR="00450FDF" w:rsidRPr="005434AB" w:rsidRDefault="00450FDF" w:rsidP="00450FDF">
            <w:pPr>
              <w:contextualSpacing/>
              <w:jc w:val="both"/>
            </w:pPr>
            <w:r>
              <w:t>Данные стоимости бумаги взяты с официальных сайтов магазинов канцеля</w:t>
            </w:r>
            <w:r>
              <w:t>р</w:t>
            </w:r>
            <w:r>
              <w:t>ских товаров, осуществляющих деятельность на территории Нижневартовск</w:t>
            </w:r>
            <w:r>
              <w:t>о</w:t>
            </w:r>
            <w:r>
              <w:t>го района и г.Нижневартовск.</w:t>
            </w:r>
          </w:p>
        </w:tc>
      </w:tr>
    </w:tbl>
    <w:p w:rsidR="00FE38F5" w:rsidRDefault="00FE38F5" w:rsidP="00FE38F5">
      <w:pPr>
        <w:contextualSpacing/>
        <w:rPr>
          <w:sz w:val="20"/>
        </w:rPr>
      </w:pPr>
    </w:p>
    <w:p w:rsidR="0088581F" w:rsidRDefault="0088581F" w:rsidP="00FE38F5">
      <w:pPr>
        <w:contextualSpacing/>
        <w:rPr>
          <w:sz w:val="20"/>
        </w:rPr>
      </w:pPr>
    </w:p>
    <w:p w:rsidR="00FE38F5" w:rsidRPr="00FE38F5" w:rsidRDefault="009A3151" w:rsidP="00FE38F5">
      <w:pPr>
        <w:contextualSpacing/>
        <w:jc w:val="center"/>
        <w:rPr>
          <w:b/>
        </w:rPr>
      </w:pPr>
      <w:r>
        <w:rPr>
          <w:b/>
        </w:rPr>
        <w:t>8</w:t>
      </w:r>
      <w:r w:rsidR="00FE38F5" w:rsidRPr="00FE38F5">
        <w:rPr>
          <w:b/>
        </w:rPr>
        <w:t>. Индикативные показатели мониторинга</w:t>
      </w:r>
    </w:p>
    <w:p w:rsidR="00FE38F5" w:rsidRPr="00FE38F5" w:rsidRDefault="00FE38F5" w:rsidP="00FE38F5">
      <w:pPr>
        <w:contextualSpacing/>
        <w:jc w:val="center"/>
        <w:rPr>
          <w:b/>
        </w:rPr>
      </w:pPr>
      <w:r w:rsidRPr="00FE38F5">
        <w:rPr>
          <w:b/>
        </w:rPr>
        <w:t>и иные способы (методы) оценки достижения</w:t>
      </w:r>
    </w:p>
    <w:p w:rsidR="00FE38F5" w:rsidRPr="00FE38F5" w:rsidRDefault="00FE38F5" w:rsidP="00FE38F5">
      <w:pPr>
        <w:contextualSpacing/>
        <w:jc w:val="center"/>
        <w:rPr>
          <w:b/>
        </w:rPr>
      </w:pPr>
      <w:r w:rsidRPr="00FE38F5">
        <w:rPr>
          <w:b/>
        </w:rPr>
        <w:t>заявленных целей регулирования</w:t>
      </w:r>
    </w:p>
    <w:p w:rsidR="00FE38F5" w:rsidRPr="00FE38F5" w:rsidRDefault="00FE38F5" w:rsidP="00FE38F5">
      <w:pPr>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22"/>
        <w:gridCol w:w="931"/>
        <w:gridCol w:w="1289"/>
        <w:gridCol w:w="2250"/>
      </w:tblGrid>
      <w:tr w:rsidR="00FE38F5" w:rsidRPr="00FE38F5" w:rsidTr="000E121A">
        <w:tc>
          <w:tcPr>
            <w:tcW w:w="2660" w:type="dxa"/>
            <w:shd w:val="clear" w:color="auto" w:fill="auto"/>
          </w:tcPr>
          <w:p w:rsidR="00FE38F5" w:rsidRPr="00FE38F5" w:rsidRDefault="00FE38F5" w:rsidP="00FE38F5">
            <w:pPr>
              <w:contextualSpacing/>
              <w:jc w:val="both"/>
              <w:rPr>
                <w:vertAlign w:val="superscript"/>
              </w:rPr>
            </w:pPr>
            <w:r w:rsidRPr="00FE38F5">
              <w:t>7.1. Цели предл</w:t>
            </w:r>
            <w:r w:rsidRPr="00FE38F5">
              <w:t>а</w:t>
            </w:r>
            <w:r w:rsidRPr="00FE38F5">
              <w:t>гаемого регулир</w:t>
            </w:r>
            <w:r w:rsidRPr="00FE38F5">
              <w:t>о</w:t>
            </w:r>
            <w:r w:rsidRPr="00FE38F5">
              <w:t>вания</w:t>
            </w:r>
            <w:r w:rsidRPr="00FE38F5">
              <w:rPr>
                <w:vertAlign w:val="superscript"/>
              </w:rPr>
              <w:t>1</w:t>
            </w:r>
          </w:p>
        </w:tc>
        <w:tc>
          <w:tcPr>
            <w:tcW w:w="2622" w:type="dxa"/>
            <w:shd w:val="clear" w:color="auto" w:fill="auto"/>
          </w:tcPr>
          <w:p w:rsidR="00FE38F5" w:rsidRPr="00FE38F5" w:rsidRDefault="00FE38F5" w:rsidP="00FE38F5">
            <w:pPr>
              <w:contextualSpacing/>
              <w:jc w:val="both"/>
            </w:pPr>
            <w:r w:rsidRPr="00FE38F5">
              <w:t>7.2. Индикативные показатели (ед. изм.)</w:t>
            </w:r>
          </w:p>
        </w:tc>
        <w:tc>
          <w:tcPr>
            <w:tcW w:w="2220" w:type="dxa"/>
            <w:gridSpan w:val="2"/>
            <w:shd w:val="clear" w:color="auto" w:fill="auto"/>
          </w:tcPr>
          <w:p w:rsidR="00FE38F5" w:rsidRPr="00FE38F5" w:rsidRDefault="00FE38F5" w:rsidP="00FE38F5">
            <w:pPr>
              <w:contextualSpacing/>
              <w:jc w:val="both"/>
            </w:pPr>
            <w:r w:rsidRPr="00FE38F5">
              <w:t>7.3. Способы расчета индик</w:t>
            </w:r>
            <w:r w:rsidRPr="00FE38F5">
              <w:t>а</w:t>
            </w:r>
            <w:r w:rsidRPr="00FE38F5">
              <w:t>тивных показ</w:t>
            </w:r>
            <w:r w:rsidRPr="00FE38F5">
              <w:t>а</w:t>
            </w:r>
            <w:r w:rsidRPr="00FE38F5">
              <w:t>телей</w:t>
            </w:r>
          </w:p>
        </w:tc>
        <w:tc>
          <w:tcPr>
            <w:tcW w:w="2250" w:type="dxa"/>
            <w:shd w:val="clear" w:color="auto" w:fill="auto"/>
          </w:tcPr>
          <w:p w:rsidR="00FE38F5" w:rsidRPr="00FE38F5" w:rsidRDefault="00FE38F5" w:rsidP="00FE38F5">
            <w:pPr>
              <w:contextualSpacing/>
              <w:jc w:val="both"/>
            </w:pPr>
            <w:r w:rsidRPr="00FE38F5">
              <w:t>7.4. Сроки до</w:t>
            </w:r>
            <w:r w:rsidRPr="00FE38F5">
              <w:t>с</w:t>
            </w:r>
            <w:r w:rsidRPr="00FE38F5">
              <w:t>тижения целей</w:t>
            </w:r>
          </w:p>
        </w:tc>
      </w:tr>
      <w:tr w:rsidR="00376BFB" w:rsidRPr="001261B0" w:rsidTr="000E121A">
        <w:trPr>
          <w:trHeight w:val="3897"/>
        </w:trPr>
        <w:tc>
          <w:tcPr>
            <w:tcW w:w="2660" w:type="dxa"/>
            <w:shd w:val="clear" w:color="auto" w:fill="auto"/>
          </w:tcPr>
          <w:p w:rsidR="00C9215E" w:rsidRPr="00FC546C" w:rsidRDefault="00376BFB" w:rsidP="00C9215E">
            <w:r w:rsidRPr="001261B0">
              <w:lastRenderedPageBreak/>
              <w:t>Создание благопр</w:t>
            </w:r>
            <w:r w:rsidRPr="001261B0">
              <w:t>и</w:t>
            </w:r>
            <w:r w:rsidRPr="001261B0">
              <w:t>ятных условий</w:t>
            </w:r>
            <w:r w:rsidRPr="001261B0">
              <w:rPr>
                <w:i/>
                <w:u w:val="single"/>
              </w:rPr>
              <w:t xml:space="preserve"> </w:t>
            </w:r>
            <w:r w:rsidR="00C9215E" w:rsidRPr="001261B0">
              <w:t>для обеспечения пос</w:t>
            </w:r>
            <w:r w:rsidR="00C9215E" w:rsidRPr="001261B0">
              <w:t>е</w:t>
            </w:r>
            <w:r w:rsidR="00C9215E" w:rsidRPr="001261B0">
              <w:t>лений, входящих в состав района, у</w:t>
            </w:r>
            <w:r w:rsidR="00C9215E" w:rsidRPr="001261B0">
              <w:t>с</w:t>
            </w:r>
            <w:r w:rsidR="00C9215E" w:rsidRPr="001261B0">
              <w:t>лугами</w:t>
            </w:r>
            <w:r w:rsidR="007B2079">
              <w:t xml:space="preserve"> по перево</w:t>
            </w:r>
            <w:r w:rsidR="007B2079">
              <w:t>з</w:t>
            </w:r>
            <w:r w:rsidR="007B2079">
              <w:t>к</w:t>
            </w:r>
            <w:r w:rsidR="00FC546C">
              <w:t>е</w:t>
            </w:r>
            <w:r w:rsidR="007B2079">
              <w:t xml:space="preserve"> пассажиров во</w:t>
            </w:r>
            <w:r w:rsidR="007B2079">
              <w:t>з</w:t>
            </w:r>
            <w:r w:rsidR="007B2079">
              <w:t>душным и водным транспортом</w:t>
            </w:r>
            <w:r w:rsidR="00C9215E" w:rsidRPr="001261B0">
              <w:t xml:space="preserve"> </w:t>
            </w:r>
            <w:r w:rsidR="00F176EB" w:rsidRPr="001261B0">
              <w:t xml:space="preserve">и </w:t>
            </w:r>
            <w:r w:rsidR="00C9215E" w:rsidRPr="001261B0">
              <w:t>до</w:t>
            </w:r>
            <w:r w:rsidR="00C9215E" w:rsidRPr="001261B0">
              <w:t>с</w:t>
            </w:r>
            <w:r w:rsidR="00C9215E" w:rsidRPr="001261B0">
              <w:t>тавк</w:t>
            </w:r>
            <w:r w:rsidR="00F176EB" w:rsidRPr="001261B0">
              <w:t>ой</w:t>
            </w:r>
            <w:r w:rsidR="00C9215E" w:rsidRPr="001261B0">
              <w:t xml:space="preserve"> почтовых отправлений на территории Нижн</w:t>
            </w:r>
            <w:r w:rsidR="00C9215E" w:rsidRPr="001261B0">
              <w:t>е</w:t>
            </w:r>
            <w:r w:rsidR="00C9215E" w:rsidRPr="001261B0">
              <w:t>вартовского района</w:t>
            </w:r>
          </w:p>
          <w:p w:rsidR="00376BFB" w:rsidRPr="001261B0" w:rsidRDefault="00376BFB" w:rsidP="00FE38F5">
            <w:pPr>
              <w:contextualSpacing/>
              <w:jc w:val="both"/>
              <w:rPr>
                <w:sz w:val="22"/>
                <w:szCs w:val="22"/>
              </w:rPr>
            </w:pPr>
          </w:p>
        </w:tc>
        <w:tc>
          <w:tcPr>
            <w:tcW w:w="2622" w:type="dxa"/>
            <w:shd w:val="clear" w:color="auto" w:fill="auto"/>
          </w:tcPr>
          <w:p w:rsidR="00376BFB" w:rsidRPr="001261B0" w:rsidRDefault="00F176EB" w:rsidP="00FE38F5">
            <w:pPr>
              <w:contextualSpacing/>
              <w:jc w:val="both"/>
            </w:pPr>
            <w:r w:rsidRPr="001261B0">
              <w:t>Отсутствуют</w:t>
            </w:r>
          </w:p>
          <w:p w:rsidR="00376BFB" w:rsidRPr="001261B0" w:rsidRDefault="00376BFB" w:rsidP="00FE38F5">
            <w:pPr>
              <w:contextualSpacing/>
              <w:jc w:val="both"/>
              <w:rPr>
                <w:i/>
                <w:u w:val="single"/>
              </w:rPr>
            </w:pPr>
          </w:p>
          <w:p w:rsidR="00376BFB" w:rsidRPr="001261B0" w:rsidRDefault="00376BFB" w:rsidP="00FE38F5">
            <w:pPr>
              <w:contextualSpacing/>
              <w:jc w:val="both"/>
              <w:rPr>
                <w:i/>
                <w:u w:val="single"/>
              </w:rPr>
            </w:pPr>
          </w:p>
        </w:tc>
        <w:tc>
          <w:tcPr>
            <w:tcW w:w="2220" w:type="dxa"/>
            <w:gridSpan w:val="2"/>
            <w:shd w:val="clear" w:color="auto" w:fill="auto"/>
          </w:tcPr>
          <w:p w:rsidR="00376BFB" w:rsidRPr="001261B0" w:rsidRDefault="00F176EB" w:rsidP="00FE38F5">
            <w:pPr>
              <w:contextualSpacing/>
              <w:jc w:val="both"/>
            </w:pPr>
            <w:r w:rsidRPr="001261B0">
              <w:t>Отсутствуют</w:t>
            </w:r>
          </w:p>
        </w:tc>
        <w:tc>
          <w:tcPr>
            <w:tcW w:w="2250" w:type="dxa"/>
            <w:shd w:val="clear" w:color="auto" w:fill="auto"/>
          </w:tcPr>
          <w:p w:rsidR="00376BFB" w:rsidRPr="001261B0" w:rsidRDefault="00376BFB" w:rsidP="00FE38F5">
            <w:pPr>
              <w:contextualSpacing/>
              <w:jc w:val="both"/>
            </w:pPr>
            <w:r w:rsidRPr="001261B0">
              <w:t>по итогам года</w:t>
            </w:r>
          </w:p>
        </w:tc>
      </w:tr>
      <w:tr w:rsidR="00FE38F5" w:rsidRPr="001261B0" w:rsidTr="00FC546C">
        <w:trPr>
          <w:trHeight w:val="1466"/>
        </w:trPr>
        <w:tc>
          <w:tcPr>
            <w:tcW w:w="9752" w:type="dxa"/>
            <w:gridSpan w:val="5"/>
            <w:shd w:val="clear" w:color="auto" w:fill="auto"/>
          </w:tcPr>
          <w:p w:rsidR="00FE38F5" w:rsidRPr="001261B0" w:rsidRDefault="00FE38F5" w:rsidP="00FE38F5">
            <w:pPr>
              <w:contextualSpacing/>
              <w:jc w:val="both"/>
            </w:pPr>
            <w:r w:rsidRPr="001261B0">
              <w:t>7.5. Информация о мониторинге и иных способах (методах) оценки достиж</w:t>
            </w:r>
            <w:r w:rsidRPr="001261B0">
              <w:t>е</w:t>
            </w:r>
            <w:r w:rsidRPr="001261B0">
              <w:t>ния заявленных целей регулирования:</w:t>
            </w:r>
          </w:p>
          <w:p w:rsidR="00FE38F5" w:rsidRPr="001261B0" w:rsidRDefault="00FC546C" w:rsidP="00FC546C">
            <w:pPr>
              <w:contextualSpacing/>
              <w:jc w:val="both"/>
            </w:pPr>
            <w:r>
              <w:t>Отсутствует</w:t>
            </w:r>
            <w:r w:rsidR="00F176EB" w:rsidRPr="001261B0">
              <w:t xml:space="preserve"> </w:t>
            </w:r>
          </w:p>
        </w:tc>
      </w:tr>
      <w:tr w:rsidR="00FE38F5" w:rsidRPr="001261B0" w:rsidTr="000E121A">
        <w:trPr>
          <w:trHeight w:val="818"/>
        </w:trPr>
        <w:tc>
          <w:tcPr>
            <w:tcW w:w="6213" w:type="dxa"/>
            <w:gridSpan w:val="3"/>
            <w:shd w:val="clear" w:color="auto" w:fill="auto"/>
          </w:tcPr>
          <w:p w:rsidR="00FE38F5" w:rsidRPr="001261B0" w:rsidRDefault="00FE38F5" w:rsidP="00FE38F5">
            <w:pPr>
              <w:contextualSpacing/>
              <w:jc w:val="both"/>
            </w:pPr>
            <w:r w:rsidRPr="001261B0">
              <w:t>7.6. Оценка затрат на осуществление монитори</w:t>
            </w:r>
            <w:r w:rsidRPr="001261B0">
              <w:t>н</w:t>
            </w:r>
            <w:r w:rsidRPr="001261B0">
              <w:t>га (в среднем в год):</w:t>
            </w:r>
          </w:p>
        </w:tc>
        <w:tc>
          <w:tcPr>
            <w:tcW w:w="3539" w:type="dxa"/>
            <w:gridSpan w:val="2"/>
            <w:shd w:val="clear" w:color="auto" w:fill="auto"/>
          </w:tcPr>
          <w:p w:rsidR="00FE38F5" w:rsidRPr="001261B0" w:rsidRDefault="00FE38F5" w:rsidP="00FE38F5">
            <w:pPr>
              <w:contextualSpacing/>
              <w:jc w:val="both"/>
            </w:pPr>
          </w:p>
          <w:p w:rsidR="00FE38F5" w:rsidRPr="001261B0" w:rsidRDefault="00F176EB" w:rsidP="00F176EB">
            <w:pPr>
              <w:contextualSpacing/>
              <w:jc w:val="both"/>
            </w:pPr>
            <w:r w:rsidRPr="001261B0">
              <w:t xml:space="preserve">Затраты </w:t>
            </w:r>
            <w:r w:rsidR="000E121A" w:rsidRPr="001261B0">
              <w:t>отсутству</w:t>
            </w:r>
            <w:r w:rsidRPr="001261B0">
              <w:t>ю</w:t>
            </w:r>
            <w:r w:rsidR="000E121A" w:rsidRPr="001261B0">
              <w:t>т</w:t>
            </w:r>
          </w:p>
        </w:tc>
      </w:tr>
      <w:tr w:rsidR="00FE38F5" w:rsidRPr="001261B0" w:rsidTr="000E121A">
        <w:tc>
          <w:tcPr>
            <w:tcW w:w="9752" w:type="dxa"/>
            <w:gridSpan w:val="5"/>
            <w:shd w:val="clear" w:color="auto" w:fill="auto"/>
          </w:tcPr>
          <w:p w:rsidR="00FE38F5" w:rsidRPr="001261B0" w:rsidRDefault="00FE38F5" w:rsidP="00FE38F5">
            <w:pPr>
              <w:contextualSpacing/>
              <w:jc w:val="both"/>
            </w:pPr>
            <w:r w:rsidRPr="001261B0">
              <w:t>7.7. Описание источников информации для расчета показателей (индикаторов):</w:t>
            </w:r>
          </w:p>
          <w:p w:rsidR="00FE38F5" w:rsidRPr="001261B0" w:rsidRDefault="000E121A" w:rsidP="000E121A">
            <w:pPr>
              <w:contextualSpacing/>
              <w:jc w:val="both"/>
            </w:pPr>
            <w:r w:rsidRPr="001261B0">
              <w:t>информация отсутствует</w:t>
            </w:r>
          </w:p>
        </w:tc>
      </w:tr>
    </w:tbl>
    <w:p w:rsidR="00FE38F5" w:rsidRPr="00FE38F5" w:rsidRDefault="00FE38F5" w:rsidP="00FE38F5">
      <w:pPr>
        <w:contextualSpacing/>
        <w:jc w:val="center"/>
        <w:rPr>
          <w:sz w:val="20"/>
        </w:rPr>
      </w:pPr>
    </w:p>
    <w:p w:rsidR="00FE38F5" w:rsidRPr="00FE38F5" w:rsidRDefault="009A3151" w:rsidP="00FE38F5">
      <w:pPr>
        <w:contextualSpacing/>
        <w:jc w:val="center"/>
        <w:rPr>
          <w:b/>
        </w:rPr>
      </w:pPr>
      <w:r>
        <w:rPr>
          <w:b/>
        </w:rPr>
        <w:t>9</w:t>
      </w:r>
      <w:r w:rsidR="00FE38F5" w:rsidRPr="00FE38F5">
        <w:rPr>
          <w:b/>
        </w:rPr>
        <w:t>. Иные сведения, которые, по мнению регулирующего органа,</w:t>
      </w:r>
    </w:p>
    <w:p w:rsidR="00FE38F5" w:rsidRPr="00FE38F5" w:rsidRDefault="00FE38F5" w:rsidP="00FE38F5">
      <w:pPr>
        <w:contextualSpacing/>
        <w:jc w:val="center"/>
        <w:rPr>
          <w:b/>
        </w:rPr>
      </w:pPr>
      <w:r w:rsidRPr="00FE38F5">
        <w:rPr>
          <w:b/>
        </w:rPr>
        <w:t>позволяют оценить обоснованность предлагаемого регулирования</w:t>
      </w:r>
    </w:p>
    <w:p w:rsidR="00FE38F5" w:rsidRPr="00FE38F5" w:rsidRDefault="00FE38F5" w:rsidP="00FE38F5">
      <w:pPr>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E38F5" w:rsidRPr="001261B0" w:rsidTr="00FB7289">
        <w:tc>
          <w:tcPr>
            <w:tcW w:w="9606" w:type="dxa"/>
            <w:shd w:val="clear" w:color="auto" w:fill="auto"/>
          </w:tcPr>
          <w:p w:rsidR="00FE38F5" w:rsidRPr="001261B0" w:rsidRDefault="00FE38F5" w:rsidP="00FE38F5">
            <w:pPr>
              <w:contextualSpacing/>
              <w:jc w:val="both"/>
            </w:pPr>
            <w:r w:rsidRPr="001261B0">
              <w:t>8.1. Иные необходимые, по мнению разработчика проекта муниципального нормативного правового акта, сведения:</w:t>
            </w:r>
          </w:p>
          <w:p w:rsidR="00FE38F5" w:rsidRPr="001261B0" w:rsidRDefault="004C18A0" w:rsidP="004C18A0">
            <w:pPr>
              <w:contextualSpacing/>
              <w:jc w:val="both"/>
            </w:pPr>
            <w:r w:rsidRPr="001261B0">
              <w:t>отсутствуют</w:t>
            </w:r>
          </w:p>
          <w:p w:rsidR="004C18A0" w:rsidRPr="001261B0" w:rsidRDefault="004C18A0" w:rsidP="00FE38F5">
            <w:pPr>
              <w:contextualSpacing/>
              <w:jc w:val="center"/>
              <w:rPr>
                <w:sz w:val="22"/>
                <w:szCs w:val="22"/>
              </w:rPr>
            </w:pPr>
          </w:p>
        </w:tc>
      </w:tr>
      <w:tr w:rsidR="00FE38F5" w:rsidRPr="001261B0" w:rsidTr="00FB7289">
        <w:tc>
          <w:tcPr>
            <w:tcW w:w="9606" w:type="dxa"/>
            <w:shd w:val="clear" w:color="auto" w:fill="auto"/>
          </w:tcPr>
          <w:p w:rsidR="00FE38F5" w:rsidRPr="001261B0" w:rsidRDefault="00FE38F5" w:rsidP="00FE38F5">
            <w:pPr>
              <w:contextualSpacing/>
              <w:jc w:val="both"/>
            </w:pPr>
            <w:r w:rsidRPr="001261B0">
              <w:t>8.2. Источники данных:</w:t>
            </w:r>
          </w:p>
          <w:p w:rsidR="004C18A0" w:rsidRPr="001261B0" w:rsidRDefault="004C18A0" w:rsidP="004C18A0">
            <w:pPr>
              <w:contextualSpacing/>
              <w:jc w:val="both"/>
            </w:pPr>
            <w:r w:rsidRPr="001261B0">
              <w:t>отсутствуют</w:t>
            </w:r>
          </w:p>
          <w:p w:rsidR="00FE38F5" w:rsidRPr="001261B0" w:rsidRDefault="00FE38F5" w:rsidP="004C18A0">
            <w:pPr>
              <w:contextualSpacing/>
              <w:jc w:val="both"/>
              <w:rPr>
                <w:sz w:val="22"/>
                <w:szCs w:val="22"/>
              </w:rPr>
            </w:pPr>
          </w:p>
        </w:tc>
      </w:tr>
    </w:tbl>
    <w:p w:rsidR="00FE38F5" w:rsidRPr="00FE38F5" w:rsidRDefault="00FE38F5" w:rsidP="00FE38F5">
      <w:pPr>
        <w:contextualSpacing/>
        <w:jc w:val="center"/>
        <w:rPr>
          <w:sz w:val="24"/>
        </w:rPr>
      </w:pPr>
    </w:p>
    <w:p w:rsidR="00FB7289" w:rsidRPr="00FB7289" w:rsidRDefault="00D17BD9" w:rsidP="00FE38F5">
      <w:pPr>
        <w:rPr>
          <w:u w:val="single"/>
        </w:rPr>
      </w:pPr>
      <w:r>
        <w:rPr>
          <w:u w:val="single"/>
        </w:rPr>
        <w:t>18.05.2017г.</w:t>
      </w:r>
      <w:r w:rsidR="00FB7289" w:rsidRPr="00FB7289">
        <w:rPr>
          <w:u w:val="single"/>
        </w:rPr>
        <w:t>.</w:t>
      </w:r>
    </w:p>
    <w:p w:rsidR="00FB7289" w:rsidRDefault="00FB7289" w:rsidP="00FB7289">
      <w:pPr>
        <w:rPr>
          <w:sz w:val="22"/>
          <w:szCs w:val="22"/>
        </w:rPr>
      </w:pPr>
    </w:p>
    <w:p w:rsidR="00FB7289" w:rsidRDefault="00C9215E" w:rsidP="00FB7289">
      <w:r>
        <w:t>Начальник отдела транспорта и связи</w:t>
      </w:r>
    </w:p>
    <w:p w:rsidR="00FB7289" w:rsidRDefault="00FB7289" w:rsidP="00FB7289">
      <w:r>
        <w:t xml:space="preserve">администрации района </w:t>
      </w:r>
      <w:r>
        <w:tab/>
      </w:r>
      <w:r>
        <w:tab/>
      </w:r>
      <w:r>
        <w:tab/>
      </w:r>
      <w:r>
        <w:tab/>
        <w:t>_____________</w:t>
      </w:r>
      <w:r>
        <w:tab/>
        <w:t xml:space="preserve">      </w:t>
      </w:r>
      <w:r w:rsidR="00C9215E">
        <w:rPr>
          <w:u w:val="single"/>
        </w:rPr>
        <w:t>Е. Ю. Хабибулин</w:t>
      </w:r>
    </w:p>
    <w:p w:rsidR="00FB7289" w:rsidRDefault="00FB7289" w:rsidP="00FB7289">
      <w:pPr>
        <w:ind w:left="4247" w:firstLine="709"/>
        <w:contextualSpacing/>
        <w:rPr>
          <w:vertAlign w:val="subscript"/>
        </w:rPr>
      </w:pPr>
      <w:r>
        <w:rPr>
          <w:vertAlign w:val="subscript"/>
        </w:rPr>
        <w:t>подпись                                        инициалы, фамилия</w:t>
      </w:r>
    </w:p>
    <w:p w:rsidR="00D470C6" w:rsidRDefault="00D470C6" w:rsidP="001A4C6C">
      <w:pPr>
        <w:ind w:left="10206"/>
        <w:rPr>
          <w:rFonts w:ascii="Calibri" w:eastAsia="Calibri" w:hAnsi="Calibri"/>
          <w:sz w:val="22"/>
          <w:szCs w:val="22"/>
          <w:lang w:eastAsia="en-US"/>
        </w:rPr>
      </w:pPr>
    </w:p>
    <w:sectPr w:rsidR="00D470C6" w:rsidSect="003E1271">
      <w:headerReference w:type="default" r:id="rId10"/>
      <w:pgSz w:w="11906" w:h="16838"/>
      <w:pgMar w:top="1135"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79E" w:rsidRDefault="009E679E">
      <w:r>
        <w:separator/>
      </w:r>
    </w:p>
  </w:endnote>
  <w:endnote w:type="continuationSeparator" w:id="1">
    <w:p w:rsidR="009E679E" w:rsidRDefault="009E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79E" w:rsidRDefault="009E679E">
      <w:r>
        <w:separator/>
      </w:r>
    </w:p>
  </w:footnote>
  <w:footnote w:type="continuationSeparator" w:id="1">
    <w:p w:rsidR="009E679E" w:rsidRDefault="009E6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71" w:rsidRDefault="003E127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1114F"/>
    <w:multiLevelType w:val="hybridMultilevel"/>
    <w:tmpl w:val="1E4008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7159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F6002CB"/>
    <w:multiLevelType w:val="hybridMultilevel"/>
    <w:tmpl w:val="43380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D570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91455E0"/>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20"/>
  </w:num>
  <w:num w:numId="11">
    <w:abstractNumId w:val="17"/>
  </w:num>
  <w:num w:numId="12">
    <w:abstractNumId w:val="9"/>
  </w:num>
  <w:num w:numId="13">
    <w:abstractNumId w:val="5"/>
  </w:num>
  <w:num w:numId="14">
    <w:abstractNumId w:val="12"/>
  </w:num>
  <w:num w:numId="15">
    <w:abstractNumId w:val="10"/>
  </w:num>
  <w:num w:numId="16">
    <w:abstractNumId w:val="21"/>
  </w:num>
  <w:num w:numId="17">
    <w:abstractNumId w:val="14"/>
  </w:num>
  <w:num w:numId="18">
    <w:abstractNumId w:val="16"/>
  </w:num>
  <w:num w:numId="19">
    <w:abstractNumId w:val="15"/>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8914"/>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235"/>
    <w:rsid w:val="00022E67"/>
    <w:rsid w:val="0002396D"/>
    <w:rsid w:val="00023F47"/>
    <w:rsid w:val="000264FA"/>
    <w:rsid w:val="00026E64"/>
    <w:rsid w:val="000271BA"/>
    <w:rsid w:val="000275B7"/>
    <w:rsid w:val="00030B02"/>
    <w:rsid w:val="00031794"/>
    <w:rsid w:val="00032B5F"/>
    <w:rsid w:val="00033DC0"/>
    <w:rsid w:val="00036F86"/>
    <w:rsid w:val="00041F76"/>
    <w:rsid w:val="000423A3"/>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5A5"/>
    <w:rsid w:val="000668DE"/>
    <w:rsid w:val="00066DEB"/>
    <w:rsid w:val="00067C48"/>
    <w:rsid w:val="00071478"/>
    <w:rsid w:val="00072E5B"/>
    <w:rsid w:val="00073A66"/>
    <w:rsid w:val="00073D0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B45B2"/>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121A"/>
    <w:rsid w:val="000E3C86"/>
    <w:rsid w:val="000E6746"/>
    <w:rsid w:val="000E6C83"/>
    <w:rsid w:val="000E7445"/>
    <w:rsid w:val="000F0677"/>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1B0"/>
    <w:rsid w:val="001303CD"/>
    <w:rsid w:val="00132649"/>
    <w:rsid w:val="001335CC"/>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5552"/>
    <w:rsid w:val="001671DB"/>
    <w:rsid w:val="00167A9E"/>
    <w:rsid w:val="00167D85"/>
    <w:rsid w:val="00170E73"/>
    <w:rsid w:val="00173548"/>
    <w:rsid w:val="001741CD"/>
    <w:rsid w:val="00182CEF"/>
    <w:rsid w:val="00183C97"/>
    <w:rsid w:val="00192586"/>
    <w:rsid w:val="00193238"/>
    <w:rsid w:val="0019333A"/>
    <w:rsid w:val="00193515"/>
    <w:rsid w:val="00193550"/>
    <w:rsid w:val="001A0137"/>
    <w:rsid w:val="001A074B"/>
    <w:rsid w:val="001A130D"/>
    <w:rsid w:val="001A2FFB"/>
    <w:rsid w:val="001A4197"/>
    <w:rsid w:val="001A4256"/>
    <w:rsid w:val="001A43E2"/>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3E5D"/>
    <w:rsid w:val="001E56C1"/>
    <w:rsid w:val="001E6683"/>
    <w:rsid w:val="001E6F73"/>
    <w:rsid w:val="001E7A57"/>
    <w:rsid w:val="001F1B1C"/>
    <w:rsid w:val="001F57F1"/>
    <w:rsid w:val="001F6B5A"/>
    <w:rsid w:val="001F6E58"/>
    <w:rsid w:val="002006CC"/>
    <w:rsid w:val="00202C09"/>
    <w:rsid w:val="002047CC"/>
    <w:rsid w:val="002049E2"/>
    <w:rsid w:val="00204C56"/>
    <w:rsid w:val="0020543B"/>
    <w:rsid w:val="00206E05"/>
    <w:rsid w:val="00206F6E"/>
    <w:rsid w:val="00207E58"/>
    <w:rsid w:val="00211AB1"/>
    <w:rsid w:val="0021455F"/>
    <w:rsid w:val="00215140"/>
    <w:rsid w:val="00215195"/>
    <w:rsid w:val="0022221D"/>
    <w:rsid w:val="00222FBA"/>
    <w:rsid w:val="00224837"/>
    <w:rsid w:val="00227D5E"/>
    <w:rsid w:val="00232C36"/>
    <w:rsid w:val="00233229"/>
    <w:rsid w:val="00233C54"/>
    <w:rsid w:val="002349B6"/>
    <w:rsid w:val="00235F69"/>
    <w:rsid w:val="00237D49"/>
    <w:rsid w:val="00237E40"/>
    <w:rsid w:val="00240230"/>
    <w:rsid w:val="002413B5"/>
    <w:rsid w:val="00241888"/>
    <w:rsid w:val="00242890"/>
    <w:rsid w:val="00244F95"/>
    <w:rsid w:val="00245582"/>
    <w:rsid w:val="00245C4F"/>
    <w:rsid w:val="00247EF7"/>
    <w:rsid w:val="0025164B"/>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45F5"/>
    <w:rsid w:val="00286F4B"/>
    <w:rsid w:val="002954C9"/>
    <w:rsid w:val="002A0942"/>
    <w:rsid w:val="002A2381"/>
    <w:rsid w:val="002A264B"/>
    <w:rsid w:val="002A51A2"/>
    <w:rsid w:val="002A6D69"/>
    <w:rsid w:val="002A7193"/>
    <w:rsid w:val="002B1F28"/>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CE8"/>
    <w:rsid w:val="002E23F7"/>
    <w:rsid w:val="002E2EFC"/>
    <w:rsid w:val="002E4597"/>
    <w:rsid w:val="002E5D98"/>
    <w:rsid w:val="002E6C54"/>
    <w:rsid w:val="002E6FDD"/>
    <w:rsid w:val="002F09B5"/>
    <w:rsid w:val="002F0B5D"/>
    <w:rsid w:val="002F30D9"/>
    <w:rsid w:val="002F377E"/>
    <w:rsid w:val="002F3CFF"/>
    <w:rsid w:val="002F46CF"/>
    <w:rsid w:val="002F6840"/>
    <w:rsid w:val="002F6A75"/>
    <w:rsid w:val="002F77DA"/>
    <w:rsid w:val="002F7DB7"/>
    <w:rsid w:val="003017C9"/>
    <w:rsid w:val="0030479F"/>
    <w:rsid w:val="00306835"/>
    <w:rsid w:val="00306C6D"/>
    <w:rsid w:val="00307D0B"/>
    <w:rsid w:val="00311283"/>
    <w:rsid w:val="00312BCD"/>
    <w:rsid w:val="0031323F"/>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6BFB"/>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09CD"/>
    <w:rsid w:val="003B1C8D"/>
    <w:rsid w:val="003B33F8"/>
    <w:rsid w:val="003B398F"/>
    <w:rsid w:val="003B45E1"/>
    <w:rsid w:val="003B6815"/>
    <w:rsid w:val="003B68BC"/>
    <w:rsid w:val="003B6AB2"/>
    <w:rsid w:val="003B732A"/>
    <w:rsid w:val="003C0EEF"/>
    <w:rsid w:val="003C1505"/>
    <w:rsid w:val="003C618E"/>
    <w:rsid w:val="003D01DE"/>
    <w:rsid w:val="003D31CA"/>
    <w:rsid w:val="003D58AF"/>
    <w:rsid w:val="003E1271"/>
    <w:rsid w:val="003E2FE4"/>
    <w:rsid w:val="003E6954"/>
    <w:rsid w:val="003E78E1"/>
    <w:rsid w:val="003F1567"/>
    <w:rsid w:val="003F25E9"/>
    <w:rsid w:val="003F271D"/>
    <w:rsid w:val="003F3D67"/>
    <w:rsid w:val="003F6E1F"/>
    <w:rsid w:val="003F7552"/>
    <w:rsid w:val="00400423"/>
    <w:rsid w:val="00402FAB"/>
    <w:rsid w:val="00407DB1"/>
    <w:rsid w:val="00411587"/>
    <w:rsid w:val="004131F8"/>
    <w:rsid w:val="0041649D"/>
    <w:rsid w:val="00417351"/>
    <w:rsid w:val="00420527"/>
    <w:rsid w:val="0042057C"/>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0FDF"/>
    <w:rsid w:val="00453459"/>
    <w:rsid w:val="004574BE"/>
    <w:rsid w:val="0046050B"/>
    <w:rsid w:val="00463A57"/>
    <w:rsid w:val="00466B82"/>
    <w:rsid w:val="004702B8"/>
    <w:rsid w:val="00470CA3"/>
    <w:rsid w:val="00471C09"/>
    <w:rsid w:val="004773AF"/>
    <w:rsid w:val="00477A6B"/>
    <w:rsid w:val="004808F4"/>
    <w:rsid w:val="00482485"/>
    <w:rsid w:val="00482AF2"/>
    <w:rsid w:val="004830DE"/>
    <w:rsid w:val="00483357"/>
    <w:rsid w:val="004845F6"/>
    <w:rsid w:val="004850C3"/>
    <w:rsid w:val="004858B2"/>
    <w:rsid w:val="004908D7"/>
    <w:rsid w:val="004927A5"/>
    <w:rsid w:val="0049352B"/>
    <w:rsid w:val="00493787"/>
    <w:rsid w:val="00494924"/>
    <w:rsid w:val="00494E02"/>
    <w:rsid w:val="004969CF"/>
    <w:rsid w:val="00496EE3"/>
    <w:rsid w:val="004A018E"/>
    <w:rsid w:val="004A0EB6"/>
    <w:rsid w:val="004A35A8"/>
    <w:rsid w:val="004A3C56"/>
    <w:rsid w:val="004A3C75"/>
    <w:rsid w:val="004A4342"/>
    <w:rsid w:val="004B0797"/>
    <w:rsid w:val="004B37A9"/>
    <w:rsid w:val="004B64F4"/>
    <w:rsid w:val="004B676E"/>
    <w:rsid w:val="004B6EA1"/>
    <w:rsid w:val="004B73BC"/>
    <w:rsid w:val="004C04FE"/>
    <w:rsid w:val="004C1293"/>
    <w:rsid w:val="004C18A0"/>
    <w:rsid w:val="004C1FD7"/>
    <w:rsid w:val="004C4852"/>
    <w:rsid w:val="004C562F"/>
    <w:rsid w:val="004C6160"/>
    <w:rsid w:val="004C6881"/>
    <w:rsid w:val="004C6D8F"/>
    <w:rsid w:val="004D0A7B"/>
    <w:rsid w:val="004D0D3F"/>
    <w:rsid w:val="004D0ED5"/>
    <w:rsid w:val="004D0EF7"/>
    <w:rsid w:val="004D26C8"/>
    <w:rsid w:val="004D40B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2D16"/>
    <w:rsid w:val="004F3261"/>
    <w:rsid w:val="0050229C"/>
    <w:rsid w:val="00505294"/>
    <w:rsid w:val="00505DC5"/>
    <w:rsid w:val="00506547"/>
    <w:rsid w:val="005109E4"/>
    <w:rsid w:val="00512160"/>
    <w:rsid w:val="005124B2"/>
    <w:rsid w:val="0051443A"/>
    <w:rsid w:val="00514B32"/>
    <w:rsid w:val="00515051"/>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18E"/>
    <w:rsid w:val="0053585F"/>
    <w:rsid w:val="00541C89"/>
    <w:rsid w:val="00542309"/>
    <w:rsid w:val="005434AB"/>
    <w:rsid w:val="00544BDE"/>
    <w:rsid w:val="005455B1"/>
    <w:rsid w:val="005504B1"/>
    <w:rsid w:val="005522F7"/>
    <w:rsid w:val="00552B21"/>
    <w:rsid w:val="005548BD"/>
    <w:rsid w:val="005565AA"/>
    <w:rsid w:val="00556C2A"/>
    <w:rsid w:val="00557039"/>
    <w:rsid w:val="0055747B"/>
    <w:rsid w:val="00560ED7"/>
    <w:rsid w:val="0056111E"/>
    <w:rsid w:val="00561C0B"/>
    <w:rsid w:val="00562798"/>
    <w:rsid w:val="00563E9F"/>
    <w:rsid w:val="00565A59"/>
    <w:rsid w:val="00571F41"/>
    <w:rsid w:val="00573655"/>
    <w:rsid w:val="005740FE"/>
    <w:rsid w:val="0057411D"/>
    <w:rsid w:val="00575C02"/>
    <w:rsid w:val="00577E6F"/>
    <w:rsid w:val="00584D9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3C6"/>
    <w:rsid w:val="005D44A4"/>
    <w:rsid w:val="005D502D"/>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13852"/>
    <w:rsid w:val="0062029D"/>
    <w:rsid w:val="0062178F"/>
    <w:rsid w:val="00622AB0"/>
    <w:rsid w:val="00623C38"/>
    <w:rsid w:val="006241D5"/>
    <w:rsid w:val="00625CA7"/>
    <w:rsid w:val="006262CC"/>
    <w:rsid w:val="00627777"/>
    <w:rsid w:val="00627AAC"/>
    <w:rsid w:val="006304CD"/>
    <w:rsid w:val="00632E78"/>
    <w:rsid w:val="00632F0E"/>
    <w:rsid w:val="00633181"/>
    <w:rsid w:val="006335FA"/>
    <w:rsid w:val="00637B19"/>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0300"/>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4263"/>
    <w:rsid w:val="00696F62"/>
    <w:rsid w:val="00697591"/>
    <w:rsid w:val="006A3C6E"/>
    <w:rsid w:val="006A414C"/>
    <w:rsid w:val="006B00EB"/>
    <w:rsid w:val="006B0158"/>
    <w:rsid w:val="006B08C5"/>
    <w:rsid w:val="006B1624"/>
    <w:rsid w:val="006B2298"/>
    <w:rsid w:val="006B30DC"/>
    <w:rsid w:val="006B3B15"/>
    <w:rsid w:val="006B4299"/>
    <w:rsid w:val="006C08A3"/>
    <w:rsid w:val="006C1EAF"/>
    <w:rsid w:val="006C2040"/>
    <w:rsid w:val="006C2242"/>
    <w:rsid w:val="006C2B35"/>
    <w:rsid w:val="006C399E"/>
    <w:rsid w:val="006C5511"/>
    <w:rsid w:val="006D0637"/>
    <w:rsid w:val="006D786B"/>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731"/>
    <w:rsid w:val="0071392A"/>
    <w:rsid w:val="00717CC0"/>
    <w:rsid w:val="00721326"/>
    <w:rsid w:val="007231A4"/>
    <w:rsid w:val="007239A3"/>
    <w:rsid w:val="007240BE"/>
    <w:rsid w:val="007256B2"/>
    <w:rsid w:val="007261D6"/>
    <w:rsid w:val="00726354"/>
    <w:rsid w:val="0072707C"/>
    <w:rsid w:val="007321AE"/>
    <w:rsid w:val="007322FA"/>
    <w:rsid w:val="007325DD"/>
    <w:rsid w:val="00733BC2"/>
    <w:rsid w:val="007344BF"/>
    <w:rsid w:val="0073620C"/>
    <w:rsid w:val="00737C60"/>
    <w:rsid w:val="00737D85"/>
    <w:rsid w:val="00741EA5"/>
    <w:rsid w:val="00744165"/>
    <w:rsid w:val="007507F8"/>
    <w:rsid w:val="007516EF"/>
    <w:rsid w:val="00752EB7"/>
    <w:rsid w:val="00754261"/>
    <w:rsid w:val="007567D7"/>
    <w:rsid w:val="007602EC"/>
    <w:rsid w:val="0076614E"/>
    <w:rsid w:val="00767A3B"/>
    <w:rsid w:val="00767FDF"/>
    <w:rsid w:val="007711E3"/>
    <w:rsid w:val="00771397"/>
    <w:rsid w:val="00772A3E"/>
    <w:rsid w:val="007730E6"/>
    <w:rsid w:val="00773B9B"/>
    <w:rsid w:val="00780B03"/>
    <w:rsid w:val="007821FA"/>
    <w:rsid w:val="00787438"/>
    <w:rsid w:val="00787988"/>
    <w:rsid w:val="00791F1E"/>
    <w:rsid w:val="0079273F"/>
    <w:rsid w:val="00792AC7"/>
    <w:rsid w:val="00795DFB"/>
    <w:rsid w:val="00797720"/>
    <w:rsid w:val="007A03F2"/>
    <w:rsid w:val="007A1EA5"/>
    <w:rsid w:val="007A29C9"/>
    <w:rsid w:val="007A2C00"/>
    <w:rsid w:val="007A35A3"/>
    <w:rsid w:val="007A4440"/>
    <w:rsid w:val="007A6052"/>
    <w:rsid w:val="007A67E6"/>
    <w:rsid w:val="007B179A"/>
    <w:rsid w:val="007B207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2F96"/>
    <w:rsid w:val="007F313A"/>
    <w:rsid w:val="007F6D89"/>
    <w:rsid w:val="007F6DF0"/>
    <w:rsid w:val="007F6F3C"/>
    <w:rsid w:val="008003A7"/>
    <w:rsid w:val="00802567"/>
    <w:rsid w:val="00804320"/>
    <w:rsid w:val="00806DB6"/>
    <w:rsid w:val="00806E8D"/>
    <w:rsid w:val="00807B4B"/>
    <w:rsid w:val="008104DB"/>
    <w:rsid w:val="00814523"/>
    <w:rsid w:val="008179DE"/>
    <w:rsid w:val="00817E28"/>
    <w:rsid w:val="00820702"/>
    <w:rsid w:val="00820BCF"/>
    <w:rsid w:val="008210A8"/>
    <w:rsid w:val="00821101"/>
    <w:rsid w:val="00823BE0"/>
    <w:rsid w:val="008265B7"/>
    <w:rsid w:val="008266F0"/>
    <w:rsid w:val="00826813"/>
    <w:rsid w:val="00827ECD"/>
    <w:rsid w:val="00831AE9"/>
    <w:rsid w:val="00833B31"/>
    <w:rsid w:val="008351FF"/>
    <w:rsid w:val="0084025E"/>
    <w:rsid w:val="008412C4"/>
    <w:rsid w:val="00841375"/>
    <w:rsid w:val="008418DC"/>
    <w:rsid w:val="008423B1"/>
    <w:rsid w:val="00842525"/>
    <w:rsid w:val="00842861"/>
    <w:rsid w:val="00842EC6"/>
    <w:rsid w:val="00843710"/>
    <w:rsid w:val="00850A14"/>
    <w:rsid w:val="00851385"/>
    <w:rsid w:val="008515C7"/>
    <w:rsid w:val="00851F3F"/>
    <w:rsid w:val="008528DE"/>
    <w:rsid w:val="00853556"/>
    <w:rsid w:val="008538C1"/>
    <w:rsid w:val="00854A9B"/>
    <w:rsid w:val="00854D10"/>
    <w:rsid w:val="0085654A"/>
    <w:rsid w:val="00856A60"/>
    <w:rsid w:val="0086076E"/>
    <w:rsid w:val="008616CA"/>
    <w:rsid w:val="008643E1"/>
    <w:rsid w:val="00866EC9"/>
    <w:rsid w:val="0087138D"/>
    <w:rsid w:val="00874D4E"/>
    <w:rsid w:val="0088228E"/>
    <w:rsid w:val="00882385"/>
    <w:rsid w:val="008824B6"/>
    <w:rsid w:val="00884365"/>
    <w:rsid w:val="00884AA2"/>
    <w:rsid w:val="0088581F"/>
    <w:rsid w:val="0088680A"/>
    <w:rsid w:val="00891781"/>
    <w:rsid w:val="00892485"/>
    <w:rsid w:val="00892D96"/>
    <w:rsid w:val="00896F34"/>
    <w:rsid w:val="008A34CD"/>
    <w:rsid w:val="008B009A"/>
    <w:rsid w:val="008B1B97"/>
    <w:rsid w:val="008B4AA5"/>
    <w:rsid w:val="008B5738"/>
    <w:rsid w:val="008C0544"/>
    <w:rsid w:val="008C20A1"/>
    <w:rsid w:val="008C6EA8"/>
    <w:rsid w:val="008C77A8"/>
    <w:rsid w:val="008C7F06"/>
    <w:rsid w:val="008D100F"/>
    <w:rsid w:val="008D3DED"/>
    <w:rsid w:val="008D54CF"/>
    <w:rsid w:val="008D5E55"/>
    <w:rsid w:val="008D706B"/>
    <w:rsid w:val="008D7B0D"/>
    <w:rsid w:val="008E25AC"/>
    <w:rsid w:val="008E3C85"/>
    <w:rsid w:val="008E5BA8"/>
    <w:rsid w:val="008E5F30"/>
    <w:rsid w:val="008E7707"/>
    <w:rsid w:val="008F0225"/>
    <w:rsid w:val="008F2026"/>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21AD"/>
    <w:rsid w:val="00972889"/>
    <w:rsid w:val="00973AA3"/>
    <w:rsid w:val="0097679A"/>
    <w:rsid w:val="00983F5E"/>
    <w:rsid w:val="00986A2F"/>
    <w:rsid w:val="00991F77"/>
    <w:rsid w:val="00993845"/>
    <w:rsid w:val="00997BC5"/>
    <w:rsid w:val="009A0EE9"/>
    <w:rsid w:val="009A13C1"/>
    <w:rsid w:val="009A3151"/>
    <w:rsid w:val="009A3300"/>
    <w:rsid w:val="009A36CA"/>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E679E"/>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0DC3"/>
    <w:rsid w:val="00A222CB"/>
    <w:rsid w:val="00A244A2"/>
    <w:rsid w:val="00A24BDF"/>
    <w:rsid w:val="00A25550"/>
    <w:rsid w:val="00A25BC2"/>
    <w:rsid w:val="00A268DF"/>
    <w:rsid w:val="00A274BC"/>
    <w:rsid w:val="00A278F5"/>
    <w:rsid w:val="00A27F3B"/>
    <w:rsid w:val="00A30114"/>
    <w:rsid w:val="00A310BE"/>
    <w:rsid w:val="00A31123"/>
    <w:rsid w:val="00A340DE"/>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80A"/>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2D6"/>
    <w:rsid w:val="00AB769B"/>
    <w:rsid w:val="00AC0B64"/>
    <w:rsid w:val="00AC19F2"/>
    <w:rsid w:val="00AC2DB9"/>
    <w:rsid w:val="00AC356A"/>
    <w:rsid w:val="00AC61CD"/>
    <w:rsid w:val="00AC7F36"/>
    <w:rsid w:val="00AD148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E7D7C"/>
    <w:rsid w:val="00AF0323"/>
    <w:rsid w:val="00AF08F4"/>
    <w:rsid w:val="00AF21B1"/>
    <w:rsid w:val="00AF2C49"/>
    <w:rsid w:val="00AF3B7F"/>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36A"/>
    <w:rsid w:val="00B16917"/>
    <w:rsid w:val="00B172C1"/>
    <w:rsid w:val="00B206EA"/>
    <w:rsid w:val="00B218DA"/>
    <w:rsid w:val="00B232F0"/>
    <w:rsid w:val="00B23AEB"/>
    <w:rsid w:val="00B23CED"/>
    <w:rsid w:val="00B30B4C"/>
    <w:rsid w:val="00B339F1"/>
    <w:rsid w:val="00B3447F"/>
    <w:rsid w:val="00B34AD1"/>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228"/>
    <w:rsid w:val="00B9430A"/>
    <w:rsid w:val="00B947AA"/>
    <w:rsid w:val="00B963B6"/>
    <w:rsid w:val="00B97729"/>
    <w:rsid w:val="00BA0815"/>
    <w:rsid w:val="00BA2D82"/>
    <w:rsid w:val="00BA4165"/>
    <w:rsid w:val="00BA438C"/>
    <w:rsid w:val="00BA4944"/>
    <w:rsid w:val="00BA616A"/>
    <w:rsid w:val="00BA7F22"/>
    <w:rsid w:val="00BB2131"/>
    <w:rsid w:val="00BB47B0"/>
    <w:rsid w:val="00BB496F"/>
    <w:rsid w:val="00BB55D8"/>
    <w:rsid w:val="00BB6C61"/>
    <w:rsid w:val="00BB787A"/>
    <w:rsid w:val="00BC1C5A"/>
    <w:rsid w:val="00BC3712"/>
    <w:rsid w:val="00BD16C6"/>
    <w:rsid w:val="00BD1718"/>
    <w:rsid w:val="00BD17EE"/>
    <w:rsid w:val="00BD498D"/>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02FE"/>
    <w:rsid w:val="00C119C9"/>
    <w:rsid w:val="00C12DD6"/>
    <w:rsid w:val="00C13F9A"/>
    <w:rsid w:val="00C16C0B"/>
    <w:rsid w:val="00C2323E"/>
    <w:rsid w:val="00C25104"/>
    <w:rsid w:val="00C31DBE"/>
    <w:rsid w:val="00C32104"/>
    <w:rsid w:val="00C332CD"/>
    <w:rsid w:val="00C33BFF"/>
    <w:rsid w:val="00C4055D"/>
    <w:rsid w:val="00C44106"/>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6D0B"/>
    <w:rsid w:val="00C87AEC"/>
    <w:rsid w:val="00C87B05"/>
    <w:rsid w:val="00C87C9E"/>
    <w:rsid w:val="00C916AB"/>
    <w:rsid w:val="00C9215E"/>
    <w:rsid w:val="00C933DA"/>
    <w:rsid w:val="00C94021"/>
    <w:rsid w:val="00C94FC9"/>
    <w:rsid w:val="00C95B87"/>
    <w:rsid w:val="00C95D51"/>
    <w:rsid w:val="00C96D14"/>
    <w:rsid w:val="00CA001F"/>
    <w:rsid w:val="00CA23DE"/>
    <w:rsid w:val="00CA380B"/>
    <w:rsid w:val="00CA7790"/>
    <w:rsid w:val="00CB08CD"/>
    <w:rsid w:val="00CB6E6E"/>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B2"/>
    <w:rsid w:val="00CF1DE1"/>
    <w:rsid w:val="00CF1EE8"/>
    <w:rsid w:val="00CF278F"/>
    <w:rsid w:val="00CF33B2"/>
    <w:rsid w:val="00CF3682"/>
    <w:rsid w:val="00CF37A3"/>
    <w:rsid w:val="00CF3C0C"/>
    <w:rsid w:val="00CF3F72"/>
    <w:rsid w:val="00CF4146"/>
    <w:rsid w:val="00CF64BE"/>
    <w:rsid w:val="00CF7BE1"/>
    <w:rsid w:val="00CF7E4B"/>
    <w:rsid w:val="00D00174"/>
    <w:rsid w:val="00D01D98"/>
    <w:rsid w:val="00D034E5"/>
    <w:rsid w:val="00D03E76"/>
    <w:rsid w:val="00D06FB0"/>
    <w:rsid w:val="00D1282A"/>
    <w:rsid w:val="00D12878"/>
    <w:rsid w:val="00D1466A"/>
    <w:rsid w:val="00D15796"/>
    <w:rsid w:val="00D15F89"/>
    <w:rsid w:val="00D17781"/>
    <w:rsid w:val="00D17BD9"/>
    <w:rsid w:val="00D17D1F"/>
    <w:rsid w:val="00D21AF6"/>
    <w:rsid w:val="00D23F6D"/>
    <w:rsid w:val="00D26A1B"/>
    <w:rsid w:val="00D27DE9"/>
    <w:rsid w:val="00D30D3F"/>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0FB"/>
    <w:rsid w:val="00D6442E"/>
    <w:rsid w:val="00D65D66"/>
    <w:rsid w:val="00D66222"/>
    <w:rsid w:val="00D6750A"/>
    <w:rsid w:val="00D77823"/>
    <w:rsid w:val="00D802A5"/>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889"/>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5DBE"/>
    <w:rsid w:val="00E07334"/>
    <w:rsid w:val="00E07FC0"/>
    <w:rsid w:val="00E1139B"/>
    <w:rsid w:val="00E1165D"/>
    <w:rsid w:val="00E11852"/>
    <w:rsid w:val="00E16D27"/>
    <w:rsid w:val="00E20542"/>
    <w:rsid w:val="00E215BD"/>
    <w:rsid w:val="00E2203C"/>
    <w:rsid w:val="00E22309"/>
    <w:rsid w:val="00E22FDE"/>
    <w:rsid w:val="00E24C0D"/>
    <w:rsid w:val="00E2598F"/>
    <w:rsid w:val="00E320C4"/>
    <w:rsid w:val="00E33E40"/>
    <w:rsid w:val="00E4067B"/>
    <w:rsid w:val="00E41DD7"/>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56F1"/>
    <w:rsid w:val="00E66F70"/>
    <w:rsid w:val="00E67167"/>
    <w:rsid w:val="00E74519"/>
    <w:rsid w:val="00E74654"/>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1D5B"/>
    <w:rsid w:val="00EA23BF"/>
    <w:rsid w:val="00EA49FB"/>
    <w:rsid w:val="00EA74D2"/>
    <w:rsid w:val="00EB1DFA"/>
    <w:rsid w:val="00EB2085"/>
    <w:rsid w:val="00EB30EB"/>
    <w:rsid w:val="00EB3A76"/>
    <w:rsid w:val="00EB6B7F"/>
    <w:rsid w:val="00EC08B9"/>
    <w:rsid w:val="00EC53AE"/>
    <w:rsid w:val="00EC5CB9"/>
    <w:rsid w:val="00EC7B8C"/>
    <w:rsid w:val="00ED367E"/>
    <w:rsid w:val="00ED39D7"/>
    <w:rsid w:val="00ED5B93"/>
    <w:rsid w:val="00ED614E"/>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6EB"/>
    <w:rsid w:val="00F21511"/>
    <w:rsid w:val="00F222D0"/>
    <w:rsid w:val="00F27741"/>
    <w:rsid w:val="00F279A5"/>
    <w:rsid w:val="00F32FBB"/>
    <w:rsid w:val="00F35AE8"/>
    <w:rsid w:val="00F36667"/>
    <w:rsid w:val="00F37E19"/>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443D"/>
    <w:rsid w:val="00F84584"/>
    <w:rsid w:val="00F854E3"/>
    <w:rsid w:val="00F90BEF"/>
    <w:rsid w:val="00F93C9C"/>
    <w:rsid w:val="00F95C1F"/>
    <w:rsid w:val="00F97519"/>
    <w:rsid w:val="00F977D4"/>
    <w:rsid w:val="00FA0D8E"/>
    <w:rsid w:val="00FA690F"/>
    <w:rsid w:val="00FA6CE0"/>
    <w:rsid w:val="00FA6EFD"/>
    <w:rsid w:val="00FA72F9"/>
    <w:rsid w:val="00FB155E"/>
    <w:rsid w:val="00FB49C7"/>
    <w:rsid w:val="00FB4BC9"/>
    <w:rsid w:val="00FB518B"/>
    <w:rsid w:val="00FB6A32"/>
    <w:rsid w:val="00FB7289"/>
    <w:rsid w:val="00FB73E9"/>
    <w:rsid w:val="00FB75B5"/>
    <w:rsid w:val="00FB7796"/>
    <w:rsid w:val="00FC178A"/>
    <w:rsid w:val="00FC546C"/>
    <w:rsid w:val="00FC5B2B"/>
    <w:rsid w:val="00FC62F2"/>
    <w:rsid w:val="00FC64DF"/>
    <w:rsid w:val="00FC777F"/>
    <w:rsid w:val="00FD1738"/>
    <w:rsid w:val="00FD2190"/>
    <w:rsid w:val="00FD33BF"/>
    <w:rsid w:val="00FD6955"/>
    <w:rsid w:val="00FE081D"/>
    <w:rsid w:val="00FE0FD4"/>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uiPriority w:val="99"/>
    <w:rsid w:val="001E2343"/>
    <w:rPr>
      <w:b/>
      <w:bCs/>
      <w:color w:val="000080"/>
    </w:rPr>
  </w:style>
  <w:style w:type="character" w:customStyle="1" w:styleId="affffff3">
    <w:name w:val="Гипертекстовая ссылка"/>
    <w:basedOn w:val="affffff2"/>
    <w:uiPriority w:val="99"/>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9">
    <w:name w:val="Основной текст_"/>
    <w:basedOn w:val="a1"/>
    <w:link w:val="112"/>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8">
    <w:name w:val="Подпись к таблице_"/>
    <w:basedOn w:val="a1"/>
    <w:link w:val="affffff9"/>
    <w:rsid w:val="00FE38F5"/>
    <w:rPr>
      <w:sz w:val="27"/>
      <w:szCs w:val="27"/>
      <w:shd w:val="clear" w:color="auto" w:fill="FFFFFF"/>
    </w:rPr>
  </w:style>
  <w:style w:type="character" w:customStyle="1" w:styleId="-1pt">
    <w:name w:val="Основной текст + Интервал -1 pt"/>
    <w:basedOn w:val="afffff9"/>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9">
    <w:name w:val="Подпись к таблице"/>
    <w:basedOn w:val="a"/>
    <w:link w:val="affffff8"/>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1"/>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2845F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7794297">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r.ru/upload/iblock/a57/orv-pochta.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F2F4-6750-43F5-9075-C2678B1B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11</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PiskulinaLM</cp:lastModifiedBy>
  <cp:revision>19</cp:revision>
  <cp:lastPrinted>2017-05-23T05:22:00Z</cp:lastPrinted>
  <dcterms:created xsi:type="dcterms:W3CDTF">2016-12-05T10:06:00Z</dcterms:created>
  <dcterms:modified xsi:type="dcterms:W3CDTF">2017-05-23T05:22:00Z</dcterms:modified>
</cp:coreProperties>
</file>