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005C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247E6">
              <w:t>25.10.2012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247E6">
            <w:pPr>
              <w:jc w:val="right"/>
            </w:pPr>
            <w:r w:rsidRPr="00360CF1">
              <w:t xml:space="preserve">№ </w:t>
            </w:r>
            <w:r w:rsidR="002247E6">
              <w:t>2017</w:t>
            </w:r>
            <w:r w:rsidRPr="00360CF1">
              <w:t xml:space="preserve">          </w:t>
            </w:r>
          </w:p>
        </w:tc>
      </w:tr>
    </w:tbl>
    <w:p w:rsidR="00585DB8" w:rsidRPr="001866AE" w:rsidRDefault="00585DB8" w:rsidP="00195B2B">
      <w:pPr>
        <w:widowControl w:val="0"/>
        <w:ind w:firstLine="709"/>
        <w:jc w:val="both"/>
        <w:rPr>
          <w:sz w:val="22"/>
        </w:rPr>
      </w:pPr>
    </w:p>
    <w:p w:rsidR="00360CF1" w:rsidRPr="001866AE" w:rsidRDefault="00360CF1" w:rsidP="00195B2B">
      <w:pPr>
        <w:widowControl w:val="0"/>
        <w:ind w:firstLine="709"/>
        <w:jc w:val="both"/>
        <w:rPr>
          <w:sz w:val="22"/>
        </w:rPr>
      </w:pPr>
    </w:p>
    <w:p w:rsidR="00195B2B" w:rsidRDefault="00195B2B" w:rsidP="00821A02">
      <w:pPr>
        <w:widowControl w:val="0"/>
        <w:tabs>
          <w:tab w:val="left" w:pos="4820"/>
        </w:tabs>
        <w:ind w:right="5102"/>
        <w:jc w:val="both"/>
      </w:pPr>
      <w:r>
        <w:t>О внесении изменений в приложение 1 к  постановлению администрации района от 31.03.2011 № 490 «Об у</w:t>
      </w:r>
      <w:r>
        <w:t>т</w:t>
      </w:r>
      <w:r>
        <w:t xml:space="preserve">верждении Положения о порядке комплектования и приема детей </w:t>
      </w:r>
      <w:r w:rsidR="00821A02">
        <w:t xml:space="preserve">         </w:t>
      </w:r>
      <w:r>
        <w:t>в муниципальные образовательные учреждения района, реализующие основную общеобразовательную программу дошкольного образов</w:t>
      </w:r>
      <w:r>
        <w:t>а</w:t>
      </w:r>
      <w:r>
        <w:t>ния»</w:t>
      </w:r>
    </w:p>
    <w:p w:rsidR="00195B2B" w:rsidRPr="001866AE" w:rsidRDefault="00195B2B" w:rsidP="00195B2B">
      <w:pPr>
        <w:widowControl w:val="0"/>
        <w:ind w:firstLine="709"/>
        <w:jc w:val="both"/>
        <w:rPr>
          <w:sz w:val="22"/>
        </w:rPr>
      </w:pPr>
    </w:p>
    <w:p w:rsidR="00195B2B" w:rsidRPr="001866AE" w:rsidRDefault="00195B2B" w:rsidP="00195B2B">
      <w:pPr>
        <w:widowControl w:val="0"/>
        <w:ind w:firstLine="709"/>
        <w:jc w:val="both"/>
        <w:rPr>
          <w:sz w:val="22"/>
        </w:rPr>
      </w:pPr>
    </w:p>
    <w:p w:rsidR="00195B2B" w:rsidRDefault="00195B2B" w:rsidP="00195B2B">
      <w:pPr>
        <w:widowControl w:val="0"/>
        <w:ind w:firstLine="709"/>
        <w:jc w:val="both"/>
      </w:pPr>
      <w:proofErr w:type="gramStart"/>
      <w:r>
        <w:t>В связи с приведением муниципальных нормативных правовых актов       в соответствие с действующим законодательством</w:t>
      </w:r>
      <w:proofErr w:type="gramEnd"/>
      <w:r>
        <w:t>:</w:t>
      </w:r>
    </w:p>
    <w:p w:rsidR="00195B2B" w:rsidRDefault="00195B2B" w:rsidP="00195B2B">
      <w:pPr>
        <w:widowControl w:val="0"/>
        <w:ind w:firstLine="709"/>
        <w:jc w:val="both"/>
      </w:pPr>
    </w:p>
    <w:p w:rsidR="00195B2B" w:rsidRDefault="00195B2B" w:rsidP="00195B2B">
      <w:pPr>
        <w:widowControl w:val="0"/>
        <w:ind w:firstLine="709"/>
        <w:jc w:val="both"/>
      </w:pPr>
      <w:r>
        <w:t>1. Внести изменения в приложение 1 к постановлению администрации района от 31.03.2011 № 490 «Об утверждении Положения о порядке компле</w:t>
      </w:r>
      <w:r>
        <w:t>к</w:t>
      </w:r>
      <w:r>
        <w:t>тования и приема детей в муниципальные образовательные учреждения района, реализующие основную общеобразовательную программу дошкольного обр</w:t>
      </w:r>
      <w:r>
        <w:t>а</w:t>
      </w:r>
      <w:r>
        <w:t>зования»:</w:t>
      </w:r>
    </w:p>
    <w:p w:rsidR="00195B2B" w:rsidRDefault="00195B2B" w:rsidP="00195B2B">
      <w:pPr>
        <w:widowControl w:val="0"/>
        <w:autoSpaceDE w:val="0"/>
        <w:autoSpaceDN w:val="0"/>
        <w:adjustRightInd w:val="0"/>
        <w:ind w:firstLine="709"/>
        <w:jc w:val="both"/>
      </w:pPr>
      <w:r>
        <w:t>1.1. Абзац 2 п</w:t>
      </w:r>
      <w:r w:rsidR="00821A02">
        <w:t>ункт</w:t>
      </w:r>
      <w:r w:rsidR="00A9223B">
        <w:t>а</w:t>
      </w:r>
      <w:r w:rsidR="00821A02">
        <w:t xml:space="preserve"> </w:t>
      </w:r>
      <w:r>
        <w:t>1.1. изложить в новой редакции:</w:t>
      </w:r>
    </w:p>
    <w:p w:rsidR="00195B2B" w:rsidRDefault="00195B2B" w:rsidP="00195B2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«Положение разработано в соответствии с Законами Российской Федер</w:t>
      </w:r>
      <w:r>
        <w:t>а</w:t>
      </w:r>
      <w:r>
        <w:t>ции от 10.07.92 № 3266-1 «Об образовании», от 15.05.91 № 1244-1 «О социал</w:t>
      </w:r>
      <w:r>
        <w:t>ь</w:t>
      </w:r>
      <w:r>
        <w:t>ной защите граждан, подвергшихся воздействию радиации вследствие катас</w:t>
      </w:r>
      <w:r>
        <w:t>т</w:t>
      </w:r>
      <w:r>
        <w:t>рофы на Чернобыльской АЭС», от 26.06.92 № 3132-1 «О статусе судей в Ро</w:t>
      </w:r>
      <w:r>
        <w:t>с</w:t>
      </w:r>
      <w:r>
        <w:t xml:space="preserve">сийской Федерации», Федеральными законами </w:t>
      </w:r>
      <w:r w:rsidR="00821A02">
        <w:t>от 17.01.92 № 2202-1 «О прок</w:t>
      </w:r>
      <w:r w:rsidR="00821A02">
        <w:t>у</w:t>
      </w:r>
      <w:r w:rsidR="00821A02">
        <w:t>ратуре Российской Федерации»,</w:t>
      </w:r>
      <w:r w:rsidR="00821A02" w:rsidRPr="00821A02">
        <w:t xml:space="preserve"> </w:t>
      </w:r>
      <w:r w:rsidR="00821A02">
        <w:t>от 27.05.98 № 76-ФЗ «О статусе военнослуж</w:t>
      </w:r>
      <w:r w:rsidR="00821A02">
        <w:t>а</w:t>
      </w:r>
      <w:r w:rsidR="00821A02">
        <w:t>щих», от 24.07.98 № 124-ФЗ «Об основных гарантиях прав ребенка</w:t>
      </w:r>
      <w:proofErr w:type="gramEnd"/>
      <w:r w:rsidR="00821A02">
        <w:t xml:space="preserve"> </w:t>
      </w:r>
      <w:proofErr w:type="gramStart"/>
      <w:r w:rsidR="00821A02">
        <w:t>в Росси</w:t>
      </w:r>
      <w:r w:rsidR="00821A02">
        <w:t>й</w:t>
      </w:r>
      <w:r w:rsidR="00821A02">
        <w:t xml:space="preserve">ской Федерации», от 06.10.2003 № 131-ФЗ  «Об общих принципах организации местного самоуправления в Российской Федерации», </w:t>
      </w:r>
      <w:r>
        <w:t>от 07.02.20</w:t>
      </w:r>
      <w:r w:rsidR="00821A02">
        <w:t xml:space="preserve">11 № 3-ФЗ </w:t>
      </w:r>
      <w:r w:rsidR="00A9223B">
        <w:t xml:space="preserve">    </w:t>
      </w:r>
      <w:r w:rsidR="00821A02">
        <w:t xml:space="preserve">«О полиции», </w:t>
      </w:r>
      <w:r>
        <w:t>Указами Президента Российской Федерации от 05.05.92 № 431 «О мерах по социальной поддержке многодетных семей», от 02.10.92 № 1157 «О дополнительных мерах государственной поддержки инвалидов»,</w:t>
      </w:r>
      <w:r w:rsidR="00821A02">
        <w:t xml:space="preserve"> </w:t>
      </w:r>
      <w:r w:rsidR="00A9223B">
        <w:t xml:space="preserve">                 </w:t>
      </w:r>
      <w:r w:rsidR="00821A02">
        <w:t xml:space="preserve">от </w:t>
      </w:r>
      <w:r>
        <w:t xml:space="preserve">05.06.2003 № 613 «О правоохранительной службе в органах по контролю </w:t>
      </w:r>
      <w:r w:rsidR="00A9223B">
        <w:t xml:space="preserve">    </w:t>
      </w:r>
      <w:r>
        <w:lastRenderedPageBreak/>
        <w:t>за оборотом наркотических средств и психотропных веществ</w:t>
      </w:r>
      <w:proofErr w:type="gramEnd"/>
      <w:r w:rsidR="00821A02">
        <w:t xml:space="preserve">», </w:t>
      </w:r>
      <w:proofErr w:type="gramStart"/>
      <w:r w:rsidR="00821A02">
        <w:t xml:space="preserve">от 30.10.2009 </w:t>
      </w:r>
      <w:r w:rsidR="00A9223B">
        <w:t xml:space="preserve">   </w:t>
      </w:r>
      <w:r>
        <w:t>№ 1225 «О дополнительных гарантиях и компенсациях работникам органов прокуратуры Российской Федерации, осуществляющим служебную деятел</w:t>
      </w:r>
      <w:r>
        <w:t>ь</w:t>
      </w:r>
      <w:r>
        <w:t xml:space="preserve">ность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</w:t>
      </w:r>
      <w:r w:rsidR="00A9223B">
        <w:t xml:space="preserve">         </w:t>
      </w:r>
      <w:r>
        <w:t xml:space="preserve">и членам их семей», постановлениями Правительства Российской Федерации </w:t>
      </w:r>
      <w:r w:rsidR="00A9223B">
        <w:t xml:space="preserve">     </w:t>
      </w:r>
      <w:r>
        <w:t xml:space="preserve">от 19.09.97 № 1204 «Об утверждении Типового положения об образовательном учреждении для детей дошкольного и младшего школьного возраста», </w:t>
      </w:r>
      <w:r w:rsidR="00A9223B">
        <w:t xml:space="preserve">             </w:t>
      </w:r>
      <w:r>
        <w:t>от 25.08.99 № 936 «О дополнительных мерах по социальной защите членов с</w:t>
      </w:r>
      <w:r>
        <w:t>е</w:t>
      </w:r>
      <w:r>
        <w:t>мей военнослужащих и</w:t>
      </w:r>
      <w:proofErr w:type="gramEnd"/>
      <w:r>
        <w:t xml:space="preserve"> </w:t>
      </w:r>
      <w:proofErr w:type="gramStart"/>
      <w:r>
        <w:t>сотрудников органов внутренних дел, Государственной противопожарной службы, уголовно-исполнительной системы, непосредстве</w:t>
      </w:r>
      <w:r>
        <w:t>н</w:t>
      </w:r>
      <w:r>
        <w:t xml:space="preserve">но участвовавших в борьбе с терроризмом на территории Республики Дагестан и погибших (пропавших без вести), умерших, ставших инвалидами в связи </w:t>
      </w:r>
      <w:r w:rsidR="00A9223B">
        <w:t xml:space="preserve">        </w:t>
      </w:r>
      <w:r>
        <w:t>с выполнением служебных обязанностей», от 12.08.2008 № 587 «О дополн</w:t>
      </w:r>
      <w:r>
        <w:t>и</w:t>
      </w:r>
      <w:r>
        <w:t>тельных мерах по усилению с</w:t>
      </w:r>
      <w:r w:rsidR="00A9223B">
        <w:t>оциальной защиты военнослужащих</w:t>
      </w:r>
      <w:r w:rsidR="00821A02">
        <w:t xml:space="preserve"> </w:t>
      </w:r>
      <w:r>
        <w:t>и сотрудн</w:t>
      </w:r>
      <w:r>
        <w:t>и</w:t>
      </w:r>
      <w:r>
        <w:t>ков федеральных органов исполнительной власти, участвующих в выполнении задач по обеспечению безопасности и защите граждан</w:t>
      </w:r>
      <w:proofErr w:type="gramEnd"/>
      <w:r>
        <w:t xml:space="preserve"> </w:t>
      </w:r>
      <w:proofErr w:type="gramStart"/>
      <w:r>
        <w:t xml:space="preserve">Российской Федерации, проживающих на территориях Южной Осетии и Абхазии», приказами </w:t>
      </w:r>
      <w:r w:rsidR="00821A02">
        <w:t>М</w:t>
      </w:r>
      <w:r>
        <w:t>инис</w:t>
      </w:r>
      <w:r>
        <w:t>т</w:t>
      </w:r>
      <w:r>
        <w:t>ра обороны Российской Федерации от 13.01.2010 № 10 «О предоставлении д</w:t>
      </w:r>
      <w:r>
        <w:t>о</w:t>
      </w:r>
      <w:r>
        <w:t>полнительных гарантий и компенсаций военнослужащим и лицам гражданск</w:t>
      </w:r>
      <w:r>
        <w:t>о</w:t>
      </w:r>
      <w:r>
        <w:t xml:space="preserve">го персонала Вооруженных Сил Российской Федерации, участвующим в </w:t>
      </w:r>
      <w:proofErr w:type="spellStart"/>
      <w:r>
        <w:t>конт</w:t>
      </w:r>
      <w:r>
        <w:t>р</w:t>
      </w:r>
      <w:r>
        <w:t>террористических</w:t>
      </w:r>
      <w:proofErr w:type="spellEnd"/>
      <w:r>
        <w:t xml:space="preserve"> операциях и обеспечивающим правопорядок и обществе</w:t>
      </w:r>
      <w:r>
        <w:t>н</w:t>
      </w:r>
      <w:r>
        <w:t xml:space="preserve">ную безопасность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</w:t>
      </w:r>
      <w:r>
        <w:t>е</w:t>
      </w:r>
      <w:r>
        <w:t xml:space="preserve">дерации», Министерства образования и науки Российской Федерации </w:t>
      </w:r>
      <w:r w:rsidR="00A9223B">
        <w:t xml:space="preserve">               </w:t>
      </w:r>
      <w:r>
        <w:t>от 27.10.2011 № 2562 «Об утверждении Типового</w:t>
      </w:r>
      <w:proofErr w:type="gramEnd"/>
      <w:r>
        <w:t xml:space="preserve"> положения о дошкольном о</w:t>
      </w:r>
      <w:r>
        <w:t>б</w:t>
      </w:r>
      <w:r>
        <w:t xml:space="preserve">разовательном учреждении», Законом Ханты-Мансийского автономного округа – Югры от 07.07.2004 № 45-оз «О поддержке семьи, материнства, отцовства </w:t>
      </w:r>
      <w:r w:rsidR="00A9223B">
        <w:t xml:space="preserve">     </w:t>
      </w:r>
      <w:r>
        <w:t xml:space="preserve">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», иными нормати</w:t>
      </w:r>
      <w:r>
        <w:t>в</w:t>
      </w:r>
      <w:r>
        <w:t>ными правовыми актами, регулирующими данный вид правоотношений</w:t>
      </w:r>
      <w:r w:rsidR="00821A02">
        <w:t>»</w:t>
      </w:r>
      <w:r>
        <w:t>.</w:t>
      </w:r>
    </w:p>
    <w:p w:rsidR="00195B2B" w:rsidRDefault="00195B2B" w:rsidP="00195B2B">
      <w:pPr>
        <w:widowControl w:val="0"/>
        <w:ind w:firstLine="709"/>
        <w:jc w:val="both"/>
      </w:pPr>
      <w:r>
        <w:t xml:space="preserve">1.2. Пункт 2.7. дополнить </w:t>
      </w:r>
      <w:r w:rsidR="00821A02">
        <w:t xml:space="preserve">новым </w:t>
      </w:r>
      <w:r>
        <w:t>абзацем 5 следующего содержания:</w:t>
      </w:r>
    </w:p>
    <w:p w:rsidR="00195B2B" w:rsidRDefault="00195B2B" w:rsidP="00195B2B">
      <w:pPr>
        <w:widowControl w:val="0"/>
        <w:ind w:firstLine="709"/>
        <w:jc w:val="both"/>
      </w:pPr>
      <w:r>
        <w:t xml:space="preserve">«сотрудникам органов по контролю за оборотом наркотических средств </w:t>
      </w:r>
      <w:r w:rsidR="00821A02">
        <w:t xml:space="preserve">  </w:t>
      </w:r>
      <w:r>
        <w:t>и психотропных веществ</w:t>
      </w:r>
      <w:proofErr w:type="gramStart"/>
      <w:r>
        <w:t>;»</w:t>
      </w:r>
      <w:proofErr w:type="gramEnd"/>
      <w:r>
        <w:t>.</w:t>
      </w:r>
    </w:p>
    <w:p w:rsidR="00195B2B" w:rsidRDefault="00821A02" w:rsidP="00195B2B">
      <w:pPr>
        <w:widowControl w:val="0"/>
        <w:ind w:firstLine="709"/>
        <w:jc w:val="both"/>
      </w:pPr>
      <w:r>
        <w:t xml:space="preserve">1.3. Абзацы </w:t>
      </w:r>
      <w:r w:rsidR="00195B2B">
        <w:t>5</w:t>
      </w:r>
      <w:r>
        <w:t>–</w:t>
      </w:r>
      <w:r w:rsidR="00195B2B">
        <w:t xml:space="preserve">20 </w:t>
      </w:r>
      <w:r>
        <w:t xml:space="preserve">пункта 2.7. </w:t>
      </w:r>
      <w:r w:rsidR="00195B2B">
        <w:t xml:space="preserve">считать </w:t>
      </w:r>
      <w:r w:rsidR="001866AE">
        <w:t>абзацами 6–21 соответственно.</w:t>
      </w:r>
    </w:p>
    <w:p w:rsidR="00195B2B" w:rsidRDefault="00195B2B" w:rsidP="00195B2B">
      <w:pPr>
        <w:widowControl w:val="0"/>
        <w:ind w:firstLine="709"/>
        <w:jc w:val="both"/>
      </w:pPr>
    </w:p>
    <w:p w:rsidR="00195B2B" w:rsidRDefault="001866AE" w:rsidP="00195B2B">
      <w:pPr>
        <w:pStyle w:val="afffff5"/>
        <w:widowControl w:val="0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195B2B">
        <w:rPr>
          <w:sz w:val="28"/>
          <w:szCs w:val="28"/>
        </w:rPr>
        <w:t>. Пресс-службе администрации района (А.Н. Королёва) опубликовать постановление в районной газете «Новости Приобья».</w:t>
      </w:r>
    </w:p>
    <w:p w:rsidR="00195B2B" w:rsidRDefault="00195B2B" w:rsidP="00195B2B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1866AE" w:rsidRDefault="001866AE" w:rsidP="00195B2B">
      <w:pPr>
        <w:pStyle w:val="afffff5"/>
        <w:widowControl w:val="0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3. Отделу по информа</w:t>
      </w:r>
      <w:r w:rsidR="00A9223B">
        <w:rPr>
          <w:sz w:val="28"/>
          <w:szCs w:val="28"/>
        </w:rPr>
        <w:t>тизации</w:t>
      </w:r>
      <w:r>
        <w:rPr>
          <w:sz w:val="28"/>
          <w:szCs w:val="28"/>
        </w:rPr>
        <w:t xml:space="preserve"> и сетевым ресурсам администрации района (Д.С. Мороз) разместить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района.</w:t>
      </w:r>
    </w:p>
    <w:p w:rsidR="001866AE" w:rsidRDefault="001866AE" w:rsidP="00195B2B">
      <w:pPr>
        <w:pStyle w:val="afffff5"/>
        <w:widowControl w:val="0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195B2B" w:rsidRDefault="001866AE" w:rsidP="00195B2B">
      <w:pPr>
        <w:pStyle w:val="afffff5"/>
        <w:widowControl w:val="0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95B2B">
        <w:rPr>
          <w:sz w:val="28"/>
          <w:szCs w:val="28"/>
        </w:rPr>
        <w:t xml:space="preserve">. </w:t>
      </w:r>
      <w:proofErr w:type="gramStart"/>
      <w:r w:rsidR="00195B2B">
        <w:rPr>
          <w:sz w:val="28"/>
          <w:szCs w:val="28"/>
        </w:rPr>
        <w:t>Контроль за</w:t>
      </w:r>
      <w:proofErr w:type="gramEnd"/>
      <w:r w:rsidR="00195B2B">
        <w:rPr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195B2B">
        <w:rPr>
          <w:sz w:val="28"/>
          <w:szCs w:val="28"/>
        </w:rPr>
        <w:t>Липунову</w:t>
      </w:r>
      <w:proofErr w:type="spellEnd"/>
      <w:r w:rsidR="00195B2B">
        <w:rPr>
          <w:sz w:val="28"/>
          <w:szCs w:val="28"/>
        </w:rPr>
        <w:t>.</w:t>
      </w:r>
    </w:p>
    <w:p w:rsidR="00195B2B" w:rsidRDefault="00195B2B" w:rsidP="00195B2B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195B2B" w:rsidRDefault="00195B2B" w:rsidP="00195B2B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1866AE" w:rsidRDefault="001866AE" w:rsidP="00195B2B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7D4D49" w:rsidRPr="00360CF1" w:rsidRDefault="00195B2B" w:rsidP="001866AE">
      <w:pPr>
        <w:widowControl w:val="0"/>
        <w:jc w:val="both"/>
      </w:pPr>
      <w:r>
        <w:t>Глава администрации района                                                            Б.А. Саломатин</w:t>
      </w:r>
    </w:p>
    <w:sectPr w:rsidR="007D4D49" w:rsidRPr="00360CF1" w:rsidSect="001866AE">
      <w:headerReference w:type="default" r:id="rId9"/>
      <w:pgSz w:w="11906" w:h="16838"/>
      <w:pgMar w:top="1134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02" w:rsidRDefault="00821A02">
      <w:r>
        <w:separator/>
      </w:r>
    </w:p>
  </w:endnote>
  <w:endnote w:type="continuationSeparator" w:id="1">
    <w:p w:rsidR="00821A02" w:rsidRDefault="0082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02" w:rsidRDefault="00821A02">
      <w:r>
        <w:separator/>
      </w:r>
    </w:p>
  </w:footnote>
  <w:footnote w:type="continuationSeparator" w:id="1">
    <w:p w:rsidR="00821A02" w:rsidRDefault="00821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02" w:rsidRDefault="00E005C6" w:rsidP="00D401FC">
    <w:pPr>
      <w:pStyle w:val="a4"/>
      <w:jc w:val="center"/>
    </w:pPr>
    <w:fldSimple w:instr=" PAGE   \* MERGEFORMAT ">
      <w:r w:rsidR="002247E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3446F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866AE"/>
    <w:rsid w:val="00192586"/>
    <w:rsid w:val="00193238"/>
    <w:rsid w:val="0019333A"/>
    <w:rsid w:val="00193550"/>
    <w:rsid w:val="00195B2B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C7F7F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7E6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1A02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23B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05C6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2012-10-25T09:32:00Z</cp:lastPrinted>
  <dcterms:created xsi:type="dcterms:W3CDTF">2012-10-25T08:23:00Z</dcterms:created>
  <dcterms:modified xsi:type="dcterms:W3CDTF">2012-10-29T05:30:00Z</dcterms:modified>
</cp:coreProperties>
</file>