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B410CD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E24ED3">
              <w:t>06.02.2013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E24ED3">
            <w:pPr>
              <w:jc w:val="right"/>
            </w:pPr>
            <w:r w:rsidRPr="00360CF1">
              <w:t xml:space="preserve">№ </w:t>
            </w:r>
            <w:r w:rsidR="00E24ED3">
              <w:t>196</w:t>
            </w:r>
            <w:r w:rsidRPr="00360CF1">
              <w:t xml:space="preserve">          </w:t>
            </w:r>
          </w:p>
        </w:tc>
      </w:tr>
    </w:tbl>
    <w:p w:rsidR="00E60CA3" w:rsidRDefault="00E60CA3" w:rsidP="00E60CA3">
      <w:pPr>
        <w:jc w:val="both"/>
      </w:pPr>
    </w:p>
    <w:p w:rsidR="00B36D97" w:rsidRDefault="00B36D97" w:rsidP="00E60CA3">
      <w:pPr>
        <w:jc w:val="both"/>
      </w:pPr>
    </w:p>
    <w:p w:rsidR="00B36D97" w:rsidRPr="001F504F" w:rsidRDefault="00B36D97" w:rsidP="00B36D97">
      <w:pPr>
        <w:widowControl w:val="0"/>
        <w:ind w:right="5103"/>
        <w:jc w:val="both"/>
      </w:pPr>
      <w:r w:rsidRPr="002244B7">
        <w:t xml:space="preserve">О внесении </w:t>
      </w:r>
      <w:r>
        <w:t>изменения</w:t>
      </w:r>
      <w:r w:rsidRPr="002244B7">
        <w:t xml:space="preserve"> в </w:t>
      </w:r>
      <w:r>
        <w:t xml:space="preserve">приложение к </w:t>
      </w:r>
      <w:r w:rsidRPr="002244B7">
        <w:t>постановлени</w:t>
      </w:r>
      <w:r>
        <w:t>ю</w:t>
      </w:r>
      <w:r w:rsidRPr="002244B7">
        <w:t xml:space="preserve"> администра</w:t>
      </w:r>
      <w:r>
        <w:t>ции района от 23.12.2011 № 2361</w:t>
      </w:r>
      <w:r w:rsidRPr="002244B7">
        <w:t xml:space="preserve"> «Об у</w:t>
      </w:r>
      <w:r w:rsidRPr="002244B7">
        <w:t>т</w:t>
      </w:r>
      <w:r w:rsidRPr="002244B7">
        <w:t>верждении административного ре</w:t>
      </w:r>
      <w:r w:rsidRPr="002244B7">
        <w:t>г</w:t>
      </w:r>
      <w:r w:rsidRPr="002244B7">
        <w:t>ламента предоставления муниц</w:t>
      </w:r>
      <w:r w:rsidRPr="002244B7">
        <w:t>и</w:t>
      </w:r>
      <w:r w:rsidRPr="002244B7">
        <w:t>пальной услуги «Предоставление информации об организации экску</w:t>
      </w:r>
      <w:r w:rsidRPr="002244B7">
        <w:t>р</w:t>
      </w:r>
      <w:r w:rsidRPr="002244B7">
        <w:t>сий, мастер-классов, семинаров, творческих лабораторий, научно-методических совещаний, лекций, конференций, смотров, конкурсов, выставок и фестивалей, посвяще</w:t>
      </w:r>
      <w:r w:rsidRPr="002244B7">
        <w:t>н</w:t>
      </w:r>
      <w:r w:rsidRPr="002244B7">
        <w:t>ных вопросам ремесел, прикладного творчества»</w:t>
      </w:r>
    </w:p>
    <w:p w:rsidR="00B36D97" w:rsidRDefault="00B36D97" w:rsidP="00B36D97">
      <w:pPr>
        <w:ind w:firstLine="851"/>
        <w:jc w:val="both"/>
      </w:pPr>
    </w:p>
    <w:p w:rsidR="00B36D97" w:rsidRPr="001F504F" w:rsidRDefault="00B36D97" w:rsidP="00B36D97">
      <w:pPr>
        <w:ind w:firstLine="851"/>
        <w:jc w:val="both"/>
      </w:pPr>
    </w:p>
    <w:p w:rsidR="00B36D97" w:rsidRPr="001F504F" w:rsidRDefault="00B36D97" w:rsidP="00B36D97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proofErr w:type="gramStart"/>
      <w:r w:rsidRPr="001F504F">
        <w:t>В соответствии с Федеральным законом от 27.07.2010 № 210-ФЗ «Об о</w:t>
      </w:r>
      <w:r w:rsidRPr="001F504F">
        <w:t>р</w:t>
      </w:r>
      <w:r w:rsidRPr="001F504F">
        <w:t>ганизации предоставления государственных и муниципальных услуг», во и</w:t>
      </w:r>
      <w:r w:rsidRPr="001F504F">
        <w:t>с</w:t>
      </w:r>
      <w:r w:rsidRPr="001F504F">
        <w:t>полнение распоряжения Правительства Ханты-Мансийского автономного окр</w:t>
      </w:r>
      <w:r w:rsidRPr="001F504F">
        <w:t>у</w:t>
      </w:r>
      <w:r w:rsidRPr="001F504F">
        <w:t>га – Югры от 08.06.2012 № 347-рп «О перечне государственных услуг, предо</w:t>
      </w:r>
      <w:r w:rsidRPr="001F504F">
        <w:t>с</w:t>
      </w:r>
      <w:r w:rsidRPr="001F504F">
        <w:t>тавление которых организуется в многофункциональных центрах предоставл</w:t>
      </w:r>
      <w:r w:rsidRPr="001F504F">
        <w:t>е</w:t>
      </w:r>
      <w:r w:rsidRPr="001F504F">
        <w:t xml:space="preserve">ния государственных и муниципальных услуг исполнительными органами </w:t>
      </w:r>
      <w:r w:rsidR="00AE20A7">
        <w:t xml:space="preserve">              </w:t>
      </w:r>
      <w:r w:rsidRPr="001F504F">
        <w:t>государственной власти Ханты-</w:t>
      </w:r>
      <w:r w:rsidR="00AE20A7">
        <w:t>М</w:t>
      </w:r>
      <w:r w:rsidRPr="001F504F">
        <w:t xml:space="preserve">ансийского автономного округа </w:t>
      </w:r>
      <w:r>
        <w:t>−</w:t>
      </w:r>
      <w:r w:rsidRPr="001F504F">
        <w:t xml:space="preserve"> Югры», </w:t>
      </w:r>
      <w:r w:rsidR="00AE20A7">
        <w:t xml:space="preserve">             </w:t>
      </w:r>
      <w:r w:rsidRPr="001F504F">
        <w:t>постановления администрации района от 04.07.2012 № 1280 «О перечне мун</w:t>
      </w:r>
      <w:r w:rsidRPr="001F504F">
        <w:t>и</w:t>
      </w:r>
      <w:r w:rsidRPr="001F504F">
        <w:t>ципальных услуг, предоставление</w:t>
      </w:r>
      <w:proofErr w:type="gramEnd"/>
      <w:r w:rsidRPr="001F504F">
        <w:t xml:space="preserve"> которых организуется в многофункционал</w:t>
      </w:r>
      <w:r w:rsidRPr="001F504F">
        <w:t>ь</w:t>
      </w:r>
      <w:r w:rsidRPr="001F504F">
        <w:t xml:space="preserve">ном центре Нижневартовского района», в целях оптимизации и повышения </w:t>
      </w:r>
      <w:r w:rsidR="00AE20A7">
        <w:t xml:space="preserve">         </w:t>
      </w:r>
      <w:r w:rsidRPr="001F504F">
        <w:t>качества предоставления муниципальных услуг:</w:t>
      </w:r>
    </w:p>
    <w:p w:rsidR="00B36D97" w:rsidRPr="001F504F" w:rsidRDefault="00B36D97" w:rsidP="00B36D97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AE20A7" w:rsidRDefault="00B36D97" w:rsidP="00B36D97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 </w:t>
      </w:r>
      <w:proofErr w:type="gramStart"/>
      <w:r>
        <w:t>Внести изменение в</w:t>
      </w:r>
      <w:r w:rsidRPr="001F504F">
        <w:t xml:space="preserve"> приложени</w:t>
      </w:r>
      <w:r>
        <w:t>е</w:t>
      </w:r>
      <w:r w:rsidRPr="001F504F">
        <w:t xml:space="preserve"> к постановлению администрации ра</w:t>
      </w:r>
      <w:r w:rsidRPr="001F504F">
        <w:t>й</w:t>
      </w:r>
      <w:r>
        <w:t>она от 23.12.2011 № 2361</w:t>
      </w:r>
      <w:r w:rsidRPr="001F504F">
        <w:t xml:space="preserve"> «Об утверждении административного регламента предоставления муниципальной услуги «Предоставление информации об орг</w:t>
      </w:r>
      <w:r w:rsidRPr="001F504F">
        <w:t>а</w:t>
      </w:r>
      <w:r w:rsidRPr="001F504F">
        <w:t>низации экскурсий, мастер-классов, семинаров, творческих лабораторий, нау</w:t>
      </w:r>
      <w:r w:rsidRPr="001F504F">
        <w:t>ч</w:t>
      </w:r>
      <w:r w:rsidRPr="001F504F">
        <w:lastRenderedPageBreak/>
        <w:t>но-методических совещаний, лекций, конференций, смотров, конкурсов, выст</w:t>
      </w:r>
      <w:r w:rsidRPr="001F504F">
        <w:t>а</w:t>
      </w:r>
      <w:r w:rsidRPr="001F504F">
        <w:t>вок и фестивалей, посвященных вопросам ремесел, прикладного творчества»</w:t>
      </w:r>
      <w:r>
        <w:t>,</w:t>
      </w:r>
      <w:r w:rsidRPr="001F504F">
        <w:t xml:space="preserve"> дополни</w:t>
      </w:r>
      <w:r>
        <w:t xml:space="preserve">в пункт 2.13. раздела </w:t>
      </w:r>
      <w:r>
        <w:rPr>
          <w:lang w:val="en-US"/>
        </w:rPr>
        <w:t>II</w:t>
      </w:r>
      <w:r>
        <w:t xml:space="preserve"> абзацем следующего содержания</w:t>
      </w:r>
      <w:r w:rsidRPr="001F504F">
        <w:t xml:space="preserve">: </w:t>
      </w:r>
      <w:proofErr w:type="gramEnd"/>
    </w:p>
    <w:p w:rsidR="00B36D97" w:rsidRPr="001F504F" w:rsidRDefault="00B36D97" w:rsidP="00B36D97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 w:rsidRPr="001F504F">
        <w:t>«возможность получения муниципальной услуги в многофункциональном центре Нижневартовского района</w:t>
      </w:r>
      <w:r>
        <w:t xml:space="preserve"> при наличии такового</w:t>
      </w:r>
      <w:proofErr w:type="gramStart"/>
      <w:r>
        <w:t>.</w:t>
      </w:r>
      <w:r w:rsidRPr="001F504F">
        <w:t>».</w:t>
      </w:r>
      <w:proofErr w:type="gramEnd"/>
    </w:p>
    <w:p w:rsidR="00B36D97" w:rsidRPr="001F504F" w:rsidRDefault="00B36D97" w:rsidP="00B36D97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B36D97" w:rsidRDefault="00B36D97" w:rsidP="00B36D97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2. </w:t>
      </w:r>
      <w:r w:rsidRPr="001F504F">
        <w:t>Пресс-службе администрации района (А.Н. Королёва) опубликовать постановление в районной газете «Новости Приобья».</w:t>
      </w:r>
    </w:p>
    <w:p w:rsidR="00B36D97" w:rsidRDefault="00B36D97" w:rsidP="00B36D97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B36D97" w:rsidRDefault="00B36D97" w:rsidP="00B36D9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веб-сайте</w:t>
      </w:r>
      <w:proofErr w:type="spellEnd"/>
      <w:r>
        <w:t xml:space="preserve"> админис</w:t>
      </w:r>
      <w:r>
        <w:t>т</w:t>
      </w:r>
      <w:r>
        <w:t>рации района.</w:t>
      </w:r>
    </w:p>
    <w:p w:rsidR="00B36D97" w:rsidRPr="001F504F" w:rsidRDefault="00B36D97" w:rsidP="00B36D97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B36D97" w:rsidRPr="001F504F" w:rsidRDefault="00B36D97" w:rsidP="00B36D97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4. </w:t>
      </w:r>
      <w:r w:rsidRPr="001F504F">
        <w:t>Постановление вступает в силу после его официального опубликов</w:t>
      </w:r>
      <w:r w:rsidRPr="001F504F">
        <w:t>а</w:t>
      </w:r>
      <w:r w:rsidRPr="001F504F">
        <w:t>ния.</w:t>
      </w:r>
    </w:p>
    <w:p w:rsidR="00B36D97" w:rsidRPr="001F504F" w:rsidRDefault="00B36D97" w:rsidP="00B36D97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B36D97" w:rsidRPr="001F504F" w:rsidRDefault="00B36D97" w:rsidP="00B36D97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5. </w:t>
      </w:r>
      <w:proofErr w:type="gramStart"/>
      <w:r w:rsidRPr="001F504F">
        <w:t>Контроль за</w:t>
      </w:r>
      <w:proofErr w:type="gramEnd"/>
      <w:r w:rsidRPr="001F504F">
        <w:t xml:space="preserve"> выполнением постановления возложить на заместителя главы администрации района по социальным вопросам О.В. </w:t>
      </w:r>
      <w:proofErr w:type="spellStart"/>
      <w:r w:rsidRPr="001F504F">
        <w:t>Липунову</w:t>
      </w:r>
      <w:proofErr w:type="spellEnd"/>
      <w:r w:rsidRPr="001F504F">
        <w:t>.</w:t>
      </w:r>
    </w:p>
    <w:p w:rsidR="00B36D97" w:rsidRPr="001F504F" w:rsidRDefault="00B36D97" w:rsidP="00B36D97">
      <w:pPr>
        <w:tabs>
          <w:tab w:val="left" w:pos="709"/>
          <w:tab w:val="left" w:pos="851"/>
          <w:tab w:val="left" w:pos="4620"/>
        </w:tabs>
        <w:jc w:val="both"/>
      </w:pPr>
    </w:p>
    <w:p w:rsidR="00B36D97" w:rsidRPr="001F504F" w:rsidRDefault="00B36D97" w:rsidP="00B36D97">
      <w:pPr>
        <w:jc w:val="both"/>
      </w:pPr>
    </w:p>
    <w:p w:rsidR="00B36D97" w:rsidRPr="001F504F" w:rsidRDefault="00B36D97" w:rsidP="00B36D97">
      <w:pPr>
        <w:jc w:val="both"/>
      </w:pPr>
    </w:p>
    <w:p w:rsidR="00B36D97" w:rsidRPr="001F504F" w:rsidRDefault="00B36D97" w:rsidP="00B36D97">
      <w:pPr>
        <w:jc w:val="both"/>
      </w:pPr>
      <w:r w:rsidRPr="001F504F">
        <w:t xml:space="preserve">Глава администрации района                   </w:t>
      </w:r>
      <w:r>
        <w:t xml:space="preserve">    </w:t>
      </w:r>
      <w:r w:rsidRPr="001F504F">
        <w:t xml:space="preserve">                                     Б.А. Саломатин</w:t>
      </w:r>
    </w:p>
    <w:p w:rsidR="00B36D97" w:rsidRPr="001F504F" w:rsidRDefault="00B36D97" w:rsidP="00B36D97">
      <w:pPr>
        <w:ind w:firstLine="5954"/>
        <w:jc w:val="right"/>
      </w:pPr>
    </w:p>
    <w:p w:rsidR="00B36D97" w:rsidRPr="001F504F" w:rsidRDefault="00B36D97" w:rsidP="00B36D97">
      <w:pPr>
        <w:ind w:firstLine="5954"/>
        <w:jc w:val="right"/>
      </w:pPr>
    </w:p>
    <w:p w:rsidR="00B36D97" w:rsidRDefault="00B36D97" w:rsidP="00B36D97">
      <w:pPr>
        <w:ind w:firstLine="5954"/>
        <w:jc w:val="right"/>
      </w:pPr>
    </w:p>
    <w:p w:rsidR="00B36D97" w:rsidRDefault="00B36D97" w:rsidP="00E60CA3">
      <w:pPr>
        <w:jc w:val="both"/>
      </w:pPr>
    </w:p>
    <w:sectPr w:rsidR="00B36D97" w:rsidSect="00B36D97">
      <w:headerReference w:type="default" r:id="rId9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655" w:rsidRDefault="00190655">
      <w:r>
        <w:separator/>
      </w:r>
    </w:p>
  </w:endnote>
  <w:endnote w:type="continuationSeparator" w:id="1">
    <w:p w:rsidR="00190655" w:rsidRDefault="0019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655" w:rsidRDefault="00190655">
      <w:r>
        <w:separator/>
      </w:r>
    </w:p>
  </w:footnote>
  <w:footnote w:type="continuationSeparator" w:id="1">
    <w:p w:rsidR="00190655" w:rsidRDefault="0019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5" w:rsidRDefault="00B410CD" w:rsidP="00D401FC">
    <w:pPr>
      <w:pStyle w:val="a4"/>
      <w:jc w:val="center"/>
    </w:pPr>
    <w:fldSimple w:instr=" PAGE   \* MERGEFORMAT ">
      <w:r w:rsidR="00E24ED3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F51653"/>
    <w:multiLevelType w:val="multilevel"/>
    <w:tmpl w:val="73B20D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2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233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583B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64CE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0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36D97"/>
    <w:rsid w:val="00B410CD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4ED3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E3943-FC2B-49E6-820B-5C0F64B9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 </cp:lastModifiedBy>
  <cp:revision>4</cp:revision>
  <cp:lastPrinted>2013-02-04T03:49:00Z</cp:lastPrinted>
  <dcterms:created xsi:type="dcterms:W3CDTF">2013-02-01T09:45:00Z</dcterms:created>
  <dcterms:modified xsi:type="dcterms:W3CDTF">2013-02-07T03:48:00Z</dcterms:modified>
</cp:coreProperties>
</file>