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A32D70"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F23E23">
              <w:t>12.05.2016</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F23E23">
            <w:pPr>
              <w:tabs>
                <w:tab w:val="left" w:pos="3123"/>
                <w:tab w:val="left" w:pos="3270"/>
              </w:tabs>
              <w:jc w:val="right"/>
            </w:pPr>
            <w:r w:rsidRPr="00360CF1">
              <w:t xml:space="preserve">№ </w:t>
            </w:r>
            <w:r w:rsidR="00F23E23">
              <w:t>1266</w:t>
            </w:r>
            <w:r w:rsidRPr="00360CF1">
              <w:t xml:space="preserve">          </w:t>
            </w:r>
          </w:p>
        </w:tc>
      </w:tr>
    </w:tbl>
    <w:p w:rsidR="00F003E3" w:rsidRDefault="00F003E3" w:rsidP="00F003E3">
      <w:pPr>
        <w:ind w:right="5220"/>
        <w:jc w:val="both"/>
      </w:pPr>
    </w:p>
    <w:p w:rsidR="00F003E3" w:rsidRDefault="00F003E3" w:rsidP="00B218DA">
      <w:pPr>
        <w:keepNext/>
        <w:tabs>
          <w:tab w:val="left" w:pos="851"/>
        </w:tabs>
        <w:jc w:val="both"/>
        <w:rPr>
          <w:rFonts w:eastAsia="Calibri"/>
          <w:lang w:eastAsia="en-US"/>
        </w:rPr>
      </w:pPr>
    </w:p>
    <w:p w:rsidR="00A32D70" w:rsidRPr="00A32D70" w:rsidRDefault="00A32D70" w:rsidP="007D2189">
      <w:pPr>
        <w:ind w:right="5102"/>
        <w:jc w:val="both"/>
      </w:pPr>
      <w:r w:rsidRPr="00A32D70">
        <w:t>Об утверждении стандартов качества муниципальных услуг и работ в сф</w:t>
      </w:r>
      <w:r w:rsidRPr="00A32D70">
        <w:t>е</w:t>
      </w:r>
      <w:r w:rsidRPr="00A32D70">
        <w:t>ре образования и молодежной пол</w:t>
      </w:r>
      <w:r w:rsidRPr="00A32D70">
        <w:t>и</w:t>
      </w:r>
      <w:r w:rsidRPr="00A32D70">
        <w:t>тики</w:t>
      </w:r>
    </w:p>
    <w:p w:rsidR="00A32D70" w:rsidRPr="00A32D70" w:rsidRDefault="00A32D70" w:rsidP="007D2189">
      <w:pPr>
        <w:ind w:right="5102"/>
        <w:jc w:val="both"/>
      </w:pPr>
    </w:p>
    <w:p w:rsidR="00A32D70" w:rsidRPr="00A32D70" w:rsidRDefault="00A32D70" w:rsidP="007D2189">
      <w:pPr>
        <w:jc w:val="both"/>
      </w:pPr>
    </w:p>
    <w:p w:rsidR="00A32D70" w:rsidRPr="00A32D70" w:rsidRDefault="00A32D70" w:rsidP="007D2189">
      <w:pPr>
        <w:ind w:firstLine="709"/>
        <w:jc w:val="both"/>
      </w:pPr>
      <w:proofErr w:type="gramStart"/>
      <w:r w:rsidRPr="00A32D70">
        <w:t>В соответствии с Бюджетным кодексом Российской Федерации, Фед</w:t>
      </w:r>
      <w:r w:rsidRPr="00A32D70">
        <w:t>е</w:t>
      </w:r>
      <w:r w:rsidRPr="00A32D70">
        <w:t>ральными законами от 06.10.2003 № 131-ФЗ «Об общих принципах организ</w:t>
      </w:r>
      <w:r w:rsidRPr="00A32D70">
        <w:t>а</w:t>
      </w:r>
      <w:r w:rsidRPr="00A32D70">
        <w:t>ции местного самоуправления в Российской Федерации», от 27.07.2010             № 210-ФЗ «Об организации предоставления государственных и муниципал</w:t>
      </w:r>
      <w:r w:rsidRPr="00A32D70">
        <w:t>ь</w:t>
      </w:r>
      <w:r w:rsidRPr="00A32D70">
        <w:t>ных услуг», от 29.12.2012 № 273-ФЗ «Об образовании в Российской Федер</w:t>
      </w:r>
      <w:r w:rsidRPr="00A32D70">
        <w:t>а</w:t>
      </w:r>
      <w:r w:rsidRPr="00A32D70">
        <w:t>ции», постановлениями администрации района от 19.08.2009 № 930 «Об утве</w:t>
      </w:r>
      <w:r w:rsidRPr="00A32D70">
        <w:t>р</w:t>
      </w:r>
      <w:r w:rsidRPr="00A32D70">
        <w:t xml:space="preserve">ждении Порядка разработки, утверждения и реализации стандартов качества муниципальных услуг (работ)», </w:t>
      </w:r>
      <w:r w:rsidR="007D2189">
        <w:t xml:space="preserve">от </w:t>
      </w:r>
      <w:r w:rsidRPr="00A32D70">
        <w:t>06.05.2015 № 786</w:t>
      </w:r>
      <w:proofErr w:type="gramEnd"/>
      <w:r w:rsidRPr="00A32D70">
        <w:t xml:space="preserve"> «Об утверждении ведо</w:t>
      </w:r>
      <w:r w:rsidRPr="00A32D70">
        <w:t>м</w:t>
      </w:r>
      <w:r w:rsidRPr="00A32D70">
        <w:t>ственного перечня муниципальных услуг и работ, оказываемых и выполняемых муниципальными учреждениями Нижневартовского района в сфере образов</w:t>
      </w:r>
      <w:r w:rsidRPr="00A32D70">
        <w:t>а</w:t>
      </w:r>
      <w:r w:rsidRPr="00A32D70">
        <w:t xml:space="preserve">ния и молодежной политики», в целях </w:t>
      </w:r>
      <w:proofErr w:type="gramStart"/>
      <w:r w:rsidRPr="00A32D70">
        <w:t>повышения качества оказания муниц</w:t>
      </w:r>
      <w:r w:rsidRPr="00A32D70">
        <w:t>и</w:t>
      </w:r>
      <w:r w:rsidRPr="00A32D70">
        <w:t>пальных услуг</w:t>
      </w:r>
      <w:proofErr w:type="gramEnd"/>
      <w:r w:rsidRPr="00A32D70">
        <w:t>:</w:t>
      </w:r>
    </w:p>
    <w:p w:rsidR="00A32D70" w:rsidRPr="00A32D70" w:rsidRDefault="00A32D70" w:rsidP="007D2189">
      <w:pPr>
        <w:ind w:firstLine="709"/>
        <w:jc w:val="both"/>
      </w:pPr>
    </w:p>
    <w:p w:rsidR="00A32D70" w:rsidRPr="00A32D70" w:rsidRDefault="00A32D70" w:rsidP="007D2189">
      <w:pPr>
        <w:ind w:firstLine="709"/>
        <w:jc w:val="both"/>
      </w:pPr>
      <w:r w:rsidRPr="00A32D70">
        <w:t>1. Утвердить стандарты качества на оказание муниципальных услуг и р</w:t>
      </w:r>
      <w:r w:rsidRPr="00A32D70">
        <w:t>а</w:t>
      </w:r>
      <w:r w:rsidRPr="00A32D70">
        <w:t>бот в сфере образования и молодежной политики:</w:t>
      </w:r>
    </w:p>
    <w:p w:rsidR="00A32D70" w:rsidRPr="00A32D70" w:rsidRDefault="00A32D70" w:rsidP="007D2189">
      <w:pPr>
        <w:ind w:firstLine="709"/>
        <w:jc w:val="both"/>
      </w:pPr>
      <w:r w:rsidRPr="00A32D70">
        <w:t>1.1. «Реализация основных общеобразовательных программ дошкольного образования» согласно приложению 1.</w:t>
      </w:r>
    </w:p>
    <w:p w:rsidR="00A32D70" w:rsidRPr="00A32D70" w:rsidRDefault="00A32D70" w:rsidP="007D2189">
      <w:pPr>
        <w:ind w:firstLine="709"/>
        <w:jc w:val="both"/>
      </w:pPr>
      <w:r w:rsidRPr="00A32D70">
        <w:t>1.2. «Реализация основных общеобразовательных программ начального общего образования» согласно приложению 2.</w:t>
      </w:r>
    </w:p>
    <w:p w:rsidR="00A32D70" w:rsidRPr="00A32D70" w:rsidRDefault="00A32D70" w:rsidP="007D2189">
      <w:pPr>
        <w:ind w:firstLine="709"/>
        <w:jc w:val="both"/>
      </w:pPr>
      <w:r w:rsidRPr="00A32D70">
        <w:t>1.3. «Реализация основных общеобразовательных программ основного общего образования» согласно приложению 3.</w:t>
      </w:r>
    </w:p>
    <w:p w:rsidR="00A32D70" w:rsidRPr="00A32D70" w:rsidRDefault="00A32D70" w:rsidP="007D2189">
      <w:pPr>
        <w:ind w:firstLine="709"/>
        <w:jc w:val="both"/>
      </w:pPr>
      <w:r w:rsidRPr="00A32D70">
        <w:t>1.4. «Реализация основных общеобразовательных программ среднего о</w:t>
      </w:r>
      <w:r w:rsidRPr="00A32D70">
        <w:t>б</w:t>
      </w:r>
      <w:r w:rsidRPr="00A32D70">
        <w:t>щего образования» согласно приложению 4.</w:t>
      </w:r>
    </w:p>
    <w:p w:rsidR="00A32D70" w:rsidRPr="00A32D70" w:rsidRDefault="00A32D70" w:rsidP="007D2189">
      <w:pPr>
        <w:ind w:firstLine="709"/>
        <w:jc w:val="both"/>
      </w:pPr>
      <w:r w:rsidRPr="00A32D70">
        <w:t>1.5. «Реализация дополнительных общеобразовательных общеразвива</w:t>
      </w:r>
      <w:r w:rsidRPr="00A32D70">
        <w:t>ю</w:t>
      </w:r>
      <w:r w:rsidRPr="00A32D70">
        <w:t>щих программ» согласно приложению 5.</w:t>
      </w:r>
    </w:p>
    <w:p w:rsidR="00A32D70" w:rsidRPr="00A32D70" w:rsidRDefault="00A32D70" w:rsidP="007D2189">
      <w:pPr>
        <w:ind w:firstLine="709"/>
        <w:jc w:val="both"/>
      </w:pPr>
      <w:r w:rsidRPr="00A32D70">
        <w:lastRenderedPageBreak/>
        <w:t>1.6. «Организация мероприятий в сфере молодежной политики, напра</w:t>
      </w:r>
      <w:r w:rsidRPr="00A32D70">
        <w:t>в</w:t>
      </w:r>
      <w:r w:rsidRPr="00A32D70">
        <w:t xml:space="preserve">ленных на гражданское и патриотическое воспитание молодежи, воспитание толерантности в молодежной среде, формирование правовых, культурных </w:t>
      </w:r>
      <w:r w:rsidR="007D2189">
        <w:t xml:space="preserve">             </w:t>
      </w:r>
      <w:r w:rsidRPr="00A32D70">
        <w:t>и нравственных ценностей среди молодежи» согласно приложению 6.</w:t>
      </w:r>
    </w:p>
    <w:p w:rsidR="00A32D70" w:rsidRPr="00A32D70" w:rsidRDefault="00A32D70" w:rsidP="007D2189">
      <w:pPr>
        <w:ind w:firstLine="709"/>
        <w:jc w:val="both"/>
      </w:pPr>
      <w:r w:rsidRPr="00A32D70">
        <w:t>1.7. «Организация отдыха детей и молодежи» согласно приложению 7.</w:t>
      </w:r>
    </w:p>
    <w:p w:rsidR="00A32D70" w:rsidRPr="00A32D70" w:rsidRDefault="00A32D70" w:rsidP="007D2189">
      <w:pPr>
        <w:ind w:firstLine="709"/>
        <w:jc w:val="both"/>
      </w:pPr>
      <w:r w:rsidRPr="00A32D70">
        <w:t xml:space="preserve">1.8. «Реализация </w:t>
      </w:r>
      <w:proofErr w:type="gramStart"/>
      <w:r w:rsidRPr="00A32D70">
        <w:t>дополнительных профессиональных</w:t>
      </w:r>
      <w:proofErr w:type="gramEnd"/>
      <w:r w:rsidRPr="00A32D70">
        <w:t xml:space="preserve"> программ повыш</w:t>
      </w:r>
      <w:r w:rsidRPr="00A32D70">
        <w:t>е</w:t>
      </w:r>
      <w:r w:rsidRPr="00A32D70">
        <w:t>ния квалификации» согласно приложению 8.</w:t>
      </w:r>
    </w:p>
    <w:p w:rsidR="00A32D70" w:rsidRPr="00A32D70" w:rsidRDefault="00A32D70" w:rsidP="007D2189">
      <w:pPr>
        <w:ind w:firstLine="709"/>
        <w:jc w:val="both"/>
      </w:pPr>
    </w:p>
    <w:p w:rsidR="00A32D70" w:rsidRPr="00A32D70" w:rsidRDefault="00A32D70" w:rsidP="007D2189">
      <w:pPr>
        <w:ind w:firstLine="709"/>
        <w:jc w:val="both"/>
      </w:pPr>
      <w:r w:rsidRPr="00A32D70">
        <w:t>2. Управлению образования и молодежной политики администрации ра</w:t>
      </w:r>
      <w:r w:rsidRPr="00A32D70">
        <w:t>й</w:t>
      </w:r>
      <w:r w:rsidRPr="00A32D70">
        <w:t>она (М.В. Любомирская), ответственному за оказание муниципальной услуги:</w:t>
      </w:r>
    </w:p>
    <w:p w:rsidR="00A32D70" w:rsidRPr="00A32D70" w:rsidRDefault="00A32D70" w:rsidP="007D2189">
      <w:pPr>
        <w:ind w:firstLine="709"/>
        <w:jc w:val="both"/>
      </w:pPr>
      <w:r w:rsidRPr="00A32D70">
        <w:t>2.1. Довести стандарты качества муниципальных услуг до сведения м</w:t>
      </w:r>
      <w:r w:rsidRPr="00A32D70">
        <w:t>у</w:t>
      </w:r>
      <w:r w:rsidRPr="00A32D70">
        <w:t>ниципальных учреждений образования и молодежной политики Нижневарто</w:t>
      </w:r>
      <w:r w:rsidRPr="00A32D70">
        <w:t>в</w:t>
      </w:r>
      <w:r w:rsidRPr="00A32D70">
        <w:t>ского района, оказывающих муниципальные услуги.</w:t>
      </w:r>
    </w:p>
    <w:p w:rsidR="00A32D70" w:rsidRPr="00A32D70" w:rsidRDefault="00A32D70" w:rsidP="007D2189">
      <w:pPr>
        <w:ind w:firstLine="709"/>
        <w:jc w:val="both"/>
      </w:pPr>
      <w:r w:rsidRPr="00A32D70">
        <w:t>2.2. Обеспечить в свободном доступе в муниципальных учреждениях о</w:t>
      </w:r>
      <w:r w:rsidRPr="00A32D70">
        <w:t>б</w:t>
      </w:r>
      <w:r w:rsidRPr="00A32D70">
        <w:t>разования и молодежной политики Нижневартовского района, оказывающих муниципальные услуги, информирование граждан о наличии стандартов кач</w:t>
      </w:r>
      <w:r w:rsidRPr="00A32D70">
        <w:t>е</w:t>
      </w:r>
      <w:r w:rsidRPr="00A32D70">
        <w:t xml:space="preserve">ства тех муниципальных услуг, которые они оказывают. </w:t>
      </w:r>
    </w:p>
    <w:p w:rsidR="00A32D70" w:rsidRPr="00A32D70" w:rsidRDefault="00A32D70" w:rsidP="007D2189">
      <w:pPr>
        <w:ind w:firstLine="709"/>
        <w:jc w:val="both"/>
      </w:pPr>
      <w:r w:rsidRPr="00A32D70">
        <w:t xml:space="preserve">2.3. Организовать контроль за соблюдением </w:t>
      </w:r>
      <w:proofErr w:type="gramStart"/>
      <w:r w:rsidRPr="00A32D70">
        <w:t>требований стандартов кач</w:t>
      </w:r>
      <w:r w:rsidRPr="00A32D70">
        <w:t>е</w:t>
      </w:r>
      <w:r w:rsidRPr="00A32D70">
        <w:t>ства муниципальных услуг</w:t>
      </w:r>
      <w:proofErr w:type="gramEnd"/>
      <w:r w:rsidRPr="00A32D70">
        <w:t xml:space="preserve"> в сфере образования и молодежной политики, ук</w:t>
      </w:r>
      <w:r w:rsidRPr="00A32D70">
        <w:t>а</w:t>
      </w:r>
      <w:r w:rsidRPr="00A32D70">
        <w:t>занных в пункте 1.</w:t>
      </w:r>
    </w:p>
    <w:p w:rsidR="00A32D70" w:rsidRPr="00A32D70" w:rsidRDefault="00A32D70" w:rsidP="007D2189">
      <w:pPr>
        <w:ind w:firstLine="709"/>
        <w:jc w:val="both"/>
      </w:pPr>
    </w:p>
    <w:p w:rsidR="00A32D70" w:rsidRPr="00A32D70" w:rsidRDefault="00A32D70" w:rsidP="007D2189">
      <w:pPr>
        <w:ind w:firstLine="709"/>
        <w:jc w:val="both"/>
      </w:pPr>
      <w:r w:rsidRPr="00A32D70">
        <w:t>3. Признать утратившим силу постановлени</w:t>
      </w:r>
      <w:r w:rsidR="007D2189">
        <w:t>е</w:t>
      </w:r>
      <w:r w:rsidRPr="00A32D70">
        <w:t xml:space="preserve"> администрации района </w:t>
      </w:r>
      <w:r w:rsidR="007D2189">
        <w:t xml:space="preserve">               </w:t>
      </w:r>
      <w:r w:rsidRPr="00A32D70">
        <w:t>от 31.03.2014 № 572 «Об утверждении стандартов качества муниципальных услуг в сфере образования».</w:t>
      </w:r>
    </w:p>
    <w:p w:rsidR="00A32D70" w:rsidRPr="00A32D70" w:rsidRDefault="00A32D70" w:rsidP="007D2189">
      <w:pPr>
        <w:ind w:firstLine="709"/>
        <w:jc w:val="both"/>
      </w:pPr>
    </w:p>
    <w:p w:rsidR="007D2189" w:rsidRPr="00A76695" w:rsidRDefault="007D2189" w:rsidP="007D2189">
      <w:pPr>
        <w:autoSpaceDE w:val="0"/>
        <w:autoSpaceDN w:val="0"/>
        <w:adjustRightInd w:val="0"/>
        <w:ind w:firstLine="709"/>
        <w:jc w:val="both"/>
        <w:rPr>
          <w:rFonts w:ascii="Calibri" w:eastAsia="Calibri" w:hAnsi="Calibri" w:cs="Calibri"/>
          <w:sz w:val="22"/>
          <w:szCs w:val="22"/>
          <w:lang w:eastAsia="en-US"/>
        </w:rPr>
      </w:pPr>
      <w:r>
        <w:rPr>
          <w:rFonts w:eastAsia="Calibri"/>
          <w:lang w:eastAsia="en-US"/>
        </w:rPr>
        <w:t>4</w:t>
      </w:r>
      <w:r w:rsidRPr="00A76695">
        <w:rPr>
          <w:rFonts w:eastAsia="Calibri"/>
          <w:lang w:eastAsia="en-US"/>
        </w:rPr>
        <w:t xml:space="preserve">. Службе документационного </w:t>
      </w:r>
      <w:proofErr w:type="gramStart"/>
      <w:r w:rsidRPr="00A76695">
        <w:rPr>
          <w:rFonts w:eastAsia="Calibri"/>
          <w:lang w:eastAsia="en-US"/>
        </w:rPr>
        <w:t>обеспечения управления организации де</w:t>
      </w:r>
      <w:r w:rsidRPr="00A76695">
        <w:rPr>
          <w:rFonts w:eastAsia="Calibri"/>
          <w:lang w:eastAsia="en-US"/>
        </w:rPr>
        <w:t>я</w:t>
      </w:r>
      <w:r w:rsidRPr="00A76695">
        <w:rPr>
          <w:rFonts w:eastAsia="Calibri"/>
          <w:lang w:eastAsia="en-US"/>
        </w:rPr>
        <w:t>тельности администрации</w:t>
      </w:r>
      <w:proofErr w:type="gramEnd"/>
      <w:r w:rsidRPr="00A76695">
        <w:rPr>
          <w:rFonts w:eastAsia="Calibri"/>
          <w:lang w:eastAsia="en-US"/>
        </w:rPr>
        <w:t xml:space="preserve"> района (Ю.В. Мороз) разместить постановление </w:t>
      </w:r>
      <w:r>
        <w:rPr>
          <w:rFonts w:eastAsia="Calibri"/>
          <w:lang w:eastAsia="en-US"/>
        </w:rPr>
        <w:t xml:space="preserve">            </w:t>
      </w:r>
      <w:r w:rsidRPr="00A76695">
        <w:rPr>
          <w:rFonts w:eastAsia="Calibri"/>
          <w:lang w:eastAsia="en-US"/>
        </w:rPr>
        <w:t>на официальном веб-сайте администрации района: www.nvraion.ru</w:t>
      </w:r>
      <w:r w:rsidRPr="00A76695">
        <w:rPr>
          <w:rFonts w:ascii="Calibri" w:eastAsia="Calibri" w:hAnsi="Calibri" w:cs="Calibri"/>
          <w:sz w:val="22"/>
          <w:szCs w:val="22"/>
          <w:lang w:eastAsia="en-US"/>
        </w:rPr>
        <w:t>.</w:t>
      </w:r>
    </w:p>
    <w:p w:rsidR="007D2189" w:rsidRDefault="007D2189" w:rsidP="007D2189">
      <w:pPr>
        <w:autoSpaceDE w:val="0"/>
        <w:autoSpaceDN w:val="0"/>
        <w:adjustRightInd w:val="0"/>
        <w:ind w:firstLine="709"/>
        <w:jc w:val="both"/>
        <w:rPr>
          <w:rFonts w:eastAsia="Calibri"/>
          <w:lang w:eastAsia="en-US"/>
        </w:rPr>
      </w:pPr>
    </w:p>
    <w:p w:rsidR="007D2189" w:rsidRPr="00A76695" w:rsidRDefault="007D2189" w:rsidP="007D2189">
      <w:pPr>
        <w:autoSpaceDE w:val="0"/>
        <w:autoSpaceDN w:val="0"/>
        <w:adjustRightInd w:val="0"/>
        <w:ind w:firstLine="709"/>
        <w:jc w:val="both"/>
        <w:rPr>
          <w:rFonts w:eastAsia="Calibri"/>
          <w:lang w:eastAsia="en-US"/>
        </w:rPr>
      </w:pPr>
      <w:r>
        <w:rPr>
          <w:rFonts w:eastAsia="Calibri"/>
          <w:lang w:eastAsia="en-US"/>
        </w:rPr>
        <w:t>5</w:t>
      </w:r>
      <w:r w:rsidRPr="00A76695">
        <w:rPr>
          <w:rFonts w:eastAsia="Calibri"/>
          <w:lang w:eastAsia="en-US"/>
        </w:rPr>
        <w:t xml:space="preserve">. Пресс-службе администрации района (Л.А. Лысенко) опубликовать       постановление в приложении «Официальный бюллетень» к газете «Новости </w:t>
      </w:r>
      <w:proofErr w:type="spellStart"/>
      <w:r w:rsidRPr="00A76695">
        <w:rPr>
          <w:rFonts w:eastAsia="Calibri"/>
          <w:lang w:eastAsia="en-US"/>
        </w:rPr>
        <w:t>Приобья</w:t>
      </w:r>
      <w:proofErr w:type="spellEnd"/>
      <w:r w:rsidRPr="00A76695">
        <w:rPr>
          <w:rFonts w:eastAsia="Calibri"/>
          <w:lang w:eastAsia="en-US"/>
        </w:rPr>
        <w:t>».</w:t>
      </w:r>
    </w:p>
    <w:p w:rsidR="007D2189" w:rsidRDefault="007D2189" w:rsidP="007D2189">
      <w:pPr>
        <w:autoSpaceDE w:val="0"/>
        <w:autoSpaceDN w:val="0"/>
        <w:adjustRightInd w:val="0"/>
        <w:ind w:firstLine="709"/>
        <w:jc w:val="both"/>
        <w:rPr>
          <w:rFonts w:eastAsia="Calibri"/>
          <w:lang w:eastAsia="en-US"/>
        </w:rPr>
      </w:pPr>
    </w:p>
    <w:p w:rsidR="007D2189" w:rsidRPr="00A76695" w:rsidRDefault="007D2189" w:rsidP="007D2189">
      <w:pPr>
        <w:autoSpaceDE w:val="0"/>
        <w:autoSpaceDN w:val="0"/>
        <w:adjustRightInd w:val="0"/>
        <w:ind w:firstLine="709"/>
        <w:jc w:val="both"/>
        <w:rPr>
          <w:rFonts w:eastAsia="Calibri"/>
          <w:lang w:eastAsia="en-US"/>
        </w:rPr>
      </w:pPr>
      <w:r>
        <w:rPr>
          <w:rFonts w:eastAsia="Calibri"/>
          <w:lang w:eastAsia="en-US"/>
        </w:rPr>
        <w:t>6</w:t>
      </w:r>
      <w:r w:rsidRPr="00A76695">
        <w:rPr>
          <w:rFonts w:eastAsia="Calibri"/>
          <w:lang w:eastAsia="en-US"/>
        </w:rPr>
        <w:t>. Постановление вступает в силу после его официального опубликования (обнародования).</w:t>
      </w:r>
    </w:p>
    <w:p w:rsidR="00A32D70" w:rsidRPr="00A32D70" w:rsidRDefault="00A32D70" w:rsidP="007D2189">
      <w:pPr>
        <w:ind w:firstLine="709"/>
        <w:jc w:val="both"/>
      </w:pPr>
    </w:p>
    <w:p w:rsidR="00A32D70" w:rsidRPr="00A32D70" w:rsidRDefault="00A32D70" w:rsidP="007D2189">
      <w:pPr>
        <w:ind w:firstLine="709"/>
        <w:jc w:val="both"/>
      </w:pPr>
      <w:r w:rsidRPr="00A32D70">
        <w:t xml:space="preserve">7. </w:t>
      </w:r>
      <w:proofErr w:type="gramStart"/>
      <w:r w:rsidRPr="00A32D70">
        <w:t>Контроль за</w:t>
      </w:r>
      <w:proofErr w:type="gramEnd"/>
      <w:r w:rsidRPr="00A32D70">
        <w:t xml:space="preserve"> выполнением постановления возложить на заместителя главы администрации района по социальным вопросам О.В. </w:t>
      </w:r>
      <w:proofErr w:type="spellStart"/>
      <w:r w:rsidRPr="00A32D70">
        <w:t>Липунову</w:t>
      </w:r>
      <w:proofErr w:type="spellEnd"/>
      <w:r w:rsidRPr="00A32D70">
        <w:t>.</w:t>
      </w:r>
    </w:p>
    <w:p w:rsidR="00A32D70" w:rsidRPr="00A32D70" w:rsidRDefault="00A32D70" w:rsidP="007D2189">
      <w:pPr>
        <w:ind w:firstLine="709"/>
        <w:jc w:val="both"/>
      </w:pPr>
    </w:p>
    <w:p w:rsidR="00A32D70" w:rsidRDefault="00A32D70" w:rsidP="007D2189">
      <w:pPr>
        <w:ind w:firstLine="709"/>
        <w:jc w:val="both"/>
      </w:pPr>
    </w:p>
    <w:p w:rsidR="007D2189" w:rsidRDefault="007D2189" w:rsidP="007D2189">
      <w:pPr>
        <w:ind w:firstLine="709"/>
        <w:jc w:val="both"/>
      </w:pPr>
    </w:p>
    <w:p w:rsidR="007D2189" w:rsidRPr="00A32D70" w:rsidRDefault="007D2189" w:rsidP="007D2189">
      <w:pPr>
        <w:jc w:val="both"/>
      </w:pPr>
      <w:r>
        <w:t>Глава района                                                                                        Б.А. Саломатин</w:t>
      </w:r>
    </w:p>
    <w:p w:rsidR="00A32D70" w:rsidRPr="00A32D70" w:rsidRDefault="00A32D70" w:rsidP="007D2189">
      <w:pPr>
        <w:jc w:val="both"/>
      </w:pPr>
    </w:p>
    <w:p w:rsidR="00A32D70" w:rsidRPr="00A32D70" w:rsidRDefault="00A32D70" w:rsidP="00A32D70"/>
    <w:p w:rsidR="007D2189" w:rsidRDefault="007D2189" w:rsidP="007D2189">
      <w:pPr>
        <w:ind w:firstLine="5670"/>
      </w:pPr>
    </w:p>
    <w:p w:rsidR="00A32D70" w:rsidRPr="00A32D70" w:rsidRDefault="00A32D70" w:rsidP="007D2189">
      <w:pPr>
        <w:ind w:firstLine="5670"/>
      </w:pPr>
      <w:r w:rsidRPr="00A32D70">
        <w:t>Приложение 1 к постановлению</w:t>
      </w:r>
    </w:p>
    <w:p w:rsidR="00A32D70" w:rsidRPr="00A32D70" w:rsidRDefault="00A32D70" w:rsidP="007D2189">
      <w:pPr>
        <w:ind w:firstLine="5670"/>
      </w:pPr>
      <w:r w:rsidRPr="00A32D70">
        <w:t>администрации района</w:t>
      </w:r>
    </w:p>
    <w:p w:rsidR="00A32D70" w:rsidRPr="00A32D70" w:rsidRDefault="00A32D70" w:rsidP="007D2189">
      <w:pPr>
        <w:ind w:firstLine="5670"/>
      </w:pPr>
      <w:r w:rsidRPr="00A32D70">
        <w:t xml:space="preserve">от </w:t>
      </w:r>
      <w:r w:rsidR="00F23E23">
        <w:t>12.05.2016</w:t>
      </w:r>
      <w:r w:rsidRPr="00A32D70">
        <w:t xml:space="preserve"> № </w:t>
      </w:r>
      <w:r w:rsidR="00F23E23">
        <w:t>1266</w:t>
      </w:r>
    </w:p>
    <w:p w:rsidR="00A32D70" w:rsidRPr="00A32D70" w:rsidRDefault="00A32D70" w:rsidP="007D2189">
      <w:pPr>
        <w:ind w:firstLine="5670"/>
      </w:pPr>
    </w:p>
    <w:p w:rsidR="00A32D70" w:rsidRPr="007D2189" w:rsidRDefault="00A32D70" w:rsidP="007D2189">
      <w:pPr>
        <w:jc w:val="center"/>
        <w:rPr>
          <w:b/>
        </w:rPr>
      </w:pPr>
    </w:p>
    <w:p w:rsidR="00A32D70" w:rsidRPr="007D2189" w:rsidRDefault="00A32D70" w:rsidP="007D2189">
      <w:pPr>
        <w:jc w:val="center"/>
        <w:rPr>
          <w:b/>
        </w:rPr>
      </w:pPr>
      <w:r w:rsidRPr="007D2189">
        <w:rPr>
          <w:b/>
        </w:rPr>
        <w:t>Стандарт качества муниципальной услуги</w:t>
      </w:r>
    </w:p>
    <w:p w:rsidR="007D2189" w:rsidRDefault="00A32D70" w:rsidP="007D2189">
      <w:pPr>
        <w:jc w:val="center"/>
        <w:rPr>
          <w:b/>
        </w:rPr>
      </w:pPr>
      <w:r w:rsidRPr="007D2189">
        <w:rPr>
          <w:b/>
        </w:rPr>
        <w:t xml:space="preserve">«Реализация основных общеобразовательных программ </w:t>
      </w:r>
      <w:proofErr w:type="gramStart"/>
      <w:r w:rsidRPr="007D2189">
        <w:rPr>
          <w:b/>
        </w:rPr>
        <w:t>дошкольного</w:t>
      </w:r>
      <w:proofErr w:type="gramEnd"/>
      <w:r w:rsidRPr="007D2189">
        <w:rPr>
          <w:b/>
        </w:rPr>
        <w:t xml:space="preserve"> </w:t>
      </w:r>
    </w:p>
    <w:p w:rsidR="00A32D70" w:rsidRPr="007D2189" w:rsidRDefault="00A32D70" w:rsidP="007D2189">
      <w:pPr>
        <w:jc w:val="center"/>
        <w:rPr>
          <w:b/>
        </w:rPr>
      </w:pPr>
      <w:r w:rsidRPr="007D2189">
        <w:rPr>
          <w:b/>
        </w:rPr>
        <w:t>образования»</w:t>
      </w:r>
    </w:p>
    <w:p w:rsidR="00A32D70" w:rsidRPr="007D2189" w:rsidRDefault="00A32D70" w:rsidP="007D2189">
      <w:pPr>
        <w:jc w:val="center"/>
        <w:rPr>
          <w:b/>
        </w:rPr>
      </w:pPr>
      <w:r w:rsidRPr="007D2189">
        <w:rPr>
          <w:b/>
        </w:rPr>
        <w:t>(далее – Стандарт)</w:t>
      </w:r>
    </w:p>
    <w:p w:rsidR="00A32D70" w:rsidRPr="00A32D70" w:rsidRDefault="00A32D70" w:rsidP="00A32D70"/>
    <w:p w:rsidR="00A32D70" w:rsidRPr="007D2189" w:rsidRDefault="00A32D70" w:rsidP="007D2189">
      <w:pPr>
        <w:jc w:val="center"/>
        <w:rPr>
          <w:b/>
        </w:rPr>
      </w:pPr>
      <w:r w:rsidRPr="007D2189">
        <w:rPr>
          <w:b/>
        </w:rPr>
        <w:t xml:space="preserve">I. Перечень организаций, в отношении которых применяется </w:t>
      </w:r>
      <w:proofErr w:type="gramStart"/>
      <w:r w:rsidRPr="007D2189">
        <w:rPr>
          <w:b/>
          <w:lang w:val="en-US"/>
        </w:rPr>
        <w:t>C</w:t>
      </w:r>
      <w:proofErr w:type="spellStart"/>
      <w:proofErr w:type="gramEnd"/>
      <w:r w:rsidRPr="007D2189">
        <w:rPr>
          <w:b/>
        </w:rPr>
        <w:t>тандарт</w:t>
      </w:r>
      <w:proofErr w:type="spellEnd"/>
    </w:p>
    <w:p w:rsidR="00A32D70" w:rsidRPr="007D2189" w:rsidRDefault="00A32D70" w:rsidP="007D2189">
      <w:pPr>
        <w:jc w:val="center"/>
        <w:rPr>
          <w:b/>
        </w:rPr>
      </w:pPr>
    </w:p>
    <w:p w:rsidR="00A32D70" w:rsidRPr="00A32D70" w:rsidRDefault="007D2189" w:rsidP="007D2189">
      <w:pPr>
        <w:ind w:firstLine="709"/>
        <w:jc w:val="both"/>
      </w:pPr>
      <w:r>
        <w:t>М</w:t>
      </w:r>
      <w:r w:rsidR="00A32D70" w:rsidRPr="00A32D70">
        <w:t>униципальное бюджетное дошкольное образовательное учреждение «</w:t>
      </w:r>
      <w:proofErr w:type="spellStart"/>
      <w:r w:rsidR="00A32D70" w:rsidRPr="00A32D70">
        <w:t>Ваховский</w:t>
      </w:r>
      <w:proofErr w:type="spellEnd"/>
      <w:r w:rsidR="00A32D70" w:rsidRPr="00A32D70">
        <w:t xml:space="preserve"> детский сад «Лесная сказка»;</w:t>
      </w:r>
    </w:p>
    <w:p w:rsidR="00A32D70" w:rsidRPr="00A32D70" w:rsidRDefault="00A32D70" w:rsidP="007D2189">
      <w:pPr>
        <w:ind w:firstLine="709"/>
        <w:jc w:val="both"/>
      </w:pPr>
      <w:r w:rsidRPr="00A32D70">
        <w:t>муниципальное бюджетное дошкольное образовательное учреждение «</w:t>
      </w:r>
      <w:proofErr w:type="spellStart"/>
      <w:r w:rsidRPr="00A32D70">
        <w:t>Новоаганский</w:t>
      </w:r>
      <w:proofErr w:type="spellEnd"/>
      <w:r w:rsidRPr="00A32D70">
        <w:t xml:space="preserve"> детский сад присмотра и оздоровления «Солнышко»;</w:t>
      </w:r>
    </w:p>
    <w:p w:rsidR="00A32D70" w:rsidRPr="00A32D70" w:rsidRDefault="00A32D70" w:rsidP="007D2189">
      <w:pPr>
        <w:ind w:firstLine="709"/>
        <w:jc w:val="both"/>
      </w:pPr>
      <w:r w:rsidRPr="00A32D70">
        <w:t>муниципальное бюджетное дошкольное образовательное учреждение «</w:t>
      </w:r>
      <w:proofErr w:type="spellStart"/>
      <w:r w:rsidRPr="00A32D70">
        <w:t>Новоаганский</w:t>
      </w:r>
      <w:proofErr w:type="spellEnd"/>
      <w:r w:rsidRPr="00A32D70">
        <w:t xml:space="preserve"> детский сад комбинированного вида «Лесная сказка»;</w:t>
      </w:r>
    </w:p>
    <w:p w:rsidR="00A32D70" w:rsidRPr="00A32D70" w:rsidRDefault="00A32D70" w:rsidP="007D2189">
      <w:pPr>
        <w:ind w:firstLine="709"/>
        <w:jc w:val="both"/>
      </w:pPr>
      <w:r w:rsidRPr="00A32D70">
        <w:t>муниципальное бюджетное дошкольное образовательное учреждение «</w:t>
      </w:r>
      <w:proofErr w:type="spellStart"/>
      <w:r w:rsidRPr="00A32D70">
        <w:t>Новоаганский</w:t>
      </w:r>
      <w:proofErr w:type="spellEnd"/>
      <w:r w:rsidRPr="00A32D70">
        <w:t xml:space="preserve"> детский сад комбинированного вида «Снежинка»;</w:t>
      </w:r>
    </w:p>
    <w:p w:rsidR="00A32D70" w:rsidRPr="00A32D70" w:rsidRDefault="00A32D70" w:rsidP="007D2189">
      <w:pPr>
        <w:ind w:firstLine="709"/>
        <w:jc w:val="both"/>
      </w:pPr>
      <w:r w:rsidRPr="00A32D70">
        <w:t>муниципальное бюджетное дошкольное образовательное учреждение «</w:t>
      </w:r>
      <w:proofErr w:type="spellStart"/>
      <w:r w:rsidRPr="00A32D70">
        <w:t>Варьеганский</w:t>
      </w:r>
      <w:proofErr w:type="spellEnd"/>
      <w:r w:rsidRPr="00A32D70">
        <w:t xml:space="preserve"> детский сад комбинированного вида «Олененок»;</w:t>
      </w:r>
    </w:p>
    <w:p w:rsidR="00A32D70" w:rsidRPr="00A32D70" w:rsidRDefault="00A32D70" w:rsidP="007D2189">
      <w:pPr>
        <w:ind w:firstLine="709"/>
        <w:jc w:val="both"/>
      </w:pPr>
      <w:r w:rsidRPr="00A32D70">
        <w:t>муниципальное бюджетное дошкольное образовательное учреждение «</w:t>
      </w:r>
      <w:proofErr w:type="spellStart"/>
      <w:r w:rsidRPr="00A32D70">
        <w:t>Излучинский</w:t>
      </w:r>
      <w:proofErr w:type="spellEnd"/>
      <w:r w:rsidRPr="00A32D70">
        <w:t xml:space="preserve"> детский сад комбинированного вида «Сказка»;</w:t>
      </w:r>
    </w:p>
    <w:p w:rsidR="00A32D70" w:rsidRPr="00A32D70" w:rsidRDefault="00A32D70" w:rsidP="007D2189">
      <w:pPr>
        <w:ind w:firstLine="709"/>
        <w:jc w:val="both"/>
      </w:pPr>
      <w:r w:rsidRPr="00A32D70">
        <w:t>муниципальное бюджетное общеобразовательное учреждение «</w:t>
      </w:r>
      <w:proofErr w:type="spellStart"/>
      <w:r w:rsidRPr="00A32D70">
        <w:t>Аганская</w:t>
      </w:r>
      <w:proofErr w:type="spellEnd"/>
      <w:r w:rsidRPr="00A32D70">
        <w:t xml:space="preserve"> общеобразовательная средняя школа»;</w:t>
      </w:r>
    </w:p>
    <w:p w:rsidR="00A32D70" w:rsidRPr="00A32D70" w:rsidRDefault="00A32D70" w:rsidP="007D2189">
      <w:pPr>
        <w:ind w:firstLine="709"/>
        <w:jc w:val="both"/>
      </w:pPr>
      <w:r w:rsidRPr="00A32D70">
        <w:t>муниципальное бюджетное общеобразовательное учреждение «</w:t>
      </w:r>
      <w:proofErr w:type="spellStart"/>
      <w:r w:rsidRPr="00A32D70">
        <w:t>Больше</w:t>
      </w:r>
      <w:r w:rsidRPr="00A32D70">
        <w:t>т</w:t>
      </w:r>
      <w:r w:rsidRPr="00A32D70">
        <w:t>раховская</w:t>
      </w:r>
      <w:proofErr w:type="spellEnd"/>
      <w:r w:rsidRPr="00A32D70">
        <w:t xml:space="preserve"> общеобразовательная средняя школа»;</w:t>
      </w:r>
    </w:p>
    <w:p w:rsidR="00A32D70" w:rsidRPr="00A32D70" w:rsidRDefault="00A32D70" w:rsidP="007D2189">
      <w:pPr>
        <w:ind w:firstLine="709"/>
        <w:jc w:val="both"/>
      </w:pPr>
      <w:r w:rsidRPr="00A32D70">
        <w:t>муниципальное бюджетное общеобразовательное учреждение «</w:t>
      </w:r>
      <w:proofErr w:type="spellStart"/>
      <w:r w:rsidRPr="00A32D70">
        <w:t>Ватинская</w:t>
      </w:r>
      <w:proofErr w:type="spellEnd"/>
      <w:r w:rsidRPr="00A32D70">
        <w:t xml:space="preserve"> общеобразовательная средняя школа»;</w:t>
      </w:r>
    </w:p>
    <w:p w:rsidR="00A32D70" w:rsidRPr="00A32D70" w:rsidRDefault="00A32D70" w:rsidP="007D2189">
      <w:pPr>
        <w:ind w:firstLine="709"/>
        <w:jc w:val="both"/>
      </w:pPr>
      <w:r w:rsidRPr="00A32D70">
        <w:t>муниципальное бюджетное общеобразовательное учреждение «</w:t>
      </w:r>
      <w:proofErr w:type="spellStart"/>
      <w:r w:rsidRPr="00A32D70">
        <w:t>Зайцев</w:t>
      </w:r>
      <w:r w:rsidRPr="00A32D70">
        <w:t>о</w:t>
      </w:r>
      <w:r w:rsidRPr="00A32D70">
        <w:t>реченская</w:t>
      </w:r>
      <w:proofErr w:type="spellEnd"/>
      <w:r w:rsidRPr="00A32D70">
        <w:t xml:space="preserve"> общеобразовательная средняя школа»;</w:t>
      </w:r>
    </w:p>
    <w:p w:rsidR="00A32D70" w:rsidRPr="00A32D70" w:rsidRDefault="00A32D70" w:rsidP="007D2189">
      <w:pPr>
        <w:ind w:firstLine="709"/>
        <w:jc w:val="both"/>
      </w:pPr>
      <w:r w:rsidRPr="00A32D70">
        <w:t>муниципальное бюджетное общеобразовательное учреждение «</w:t>
      </w:r>
      <w:proofErr w:type="spellStart"/>
      <w:r w:rsidRPr="00A32D70">
        <w:t>Излучи</w:t>
      </w:r>
      <w:r w:rsidRPr="00A32D70">
        <w:t>н</w:t>
      </w:r>
      <w:r w:rsidRPr="00A32D70">
        <w:t>ская</w:t>
      </w:r>
      <w:proofErr w:type="spellEnd"/>
      <w:r w:rsidRPr="00A32D70">
        <w:t xml:space="preserve"> общеобразовательная начальная школа»;</w:t>
      </w:r>
    </w:p>
    <w:p w:rsidR="00A32D70" w:rsidRPr="00A32D70" w:rsidRDefault="00A32D70" w:rsidP="007D2189">
      <w:pPr>
        <w:ind w:firstLine="709"/>
        <w:jc w:val="both"/>
      </w:pPr>
      <w:r w:rsidRPr="00A32D70">
        <w:t>муниципальное бюджетное общеобразовательное учреждение «</w:t>
      </w:r>
      <w:proofErr w:type="spellStart"/>
      <w:r w:rsidRPr="00A32D70">
        <w:t>Корл</w:t>
      </w:r>
      <w:r w:rsidRPr="00A32D70">
        <w:t>и</w:t>
      </w:r>
      <w:r w:rsidRPr="00A32D70">
        <w:t>ковская</w:t>
      </w:r>
      <w:proofErr w:type="spellEnd"/>
      <w:r w:rsidRPr="00A32D70">
        <w:t xml:space="preserve"> общеобразовательная средняя школа»;</w:t>
      </w:r>
    </w:p>
    <w:p w:rsidR="00A32D70" w:rsidRPr="00A32D70" w:rsidRDefault="00A32D70" w:rsidP="007D2189">
      <w:pPr>
        <w:ind w:firstLine="709"/>
        <w:jc w:val="both"/>
      </w:pPr>
      <w:r w:rsidRPr="00A32D70">
        <w:t>муниципальное бюджетное общеобразовательное учреждение «Ларья</w:t>
      </w:r>
      <w:r w:rsidRPr="00A32D70">
        <w:t>к</w:t>
      </w:r>
      <w:r w:rsidRPr="00A32D70">
        <w:t>ская средняя школа»;</w:t>
      </w:r>
    </w:p>
    <w:p w:rsidR="00A32D70" w:rsidRPr="00A32D70" w:rsidRDefault="00A32D70" w:rsidP="007D2189">
      <w:pPr>
        <w:ind w:firstLine="709"/>
        <w:jc w:val="both"/>
      </w:pPr>
      <w:r w:rsidRPr="00A32D70">
        <w:t>муниципальное бюджетное общеобразовательное учреждение «</w:t>
      </w:r>
      <w:proofErr w:type="spellStart"/>
      <w:r w:rsidRPr="00A32D70">
        <w:t>Охтеу</w:t>
      </w:r>
      <w:r w:rsidRPr="00A32D70">
        <w:t>р</w:t>
      </w:r>
      <w:r w:rsidRPr="00A32D70">
        <w:t>ская</w:t>
      </w:r>
      <w:proofErr w:type="spellEnd"/>
      <w:r w:rsidRPr="00A32D70">
        <w:t xml:space="preserve"> общеобразовательная средняя школа»;</w:t>
      </w:r>
    </w:p>
    <w:p w:rsidR="00A32D70" w:rsidRPr="00A32D70" w:rsidRDefault="00A32D70" w:rsidP="007D2189">
      <w:pPr>
        <w:ind w:firstLine="709"/>
        <w:jc w:val="both"/>
      </w:pPr>
      <w:r w:rsidRPr="00A32D70">
        <w:t>муниципальное бюджетное общеобразовательное учреждение «</w:t>
      </w:r>
      <w:proofErr w:type="spellStart"/>
      <w:r w:rsidRPr="00A32D70">
        <w:t>Поку</w:t>
      </w:r>
      <w:r w:rsidRPr="00A32D70">
        <w:t>р</w:t>
      </w:r>
      <w:r w:rsidRPr="00A32D70">
        <w:t>ская</w:t>
      </w:r>
      <w:proofErr w:type="spellEnd"/>
      <w:r w:rsidRPr="00A32D70">
        <w:t xml:space="preserve"> общеобразовательная средняя школа»;</w:t>
      </w:r>
    </w:p>
    <w:p w:rsidR="00A32D70" w:rsidRPr="00A32D70" w:rsidRDefault="00A32D70" w:rsidP="007D2189">
      <w:pPr>
        <w:ind w:firstLine="709"/>
        <w:jc w:val="both"/>
      </w:pPr>
      <w:r w:rsidRPr="00A32D70">
        <w:t>муниципальное бюджетное общеобразовательное учреждение «</w:t>
      </w:r>
      <w:proofErr w:type="spellStart"/>
      <w:r w:rsidRPr="00A32D70">
        <w:t>Соснов</w:t>
      </w:r>
      <w:r w:rsidRPr="00A32D70">
        <w:t>о</w:t>
      </w:r>
      <w:r w:rsidRPr="00A32D70">
        <w:t>борская</w:t>
      </w:r>
      <w:proofErr w:type="spellEnd"/>
      <w:r w:rsidRPr="00A32D70">
        <w:t xml:space="preserve"> общеобразовательная начальная школа – детский сад»;</w:t>
      </w:r>
    </w:p>
    <w:p w:rsidR="00A32D70" w:rsidRPr="00A32D70" w:rsidRDefault="00A32D70" w:rsidP="007D2189">
      <w:pPr>
        <w:ind w:firstLine="709"/>
        <w:jc w:val="both"/>
      </w:pPr>
    </w:p>
    <w:p w:rsidR="00A32D70" w:rsidRPr="00A32D70" w:rsidRDefault="00A32D70" w:rsidP="007D2189">
      <w:pPr>
        <w:ind w:firstLine="709"/>
        <w:jc w:val="both"/>
      </w:pPr>
      <w:r w:rsidRPr="00A32D70">
        <w:t>муниципальное бюджетное общеобразовательное учреждение «</w:t>
      </w:r>
      <w:proofErr w:type="spellStart"/>
      <w:r w:rsidRPr="00A32D70">
        <w:t>Чехлом</w:t>
      </w:r>
      <w:r w:rsidRPr="00A32D70">
        <w:t>е</w:t>
      </w:r>
      <w:r w:rsidRPr="00A32D70">
        <w:t>евская</w:t>
      </w:r>
      <w:proofErr w:type="spellEnd"/>
      <w:r w:rsidRPr="00A32D70">
        <w:t xml:space="preserve"> основная школа».</w:t>
      </w:r>
    </w:p>
    <w:p w:rsidR="00A32D70" w:rsidRPr="00A32D70" w:rsidRDefault="00A32D70" w:rsidP="007D2189">
      <w:pPr>
        <w:ind w:firstLine="709"/>
        <w:jc w:val="both"/>
      </w:pPr>
    </w:p>
    <w:p w:rsidR="00A32D70" w:rsidRPr="00B408E8" w:rsidRDefault="00A32D70" w:rsidP="00B408E8">
      <w:pPr>
        <w:jc w:val="center"/>
        <w:rPr>
          <w:b/>
        </w:rPr>
      </w:pPr>
      <w:r w:rsidRPr="00B408E8">
        <w:rPr>
          <w:b/>
          <w:lang w:val="en-US"/>
        </w:rPr>
        <w:t>II</w:t>
      </w:r>
      <w:r w:rsidRPr="00B408E8">
        <w:rPr>
          <w:b/>
        </w:rPr>
        <w:t>. Нормативные правовые акты, регулирующие предоставление</w:t>
      </w:r>
    </w:p>
    <w:p w:rsidR="00B408E8" w:rsidRDefault="00A32D70" w:rsidP="00B408E8">
      <w:pPr>
        <w:jc w:val="center"/>
        <w:rPr>
          <w:b/>
        </w:rPr>
      </w:pPr>
      <w:r w:rsidRPr="00B408E8">
        <w:rPr>
          <w:b/>
        </w:rPr>
        <w:t xml:space="preserve">муниципальной услуги «Реализация </w:t>
      </w:r>
      <w:proofErr w:type="gramStart"/>
      <w:r w:rsidRPr="00B408E8">
        <w:rPr>
          <w:b/>
        </w:rPr>
        <w:t>основных</w:t>
      </w:r>
      <w:proofErr w:type="gramEnd"/>
      <w:r w:rsidRPr="00B408E8">
        <w:rPr>
          <w:b/>
        </w:rPr>
        <w:t xml:space="preserve"> общеобразовательных </w:t>
      </w:r>
    </w:p>
    <w:p w:rsidR="00A32D70" w:rsidRPr="00B408E8" w:rsidRDefault="00A32D70" w:rsidP="00B408E8">
      <w:pPr>
        <w:jc w:val="center"/>
        <w:rPr>
          <w:b/>
        </w:rPr>
      </w:pPr>
      <w:r w:rsidRPr="00B408E8">
        <w:rPr>
          <w:b/>
        </w:rPr>
        <w:t>программ дошкольного образования»</w:t>
      </w:r>
    </w:p>
    <w:p w:rsidR="00A32D70" w:rsidRPr="00A32D70" w:rsidRDefault="00A32D70" w:rsidP="00A32D70"/>
    <w:p w:rsidR="00A32D70" w:rsidRPr="00A32D70" w:rsidRDefault="00A32D70" w:rsidP="00B408E8">
      <w:pPr>
        <w:ind w:firstLine="709"/>
        <w:jc w:val="both"/>
      </w:pPr>
      <w:r w:rsidRPr="00A32D70">
        <w:t>Конвенция о правах ребенка (одобрена Генеральной Ассамблеей ООН 20.11.89);</w:t>
      </w:r>
    </w:p>
    <w:p w:rsidR="00A32D70" w:rsidRPr="00A32D70" w:rsidRDefault="00A32D70" w:rsidP="00B408E8">
      <w:pPr>
        <w:ind w:firstLine="709"/>
        <w:jc w:val="both"/>
      </w:pPr>
      <w:r w:rsidRPr="00A32D70">
        <w:t>Конституция Российской Федерации;</w:t>
      </w:r>
    </w:p>
    <w:p w:rsidR="00A32D70" w:rsidRPr="00A32D70" w:rsidRDefault="00A32D70" w:rsidP="00B408E8">
      <w:pPr>
        <w:ind w:firstLine="709"/>
        <w:jc w:val="both"/>
      </w:pPr>
      <w:r w:rsidRPr="00A32D70">
        <w:t>Федеральный закон от 24.11.95 № 181-ФЗ «О социальной защите инвал</w:t>
      </w:r>
      <w:r w:rsidRPr="00A32D70">
        <w:t>и</w:t>
      </w:r>
      <w:r w:rsidRPr="00A32D70">
        <w:t>дов в Российской Федерации»;</w:t>
      </w:r>
    </w:p>
    <w:p w:rsidR="00A32D70" w:rsidRPr="00A32D70" w:rsidRDefault="00A32D70" w:rsidP="00B408E8">
      <w:pPr>
        <w:ind w:firstLine="709"/>
        <w:jc w:val="both"/>
      </w:pPr>
      <w:r w:rsidRPr="00A32D70">
        <w:t>Федеральный закон от 24.07.98 № 124-ФЗ «Об основных гарантиях прав ребенка в Российской Федерации»;</w:t>
      </w:r>
    </w:p>
    <w:p w:rsidR="00A32D70" w:rsidRPr="00A32D70" w:rsidRDefault="00A32D70" w:rsidP="00B408E8">
      <w:pPr>
        <w:ind w:firstLine="709"/>
        <w:jc w:val="both"/>
      </w:pPr>
      <w:r w:rsidRPr="00A32D70">
        <w:t>Федеральный закон от 06.10.2003 № 131-ФЗ «Об общих принципах орг</w:t>
      </w:r>
      <w:r w:rsidRPr="00A32D70">
        <w:t>а</w:t>
      </w:r>
      <w:r w:rsidRPr="00A32D70">
        <w:t>низации местного самоуправления в Российской Федерации»;</w:t>
      </w:r>
    </w:p>
    <w:p w:rsidR="00A32D70" w:rsidRPr="00A32D70" w:rsidRDefault="00A32D70" w:rsidP="00B408E8">
      <w:pPr>
        <w:ind w:firstLine="709"/>
        <w:jc w:val="both"/>
      </w:pPr>
      <w:r w:rsidRPr="00A32D70">
        <w:t>Федеральный закон от 29.12.2012 № 273-ФЗ «Об образовании в Росси</w:t>
      </w:r>
      <w:r w:rsidRPr="00A32D70">
        <w:t>й</w:t>
      </w:r>
      <w:r w:rsidRPr="00A32D70">
        <w:t>ской Федерации»;</w:t>
      </w:r>
    </w:p>
    <w:p w:rsidR="00A32D70" w:rsidRPr="00A32D70" w:rsidRDefault="00A32D70" w:rsidP="00B408E8">
      <w:pPr>
        <w:ind w:firstLine="709"/>
        <w:jc w:val="both"/>
      </w:pPr>
      <w:r w:rsidRPr="00A32D70">
        <w:t>постановление Правительства Российской Федерации от 28.10.2013         № 966 «Об утверждении Положения о лицензировании образовательной де</w:t>
      </w:r>
      <w:r w:rsidRPr="00A32D70">
        <w:t>я</w:t>
      </w:r>
      <w:r w:rsidRPr="00A32D70">
        <w:t>тельности»;</w:t>
      </w:r>
    </w:p>
    <w:p w:rsidR="00A32D70" w:rsidRPr="00A32D70" w:rsidRDefault="00A32D70" w:rsidP="00B408E8">
      <w:pPr>
        <w:ind w:firstLine="709"/>
        <w:jc w:val="both"/>
      </w:pPr>
      <w:r w:rsidRPr="00A32D70">
        <w:t>постановление Правительства Российской Федерации от 15.08.2013         № 706 «Об утверждении Правил оказания платных образовательных услуг»;</w:t>
      </w:r>
    </w:p>
    <w:p w:rsidR="00A32D70" w:rsidRPr="00A32D70" w:rsidRDefault="00A32D70" w:rsidP="00B408E8">
      <w:pPr>
        <w:ind w:firstLine="709"/>
        <w:jc w:val="both"/>
      </w:pPr>
      <w:r w:rsidRPr="00A32D70">
        <w:t>приказ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32D70" w:rsidRPr="00A32D70" w:rsidRDefault="00A32D70" w:rsidP="00B408E8">
      <w:pPr>
        <w:ind w:firstLine="709"/>
        <w:jc w:val="both"/>
      </w:pPr>
      <w:r w:rsidRPr="00A32D70">
        <w:t>приказ Министерства образования и науки Российской Федерации</w:t>
      </w:r>
      <w:r w:rsidR="00B408E8">
        <w:t xml:space="preserve">                 </w:t>
      </w:r>
      <w:r w:rsidRPr="00A32D70">
        <w:t xml:space="preserve"> от 17.10.2013 № 1155 «Об утверждении федерального государственного обр</w:t>
      </w:r>
      <w:r w:rsidRPr="00A32D70">
        <w:t>а</w:t>
      </w:r>
      <w:r w:rsidRPr="00A32D70">
        <w:t>зовательного стандарта дошкольного образования»;</w:t>
      </w:r>
    </w:p>
    <w:p w:rsidR="00A32D70" w:rsidRPr="00A32D70" w:rsidRDefault="00A32D70" w:rsidP="00B408E8">
      <w:pPr>
        <w:ind w:firstLine="709"/>
        <w:jc w:val="both"/>
      </w:pPr>
      <w:r w:rsidRPr="00A32D70">
        <w:t>постановление Главного государственного санитарного врача Российской Федерации от 15.05.2013 № 26 «Об утверждении СанПиН 2.4.1.3049-13 «Сан</w:t>
      </w:r>
      <w:r w:rsidRPr="00A32D70">
        <w:t>и</w:t>
      </w:r>
      <w:r w:rsidRPr="00A32D70">
        <w:t>тарно-эпидемиологические требования к устройству, содержанию и организ</w:t>
      </w:r>
      <w:r w:rsidRPr="00A32D70">
        <w:t>а</w:t>
      </w:r>
      <w:r w:rsidRPr="00A32D70">
        <w:t>ции режима работы дошкольных образовательных организаций»;</w:t>
      </w:r>
    </w:p>
    <w:p w:rsidR="00A32D70" w:rsidRPr="00A32D70" w:rsidRDefault="00A32D70" w:rsidP="00B408E8">
      <w:pPr>
        <w:ind w:firstLine="709"/>
        <w:jc w:val="both"/>
      </w:pPr>
      <w:r w:rsidRPr="00A32D70">
        <w:t>Санитарно-эпидемиологические правила и нормативы СанПиН 2.3.2.1940-05 «Организация детского питания», утвержденные постановлением Главного государственного санитарного врача Российской Федерации              от 19.01.2005 № 3);</w:t>
      </w:r>
    </w:p>
    <w:p w:rsidR="00A32D70" w:rsidRPr="00A32D70" w:rsidRDefault="00A32D70" w:rsidP="00B408E8">
      <w:pPr>
        <w:ind w:firstLine="709"/>
        <w:jc w:val="both"/>
      </w:pPr>
      <w:r w:rsidRPr="00A32D70">
        <w:t xml:space="preserve">Закон Ханты-Мансийского автономного округа – Югры от 07.07.2004      № 45-оз «О поддержке семьи, материнства, отцовства и детства </w:t>
      </w:r>
      <w:proofErr w:type="gramStart"/>
      <w:r w:rsidRPr="00A32D70">
        <w:t>в</w:t>
      </w:r>
      <w:proofErr w:type="gramEnd"/>
      <w:r w:rsidRPr="00A32D70">
        <w:t xml:space="preserve"> </w:t>
      </w:r>
      <w:proofErr w:type="gramStart"/>
      <w:r w:rsidRPr="00A32D70">
        <w:t>Ханты-Мансийском</w:t>
      </w:r>
      <w:proofErr w:type="gramEnd"/>
      <w:r w:rsidRPr="00A32D70">
        <w:t xml:space="preserve"> автономном округе − Югре»; </w:t>
      </w:r>
    </w:p>
    <w:p w:rsidR="00A32D70" w:rsidRPr="00A32D70" w:rsidRDefault="00A32D70" w:rsidP="00B408E8">
      <w:pPr>
        <w:ind w:firstLine="709"/>
        <w:jc w:val="both"/>
      </w:pPr>
      <w:proofErr w:type="gramStart"/>
      <w:r w:rsidRPr="00A32D70">
        <w:t>Закон Ханты-Мансийского автономного округа – Югры от 02.12.2005      № 115-оз «О мерах по обеспечению прав детей-инвалидов на воспитание, об</w:t>
      </w:r>
      <w:r w:rsidRPr="00A32D70">
        <w:t>у</w:t>
      </w:r>
      <w:r w:rsidRPr="00A32D70">
        <w:t xml:space="preserve">чение и образование, прав инвалидов на образование и о наделении органов местного самоуправления отдельными государственными полномочиями </w:t>
      </w:r>
      <w:r w:rsidR="00B408E8">
        <w:t xml:space="preserve">                 </w:t>
      </w:r>
      <w:r w:rsidRPr="00A32D70">
        <w:t>по обеспечению прав детей-инвалидов на воспитание, обучение и образование в Ханты-Мансийском автономном округе – Югре»;</w:t>
      </w:r>
      <w:proofErr w:type="gramEnd"/>
    </w:p>
    <w:p w:rsidR="00A32D70" w:rsidRPr="00A32D70" w:rsidRDefault="00A32D70" w:rsidP="00B408E8">
      <w:pPr>
        <w:ind w:firstLine="709"/>
        <w:jc w:val="both"/>
      </w:pPr>
      <w:r w:rsidRPr="00A32D70">
        <w:t xml:space="preserve">Закон Ханты-Мансийского автономного округа – Югры от 01.07.2013      № 68-оз «Об образовании </w:t>
      </w:r>
      <w:proofErr w:type="gramStart"/>
      <w:r w:rsidRPr="00A32D70">
        <w:t>в</w:t>
      </w:r>
      <w:proofErr w:type="gramEnd"/>
      <w:r w:rsidRPr="00A32D70">
        <w:t xml:space="preserve"> </w:t>
      </w:r>
      <w:proofErr w:type="gramStart"/>
      <w:r w:rsidRPr="00A32D70">
        <w:t>Ханты-Мансийском</w:t>
      </w:r>
      <w:proofErr w:type="gramEnd"/>
      <w:r w:rsidRPr="00A32D70">
        <w:t xml:space="preserve"> автономном округе – Югре»;</w:t>
      </w:r>
    </w:p>
    <w:p w:rsidR="00A32D70" w:rsidRPr="00A32D70" w:rsidRDefault="00A32D70" w:rsidP="00B408E8">
      <w:pPr>
        <w:ind w:firstLine="709"/>
        <w:jc w:val="both"/>
      </w:pPr>
      <w:r w:rsidRPr="00A32D70">
        <w:t>Устав района;</w:t>
      </w:r>
    </w:p>
    <w:p w:rsidR="00A32D70" w:rsidRPr="00A32D70" w:rsidRDefault="00A32D70" w:rsidP="00B408E8">
      <w:pPr>
        <w:ind w:firstLine="709"/>
        <w:jc w:val="both"/>
      </w:pPr>
      <w:r w:rsidRPr="00A32D70">
        <w:t>постановление администрации района от 06.02.2014 № 190 «Об утве</w:t>
      </w:r>
      <w:r w:rsidRPr="00A32D70">
        <w:t>р</w:t>
      </w:r>
      <w:r w:rsidRPr="00A32D70">
        <w:t xml:space="preserve">ждении Положения о порядке приема детей и комплектования детьми </w:t>
      </w:r>
      <w:r w:rsidR="00B408E8">
        <w:t xml:space="preserve">                </w:t>
      </w:r>
      <w:r w:rsidRPr="00A32D70">
        <w:t>дошкольного возраста муниципальных дошкольных образовательных учрежд</w:t>
      </w:r>
      <w:r w:rsidRPr="00A32D70">
        <w:t>е</w:t>
      </w:r>
      <w:r w:rsidRPr="00A32D70">
        <w:t xml:space="preserve">ний всех видов и дошкольных групп муниципальных общеобразовательных учреждений»;  </w:t>
      </w:r>
    </w:p>
    <w:p w:rsidR="00A32D70" w:rsidRPr="00A32D70" w:rsidRDefault="00A32D70" w:rsidP="00B408E8">
      <w:pPr>
        <w:ind w:firstLine="709"/>
        <w:jc w:val="both"/>
      </w:pPr>
      <w:r w:rsidRPr="00A32D70">
        <w:t>иные нормативные правовые акты Российской Федерации, Ханты-Мансийского автономного округа – Югры, Нижневартовского района.</w:t>
      </w:r>
    </w:p>
    <w:p w:rsidR="00A32D70" w:rsidRPr="00B408E8" w:rsidRDefault="00A32D70" w:rsidP="00B408E8">
      <w:pPr>
        <w:jc w:val="center"/>
        <w:rPr>
          <w:b/>
        </w:rPr>
      </w:pPr>
    </w:p>
    <w:p w:rsidR="00A32D70" w:rsidRPr="00B408E8" w:rsidRDefault="00A32D70" w:rsidP="00B408E8">
      <w:pPr>
        <w:jc w:val="center"/>
        <w:rPr>
          <w:b/>
        </w:rPr>
      </w:pPr>
      <w:r w:rsidRPr="00B408E8">
        <w:rPr>
          <w:b/>
          <w:lang w:val="en-US"/>
        </w:rPr>
        <w:t>III</w:t>
      </w:r>
      <w:r w:rsidRPr="00B408E8">
        <w:rPr>
          <w:b/>
        </w:rPr>
        <w:t>. Порядок получения доступа к муниципальной услуге</w:t>
      </w:r>
    </w:p>
    <w:p w:rsidR="00A32D70" w:rsidRPr="00B408E8" w:rsidRDefault="00A32D70" w:rsidP="00B408E8">
      <w:pPr>
        <w:jc w:val="center"/>
        <w:rPr>
          <w:b/>
        </w:rPr>
      </w:pPr>
    </w:p>
    <w:p w:rsidR="00A32D70" w:rsidRPr="00A32D70" w:rsidRDefault="00A32D70" w:rsidP="00B408E8">
      <w:pPr>
        <w:ind w:firstLine="709"/>
        <w:jc w:val="both"/>
      </w:pPr>
      <w:r w:rsidRPr="00A32D70">
        <w:t>3.1. Получатели услуги по реализации основных общеобразовательных программ дошкольного образования – физические лица в возрасте от двух м</w:t>
      </w:r>
      <w:r w:rsidRPr="00A32D70">
        <w:t>е</w:t>
      </w:r>
      <w:r w:rsidRPr="00A32D70">
        <w:t>сяцев и до прекращения образовательных отношений между образовательной организацией и родителями (законными представителями).</w:t>
      </w:r>
    </w:p>
    <w:p w:rsidR="00A32D70" w:rsidRPr="00A32D70" w:rsidRDefault="00A32D70" w:rsidP="00B408E8">
      <w:pPr>
        <w:ind w:firstLine="709"/>
        <w:jc w:val="both"/>
      </w:pPr>
      <w:r w:rsidRPr="00A32D70">
        <w:t>3.2. Услуга по реализации основных общеобразовательных программ д</w:t>
      </w:r>
      <w:r w:rsidRPr="00A32D70">
        <w:t>о</w:t>
      </w:r>
      <w:r w:rsidRPr="00A32D70">
        <w:t>школьного образования (далее – услуга) предоставляется муниципальными бюджетными образовательными организациями, осуществляющими образов</w:t>
      </w:r>
      <w:r w:rsidRPr="00A32D70">
        <w:t>а</w:t>
      </w:r>
      <w:r w:rsidRPr="00A32D70">
        <w:t>тельную деятельность по образовательным программам дошкольного образов</w:t>
      </w:r>
      <w:r w:rsidRPr="00A32D70">
        <w:t>а</w:t>
      </w:r>
      <w:r w:rsidRPr="00A32D70">
        <w:t>ния, присмотр и уход (далее – организация).</w:t>
      </w:r>
    </w:p>
    <w:p w:rsidR="00A32D70" w:rsidRPr="00A32D70" w:rsidRDefault="00A32D70" w:rsidP="00B408E8">
      <w:pPr>
        <w:ind w:firstLine="709"/>
        <w:jc w:val="both"/>
      </w:pPr>
      <w:r w:rsidRPr="00A32D70">
        <w:t>3.3. Организация должна быть оснащена оборудованием, аппаратурой       и приборами, отвечающими требованиям СанПиН, стандартов, технических условий, других нормативных документов и обеспечивающими надлежащее качество услуг при реализации образовательных программ в сфере общего о</w:t>
      </w:r>
      <w:r w:rsidRPr="00A32D70">
        <w:t>б</w:t>
      </w:r>
      <w:r w:rsidRPr="00A32D70">
        <w:t>разования в общеобразовательных организациях.</w:t>
      </w:r>
    </w:p>
    <w:p w:rsidR="00A32D70" w:rsidRPr="00A32D70" w:rsidRDefault="00A32D70" w:rsidP="00B408E8">
      <w:pPr>
        <w:ind w:firstLine="709"/>
        <w:jc w:val="both"/>
      </w:pPr>
      <w:r w:rsidRPr="00A32D70">
        <w:t>Специальное оборудование, приборы и аппаратуру следует использовать строго по назначению в соответствии с эксплуатационными документами, с</w:t>
      </w:r>
      <w:r w:rsidRPr="00A32D70">
        <w:t>о</w:t>
      </w:r>
      <w:r w:rsidRPr="00A32D70">
        <w:t xml:space="preserve">держать в технически исправном состоянии, которое следует систематически проверять. Неисправное специальное оборудование, приборы и аппаратура должны быть заменены, отремонтированы (если они подлежат ремонту) или изъяты из эксплуатации. </w:t>
      </w:r>
    </w:p>
    <w:p w:rsidR="00A32D70" w:rsidRPr="00A32D70" w:rsidRDefault="00A32D70" w:rsidP="00B408E8">
      <w:pPr>
        <w:ind w:firstLine="709"/>
        <w:jc w:val="both"/>
      </w:pPr>
      <w:r w:rsidRPr="00A32D70">
        <w:t>3.4. Укомплектованность организаций кадрами и их квалификация:</w:t>
      </w:r>
    </w:p>
    <w:p w:rsidR="00A32D70" w:rsidRPr="00A32D70" w:rsidRDefault="00A32D70" w:rsidP="00B408E8">
      <w:pPr>
        <w:ind w:firstLine="709"/>
        <w:jc w:val="both"/>
      </w:pPr>
      <w:r w:rsidRPr="00A32D70">
        <w:t xml:space="preserve">организация должна располагать необходимым числом специалистов       в соответствии со штатным расписанием, а также в соответствии с количеством укомплектованных </w:t>
      </w:r>
      <w:proofErr w:type="gramStart"/>
      <w:r w:rsidRPr="00A32D70">
        <w:t>обучающимися</w:t>
      </w:r>
      <w:proofErr w:type="gramEnd"/>
      <w:r w:rsidRPr="00A32D70">
        <w:t xml:space="preserve"> классов;</w:t>
      </w:r>
    </w:p>
    <w:p w:rsidR="00A32D70" w:rsidRPr="00A32D70" w:rsidRDefault="00A32D70" w:rsidP="00B408E8">
      <w:pPr>
        <w:ind w:firstLine="709"/>
        <w:jc w:val="both"/>
      </w:pPr>
      <w:r w:rsidRPr="00A32D70">
        <w:t>порядок комплектования персонала организации регламентируется шта</w:t>
      </w:r>
      <w:r w:rsidRPr="00A32D70">
        <w:t>т</w:t>
      </w:r>
      <w:r w:rsidRPr="00A32D70">
        <w:t xml:space="preserve">ным расписанием, утвержденным руководителем организации. </w:t>
      </w:r>
    </w:p>
    <w:p w:rsidR="00A32D70" w:rsidRPr="00A32D70" w:rsidRDefault="00A32D70" w:rsidP="00B408E8">
      <w:pPr>
        <w:ind w:firstLine="709"/>
        <w:jc w:val="both"/>
      </w:pPr>
      <w:r w:rsidRPr="00A32D70">
        <w:t xml:space="preserve">3.5. Предоставление услуги осуществляют следующие виды персонала: </w:t>
      </w:r>
    </w:p>
    <w:p w:rsidR="00A32D70" w:rsidRPr="00A32D70" w:rsidRDefault="00A32D70" w:rsidP="00B408E8">
      <w:pPr>
        <w:ind w:firstLine="709"/>
        <w:jc w:val="both"/>
      </w:pPr>
      <w:r w:rsidRPr="00A32D70">
        <w:t>административно-управленческий персонал;</w:t>
      </w:r>
    </w:p>
    <w:p w:rsidR="00A32D70" w:rsidRPr="00A32D70" w:rsidRDefault="00A32D70" w:rsidP="00B408E8">
      <w:pPr>
        <w:ind w:firstLine="709"/>
        <w:jc w:val="both"/>
      </w:pPr>
      <w:r w:rsidRPr="00A32D70">
        <w:t xml:space="preserve">педагогические работники и специалисты; </w:t>
      </w:r>
    </w:p>
    <w:p w:rsidR="00A32D70" w:rsidRPr="00A32D70" w:rsidRDefault="00A32D70" w:rsidP="00B408E8">
      <w:pPr>
        <w:ind w:firstLine="709"/>
        <w:jc w:val="both"/>
      </w:pPr>
      <w:r w:rsidRPr="00A32D70">
        <w:t xml:space="preserve">учебно-вспомогательный персонал и технический персонал. </w:t>
      </w:r>
    </w:p>
    <w:p w:rsidR="00A32D70" w:rsidRPr="00A32D70" w:rsidRDefault="00A32D70" w:rsidP="00B408E8">
      <w:pPr>
        <w:ind w:firstLine="709"/>
        <w:jc w:val="both"/>
      </w:pPr>
      <w:r w:rsidRPr="00A32D70">
        <w:t>Для специалистов каждой категории утверждаются должностные и</w:t>
      </w:r>
      <w:r w:rsidRPr="00A32D70">
        <w:t>н</w:t>
      </w:r>
      <w:r w:rsidRPr="00A32D70">
        <w:t>струкции, устанавливающие их обязанности и права.</w:t>
      </w:r>
    </w:p>
    <w:p w:rsidR="00A32D70" w:rsidRPr="00A32D70" w:rsidRDefault="00A32D70" w:rsidP="00B408E8">
      <w:pPr>
        <w:ind w:firstLine="709"/>
        <w:jc w:val="both"/>
      </w:pPr>
      <w:r w:rsidRPr="00A32D70">
        <w:t>Каждый работник организации должен иметь соответствующее профилю образование, квалификацию, профессиональную подготовку, обладать знани</w:t>
      </w:r>
      <w:r w:rsidRPr="00A32D70">
        <w:t>я</w:t>
      </w:r>
      <w:r w:rsidRPr="00A32D70">
        <w:t>ми и опытом, необходимыми для выполнения возложенных на него должнос</w:t>
      </w:r>
      <w:r w:rsidRPr="00A32D70">
        <w:t>т</w:t>
      </w:r>
      <w:r w:rsidRPr="00A32D70">
        <w:t>ных обязанностей.</w:t>
      </w:r>
    </w:p>
    <w:p w:rsidR="00A32D70" w:rsidRPr="00A32D70" w:rsidRDefault="00A32D70" w:rsidP="00B408E8">
      <w:pPr>
        <w:ind w:firstLine="709"/>
        <w:jc w:val="both"/>
      </w:pPr>
      <w:r w:rsidRPr="00A32D70">
        <w:t>3.6. Организация обеспечивает получение дошкольного образования, присмотр и уход за детьми в возрасте от двух месяцев до прекращения образ</w:t>
      </w:r>
      <w:r w:rsidRPr="00A32D70">
        <w:t>о</w:t>
      </w:r>
      <w:r w:rsidRPr="00A32D70">
        <w:t xml:space="preserve">вательных отношений между образовательной организацией и родителями </w:t>
      </w:r>
      <w:r w:rsidR="00B408E8">
        <w:t xml:space="preserve">             </w:t>
      </w:r>
      <w:r w:rsidRPr="00A32D70">
        <w:t>(законными представителями).</w:t>
      </w:r>
    </w:p>
    <w:p w:rsidR="00A32D70" w:rsidRPr="00A32D70" w:rsidRDefault="00A32D70" w:rsidP="00B408E8">
      <w:pPr>
        <w:ind w:firstLine="709"/>
        <w:jc w:val="both"/>
      </w:pPr>
      <w:r w:rsidRPr="00A32D70">
        <w:t xml:space="preserve">3.7. Прием детей в организацию осуществляется на основании: </w:t>
      </w:r>
    </w:p>
    <w:p w:rsidR="00A32D70" w:rsidRPr="00A32D70" w:rsidRDefault="00A32D70" w:rsidP="00B408E8">
      <w:pPr>
        <w:ind w:firstLine="709"/>
        <w:jc w:val="both"/>
      </w:pPr>
      <w:proofErr w:type="gramStart"/>
      <w:r w:rsidRPr="00A32D70">
        <w:t>заявления родителей (законных представителей) о приеме ребенка в орг</w:t>
      </w:r>
      <w:r w:rsidRPr="00A32D70">
        <w:t>а</w:t>
      </w:r>
      <w:r w:rsidRPr="00A32D70">
        <w:t xml:space="preserve">низацию (образовательная организация может осуществлять прием заявления </w:t>
      </w:r>
      <w:r w:rsidR="00B408E8">
        <w:t xml:space="preserve">           </w:t>
      </w:r>
      <w:r w:rsidRPr="00A32D70">
        <w:t>в форме электронного документа с использованием информационно-теле</w:t>
      </w:r>
      <w:r w:rsidR="00B408E8">
        <w:t>-</w:t>
      </w:r>
      <w:r w:rsidRPr="00A32D70">
        <w:t>коммуникационных сетей общего пользования);</w:t>
      </w:r>
      <w:proofErr w:type="gramEnd"/>
    </w:p>
    <w:p w:rsidR="00A32D70" w:rsidRPr="00A32D70" w:rsidRDefault="00A32D70" w:rsidP="00B408E8">
      <w:pPr>
        <w:ind w:firstLine="709"/>
        <w:jc w:val="both"/>
      </w:pPr>
      <w:r w:rsidRPr="00A32D70">
        <w:t>документа, удостоверяющего личность одного из родителей (законных представителей);</w:t>
      </w:r>
    </w:p>
    <w:p w:rsidR="00A32D70" w:rsidRPr="00A32D70" w:rsidRDefault="00A32D70" w:rsidP="00B408E8">
      <w:pPr>
        <w:ind w:firstLine="709"/>
        <w:jc w:val="both"/>
      </w:pPr>
      <w:r w:rsidRPr="00A32D70">
        <w:t>ксерокопии свидетельства о рождении ребенка. Свидетельство о рожд</w:t>
      </w:r>
      <w:r w:rsidRPr="00A32D70">
        <w:t>е</w:t>
      </w:r>
      <w:r w:rsidRPr="00A32D70">
        <w:t>нии ребенка, частично или полностью составленное на иностранном языке, предоставляется в образовательную организацию с надлежащим образом зав</w:t>
      </w:r>
      <w:r w:rsidRPr="00A32D70">
        <w:t>е</w:t>
      </w:r>
      <w:r w:rsidRPr="00A32D70">
        <w:t>ренным переводом на русский язык;</w:t>
      </w:r>
    </w:p>
    <w:p w:rsidR="00A32D70" w:rsidRPr="00A32D70" w:rsidRDefault="00A32D70" w:rsidP="00B408E8">
      <w:pPr>
        <w:ind w:firstLine="709"/>
        <w:jc w:val="both"/>
        <w:rPr>
          <w:lang w:eastAsia="en-US"/>
        </w:rPr>
      </w:pPr>
      <w:r w:rsidRPr="00A32D70">
        <w:rPr>
          <w:lang w:eastAsia="en-US"/>
        </w:rPr>
        <w:t>документа, подтверждающего регистрацию по месту жительства или              по месту пребывания (предоставляется уполномоченным органом власти (Ф</w:t>
      </w:r>
      <w:r w:rsidRPr="00A32D70">
        <w:rPr>
          <w:lang w:eastAsia="en-US"/>
        </w:rPr>
        <w:t>е</w:t>
      </w:r>
      <w:r w:rsidRPr="00A32D70">
        <w:rPr>
          <w:lang w:eastAsia="en-US"/>
        </w:rPr>
        <w:t>деральной миграционной службой Российской Федерации) в порядке межв</w:t>
      </w:r>
      <w:r w:rsidRPr="00A32D70">
        <w:rPr>
          <w:lang w:eastAsia="en-US"/>
        </w:rPr>
        <w:t>е</w:t>
      </w:r>
      <w:r w:rsidRPr="00A32D70">
        <w:rPr>
          <w:lang w:eastAsia="en-US"/>
        </w:rPr>
        <w:t xml:space="preserve">домственного электронного взаимодействия; </w:t>
      </w:r>
    </w:p>
    <w:p w:rsidR="00A32D70" w:rsidRPr="00A32D70" w:rsidRDefault="00A32D70" w:rsidP="00B408E8">
      <w:pPr>
        <w:ind w:firstLine="709"/>
        <w:jc w:val="both"/>
      </w:pPr>
      <w:r w:rsidRPr="00A32D70">
        <w:t>ксерокопии документа установленного образца, подтверждающего пр</w:t>
      </w:r>
      <w:r w:rsidRPr="00A32D70">
        <w:t>и</w:t>
      </w:r>
      <w:r w:rsidRPr="00A32D70">
        <w:t>надлежность к льготной категории;</w:t>
      </w:r>
    </w:p>
    <w:p w:rsidR="00A32D70" w:rsidRPr="00A32D70" w:rsidRDefault="00A32D70" w:rsidP="00B408E8">
      <w:pPr>
        <w:ind w:firstLine="709"/>
        <w:jc w:val="both"/>
      </w:pPr>
      <w:r w:rsidRPr="00A32D70">
        <w:t>медицинского заключения о состоянии ребенка.</w:t>
      </w:r>
    </w:p>
    <w:p w:rsidR="00A32D70" w:rsidRPr="00A32D70" w:rsidRDefault="00A32D70" w:rsidP="00B408E8">
      <w:pPr>
        <w:ind w:firstLine="709"/>
        <w:jc w:val="both"/>
      </w:pPr>
      <w:r w:rsidRPr="00A32D70">
        <w:t>При приеме ребенка в организацию руководители обязаны ознакомить родителей (законных представителей) с уставом организации, лицензией и др</w:t>
      </w:r>
      <w:r w:rsidRPr="00A32D70">
        <w:t>у</w:t>
      </w:r>
      <w:r w:rsidRPr="00A32D70">
        <w:t>гими документами, регламентирующими образовательный процесс в организ</w:t>
      </w:r>
      <w:r w:rsidRPr="00A32D70">
        <w:t>а</w:t>
      </w:r>
      <w:r w:rsidRPr="00A32D70">
        <w:t>ции.</w:t>
      </w:r>
    </w:p>
    <w:p w:rsidR="00A32D70" w:rsidRPr="00A32D70" w:rsidRDefault="00A32D70" w:rsidP="00B408E8">
      <w:pPr>
        <w:ind w:firstLine="709"/>
        <w:jc w:val="both"/>
      </w:pPr>
      <w:r w:rsidRPr="00A32D70">
        <w:t>3.8. В образовательные организации района вне очереди и в первоочере</w:t>
      </w:r>
      <w:r w:rsidRPr="00A32D70">
        <w:t>д</w:t>
      </w:r>
      <w:r w:rsidRPr="00A32D70">
        <w:t>ном порядке принимаются дети в соответствии с законодательством Росси</w:t>
      </w:r>
      <w:r w:rsidRPr="00A32D70">
        <w:t>й</w:t>
      </w:r>
      <w:r w:rsidRPr="00A32D70">
        <w:t>ской Федерации.</w:t>
      </w:r>
    </w:p>
    <w:p w:rsidR="00A32D70" w:rsidRPr="00A32D70" w:rsidRDefault="00A32D70" w:rsidP="00B408E8">
      <w:pPr>
        <w:ind w:firstLine="709"/>
        <w:jc w:val="both"/>
      </w:pPr>
      <w:r w:rsidRPr="00A32D70">
        <w:t>3.9. Зачисление детей в организацию оформляется приказом руководит</w:t>
      </w:r>
      <w:r w:rsidRPr="00A32D70">
        <w:t>е</w:t>
      </w:r>
      <w:r w:rsidRPr="00A32D70">
        <w:t xml:space="preserve">ля организации. </w:t>
      </w:r>
    </w:p>
    <w:p w:rsidR="00A32D70" w:rsidRPr="00A32D70" w:rsidRDefault="00A32D70" w:rsidP="00B408E8">
      <w:pPr>
        <w:ind w:firstLine="709"/>
        <w:jc w:val="both"/>
      </w:pPr>
      <w:r w:rsidRPr="00A32D70">
        <w:t>В организации ведется журнал посещающих и отчисленных из образов</w:t>
      </w:r>
      <w:r w:rsidRPr="00A32D70">
        <w:t>а</w:t>
      </w:r>
      <w:r w:rsidRPr="00A32D70">
        <w:t>тельной организации детей (Журнал движения детей), который должен быть прошнурован, пронумерован и скреплен печатью образовательной организации.</w:t>
      </w:r>
    </w:p>
    <w:p w:rsidR="00A32D70" w:rsidRPr="00A32D70" w:rsidRDefault="00A32D70" w:rsidP="00B408E8">
      <w:pPr>
        <w:ind w:firstLine="709"/>
        <w:jc w:val="both"/>
      </w:pPr>
      <w:r w:rsidRPr="00A32D70">
        <w:t>Режим работы организации по пятидневной или шестидневной рабочей неделе определяется образовательной организацией самостоятельно в соотве</w:t>
      </w:r>
      <w:r w:rsidRPr="00A32D70">
        <w:t>т</w:t>
      </w:r>
      <w:r w:rsidRPr="00A32D70">
        <w:t xml:space="preserve">ствии с ее Уставом. </w:t>
      </w:r>
      <w:proofErr w:type="gramStart"/>
      <w:r w:rsidRPr="00A32D70">
        <w:t xml:space="preserve">Группы могут различаться по времени пребывания детей </w:t>
      </w:r>
      <w:r w:rsidR="00025338">
        <w:t xml:space="preserve">             </w:t>
      </w:r>
      <w:r w:rsidRPr="00A32D70">
        <w:t>и функционируют в режиме полного дня (12-часового пребывания), сокраще</w:t>
      </w:r>
      <w:r w:rsidRPr="00A32D70">
        <w:t>н</w:t>
      </w:r>
      <w:r w:rsidRPr="00A32D70">
        <w:t>ного дня (8–10,5-часового пребывания), продленного дня (13–14-часового пр</w:t>
      </w:r>
      <w:r w:rsidRPr="00A32D70">
        <w:t>е</w:t>
      </w:r>
      <w:r w:rsidRPr="00A32D70">
        <w:t>бывания), кратковременного пребывания (от 3 до 5 часов в день), круглосуто</w:t>
      </w:r>
      <w:r w:rsidRPr="00A32D70">
        <w:t>ч</w:t>
      </w:r>
      <w:r w:rsidRPr="00A32D70">
        <w:t>ного пребывания в режиме дежурной группы в случае поступления заявлений от родителей (законных представителей).</w:t>
      </w:r>
      <w:proofErr w:type="gramEnd"/>
    </w:p>
    <w:p w:rsidR="00A32D70" w:rsidRPr="00A32D70" w:rsidRDefault="00A32D70" w:rsidP="00B408E8">
      <w:pPr>
        <w:ind w:firstLine="709"/>
        <w:jc w:val="both"/>
      </w:pPr>
      <w:r w:rsidRPr="00A32D70">
        <w:t>3.10. Предоставление услуги носит заявительный характер. Процесс п</w:t>
      </w:r>
      <w:r w:rsidRPr="00A32D70">
        <w:t>о</w:t>
      </w:r>
      <w:r w:rsidRPr="00A32D70">
        <w:t>лучения муниципальной услуги включает в себя:</w:t>
      </w:r>
    </w:p>
    <w:p w:rsidR="00A32D70" w:rsidRPr="00A32D70" w:rsidRDefault="00A32D70" w:rsidP="00B408E8">
      <w:pPr>
        <w:ind w:firstLine="709"/>
        <w:jc w:val="both"/>
      </w:pPr>
      <w:proofErr w:type="gramStart"/>
      <w:r w:rsidRPr="00A32D70">
        <w:t xml:space="preserve">подачу заявлений родителями (законными представителями) о приеме </w:t>
      </w:r>
      <w:r w:rsidR="00025338">
        <w:t xml:space="preserve">  </w:t>
      </w:r>
      <w:r w:rsidRPr="00A32D70">
        <w:t>ребенка в образовательную организацию (образовательная организация может осуществлять прием заявления в форме электронного документа с использов</w:t>
      </w:r>
      <w:r w:rsidRPr="00A32D70">
        <w:t>а</w:t>
      </w:r>
      <w:r w:rsidRPr="00A32D70">
        <w:t>нием информационно-телекоммуникационных сетей общего пользования);</w:t>
      </w:r>
      <w:proofErr w:type="gramEnd"/>
    </w:p>
    <w:p w:rsidR="00A32D70" w:rsidRPr="00A32D70" w:rsidRDefault="00A32D70" w:rsidP="00B408E8">
      <w:pPr>
        <w:ind w:firstLine="709"/>
        <w:jc w:val="both"/>
      </w:pPr>
      <w:r w:rsidRPr="00A32D70">
        <w:t>выписку дошкольной образовательной организацией направления в обр</w:t>
      </w:r>
      <w:r w:rsidRPr="00A32D70">
        <w:t>а</w:t>
      </w:r>
      <w:r w:rsidRPr="00A32D70">
        <w:t>зовательную организацию;</w:t>
      </w:r>
    </w:p>
    <w:p w:rsidR="00A32D70" w:rsidRPr="00A32D70" w:rsidRDefault="00A32D70" w:rsidP="00B408E8">
      <w:pPr>
        <w:ind w:firstLine="709"/>
        <w:jc w:val="both"/>
      </w:pPr>
      <w:r w:rsidRPr="00A32D70">
        <w:t>регистрацию направлений в управлении образования и молодежной п</w:t>
      </w:r>
      <w:r w:rsidRPr="00A32D70">
        <w:t>о</w:t>
      </w:r>
      <w:r w:rsidRPr="00A32D70">
        <w:t>литики администрации района.</w:t>
      </w:r>
    </w:p>
    <w:p w:rsidR="00A32D70" w:rsidRPr="00A32D70" w:rsidRDefault="00A32D70" w:rsidP="00B408E8">
      <w:pPr>
        <w:ind w:firstLine="709"/>
        <w:jc w:val="both"/>
      </w:pPr>
      <w:r w:rsidRPr="00A32D70">
        <w:t>3.11. Взаимоотношения между дошкольной образовательной организац</w:t>
      </w:r>
      <w:r w:rsidRPr="00A32D70">
        <w:t>и</w:t>
      </w:r>
      <w:r w:rsidRPr="00A32D70">
        <w:t>ей района и родителями (законными представителями) регулируются догов</w:t>
      </w:r>
      <w:r w:rsidRPr="00A32D70">
        <w:t>о</w:t>
      </w:r>
      <w:r w:rsidRPr="00A32D70">
        <w:t>ром, включающим в себя взаимные права, обязанности и ответственность ст</w:t>
      </w:r>
      <w:r w:rsidRPr="00A32D70">
        <w:t>о</w:t>
      </w:r>
      <w:r w:rsidRPr="00A32D70">
        <w:t>рон, возникающие в процессе обучения, воспитания, присмотра и ухода.</w:t>
      </w:r>
    </w:p>
    <w:p w:rsidR="00A32D70" w:rsidRPr="00A32D70" w:rsidRDefault="00A32D70" w:rsidP="00B408E8">
      <w:pPr>
        <w:ind w:firstLine="709"/>
        <w:jc w:val="both"/>
      </w:pPr>
      <w:r w:rsidRPr="00A32D70">
        <w:t>3.12. За присмотр и уход за ребенком в организациях района установлена родительская плата. Не допускается включение расходов на реализацию обр</w:t>
      </w:r>
      <w:r w:rsidRPr="00A32D70">
        <w:t>а</w:t>
      </w:r>
      <w:r w:rsidRPr="00A32D70">
        <w:t>зовательной программы дошкольного образования, а также расходов на соде</w:t>
      </w:r>
      <w:r w:rsidRPr="00A32D70">
        <w:t>р</w:t>
      </w:r>
      <w:r w:rsidRPr="00A32D70">
        <w:t>жание недвижимого имущества муниципальных образовательных организаций, реализующих образовательную программу дошкольного образования, в род</w:t>
      </w:r>
      <w:r w:rsidRPr="00A32D70">
        <w:t>и</w:t>
      </w:r>
      <w:r w:rsidRPr="00A32D70">
        <w:t>тельскую плату за присмотр и уход за ребенком в таких организациях.</w:t>
      </w:r>
    </w:p>
    <w:p w:rsidR="00A32D70" w:rsidRPr="00A32D70" w:rsidRDefault="00A32D70" w:rsidP="00B408E8">
      <w:pPr>
        <w:ind w:firstLine="709"/>
        <w:jc w:val="both"/>
      </w:pPr>
      <w:r w:rsidRPr="00A32D70">
        <w:t>За присмотр и уход за детьми-инвалидами, детьми-сиротами и детьми, оставшимися без попечения родителей, а также за детьми с туберкулезной и</w:t>
      </w:r>
      <w:r w:rsidRPr="00A32D70">
        <w:t>н</w:t>
      </w:r>
      <w:r w:rsidRPr="00A32D70">
        <w:t>токсикацией, родительская плата не взимается.</w:t>
      </w:r>
    </w:p>
    <w:p w:rsidR="00A32D70" w:rsidRPr="00A32D70" w:rsidRDefault="00A32D70" w:rsidP="00B408E8">
      <w:pPr>
        <w:ind w:firstLine="709"/>
        <w:jc w:val="both"/>
      </w:pPr>
      <w:r w:rsidRPr="00A32D70">
        <w:t>3.13. В целях материальной поддержки воспитания и обучения детей, п</w:t>
      </w:r>
      <w:r w:rsidRPr="00A32D70">
        <w:t>о</w:t>
      </w:r>
      <w:r w:rsidRPr="00A32D70">
        <w:t xml:space="preserve">сещающих учреждения, родителям (законным представителям) выплачивается компенсация в размере, устанавливаемом нормативными правовыми актами      в соответствии с законодательством. Средний размер родительской платы </w:t>
      </w:r>
      <w:r w:rsidR="00025338">
        <w:t xml:space="preserve">               </w:t>
      </w:r>
      <w:r w:rsidRPr="00A32D70">
        <w:t>за присмотр и уход за детьми в муниципальных образовательных организациях устанавливается органами государственной власти субъекта Российской Фед</w:t>
      </w:r>
      <w:r w:rsidRPr="00A32D70">
        <w:t>е</w:t>
      </w:r>
      <w:r w:rsidRPr="00A32D70">
        <w:t xml:space="preserve">рации. Право на получение компенсации имеет один из родителей (законных представителей), внесших родительскую плату за присмотр и уход за детьми </w:t>
      </w:r>
      <w:r w:rsidR="00025338">
        <w:t xml:space="preserve">              </w:t>
      </w:r>
      <w:r w:rsidRPr="00A32D70">
        <w:t>в соответствующей образовательной организации.</w:t>
      </w:r>
    </w:p>
    <w:p w:rsidR="00A32D70" w:rsidRPr="00B408E8" w:rsidRDefault="00A32D70" w:rsidP="00025338">
      <w:pPr>
        <w:jc w:val="center"/>
        <w:rPr>
          <w:b/>
        </w:rPr>
      </w:pPr>
    </w:p>
    <w:p w:rsidR="00A32D70" w:rsidRPr="00B408E8" w:rsidRDefault="00A32D70" w:rsidP="00025338">
      <w:pPr>
        <w:jc w:val="center"/>
        <w:rPr>
          <w:b/>
        </w:rPr>
      </w:pPr>
      <w:r w:rsidRPr="00B408E8">
        <w:rPr>
          <w:b/>
          <w:lang w:val="en-US"/>
        </w:rPr>
        <w:t>IV</w:t>
      </w:r>
      <w:r w:rsidRPr="00B408E8">
        <w:rPr>
          <w:b/>
        </w:rPr>
        <w:t>. Требования к качеству муниципальной услуги, закрепляемой</w:t>
      </w:r>
    </w:p>
    <w:p w:rsidR="00A32D70" w:rsidRPr="00A32D70" w:rsidRDefault="00A32D70" w:rsidP="00025338">
      <w:pPr>
        <w:jc w:val="center"/>
      </w:pPr>
      <w:r w:rsidRPr="00B408E8">
        <w:rPr>
          <w:b/>
        </w:rPr>
        <w:t>Стандартом</w:t>
      </w:r>
    </w:p>
    <w:p w:rsidR="00A32D70" w:rsidRPr="00A32D70" w:rsidRDefault="00A32D70" w:rsidP="00025338">
      <w:pPr>
        <w:jc w:val="center"/>
      </w:pPr>
      <w:bookmarkStart w:id="0" w:name="_Toc159649107"/>
      <w:bookmarkStart w:id="1" w:name="_Toc161675278"/>
    </w:p>
    <w:p w:rsidR="00A32D70" w:rsidRPr="00A32D70" w:rsidRDefault="00A32D70" w:rsidP="00B408E8">
      <w:pPr>
        <w:ind w:firstLine="709"/>
        <w:jc w:val="both"/>
      </w:pPr>
      <w:r w:rsidRPr="00A32D70">
        <w:t>4.1. Показатель, характеризующий качество муниципальной услуги, я</w:t>
      </w:r>
      <w:r w:rsidRPr="00A32D70">
        <w:t>в</w:t>
      </w:r>
      <w:r w:rsidRPr="00A32D70">
        <w:t>ляются:</w:t>
      </w:r>
    </w:p>
    <w:p w:rsidR="00A32D70" w:rsidRPr="00A32D70" w:rsidRDefault="00A32D70" w:rsidP="00B408E8">
      <w:pPr>
        <w:ind w:firstLine="709"/>
        <w:jc w:val="both"/>
      </w:pPr>
      <w:r w:rsidRPr="00A32D70">
        <w:t>удовлетворение потребности семьи и ребенка в услуга</w:t>
      </w:r>
      <w:r w:rsidR="00025338">
        <w:t>х</w:t>
      </w:r>
      <w:r w:rsidRPr="00A32D70">
        <w:t xml:space="preserve"> дошкольного о</w:t>
      </w:r>
      <w:r w:rsidRPr="00A32D70">
        <w:t>б</w:t>
      </w:r>
      <w:r w:rsidRPr="00A32D70">
        <w:t>разования.</w:t>
      </w:r>
    </w:p>
    <w:p w:rsidR="00A32D70" w:rsidRPr="00A32D70" w:rsidRDefault="00A32D70" w:rsidP="00B408E8">
      <w:pPr>
        <w:ind w:firstLine="709"/>
        <w:jc w:val="both"/>
      </w:pPr>
      <w:r w:rsidRPr="00A32D70">
        <w:t>4.2. Показатели объема:</w:t>
      </w:r>
    </w:p>
    <w:p w:rsidR="00A32D70" w:rsidRPr="00A32D70" w:rsidRDefault="00A32D70" w:rsidP="00B408E8">
      <w:pPr>
        <w:ind w:firstLine="709"/>
        <w:jc w:val="both"/>
      </w:pPr>
      <w:r w:rsidRPr="00A32D70">
        <w:t>число обучающихся (чел.);</w:t>
      </w:r>
    </w:p>
    <w:p w:rsidR="00A32D70" w:rsidRPr="00A32D70" w:rsidRDefault="00A32D70" w:rsidP="00025338">
      <w:pPr>
        <w:ind w:firstLine="709"/>
        <w:jc w:val="both"/>
      </w:pPr>
      <w:r w:rsidRPr="00A32D70">
        <w:t xml:space="preserve">число </w:t>
      </w:r>
      <w:proofErr w:type="spellStart"/>
      <w:r w:rsidRPr="00A32D70">
        <w:t>человекодней</w:t>
      </w:r>
      <w:proofErr w:type="spellEnd"/>
      <w:r w:rsidRPr="00A32D70">
        <w:t xml:space="preserve"> обучения (</w:t>
      </w:r>
      <w:proofErr w:type="spellStart"/>
      <w:r w:rsidRPr="00A32D70">
        <w:t>человекодень</w:t>
      </w:r>
      <w:proofErr w:type="spellEnd"/>
      <w:r w:rsidRPr="00A32D70">
        <w:t>).</w:t>
      </w:r>
    </w:p>
    <w:p w:rsidR="00A32D70" w:rsidRPr="00A32D70" w:rsidRDefault="00A32D70" w:rsidP="00025338">
      <w:pPr>
        <w:ind w:firstLine="709"/>
        <w:jc w:val="both"/>
      </w:pPr>
      <w:r w:rsidRPr="00A32D70">
        <w:t>4.3. Требования к организации, оказывающей услугу</w:t>
      </w:r>
      <w:bookmarkEnd w:id="0"/>
      <w:bookmarkEnd w:id="1"/>
      <w:r w:rsidRPr="00A32D70">
        <w:t>:</w:t>
      </w:r>
    </w:p>
    <w:p w:rsidR="00A32D70" w:rsidRPr="00A32D70" w:rsidRDefault="00A32D70" w:rsidP="00025338">
      <w:pPr>
        <w:ind w:firstLine="709"/>
        <w:jc w:val="both"/>
      </w:pPr>
      <w:r w:rsidRPr="00A32D70">
        <w:t xml:space="preserve">организация, оказывающая услугу, должна иметь лицензию на </w:t>
      </w:r>
      <w:proofErr w:type="gramStart"/>
      <w:r w:rsidRPr="00A32D70">
        <w:t>право в</w:t>
      </w:r>
      <w:r w:rsidRPr="00A32D70">
        <w:t>е</w:t>
      </w:r>
      <w:r w:rsidRPr="00A32D70">
        <w:t>дения</w:t>
      </w:r>
      <w:proofErr w:type="gramEnd"/>
      <w:r w:rsidRPr="00A32D70">
        <w:t xml:space="preserve"> образовательной деятельности;</w:t>
      </w:r>
    </w:p>
    <w:p w:rsidR="00A32D70" w:rsidRPr="00A32D70" w:rsidRDefault="00A32D70" w:rsidP="00025338">
      <w:pPr>
        <w:ind w:firstLine="709"/>
        <w:jc w:val="both"/>
      </w:pPr>
      <w:r w:rsidRPr="00A32D70">
        <w:t>организация, оказывающая услугу, должна иметь акт приемки организ</w:t>
      </w:r>
      <w:r w:rsidRPr="00A32D70">
        <w:t>а</w:t>
      </w:r>
      <w:r w:rsidRPr="00A32D70">
        <w:t xml:space="preserve">ции к учебному году. </w:t>
      </w:r>
    </w:p>
    <w:p w:rsidR="00A32D70" w:rsidRPr="00A32D70" w:rsidRDefault="00A32D70" w:rsidP="00025338">
      <w:pPr>
        <w:ind w:firstLine="709"/>
        <w:jc w:val="both"/>
      </w:pPr>
      <w:bookmarkStart w:id="2" w:name="_Toc159649108"/>
      <w:bookmarkStart w:id="3" w:name="_Toc161675279"/>
      <w:r w:rsidRPr="00A32D70">
        <w:t>4.</w:t>
      </w:r>
      <w:r w:rsidR="00025338">
        <w:t>4</w:t>
      </w:r>
      <w:r w:rsidRPr="00A32D70">
        <w:t xml:space="preserve">. Требования к регламентации деятельности </w:t>
      </w:r>
      <w:bookmarkEnd w:id="2"/>
      <w:bookmarkEnd w:id="3"/>
      <w:r w:rsidRPr="00A32D70">
        <w:t>организации:</w:t>
      </w:r>
    </w:p>
    <w:p w:rsidR="00A32D70" w:rsidRPr="00A32D70" w:rsidRDefault="00A32D70" w:rsidP="00025338">
      <w:pPr>
        <w:ind w:firstLine="709"/>
        <w:jc w:val="both"/>
      </w:pPr>
      <w:r w:rsidRPr="00A32D70">
        <w:t>организация, оказывающая услугу, не позднее 10 дней до начала учебного года должна принять образовательную программу, включающую образовател</w:t>
      </w:r>
      <w:r w:rsidRPr="00A32D70">
        <w:t>ь</w:t>
      </w:r>
      <w:r w:rsidRPr="00A32D70">
        <w:t>ные программы по отдельным направлениям (предметам) образования детей;</w:t>
      </w:r>
    </w:p>
    <w:p w:rsidR="00A32D70" w:rsidRPr="00A32D70" w:rsidRDefault="00A32D70" w:rsidP="00025338">
      <w:pPr>
        <w:ind w:firstLine="709"/>
        <w:jc w:val="both"/>
      </w:pPr>
      <w:r w:rsidRPr="00A32D70">
        <w:t>образовательная программа дошкольной организации должна быть д</w:t>
      </w:r>
      <w:r w:rsidRPr="00A32D70">
        <w:t>о</w:t>
      </w:r>
      <w:r w:rsidRPr="00A32D70">
        <w:t>ступна для ознакомления родителям (законным представителям) детей, пол</w:t>
      </w:r>
      <w:r w:rsidRPr="00A32D70">
        <w:t>у</w:t>
      </w:r>
      <w:r w:rsidRPr="00A32D70">
        <w:t>чающих образование либо предполагающих получить образование;</w:t>
      </w:r>
    </w:p>
    <w:p w:rsidR="00A32D70" w:rsidRPr="00A32D70" w:rsidRDefault="00A32D70" w:rsidP="00025338">
      <w:pPr>
        <w:ind w:firstLine="709"/>
        <w:jc w:val="both"/>
      </w:pPr>
      <w:proofErr w:type="gramStart"/>
      <w:r w:rsidRPr="00A32D70">
        <w:t>организация, оказывающая услугу, должна уведомить родителей (зако</w:t>
      </w:r>
      <w:r w:rsidRPr="00A32D70">
        <w:t>н</w:t>
      </w:r>
      <w:r w:rsidRPr="00A32D70">
        <w:t>ных представителей) воспитанников об изменениях в образовательной пр</w:t>
      </w:r>
      <w:r w:rsidRPr="00A32D70">
        <w:t>о</w:t>
      </w:r>
      <w:r w:rsidRPr="00A32D70">
        <w:t>грамме организации не менее чем за 10 дней до вступления в силу этих измен</w:t>
      </w:r>
      <w:r w:rsidRPr="00A32D70">
        <w:t>е</w:t>
      </w:r>
      <w:r w:rsidRPr="00A32D70">
        <w:t xml:space="preserve">ний (посредством вывешивания в помещениях организации уведомления </w:t>
      </w:r>
      <w:r w:rsidR="00025338">
        <w:t xml:space="preserve">                </w:t>
      </w:r>
      <w:r w:rsidRPr="00A32D70">
        <w:t>о предстоящих изменениях, либо иным способом);</w:t>
      </w:r>
      <w:proofErr w:type="gramEnd"/>
    </w:p>
    <w:p w:rsidR="00A32D70" w:rsidRPr="00A32D70" w:rsidRDefault="00A32D70" w:rsidP="00025338">
      <w:pPr>
        <w:ind w:firstLine="709"/>
        <w:jc w:val="both"/>
      </w:pPr>
      <w:r w:rsidRPr="00A32D70">
        <w:t>организация, оказывающая услугу, должна предусмотреть формы участия родителей (законных представителей) воспитанников в управлении организ</w:t>
      </w:r>
      <w:r w:rsidRPr="00A32D70">
        <w:t>а</w:t>
      </w:r>
      <w:r w:rsidRPr="00A32D70">
        <w:t>цией и закрепить их в своем Уставе;</w:t>
      </w:r>
    </w:p>
    <w:p w:rsidR="00A32D70" w:rsidRPr="00A32D70" w:rsidRDefault="00A32D70" w:rsidP="00025338">
      <w:pPr>
        <w:ind w:firstLine="709"/>
        <w:jc w:val="both"/>
      </w:pPr>
      <w:r w:rsidRPr="00A32D70">
        <w:t>организация, оказывающая услугу, должна обеспечить создание условий для осуществления присмотра, ухода за детьми, включая:</w:t>
      </w:r>
    </w:p>
    <w:p w:rsidR="00A32D70" w:rsidRPr="00A32D70" w:rsidRDefault="00A32D70" w:rsidP="00025338">
      <w:pPr>
        <w:ind w:firstLine="709"/>
        <w:jc w:val="both"/>
      </w:pPr>
      <w:r w:rsidRPr="00A32D70">
        <w:t>организацию питания и режима дня воспитанников;</w:t>
      </w:r>
    </w:p>
    <w:p w:rsidR="00A32D70" w:rsidRPr="00A32D70" w:rsidRDefault="00A32D70" w:rsidP="00025338">
      <w:pPr>
        <w:ind w:firstLine="709"/>
        <w:jc w:val="both"/>
      </w:pPr>
      <w:r w:rsidRPr="00A32D70">
        <w:t>содержание территорий, зданий и помещений;</w:t>
      </w:r>
    </w:p>
    <w:p w:rsidR="00A32D70" w:rsidRPr="00A32D70" w:rsidRDefault="00A32D70" w:rsidP="00025338">
      <w:pPr>
        <w:ind w:firstLine="709"/>
        <w:jc w:val="both"/>
      </w:pPr>
      <w:r w:rsidRPr="00A32D70">
        <w:t>обеспечение безопасности детей во время оказания муниципальной усл</w:t>
      </w:r>
      <w:r w:rsidRPr="00A32D70">
        <w:t>у</w:t>
      </w:r>
      <w:r w:rsidRPr="00A32D70">
        <w:t>ги (охрана общественного порядка, обеспечение пожарной безопасности и др.);</w:t>
      </w:r>
    </w:p>
    <w:p w:rsidR="00A32D70" w:rsidRPr="00A32D70" w:rsidRDefault="00A32D70" w:rsidP="00025338">
      <w:pPr>
        <w:ind w:firstLine="709"/>
        <w:jc w:val="both"/>
      </w:pPr>
      <w:r w:rsidRPr="00A32D70">
        <w:t>организацию охраны здоровья обучающихся (за исключением оказания первичной медико-санитарной помощи, прохождения периодических медици</w:t>
      </w:r>
      <w:r w:rsidRPr="00A32D70">
        <w:t>н</w:t>
      </w:r>
      <w:r w:rsidRPr="00A32D70">
        <w:t>ских осмотров и диспансеризации).</w:t>
      </w:r>
    </w:p>
    <w:p w:rsidR="00A32D70" w:rsidRPr="00A32D70" w:rsidRDefault="00A32D70" w:rsidP="00025338">
      <w:pPr>
        <w:ind w:firstLine="709"/>
        <w:jc w:val="both"/>
      </w:pPr>
      <w:r w:rsidRPr="00A32D70">
        <w:t>4.</w:t>
      </w:r>
      <w:r w:rsidR="00025338">
        <w:t>5</w:t>
      </w:r>
      <w:r w:rsidRPr="00A32D70">
        <w:t xml:space="preserve">. </w:t>
      </w:r>
      <w:proofErr w:type="gramStart"/>
      <w:r w:rsidRPr="00A32D70">
        <w:t>Комплектование организаций на новый учебный год производится</w:t>
      </w:r>
      <w:r w:rsidR="00025338">
        <w:t xml:space="preserve">         </w:t>
      </w:r>
      <w:r w:rsidRPr="00A32D70">
        <w:t xml:space="preserve"> с 01 июня по 01 сентября детьми, поставленными на учет для предоставления места в организациях и включенными в список детей, которым место в образ</w:t>
      </w:r>
      <w:r w:rsidRPr="00A32D70">
        <w:t>о</w:t>
      </w:r>
      <w:r w:rsidRPr="00A32D70">
        <w:t>вательных организациях необходимо с 01 сентября текущего года.</w:t>
      </w:r>
      <w:proofErr w:type="gramEnd"/>
    </w:p>
    <w:p w:rsidR="00A32D70" w:rsidRPr="00A32D70" w:rsidRDefault="00A32D70" w:rsidP="00025338">
      <w:pPr>
        <w:ind w:firstLine="709"/>
        <w:jc w:val="both"/>
      </w:pPr>
      <w:r w:rsidRPr="00A32D70">
        <w:t>Доукомплектование групп детьми производится по мере высвобождения мест в образовательной организации в течение учебного года.</w:t>
      </w:r>
    </w:p>
    <w:p w:rsidR="00A32D70" w:rsidRPr="00A32D70" w:rsidRDefault="00A32D70" w:rsidP="00025338">
      <w:pPr>
        <w:ind w:firstLine="709"/>
        <w:jc w:val="both"/>
      </w:pPr>
      <w:r w:rsidRPr="00A32D70">
        <w:t>При комплектовании организаций необходимо соблюдать следующую норму: количество мест в образовательной организации, предоставленных д</w:t>
      </w:r>
      <w:r w:rsidRPr="00A32D70">
        <w:t>е</w:t>
      </w:r>
      <w:r w:rsidRPr="00A32D70">
        <w:t>тям по внеочередному и первоочередному праву, не может превышать колич</w:t>
      </w:r>
      <w:r w:rsidRPr="00A32D70">
        <w:t>е</w:t>
      </w:r>
      <w:r w:rsidRPr="00A32D70">
        <w:t>ство мест, предоставленных детям, не имеющим данное право.</w:t>
      </w:r>
    </w:p>
    <w:p w:rsidR="00A32D70" w:rsidRPr="00A32D70" w:rsidRDefault="00025338" w:rsidP="00025338">
      <w:pPr>
        <w:ind w:firstLine="709"/>
        <w:jc w:val="both"/>
      </w:pPr>
      <w:r>
        <w:t>4.6</w:t>
      </w:r>
      <w:r w:rsidR="00A32D70" w:rsidRPr="00A32D70">
        <w:t>. В организации, предоставляющей муниципальную услугу, должно быть соответствие:</w:t>
      </w:r>
    </w:p>
    <w:p w:rsidR="00A32D70" w:rsidRPr="00A32D70" w:rsidRDefault="00A32D70" w:rsidP="00025338">
      <w:pPr>
        <w:ind w:firstLine="709"/>
        <w:jc w:val="both"/>
      </w:pPr>
      <w:r w:rsidRPr="00A32D70">
        <w:t>условий размещения и режима работы организации;</w:t>
      </w:r>
    </w:p>
    <w:p w:rsidR="00A32D70" w:rsidRPr="00A32D70" w:rsidRDefault="00A32D70" w:rsidP="00025338">
      <w:pPr>
        <w:ind w:firstLine="709"/>
        <w:jc w:val="both"/>
      </w:pPr>
      <w:r w:rsidRPr="00A32D70">
        <w:t>технического оснащения организации;</w:t>
      </w:r>
    </w:p>
    <w:p w:rsidR="00A32D70" w:rsidRPr="00A32D70" w:rsidRDefault="00A32D70" w:rsidP="00025338">
      <w:pPr>
        <w:ind w:firstLine="709"/>
        <w:jc w:val="both"/>
      </w:pPr>
      <w:r w:rsidRPr="00A32D70">
        <w:t>укомплектованности организации кадрами и их квалификация.</w:t>
      </w:r>
    </w:p>
    <w:p w:rsidR="00A32D70" w:rsidRPr="00A32D70" w:rsidRDefault="00A32D70" w:rsidP="00025338">
      <w:pPr>
        <w:ind w:firstLine="709"/>
        <w:jc w:val="both"/>
      </w:pPr>
      <w:r w:rsidRPr="00A32D70">
        <w:t>4.</w:t>
      </w:r>
      <w:r w:rsidR="00025338">
        <w:t>7</w:t>
      </w:r>
      <w:r w:rsidRPr="00A32D70">
        <w:t>. Организация, предоставляющая муниципальную услугу, ее структу</w:t>
      </w:r>
      <w:r w:rsidRPr="00A32D70">
        <w:t>р</w:t>
      </w:r>
      <w:r w:rsidRPr="00A32D70">
        <w:t xml:space="preserve">ные подразделения должны быть размещены в специально предназначенных зданиях и помещениях, доступных для населения. </w:t>
      </w:r>
    </w:p>
    <w:p w:rsidR="00A32D70" w:rsidRPr="00A32D70" w:rsidRDefault="00A32D70" w:rsidP="00025338">
      <w:pPr>
        <w:ind w:firstLine="709"/>
        <w:jc w:val="both"/>
      </w:pPr>
      <w:r w:rsidRPr="00A32D70">
        <w:t>Площадь, занимаемая организацией, должна обеспечивать размещение работников и получателей услуг и предоставление им услуг в соответствии        с санитарно-эпидемиологическими требованиями.</w:t>
      </w:r>
    </w:p>
    <w:p w:rsidR="00A32D70" w:rsidRPr="00A32D70" w:rsidRDefault="00A32D70" w:rsidP="00025338">
      <w:pPr>
        <w:ind w:firstLine="709"/>
        <w:jc w:val="both"/>
      </w:pPr>
      <w:r w:rsidRPr="00A32D70">
        <w:t>В здании организации, предоставляющей услугу, должны быть пред</w:t>
      </w:r>
      <w:r w:rsidRPr="00A32D70">
        <w:t>у</w:t>
      </w:r>
      <w:r w:rsidRPr="00A32D70">
        <w:t>смотрены следующие помещения:</w:t>
      </w:r>
    </w:p>
    <w:p w:rsidR="00A32D70" w:rsidRPr="00A32D70" w:rsidRDefault="00A32D70" w:rsidP="00025338">
      <w:pPr>
        <w:ind w:firstLine="709"/>
        <w:jc w:val="both"/>
      </w:pPr>
      <w:proofErr w:type="gramStart"/>
      <w:r w:rsidRPr="00A32D70">
        <w:t>групповые ячейки – изолированные помещения, принадлежащие каждой детской группе, включающие раздевальную, групповую (игровую), спальню (если предусмотрено проектом), буфетную, туалетную;</w:t>
      </w:r>
      <w:proofErr w:type="gramEnd"/>
    </w:p>
    <w:p w:rsidR="00A32D70" w:rsidRPr="00A32D70" w:rsidRDefault="00A32D70" w:rsidP="00025338">
      <w:pPr>
        <w:ind w:firstLine="709"/>
        <w:jc w:val="both"/>
      </w:pPr>
      <w:r w:rsidRPr="00A32D70">
        <w:t>специализированные помещения для занятий с детьми, предназначенные для поочередного использования всеми или несколькими детскими группами (музыкальный зал, физкультурный зал, изостудия, экологические комнаты         и иные помещения для развивающих занятий с воспитанниками при наличии специалистов и помещений);</w:t>
      </w:r>
    </w:p>
    <w:p w:rsidR="00A32D70" w:rsidRPr="00A32D70" w:rsidRDefault="00A32D70" w:rsidP="00025338">
      <w:pPr>
        <w:ind w:firstLine="709"/>
        <w:jc w:val="both"/>
      </w:pPr>
      <w:r w:rsidRPr="00A32D70">
        <w:t>сопутствующие помещения (медицинский блок, пищеблок, прачечная       и т.д.);</w:t>
      </w:r>
    </w:p>
    <w:p w:rsidR="00A32D70" w:rsidRPr="00A32D70" w:rsidRDefault="00A32D70" w:rsidP="00025338">
      <w:pPr>
        <w:ind w:firstLine="709"/>
        <w:jc w:val="both"/>
      </w:pPr>
      <w:r w:rsidRPr="00A32D70">
        <w:t>служебно-бытовые помещения для персонала организации.</w:t>
      </w:r>
    </w:p>
    <w:p w:rsidR="00A32D70" w:rsidRPr="00A32D70" w:rsidRDefault="00A32D70" w:rsidP="00025338">
      <w:pPr>
        <w:ind w:firstLine="709"/>
        <w:jc w:val="both"/>
      </w:pPr>
      <w:r w:rsidRPr="00A32D70">
        <w:t>Указанные помещения организации, предоставляющей муниципальную услугу, должны отвечать санитарно-эпидемиологическим требованиям, обесп</w:t>
      </w:r>
      <w:r w:rsidRPr="00A32D70">
        <w:t>е</w:t>
      </w:r>
      <w:r w:rsidRPr="00A32D70">
        <w:t>чивающим условия для разных видов двигательной, игровой и умственной а</w:t>
      </w:r>
      <w:r w:rsidRPr="00A32D70">
        <w:t>к</w:t>
      </w:r>
      <w:r w:rsidRPr="00A32D70">
        <w:t>тивности воспитанников.</w:t>
      </w:r>
    </w:p>
    <w:p w:rsidR="00A32D70" w:rsidRPr="00A32D70" w:rsidRDefault="00A32D70" w:rsidP="00025338">
      <w:pPr>
        <w:ind w:firstLine="709"/>
        <w:jc w:val="both"/>
      </w:pPr>
      <w:r w:rsidRPr="00A32D70">
        <w:t>4.</w:t>
      </w:r>
      <w:r w:rsidR="00025338">
        <w:t>8</w:t>
      </w:r>
      <w:r w:rsidRPr="00A32D70">
        <w:t>. Каждый специалист организации должен иметь соответствующее о</w:t>
      </w:r>
      <w:r w:rsidRPr="00A32D70">
        <w:t>б</w:t>
      </w:r>
      <w:r w:rsidRPr="00A32D70">
        <w:t>разование, квалификацию, профессиональную подготовку, обладать знаниями и опытом, необходимыми для выполнения возложенных на него обязанностей.</w:t>
      </w:r>
    </w:p>
    <w:p w:rsidR="00A32D70" w:rsidRPr="00A32D70" w:rsidRDefault="00025338" w:rsidP="00025338">
      <w:pPr>
        <w:ind w:firstLine="709"/>
        <w:jc w:val="both"/>
      </w:pPr>
      <w:r>
        <w:t>4.9</w:t>
      </w:r>
      <w:r w:rsidR="00A32D70" w:rsidRPr="00A32D70">
        <w:t>. Информационное сопровождение деятельности организации, порядка и правил предоставления услуги в сфере дошкольного образования должно быть доступно населению района.</w:t>
      </w:r>
    </w:p>
    <w:p w:rsidR="00A32D70" w:rsidRPr="00A32D70" w:rsidRDefault="00A32D70" w:rsidP="00025338">
      <w:pPr>
        <w:ind w:firstLine="709"/>
        <w:jc w:val="both"/>
      </w:pPr>
      <w:r w:rsidRPr="00A32D70">
        <w:t>Состояние и состав данной информации должны соответствовать треб</w:t>
      </w:r>
      <w:r w:rsidRPr="00A32D70">
        <w:t>о</w:t>
      </w:r>
      <w:r w:rsidRPr="00A32D70">
        <w:t>ваниям Закона Российской Федерации от 07.02.92 № 2300-1 «О защите прав п</w:t>
      </w:r>
      <w:r w:rsidRPr="00A32D70">
        <w:t>о</w:t>
      </w:r>
      <w:r w:rsidRPr="00A32D70">
        <w:t>требителей».</w:t>
      </w:r>
    </w:p>
    <w:p w:rsidR="00A32D70" w:rsidRPr="00A32D70" w:rsidRDefault="00A32D70" w:rsidP="00025338">
      <w:pPr>
        <w:ind w:firstLine="709"/>
        <w:jc w:val="both"/>
      </w:pPr>
      <w:r w:rsidRPr="00A32D70">
        <w:t>Организация обязана довести до сведения получателей услуг свое наим</w:t>
      </w:r>
      <w:r w:rsidRPr="00A32D70">
        <w:t>е</w:t>
      </w:r>
      <w:r w:rsidRPr="00A32D70">
        <w:t>нование и местонахождение. Данная информация должна быть представлена любым способом, предусмотренным законодательством Российской Федерации и обеспечивающим ее доступность для населения.</w:t>
      </w:r>
    </w:p>
    <w:p w:rsidR="00A32D70" w:rsidRPr="00A32D70" w:rsidRDefault="00025338" w:rsidP="00025338">
      <w:pPr>
        <w:ind w:firstLine="709"/>
        <w:jc w:val="both"/>
      </w:pPr>
      <w:r>
        <w:t>4.10</w:t>
      </w:r>
      <w:r w:rsidR="00A32D70" w:rsidRPr="00A32D70">
        <w:t>. Информирование граждан осуществляется посредством:</w:t>
      </w:r>
    </w:p>
    <w:p w:rsidR="00A32D70" w:rsidRPr="00A32D70" w:rsidRDefault="00A32D70" w:rsidP="00025338">
      <w:pPr>
        <w:ind w:firstLine="709"/>
        <w:jc w:val="both"/>
      </w:pPr>
      <w:r w:rsidRPr="00A32D70">
        <w:t>публикации Стандарта в средствах массовой информации;</w:t>
      </w:r>
    </w:p>
    <w:p w:rsidR="00A32D70" w:rsidRPr="00A32D70" w:rsidRDefault="00A32D70" w:rsidP="00025338">
      <w:pPr>
        <w:ind w:firstLine="709"/>
        <w:jc w:val="both"/>
      </w:pPr>
      <w:r w:rsidRPr="00A32D70">
        <w:t>публикации информации об организациях и объемах предоставляемых услуг в сети Интернет на отраслевом разделе «Образование» официального веб-сайта администрации района;</w:t>
      </w:r>
    </w:p>
    <w:p w:rsidR="00A32D70" w:rsidRPr="00A32D70" w:rsidRDefault="00A32D70" w:rsidP="00025338">
      <w:pPr>
        <w:ind w:firstLine="709"/>
        <w:jc w:val="both"/>
      </w:pPr>
      <w:r w:rsidRPr="00A32D70">
        <w:t>информационных стендов (уголков получателей услуг), размещаемых       в каждой дошкольной организации.</w:t>
      </w:r>
    </w:p>
    <w:p w:rsidR="00A32D70" w:rsidRPr="00A32D70" w:rsidRDefault="00A32D70" w:rsidP="00025338">
      <w:pPr>
        <w:ind w:firstLine="709"/>
        <w:jc w:val="both"/>
      </w:pPr>
      <w:r w:rsidRPr="00A32D70">
        <w:t>4.1</w:t>
      </w:r>
      <w:r w:rsidR="00025338">
        <w:t>1</w:t>
      </w:r>
      <w:r w:rsidRPr="00A32D70">
        <w:t xml:space="preserve">. </w:t>
      </w:r>
      <w:proofErr w:type="gramStart"/>
      <w:r w:rsidRPr="00A32D70">
        <w:t>Контроль за</w:t>
      </w:r>
      <w:proofErr w:type="gramEnd"/>
      <w:r w:rsidRPr="00A32D70">
        <w:t xml:space="preserve"> деятельностью организаций района осуществляется п</w:t>
      </w:r>
      <w:r w:rsidRPr="00A32D70">
        <w:t>о</w:t>
      </w:r>
      <w:r w:rsidRPr="00A32D70">
        <w:t>средством процедур внутреннего и внешнего контроля.</w:t>
      </w:r>
    </w:p>
    <w:p w:rsidR="00A32D70" w:rsidRPr="00A32D70" w:rsidRDefault="00A32D70" w:rsidP="00025338">
      <w:pPr>
        <w:ind w:firstLine="709"/>
        <w:jc w:val="both"/>
      </w:pPr>
      <w:r w:rsidRPr="00A32D70">
        <w:t>Внутренний контроль осуществляется руководителем образовательной  организации, его заместителями.</w:t>
      </w:r>
    </w:p>
    <w:p w:rsidR="00A32D70" w:rsidRPr="00A32D70" w:rsidRDefault="00A32D70" w:rsidP="00025338">
      <w:pPr>
        <w:ind w:firstLine="709"/>
        <w:jc w:val="both"/>
      </w:pPr>
      <w:r w:rsidRPr="00A32D70">
        <w:t>Выявленные недостатки по оказанию образовательных услуг анализир</w:t>
      </w:r>
      <w:r w:rsidRPr="00A32D70">
        <w:t>у</w:t>
      </w:r>
      <w:r w:rsidRPr="00A32D70">
        <w:t>ются по каждому сотруднику организации с рассмотрением на педагогическом совете (методических объединениях, совещаниях при руководителе организ</w:t>
      </w:r>
      <w:r w:rsidRPr="00A32D70">
        <w:t>а</w:t>
      </w:r>
      <w:r w:rsidRPr="00A32D70">
        <w:t>ции и т.п.), принятием мер к их устранению, вынесением дисциплинарных или административных взысканий (если будет установлена вина в некачественном предоставлении услуги).</w:t>
      </w:r>
    </w:p>
    <w:p w:rsidR="00A32D70" w:rsidRPr="00A32D70" w:rsidRDefault="00A32D70" w:rsidP="00025338">
      <w:pPr>
        <w:ind w:firstLine="709"/>
        <w:jc w:val="both"/>
      </w:pPr>
      <w:r w:rsidRPr="00A32D70">
        <w:t>4.1</w:t>
      </w:r>
      <w:r w:rsidR="00025338">
        <w:t>2</w:t>
      </w:r>
      <w:r w:rsidRPr="00A32D70">
        <w:t>. Ответственность за качество оказания муниципальной услуги         несет руководитель организации.</w:t>
      </w:r>
    </w:p>
    <w:p w:rsidR="00A32D70" w:rsidRPr="00A32D70" w:rsidRDefault="00A32D70" w:rsidP="00A32D70"/>
    <w:p w:rsidR="00A32D70" w:rsidRPr="00025338" w:rsidRDefault="00A32D70" w:rsidP="00025338">
      <w:pPr>
        <w:jc w:val="center"/>
        <w:rPr>
          <w:b/>
        </w:rPr>
      </w:pPr>
      <w:r w:rsidRPr="00025338">
        <w:rPr>
          <w:b/>
          <w:lang w:val="en-US"/>
        </w:rPr>
        <w:t>V</w:t>
      </w:r>
      <w:r w:rsidRPr="00025338">
        <w:rPr>
          <w:b/>
        </w:rPr>
        <w:t>. Порядок обжалования нарушений требований Стандарта</w:t>
      </w:r>
    </w:p>
    <w:p w:rsidR="00A32D70" w:rsidRPr="00A32D70" w:rsidRDefault="00A32D70" w:rsidP="00A32D70"/>
    <w:p w:rsidR="00A32D70" w:rsidRPr="00A32D70" w:rsidRDefault="00A32D70" w:rsidP="00025338">
      <w:pPr>
        <w:ind w:firstLine="709"/>
        <w:jc w:val="both"/>
      </w:pPr>
      <w:r w:rsidRPr="00A32D70">
        <w:t>5.1. Любой потребитель муниципальной услуги может обжаловать нар</w:t>
      </w:r>
      <w:r w:rsidRPr="00A32D70">
        <w:t>у</w:t>
      </w:r>
      <w:r w:rsidRPr="00A32D70">
        <w:t>шение требований Стандарта. За несовершеннолетних лиц обжаловать наруш</w:t>
      </w:r>
      <w:r w:rsidRPr="00A32D70">
        <w:t>е</w:t>
      </w:r>
      <w:r w:rsidRPr="00A32D70">
        <w:t>ние Стандарта могут родители (законные представители). Жалобы и заявления на некачественное предоставление услуг подлежат обязательной регистрации     в зависимости от места поступления.</w:t>
      </w:r>
    </w:p>
    <w:p w:rsidR="00A32D70" w:rsidRPr="00A32D70" w:rsidRDefault="00A32D70" w:rsidP="00025338">
      <w:pPr>
        <w:ind w:firstLine="709"/>
        <w:jc w:val="both"/>
      </w:pPr>
      <w:r w:rsidRPr="00A32D70">
        <w:t>5.2. Жалобы на нарушение Стандарта потребителями услуг могут напра</w:t>
      </w:r>
      <w:r w:rsidRPr="00A32D70">
        <w:t>в</w:t>
      </w:r>
      <w:r w:rsidRPr="00A32D70">
        <w:t xml:space="preserve">ляться как непосредственно в организацию, так и в управление образования </w:t>
      </w:r>
      <w:r w:rsidR="00025338">
        <w:t xml:space="preserve">          </w:t>
      </w:r>
      <w:r w:rsidRPr="00A32D70">
        <w:t>и молодежной политики администрации района.</w:t>
      </w:r>
    </w:p>
    <w:p w:rsidR="00A32D70" w:rsidRPr="00A32D70" w:rsidRDefault="00A32D70" w:rsidP="00025338">
      <w:pPr>
        <w:ind w:firstLine="709"/>
        <w:jc w:val="both"/>
      </w:pPr>
      <w:r w:rsidRPr="00A32D70">
        <w:t xml:space="preserve">5.3. </w:t>
      </w:r>
      <w:proofErr w:type="gramStart"/>
      <w:r w:rsidRPr="00A32D70">
        <w:t>Жалобы на предоставление услуг с нарушением Стандарта должны быть рассмотрены руководителем организации либо начальником управления образования и молодежной политики администрации района в установленный законодательством срок, а их заявителю дан письменный ответ о принятых м</w:t>
      </w:r>
      <w:r w:rsidRPr="00A32D70">
        <w:t>е</w:t>
      </w:r>
      <w:r w:rsidRPr="00A32D70">
        <w:t>рах.</w:t>
      </w:r>
      <w:proofErr w:type="gramEnd"/>
    </w:p>
    <w:p w:rsidR="00A32D70" w:rsidRPr="00A32D70" w:rsidRDefault="00A32D70" w:rsidP="00025338">
      <w:pPr>
        <w:ind w:firstLine="709"/>
        <w:jc w:val="both"/>
      </w:pPr>
      <w:r w:rsidRPr="00A32D70">
        <w:t xml:space="preserve">5.4. </w:t>
      </w:r>
      <w:proofErr w:type="gramStart"/>
      <w:r w:rsidRPr="00A32D70">
        <w:t>Обращение заявителя с жалобой к руководителю организации        (или заместителю руководителя), предоставляющей муниципальную услугу, может быть осуществлено после установления заявителем факта нарушений требований Стандарта в порядке, установленном Федеральным законом            от 02.05.2006 № 59-ФЗ «О порядке рассмотрения обращений граждан Росси</w:t>
      </w:r>
      <w:r w:rsidRPr="00A32D70">
        <w:t>й</w:t>
      </w:r>
      <w:r w:rsidRPr="00A32D70">
        <w:t>ской Федерации».</w:t>
      </w:r>
      <w:proofErr w:type="gramEnd"/>
    </w:p>
    <w:p w:rsidR="00A32D70" w:rsidRPr="00A32D70" w:rsidRDefault="00A32D70" w:rsidP="00025338">
      <w:pPr>
        <w:ind w:firstLine="709"/>
        <w:jc w:val="both"/>
      </w:pPr>
      <w:r w:rsidRPr="00A32D70">
        <w:t>5.5. Лицо, подающее жалобу на нарушение требований Стандарта (далее – заявитель), при условии его дееспособности</w:t>
      </w:r>
      <w:r w:rsidR="00025338">
        <w:t>,</w:t>
      </w:r>
      <w:r w:rsidRPr="00A32D70">
        <w:t xml:space="preserve"> может обжаловать нарушение Стандарта следующими способами:</w:t>
      </w:r>
    </w:p>
    <w:p w:rsidR="00A32D70" w:rsidRPr="00A32D70" w:rsidRDefault="00A32D70" w:rsidP="00025338">
      <w:pPr>
        <w:ind w:firstLine="709"/>
        <w:jc w:val="both"/>
      </w:pPr>
      <w:r w:rsidRPr="00A32D70">
        <w:t>в виде устного указания на нарушение требований Стандарта сотруднику организации, оказывающей муниципальную услугу;</w:t>
      </w:r>
    </w:p>
    <w:p w:rsidR="00A32D70" w:rsidRPr="00A32D70" w:rsidRDefault="00A32D70" w:rsidP="00025338">
      <w:pPr>
        <w:ind w:firstLine="709"/>
        <w:jc w:val="both"/>
      </w:pPr>
      <w:r w:rsidRPr="00A32D70">
        <w:t>в виде жалобы на нарушение требований Стандарта руководителю орг</w:t>
      </w:r>
      <w:r w:rsidRPr="00A32D70">
        <w:t>а</w:t>
      </w:r>
      <w:r w:rsidRPr="00A32D70">
        <w:t>низации, оказывающей муниципальную услугу;</w:t>
      </w:r>
    </w:p>
    <w:p w:rsidR="00A32D70" w:rsidRPr="00A32D70" w:rsidRDefault="00A32D70" w:rsidP="00025338">
      <w:pPr>
        <w:ind w:firstLine="709"/>
        <w:jc w:val="both"/>
      </w:pPr>
      <w:r w:rsidRPr="00A32D70">
        <w:t>в виде жалобы на нарушение требований Стандарта в администрацию района;</w:t>
      </w:r>
    </w:p>
    <w:p w:rsidR="00A32D70" w:rsidRPr="00A32D70" w:rsidRDefault="00A32D70" w:rsidP="00025338">
      <w:pPr>
        <w:ind w:firstLine="709"/>
        <w:jc w:val="both"/>
      </w:pPr>
      <w:r w:rsidRPr="00A32D70">
        <w:t>путем обращения в суд.</w:t>
      </w:r>
    </w:p>
    <w:p w:rsidR="00A32D70" w:rsidRPr="00A32D70" w:rsidRDefault="00A32D70" w:rsidP="00025338">
      <w:pPr>
        <w:ind w:firstLine="709"/>
        <w:jc w:val="both"/>
      </w:pPr>
      <w:r w:rsidRPr="00A32D70">
        <w:t>5.6. Руководитель организации (или заместитель руководителя), пред</w:t>
      </w:r>
      <w:r w:rsidRPr="00A32D70">
        <w:t>о</w:t>
      </w:r>
      <w:r w:rsidRPr="00A32D70">
        <w:t>ставляющей муниципальную услугу, может совершить одно из действий:</w:t>
      </w:r>
    </w:p>
    <w:p w:rsidR="00A32D70" w:rsidRPr="00A32D70" w:rsidRDefault="00A32D70" w:rsidP="00025338">
      <w:pPr>
        <w:ind w:firstLine="709"/>
        <w:jc w:val="both"/>
      </w:pPr>
      <w:r w:rsidRPr="00A32D70">
        <w:t xml:space="preserve">принять меры по установлению </w:t>
      </w:r>
      <w:proofErr w:type="gramStart"/>
      <w:r w:rsidRPr="00A32D70">
        <w:t>факта нарушения требований Стандарта</w:t>
      </w:r>
      <w:proofErr w:type="gramEnd"/>
      <w:r w:rsidR="00025338">
        <w:t xml:space="preserve"> </w:t>
      </w:r>
      <w:r w:rsidRPr="00A32D70">
        <w:t xml:space="preserve"> и удовлетворению требований заявителя;</w:t>
      </w:r>
    </w:p>
    <w:p w:rsidR="00A32D70" w:rsidRPr="00A32D70" w:rsidRDefault="00A32D70" w:rsidP="00025338">
      <w:pPr>
        <w:ind w:firstLine="709"/>
        <w:jc w:val="both"/>
      </w:pPr>
      <w:r w:rsidRPr="00A32D70">
        <w:t>аргументированно отказать заявителю в удовлетворении его требований.</w:t>
      </w:r>
    </w:p>
    <w:p w:rsidR="00A32D70" w:rsidRPr="00A32D70" w:rsidRDefault="00A32D70" w:rsidP="00025338">
      <w:pPr>
        <w:ind w:firstLine="709"/>
        <w:jc w:val="both"/>
      </w:pPr>
      <w:r w:rsidRPr="00A32D70">
        <w:t>5.7. Руководитель организации (или заместитель руководителя), пред</w:t>
      </w:r>
      <w:r w:rsidRPr="00A32D70">
        <w:t>о</w:t>
      </w:r>
      <w:r w:rsidRPr="00A32D70">
        <w:t>ставляющей муниципальную услугу, может отказать заявителю в удовлетвор</w:t>
      </w:r>
      <w:r w:rsidRPr="00A32D70">
        <w:t>е</w:t>
      </w:r>
      <w:r w:rsidRPr="00A32D70">
        <w:t>нии его требований в случае их несоответствия предъявляемым требованиям Стандарта.</w:t>
      </w:r>
    </w:p>
    <w:p w:rsidR="00A32D70" w:rsidRPr="00A32D70" w:rsidRDefault="00A32D70" w:rsidP="00025338">
      <w:pPr>
        <w:ind w:firstLine="709"/>
        <w:jc w:val="both"/>
      </w:pPr>
      <w:r w:rsidRPr="00A32D70">
        <w:t xml:space="preserve">5.8. </w:t>
      </w:r>
      <w:proofErr w:type="gramStart"/>
      <w:r w:rsidRPr="00A32D70">
        <w:t>При обращении заявителя с жалобой с целью установления факта нарушения требований Стандарта и удовлетворения требований заявителя (полного или частичного) руководитель дошкольной образовательной орган</w:t>
      </w:r>
      <w:r w:rsidRPr="00A32D70">
        <w:t>и</w:t>
      </w:r>
      <w:r w:rsidRPr="00A32D70">
        <w:t>зации (или заместитель руководителя) должен совершить следующие действия:</w:t>
      </w:r>
      <w:proofErr w:type="gramEnd"/>
    </w:p>
    <w:p w:rsidR="00A32D70" w:rsidRPr="00A32D70" w:rsidRDefault="00A32D70" w:rsidP="00025338">
      <w:pPr>
        <w:ind w:firstLine="709"/>
        <w:jc w:val="both"/>
      </w:pPr>
      <w:r w:rsidRPr="00A32D70">
        <w:t xml:space="preserve">провести служебное расследование с целью </w:t>
      </w:r>
      <w:proofErr w:type="gramStart"/>
      <w:r w:rsidRPr="00A32D70">
        <w:t>установления фактов нар</w:t>
      </w:r>
      <w:r w:rsidRPr="00A32D70">
        <w:t>у</w:t>
      </w:r>
      <w:r w:rsidRPr="00A32D70">
        <w:t>шения требований</w:t>
      </w:r>
      <w:proofErr w:type="gramEnd"/>
      <w:r w:rsidRPr="00A32D70">
        <w:t xml:space="preserve"> Стандарта, обозначенных заявителем, и ответственных         за это сотрудников;</w:t>
      </w:r>
    </w:p>
    <w:p w:rsidR="00A32D70" w:rsidRPr="00A32D70" w:rsidRDefault="00A32D70" w:rsidP="00025338">
      <w:pPr>
        <w:ind w:firstLine="709"/>
        <w:jc w:val="both"/>
      </w:pPr>
      <w:r w:rsidRPr="00A32D70">
        <w:t>устранить нарушения требований Стандарта, зафиксированные совместно с заявителем;</w:t>
      </w:r>
    </w:p>
    <w:p w:rsidR="00A32D70" w:rsidRPr="00A32D70" w:rsidRDefault="00A32D70" w:rsidP="00025338">
      <w:pPr>
        <w:ind w:firstLine="709"/>
        <w:jc w:val="both"/>
      </w:pPr>
      <w:r w:rsidRPr="00A32D70">
        <w:t>применить дисциплинарные взыскания к сотрудникам, ответственным      за допущенные нарушения требований Стандарта, в порядке, установленном Трудовым кодексом Российской Федерации.</w:t>
      </w:r>
    </w:p>
    <w:p w:rsidR="00A32D70" w:rsidRPr="00025338" w:rsidRDefault="00A32D70" w:rsidP="00025338">
      <w:pPr>
        <w:jc w:val="center"/>
        <w:rPr>
          <w:b/>
        </w:rPr>
      </w:pPr>
    </w:p>
    <w:p w:rsidR="00A32D70" w:rsidRPr="00025338" w:rsidRDefault="00A32D70" w:rsidP="00025338">
      <w:pPr>
        <w:jc w:val="center"/>
        <w:rPr>
          <w:b/>
        </w:rPr>
      </w:pPr>
      <w:r w:rsidRPr="00025338">
        <w:rPr>
          <w:b/>
          <w:lang w:val="en-US"/>
        </w:rPr>
        <w:t>VI</w:t>
      </w:r>
      <w:r w:rsidRPr="00025338">
        <w:rPr>
          <w:b/>
        </w:rPr>
        <w:t>. Особенности предоставления муниципальной услуги отдельным</w:t>
      </w:r>
    </w:p>
    <w:p w:rsidR="00A32D70" w:rsidRPr="00025338" w:rsidRDefault="00A32D70" w:rsidP="00025338">
      <w:pPr>
        <w:jc w:val="center"/>
        <w:rPr>
          <w:b/>
        </w:rPr>
      </w:pPr>
      <w:r w:rsidRPr="00025338">
        <w:rPr>
          <w:b/>
        </w:rPr>
        <w:t>категориям граждан (инвалидам)</w:t>
      </w:r>
    </w:p>
    <w:p w:rsidR="00A32D70" w:rsidRPr="00A32D70" w:rsidRDefault="00A32D70" w:rsidP="00A32D70"/>
    <w:p w:rsidR="00A32D70" w:rsidRPr="00A32D70" w:rsidRDefault="00A32D70" w:rsidP="00025338">
      <w:pPr>
        <w:ind w:firstLine="709"/>
        <w:jc w:val="both"/>
      </w:pPr>
      <w:r w:rsidRPr="00A32D70">
        <w:t xml:space="preserve">6.1. Получение услуги детьми-инвалидами и детьми с ограниченными возможностями здоровья регламентируется действующим законодательством Российской Федерации, субъектом Российской Федерации. </w:t>
      </w:r>
    </w:p>
    <w:p w:rsidR="00A32D70" w:rsidRPr="00A32D70" w:rsidRDefault="00A32D70" w:rsidP="00025338">
      <w:pPr>
        <w:ind w:firstLine="709"/>
        <w:jc w:val="both"/>
      </w:pPr>
      <w:r w:rsidRPr="00A32D70">
        <w:t>6.2. Дети с ограниченными возможностями здоровья принимаются в о</w:t>
      </w:r>
      <w:r w:rsidRPr="00A32D70">
        <w:t>б</w:t>
      </w:r>
      <w:r w:rsidRPr="00A32D70">
        <w:t>разовательные организации на основании направлений специалистов детских поликлиник с учетом медицинских показаний.</w:t>
      </w:r>
    </w:p>
    <w:p w:rsidR="00A32D70" w:rsidRPr="00025338" w:rsidRDefault="00A32D70" w:rsidP="00025338">
      <w:pPr>
        <w:jc w:val="center"/>
        <w:rPr>
          <w:b/>
        </w:rPr>
      </w:pPr>
    </w:p>
    <w:p w:rsidR="00A32D70" w:rsidRPr="00025338" w:rsidRDefault="00A32D70" w:rsidP="00025338">
      <w:pPr>
        <w:jc w:val="center"/>
        <w:rPr>
          <w:b/>
        </w:rPr>
      </w:pPr>
      <w:r w:rsidRPr="00025338">
        <w:rPr>
          <w:b/>
          <w:lang w:val="en-US"/>
        </w:rPr>
        <w:t>VII</w:t>
      </w:r>
      <w:r w:rsidRPr="00025338">
        <w:rPr>
          <w:b/>
        </w:rPr>
        <w:t>. Ответственность за нарушение требований Стандарта качества</w:t>
      </w:r>
    </w:p>
    <w:p w:rsidR="00A32D70" w:rsidRPr="00025338" w:rsidRDefault="00A32D70" w:rsidP="00025338">
      <w:pPr>
        <w:jc w:val="center"/>
        <w:rPr>
          <w:b/>
        </w:rPr>
      </w:pPr>
      <w:r w:rsidRPr="00025338">
        <w:rPr>
          <w:b/>
        </w:rPr>
        <w:t>муниципальной услуги</w:t>
      </w:r>
    </w:p>
    <w:p w:rsidR="00A32D70" w:rsidRPr="00A32D70" w:rsidRDefault="00A32D70" w:rsidP="00A32D70"/>
    <w:p w:rsidR="00A32D70" w:rsidRPr="00A32D70" w:rsidRDefault="00A32D70" w:rsidP="00025338">
      <w:pPr>
        <w:ind w:firstLine="709"/>
        <w:jc w:val="both"/>
      </w:pPr>
      <w:r w:rsidRPr="00A32D70">
        <w:t>7.1. Работа организации по предоставлению услуг должна быть направл</w:t>
      </w:r>
      <w:r w:rsidRPr="00A32D70">
        <w:t>е</w:t>
      </w:r>
      <w:r w:rsidRPr="00A32D70">
        <w:t>на на полное удовлетворение нужд получателей услуги, непрерывное повыш</w:t>
      </w:r>
      <w:r w:rsidRPr="00A32D70">
        <w:t>е</w:t>
      </w:r>
      <w:r w:rsidRPr="00A32D70">
        <w:t>ние качества услуг. В каждой организации должно быть назначено лицо, отве</w:t>
      </w:r>
      <w:r w:rsidRPr="00A32D70">
        <w:t>т</w:t>
      </w:r>
      <w:r w:rsidRPr="00A32D70">
        <w:t>ственное за качество предоставления услуги в соответствии с</w:t>
      </w:r>
      <w:r w:rsidR="00D029A0">
        <w:t>о</w:t>
      </w:r>
      <w:r w:rsidRPr="00A32D70">
        <w:t xml:space="preserve"> Стандартом </w:t>
      </w:r>
      <w:r w:rsidR="00D029A0">
        <w:t xml:space="preserve">             </w:t>
      </w:r>
      <w:r w:rsidRPr="00A32D70">
        <w:t>и мониторинг</w:t>
      </w:r>
      <w:r w:rsidR="00D029A0">
        <w:t>ом</w:t>
      </w:r>
      <w:r w:rsidRPr="00A32D70">
        <w:t xml:space="preserve"> качества образования.</w:t>
      </w:r>
    </w:p>
    <w:p w:rsidR="00A32D70" w:rsidRPr="00A32D70" w:rsidRDefault="00A32D70" w:rsidP="00025338">
      <w:pPr>
        <w:ind w:firstLine="709"/>
        <w:jc w:val="both"/>
      </w:pPr>
      <w:r w:rsidRPr="00A32D70">
        <w:t xml:space="preserve">7.2. </w:t>
      </w:r>
      <w:proofErr w:type="gramStart"/>
      <w:r w:rsidRPr="00A32D70">
        <w:t xml:space="preserve">Руководитель организации несет персональную ответственность </w:t>
      </w:r>
      <w:r w:rsidR="00D029A0">
        <w:t xml:space="preserve">              </w:t>
      </w:r>
      <w:r w:rsidRPr="00A32D70">
        <w:t xml:space="preserve">за соблюдение требований Стандарта и определяет основные цели, задачи </w:t>
      </w:r>
      <w:r w:rsidR="00D029A0">
        <w:t xml:space="preserve">               </w:t>
      </w:r>
      <w:r w:rsidRPr="00A32D70">
        <w:t>и направления деятельности организации в области совершенствования кач</w:t>
      </w:r>
      <w:r w:rsidRPr="00A32D70">
        <w:t>е</w:t>
      </w:r>
      <w:r w:rsidRPr="00A32D70">
        <w:t>ства предоставляемых образовательных услуг.</w:t>
      </w:r>
      <w:proofErr w:type="gramEnd"/>
    </w:p>
    <w:p w:rsidR="00A32D70" w:rsidRPr="00A32D70" w:rsidRDefault="00A32D70" w:rsidP="00025338">
      <w:pPr>
        <w:ind w:firstLine="709"/>
        <w:jc w:val="both"/>
      </w:pPr>
      <w:r w:rsidRPr="00A32D70">
        <w:t xml:space="preserve">7.3. Руководитель организации обязан: </w:t>
      </w:r>
    </w:p>
    <w:p w:rsidR="00A32D70" w:rsidRPr="00A32D70" w:rsidRDefault="00A32D70" w:rsidP="00025338">
      <w:pPr>
        <w:ind w:firstLine="709"/>
        <w:jc w:val="both"/>
      </w:pPr>
      <w:r w:rsidRPr="00A32D70">
        <w:t>обеспечить разъяснение и доведение Стандарта до всех структурных по</w:t>
      </w:r>
      <w:r w:rsidRPr="00A32D70">
        <w:t>д</w:t>
      </w:r>
      <w:r w:rsidRPr="00A32D70">
        <w:t>разделений, сотрудников организации, участников образовательного процесса;</w:t>
      </w:r>
    </w:p>
    <w:p w:rsidR="00A32D70" w:rsidRPr="00A32D70" w:rsidRDefault="00A32D70" w:rsidP="00025338">
      <w:pPr>
        <w:ind w:firstLine="709"/>
        <w:jc w:val="both"/>
      </w:pPr>
      <w:proofErr w:type="gramStart"/>
      <w:r w:rsidRPr="00A32D70">
        <w:t>приказом по организации четко определить полномочия, ответственность и взаимодействие всего персонала организации, осуществляющего предоста</w:t>
      </w:r>
      <w:r w:rsidRPr="00A32D70">
        <w:t>в</w:t>
      </w:r>
      <w:r w:rsidRPr="00A32D70">
        <w:t>ление услуги и контроль качества предоставляемой услуги, закрепить перс</w:t>
      </w:r>
      <w:r w:rsidRPr="00A32D70">
        <w:t>о</w:t>
      </w:r>
      <w:r w:rsidRPr="00A32D70">
        <w:t>нальную ответственность за контроль качества в должностных инструкциях конкретных работников;</w:t>
      </w:r>
      <w:proofErr w:type="gramEnd"/>
    </w:p>
    <w:p w:rsidR="00A32D70" w:rsidRPr="00A32D70" w:rsidRDefault="00A32D70" w:rsidP="00025338">
      <w:pPr>
        <w:ind w:firstLine="709"/>
        <w:jc w:val="both"/>
      </w:pPr>
      <w:r w:rsidRPr="00A32D70">
        <w:t xml:space="preserve">организовать информационное обеспечение процесса оказания услуги </w:t>
      </w:r>
      <w:r w:rsidR="00B22B70">
        <w:t xml:space="preserve">           </w:t>
      </w:r>
      <w:r w:rsidRPr="00A32D70">
        <w:t>в соответствии с требованиями Стандарта;</w:t>
      </w:r>
    </w:p>
    <w:p w:rsidR="00A32D70" w:rsidRPr="00A32D70" w:rsidRDefault="00A32D70" w:rsidP="00025338">
      <w:pPr>
        <w:ind w:firstLine="709"/>
        <w:jc w:val="both"/>
      </w:pPr>
      <w:r w:rsidRPr="00A32D70">
        <w:t xml:space="preserve">обеспечить внутренний </w:t>
      </w:r>
      <w:proofErr w:type="gramStart"/>
      <w:r w:rsidRPr="00A32D70">
        <w:t>контроль за</w:t>
      </w:r>
      <w:proofErr w:type="gramEnd"/>
      <w:r w:rsidRPr="00A32D70">
        <w:t xml:space="preserve"> соблюдением Стандарта качества;</w:t>
      </w:r>
    </w:p>
    <w:p w:rsidR="00A32D70" w:rsidRPr="00A32D70" w:rsidRDefault="00A32D70" w:rsidP="00025338">
      <w:pPr>
        <w:ind w:firstLine="709"/>
        <w:jc w:val="both"/>
      </w:pPr>
      <w:r w:rsidRPr="00A32D70">
        <w:t>обеспечить выработку предложений по совершенствованию процедуры оказания услуг и Стандарта качества.</w:t>
      </w:r>
    </w:p>
    <w:p w:rsidR="00A32D70" w:rsidRPr="00A32D70" w:rsidRDefault="00A32D70" w:rsidP="00025338">
      <w:pPr>
        <w:ind w:firstLine="709"/>
        <w:jc w:val="both"/>
      </w:pPr>
    </w:p>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B22B70">
      <w:pPr>
        <w:ind w:firstLine="5670"/>
      </w:pPr>
      <w:r w:rsidRPr="00A32D70">
        <w:t>Приложение 2 к постановлению</w:t>
      </w:r>
    </w:p>
    <w:p w:rsidR="00A32D70" w:rsidRPr="00A32D70" w:rsidRDefault="00A32D70" w:rsidP="00B22B70">
      <w:pPr>
        <w:ind w:firstLine="5670"/>
      </w:pPr>
      <w:r w:rsidRPr="00A32D70">
        <w:t>администрации района</w:t>
      </w:r>
    </w:p>
    <w:p w:rsidR="00A32D70" w:rsidRPr="00A32D70" w:rsidRDefault="00A32D70" w:rsidP="00B22B70">
      <w:pPr>
        <w:ind w:firstLine="5670"/>
      </w:pPr>
      <w:r w:rsidRPr="00A32D70">
        <w:t xml:space="preserve">от </w:t>
      </w:r>
      <w:r w:rsidR="00F23E23">
        <w:t>12.05.2016</w:t>
      </w:r>
      <w:r w:rsidRPr="00A32D70">
        <w:t xml:space="preserve"> № </w:t>
      </w:r>
      <w:r w:rsidR="00F23E23">
        <w:t>1266</w:t>
      </w:r>
    </w:p>
    <w:p w:rsidR="00A32D70" w:rsidRDefault="00A32D70" w:rsidP="00A32D70"/>
    <w:p w:rsidR="00B22B70" w:rsidRPr="00A32D70" w:rsidRDefault="00B22B70" w:rsidP="00A32D70"/>
    <w:p w:rsidR="00A32D70" w:rsidRPr="00B22B70" w:rsidRDefault="00A32D70" w:rsidP="00B22B70">
      <w:pPr>
        <w:jc w:val="center"/>
        <w:rPr>
          <w:b/>
        </w:rPr>
      </w:pPr>
      <w:r w:rsidRPr="00B22B70">
        <w:rPr>
          <w:b/>
        </w:rPr>
        <w:t>Стандарт качества муниципальной услуги</w:t>
      </w:r>
    </w:p>
    <w:p w:rsidR="00B22B70" w:rsidRDefault="00A32D70" w:rsidP="00B22B70">
      <w:pPr>
        <w:jc w:val="center"/>
        <w:rPr>
          <w:b/>
        </w:rPr>
      </w:pPr>
      <w:r w:rsidRPr="00B22B70">
        <w:rPr>
          <w:b/>
        </w:rPr>
        <w:t xml:space="preserve">«Реализация основных общеобразовательных программ </w:t>
      </w:r>
      <w:proofErr w:type="gramStart"/>
      <w:r w:rsidRPr="00B22B70">
        <w:rPr>
          <w:b/>
        </w:rPr>
        <w:t>начального</w:t>
      </w:r>
      <w:proofErr w:type="gramEnd"/>
      <w:r w:rsidRPr="00B22B70">
        <w:rPr>
          <w:b/>
        </w:rPr>
        <w:t xml:space="preserve"> </w:t>
      </w:r>
    </w:p>
    <w:p w:rsidR="00A32D70" w:rsidRPr="00B22B70" w:rsidRDefault="00A32D70" w:rsidP="00B22B70">
      <w:pPr>
        <w:jc w:val="center"/>
        <w:rPr>
          <w:b/>
        </w:rPr>
      </w:pPr>
      <w:r w:rsidRPr="00B22B70">
        <w:rPr>
          <w:b/>
        </w:rPr>
        <w:t>общего образования» (далее – Стандарт)</w:t>
      </w:r>
    </w:p>
    <w:p w:rsidR="00A32D70" w:rsidRPr="00B22B70" w:rsidRDefault="00A32D70" w:rsidP="00B22B70">
      <w:pPr>
        <w:jc w:val="center"/>
        <w:rPr>
          <w:b/>
        </w:rPr>
      </w:pPr>
    </w:p>
    <w:p w:rsidR="00A32D70" w:rsidRPr="00B22B70" w:rsidRDefault="00A32D70" w:rsidP="00B22B70">
      <w:pPr>
        <w:jc w:val="center"/>
        <w:rPr>
          <w:b/>
        </w:rPr>
      </w:pPr>
      <w:r w:rsidRPr="00B22B70">
        <w:rPr>
          <w:b/>
          <w:lang w:val="en-US"/>
        </w:rPr>
        <w:t>I</w:t>
      </w:r>
      <w:r w:rsidRPr="00B22B70">
        <w:rPr>
          <w:b/>
        </w:rPr>
        <w:t>. Перечень организаций, в отношении которых применяется Стандарт</w:t>
      </w:r>
    </w:p>
    <w:p w:rsidR="00A32D70" w:rsidRPr="00B22B70" w:rsidRDefault="00A32D70" w:rsidP="00B22B70">
      <w:pPr>
        <w:jc w:val="center"/>
        <w:rPr>
          <w:b/>
        </w:rPr>
      </w:pPr>
    </w:p>
    <w:p w:rsidR="00A32D70" w:rsidRPr="00A32D70" w:rsidRDefault="00A32D70" w:rsidP="00B22B70">
      <w:pPr>
        <w:ind w:firstLine="709"/>
        <w:jc w:val="both"/>
      </w:pPr>
      <w:r w:rsidRPr="00A32D70">
        <w:t>Муниципальное бюджетное общеобразовательное учреждение «</w:t>
      </w:r>
      <w:proofErr w:type="spellStart"/>
      <w:r w:rsidRPr="00A32D70">
        <w:t>Соснов</w:t>
      </w:r>
      <w:r w:rsidRPr="00A32D70">
        <w:t>о</w:t>
      </w:r>
      <w:r w:rsidRPr="00A32D70">
        <w:t>борская</w:t>
      </w:r>
      <w:proofErr w:type="spellEnd"/>
      <w:r w:rsidRPr="00A32D70">
        <w:t xml:space="preserve"> </w:t>
      </w:r>
      <w:proofErr w:type="gramStart"/>
      <w:r w:rsidRPr="00A32D70">
        <w:t>общеобразовательная</w:t>
      </w:r>
      <w:proofErr w:type="gramEnd"/>
      <w:r w:rsidRPr="00A32D70">
        <w:t xml:space="preserve"> начальная школа-детский сад»;</w:t>
      </w:r>
    </w:p>
    <w:p w:rsidR="00A32D70" w:rsidRPr="00A32D70" w:rsidRDefault="00A32D70" w:rsidP="00B22B70">
      <w:pPr>
        <w:ind w:firstLine="709"/>
        <w:jc w:val="both"/>
      </w:pPr>
      <w:r w:rsidRPr="00A32D70">
        <w:t>муниципальное бюджетное общеобразовательное учреждение «</w:t>
      </w:r>
      <w:proofErr w:type="spellStart"/>
      <w:r w:rsidRPr="00A32D70">
        <w:t>Излучи</w:t>
      </w:r>
      <w:r w:rsidRPr="00A32D70">
        <w:t>н</w:t>
      </w:r>
      <w:r w:rsidRPr="00A32D70">
        <w:t>ская</w:t>
      </w:r>
      <w:proofErr w:type="spellEnd"/>
      <w:r w:rsidRPr="00A32D70">
        <w:t xml:space="preserve"> общеобразовательная начальная школа»;</w:t>
      </w:r>
    </w:p>
    <w:p w:rsidR="00A32D70" w:rsidRPr="00A32D70" w:rsidRDefault="00A32D70" w:rsidP="00B22B70">
      <w:pPr>
        <w:ind w:firstLine="709"/>
        <w:jc w:val="both"/>
      </w:pPr>
      <w:r w:rsidRPr="00A32D70">
        <w:t>муниципальное бюджетное общеобразовательное учреждение «</w:t>
      </w:r>
      <w:proofErr w:type="spellStart"/>
      <w:r w:rsidRPr="00A32D70">
        <w:t>Чехлом</w:t>
      </w:r>
      <w:r w:rsidRPr="00A32D70">
        <w:t>е</w:t>
      </w:r>
      <w:r w:rsidRPr="00A32D70">
        <w:t>евская</w:t>
      </w:r>
      <w:proofErr w:type="spellEnd"/>
      <w:r w:rsidRPr="00A32D70">
        <w:t xml:space="preserve"> основная школа»;</w:t>
      </w:r>
    </w:p>
    <w:p w:rsidR="00A32D70" w:rsidRPr="00A32D70" w:rsidRDefault="00A32D70" w:rsidP="00B22B70">
      <w:pPr>
        <w:ind w:firstLine="709"/>
        <w:jc w:val="both"/>
      </w:pPr>
      <w:r w:rsidRPr="00A32D70">
        <w:t>муниципальное бюджетное общеобразовательное учреждение «</w:t>
      </w:r>
      <w:proofErr w:type="spellStart"/>
      <w:r w:rsidRPr="00A32D70">
        <w:t>Аганская</w:t>
      </w:r>
      <w:proofErr w:type="spellEnd"/>
      <w:r w:rsidRPr="00A32D70">
        <w:t xml:space="preserve"> общеобразовательная средняя школа»;</w:t>
      </w:r>
    </w:p>
    <w:p w:rsidR="00A32D70" w:rsidRPr="00A32D70" w:rsidRDefault="00A32D70" w:rsidP="00B22B70">
      <w:pPr>
        <w:ind w:firstLine="709"/>
        <w:jc w:val="both"/>
      </w:pPr>
      <w:r w:rsidRPr="00A32D70">
        <w:t>муниципальное бюджетное общеобразовательное учреждение «</w:t>
      </w:r>
      <w:proofErr w:type="spellStart"/>
      <w:r w:rsidRPr="00A32D70">
        <w:t>Больш</w:t>
      </w:r>
      <w:r w:rsidRPr="00A32D70">
        <w:t>е</w:t>
      </w:r>
      <w:r w:rsidRPr="00A32D70">
        <w:t>тарховская</w:t>
      </w:r>
      <w:proofErr w:type="spellEnd"/>
      <w:r w:rsidRPr="00A32D70">
        <w:t xml:space="preserve"> общеобразовательная средняя школа»;</w:t>
      </w:r>
    </w:p>
    <w:p w:rsidR="00A32D70" w:rsidRPr="00A32D70" w:rsidRDefault="00A32D70" w:rsidP="00B22B70">
      <w:pPr>
        <w:ind w:firstLine="709"/>
        <w:jc w:val="both"/>
      </w:pPr>
      <w:r w:rsidRPr="00A32D70">
        <w:t>муниципальное бюджетное общеобразовательное учреждение «</w:t>
      </w:r>
      <w:proofErr w:type="spellStart"/>
      <w:r w:rsidRPr="00A32D70">
        <w:t>Варьега</w:t>
      </w:r>
      <w:r w:rsidRPr="00A32D70">
        <w:t>н</w:t>
      </w:r>
      <w:r w:rsidRPr="00A32D70">
        <w:t>ская</w:t>
      </w:r>
      <w:proofErr w:type="spellEnd"/>
      <w:r w:rsidRPr="00A32D70">
        <w:t xml:space="preserve"> общеобразовательная средняя школа»;</w:t>
      </w:r>
    </w:p>
    <w:p w:rsidR="00A32D70" w:rsidRPr="00A32D70" w:rsidRDefault="00A32D70" w:rsidP="00B22B70">
      <w:pPr>
        <w:ind w:firstLine="709"/>
        <w:jc w:val="both"/>
      </w:pPr>
      <w:r w:rsidRPr="00A32D70">
        <w:t>муниципальное бюджетное общеобразовательное учреждение «</w:t>
      </w:r>
      <w:proofErr w:type="spellStart"/>
      <w:r w:rsidRPr="00A32D70">
        <w:t>Ватинская</w:t>
      </w:r>
      <w:proofErr w:type="spellEnd"/>
      <w:r w:rsidRPr="00A32D70">
        <w:t xml:space="preserve"> общеобразовательная средняя школа»;</w:t>
      </w:r>
    </w:p>
    <w:p w:rsidR="00A32D70" w:rsidRPr="00A32D70" w:rsidRDefault="00A32D70" w:rsidP="00B22B70">
      <w:pPr>
        <w:ind w:firstLine="709"/>
        <w:jc w:val="both"/>
      </w:pPr>
      <w:r w:rsidRPr="00A32D70">
        <w:t>муниципальное бюджетное общеобразовательное учреждение «</w:t>
      </w:r>
      <w:proofErr w:type="spellStart"/>
      <w:r w:rsidRPr="00A32D70">
        <w:t>Ваховская</w:t>
      </w:r>
      <w:proofErr w:type="spellEnd"/>
      <w:r w:rsidRPr="00A32D70">
        <w:t xml:space="preserve"> общеобразовательная средняя школа»;</w:t>
      </w:r>
    </w:p>
    <w:p w:rsidR="00A32D70" w:rsidRPr="00A32D70" w:rsidRDefault="00A32D70" w:rsidP="00B22B70">
      <w:pPr>
        <w:ind w:firstLine="709"/>
        <w:jc w:val="both"/>
      </w:pPr>
      <w:r w:rsidRPr="00A32D70">
        <w:t>муниципальная бюджетное общеобразовательное учреждение «</w:t>
      </w:r>
      <w:proofErr w:type="spellStart"/>
      <w:r w:rsidRPr="00A32D70">
        <w:t>Зайцев</w:t>
      </w:r>
      <w:r w:rsidRPr="00A32D70">
        <w:t>о</w:t>
      </w:r>
      <w:r w:rsidRPr="00A32D70">
        <w:t>реченская</w:t>
      </w:r>
      <w:proofErr w:type="spellEnd"/>
      <w:r w:rsidRPr="00A32D70">
        <w:t xml:space="preserve"> общеобразовательная средняя школа»;</w:t>
      </w:r>
    </w:p>
    <w:p w:rsidR="00A32D70" w:rsidRPr="00A32D70" w:rsidRDefault="00A32D70" w:rsidP="00B22B70">
      <w:pPr>
        <w:ind w:firstLine="709"/>
        <w:jc w:val="both"/>
      </w:pPr>
      <w:r w:rsidRPr="00A32D70">
        <w:t xml:space="preserve">муниципальное бюджетное </w:t>
      </w:r>
      <w:r w:rsidR="00EF1160">
        <w:t>обще</w:t>
      </w:r>
      <w:r w:rsidRPr="00A32D70">
        <w:t>образовательное учреждение «</w:t>
      </w:r>
      <w:proofErr w:type="spellStart"/>
      <w:r w:rsidRPr="00A32D70">
        <w:t>Излучи</w:t>
      </w:r>
      <w:r w:rsidRPr="00A32D70">
        <w:t>н</w:t>
      </w:r>
      <w:r w:rsidRPr="00A32D70">
        <w:t>ская</w:t>
      </w:r>
      <w:proofErr w:type="spellEnd"/>
      <w:r w:rsidRPr="00A32D70">
        <w:t xml:space="preserve"> общеобразовательная средняя школа № 1 с углубленным изучением</w:t>
      </w:r>
      <w:r w:rsidR="00B22B70">
        <w:t xml:space="preserve"> </w:t>
      </w:r>
      <w:r w:rsidRPr="00A32D70">
        <w:t>о</w:t>
      </w:r>
      <w:r w:rsidRPr="00A32D70">
        <w:t>т</w:t>
      </w:r>
      <w:r w:rsidRPr="00A32D70">
        <w:t>дельных предметов»;</w:t>
      </w:r>
    </w:p>
    <w:p w:rsidR="00A32D70" w:rsidRPr="00A32D70" w:rsidRDefault="00A32D70" w:rsidP="00B22B70">
      <w:pPr>
        <w:ind w:firstLine="709"/>
        <w:jc w:val="both"/>
      </w:pPr>
      <w:r w:rsidRPr="00A32D70">
        <w:t>муниципальное бюджетное общеобразовательное учреждение «</w:t>
      </w:r>
      <w:proofErr w:type="spellStart"/>
      <w:r w:rsidRPr="00A32D70">
        <w:t>Излучи</w:t>
      </w:r>
      <w:r w:rsidRPr="00A32D70">
        <w:t>н</w:t>
      </w:r>
      <w:r w:rsidRPr="00A32D70">
        <w:t>ская</w:t>
      </w:r>
      <w:proofErr w:type="spellEnd"/>
      <w:r w:rsidRPr="00A32D70">
        <w:t xml:space="preserve"> общеобразовательная средняя школа № 2 с углубленным изучением </w:t>
      </w:r>
      <w:r w:rsidR="00B22B70">
        <w:t xml:space="preserve">              </w:t>
      </w:r>
      <w:r w:rsidRPr="00A32D70">
        <w:t>отдельных предметов»;</w:t>
      </w:r>
    </w:p>
    <w:p w:rsidR="00A32D70" w:rsidRPr="00A32D70" w:rsidRDefault="00A32D70" w:rsidP="00B22B70">
      <w:pPr>
        <w:ind w:firstLine="709"/>
        <w:jc w:val="both"/>
      </w:pPr>
      <w:r w:rsidRPr="00A32D70">
        <w:t>муниципальное бюджетное общеобразовательное учреждение «</w:t>
      </w:r>
      <w:proofErr w:type="spellStart"/>
      <w:r w:rsidRPr="00A32D70">
        <w:t>Корл</w:t>
      </w:r>
      <w:r w:rsidRPr="00A32D70">
        <w:t>и</w:t>
      </w:r>
      <w:r w:rsidRPr="00A32D70">
        <w:t>ковская</w:t>
      </w:r>
      <w:proofErr w:type="spellEnd"/>
      <w:r w:rsidRPr="00A32D70">
        <w:t xml:space="preserve"> общеобразовательная средняя школа»;</w:t>
      </w:r>
    </w:p>
    <w:p w:rsidR="00A32D70" w:rsidRPr="00A32D70" w:rsidRDefault="00A32D70" w:rsidP="00B22B70">
      <w:pPr>
        <w:ind w:firstLine="709"/>
        <w:jc w:val="both"/>
      </w:pPr>
      <w:r w:rsidRPr="00A32D70">
        <w:t>муниципальное бюджетное общеобразовательное учреждение «Ларья</w:t>
      </w:r>
      <w:r w:rsidRPr="00A32D70">
        <w:t>к</w:t>
      </w:r>
      <w:r w:rsidRPr="00A32D70">
        <w:t>ская средняя школа»;</w:t>
      </w:r>
    </w:p>
    <w:p w:rsidR="00A32D70" w:rsidRPr="00A32D70" w:rsidRDefault="00A32D70" w:rsidP="00B22B70">
      <w:pPr>
        <w:ind w:firstLine="709"/>
        <w:jc w:val="both"/>
      </w:pPr>
      <w:r w:rsidRPr="00A32D70">
        <w:t>муниципальное бюджетное общеобразовательное учреждение «</w:t>
      </w:r>
      <w:proofErr w:type="spellStart"/>
      <w:r w:rsidRPr="00A32D70">
        <w:t>Новоага</w:t>
      </w:r>
      <w:r w:rsidRPr="00A32D70">
        <w:t>н</w:t>
      </w:r>
      <w:r w:rsidRPr="00A32D70">
        <w:t>ская</w:t>
      </w:r>
      <w:proofErr w:type="spellEnd"/>
      <w:r w:rsidRPr="00A32D70">
        <w:t xml:space="preserve"> общеобразовательная средняя школа № 1»;</w:t>
      </w:r>
    </w:p>
    <w:p w:rsidR="00A32D70" w:rsidRPr="00A32D70" w:rsidRDefault="00A32D70" w:rsidP="00B22B70">
      <w:pPr>
        <w:ind w:firstLine="709"/>
        <w:jc w:val="both"/>
      </w:pPr>
      <w:r w:rsidRPr="00A32D70">
        <w:t>муниципальное бюджетное общеобразовательное учреждение «</w:t>
      </w:r>
      <w:proofErr w:type="spellStart"/>
      <w:r w:rsidRPr="00A32D70">
        <w:t>Новоага</w:t>
      </w:r>
      <w:r w:rsidRPr="00A32D70">
        <w:t>н</w:t>
      </w:r>
      <w:r w:rsidRPr="00A32D70">
        <w:t>ская</w:t>
      </w:r>
      <w:proofErr w:type="spellEnd"/>
      <w:r w:rsidRPr="00A32D70">
        <w:t xml:space="preserve"> общеобразовательная средняя школа № 2»;</w:t>
      </w:r>
    </w:p>
    <w:p w:rsidR="00A32D70" w:rsidRPr="00A32D70" w:rsidRDefault="00A32D70" w:rsidP="00B22B70">
      <w:pPr>
        <w:ind w:firstLine="709"/>
        <w:jc w:val="both"/>
      </w:pPr>
      <w:r w:rsidRPr="00A32D70">
        <w:t>муниципальное бюджетное общеобразовательное учреждение «</w:t>
      </w:r>
      <w:proofErr w:type="spellStart"/>
      <w:r w:rsidRPr="00A32D70">
        <w:t>Охтеу</w:t>
      </w:r>
      <w:r w:rsidRPr="00A32D70">
        <w:t>р</w:t>
      </w:r>
      <w:r w:rsidRPr="00A32D70">
        <w:t>ская</w:t>
      </w:r>
      <w:proofErr w:type="spellEnd"/>
      <w:r w:rsidRPr="00A32D70">
        <w:t xml:space="preserve"> общеобразовательная средняя школа»;</w:t>
      </w:r>
    </w:p>
    <w:p w:rsidR="00A32D70" w:rsidRPr="00A32D70" w:rsidRDefault="00A32D70" w:rsidP="00B22B70">
      <w:pPr>
        <w:ind w:firstLine="709"/>
        <w:jc w:val="both"/>
      </w:pPr>
      <w:r w:rsidRPr="00A32D70">
        <w:t>муниципальное бюджетное общеобразовательное учреждение «</w:t>
      </w:r>
      <w:proofErr w:type="spellStart"/>
      <w:r w:rsidRPr="00A32D70">
        <w:t>Поку</w:t>
      </w:r>
      <w:r w:rsidRPr="00A32D70">
        <w:t>р</w:t>
      </w:r>
      <w:r w:rsidRPr="00A32D70">
        <w:t>ская</w:t>
      </w:r>
      <w:proofErr w:type="spellEnd"/>
      <w:r w:rsidRPr="00A32D70">
        <w:t xml:space="preserve"> общеобразовательная средняя школа».</w:t>
      </w:r>
    </w:p>
    <w:p w:rsidR="00A32D70" w:rsidRPr="00B22B70" w:rsidRDefault="00A32D70" w:rsidP="00B22B70">
      <w:pPr>
        <w:jc w:val="center"/>
        <w:rPr>
          <w:b/>
        </w:rPr>
      </w:pPr>
    </w:p>
    <w:p w:rsidR="00A32D70" w:rsidRPr="00B22B70" w:rsidRDefault="00A32D70" w:rsidP="00B22B70">
      <w:pPr>
        <w:jc w:val="center"/>
        <w:rPr>
          <w:b/>
        </w:rPr>
      </w:pPr>
      <w:r w:rsidRPr="00B22B70">
        <w:rPr>
          <w:b/>
          <w:lang w:val="en-US"/>
        </w:rPr>
        <w:t>II</w:t>
      </w:r>
      <w:r w:rsidRPr="00B22B70">
        <w:rPr>
          <w:b/>
        </w:rPr>
        <w:t>. Нормативные правовые акты, регулирующие предоставление</w:t>
      </w:r>
    </w:p>
    <w:p w:rsidR="00A32D70" w:rsidRPr="00B22B70" w:rsidRDefault="00A32D70" w:rsidP="00B22B70">
      <w:pPr>
        <w:jc w:val="center"/>
        <w:rPr>
          <w:b/>
        </w:rPr>
      </w:pPr>
      <w:r w:rsidRPr="00B22B70">
        <w:rPr>
          <w:b/>
        </w:rPr>
        <w:t>муниципальной услуги</w:t>
      </w:r>
    </w:p>
    <w:p w:rsidR="00A32D70" w:rsidRPr="00B22B70" w:rsidRDefault="00A32D70" w:rsidP="00B22B70">
      <w:pPr>
        <w:jc w:val="center"/>
        <w:rPr>
          <w:b/>
        </w:rPr>
      </w:pPr>
    </w:p>
    <w:p w:rsidR="00A32D70" w:rsidRPr="00A32D70" w:rsidRDefault="00A32D70" w:rsidP="00B22B70">
      <w:pPr>
        <w:ind w:firstLine="709"/>
        <w:jc w:val="both"/>
      </w:pPr>
      <w:r w:rsidRPr="00A32D70">
        <w:t>Конвенция о правах ребенка (одобрена Генеральной Ассамблеей ООН 20.11.89);</w:t>
      </w:r>
    </w:p>
    <w:p w:rsidR="00A32D70" w:rsidRPr="00A32D70" w:rsidRDefault="00A32D70" w:rsidP="00B22B70">
      <w:pPr>
        <w:ind w:firstLine="709"/>
        <w:jc w:val="both"/>
      </w:pPr>
      <w:r w:rsidRPr="00A32D70">
        <w:t>Конституция Российской Федерации;</w:t>
      </w:r>
    </w:p>
    <w:p w:rsidR="00A32D70" w:rsidRPr="00A32D70" w:rsidRDefault="00A32D70" w:rsidP="00B22B70">
      <w:pPr>
        <w:ind w:firstLine="709"/>
        <w:jc w:val="both"/>
      </w:pPr>
      <w:r w:rsidRPr="00A32D70">
        <w:t>Закон Российской Федерации от 07.02.92 № 2300-1 «О защите прав п</w:t>
      </w:r>
      <w:r w:rsidRPr="00A32D70">
        <w:t>о</w:t>
      </w:r>
      <w:r w:rsidRPr="00A32D70">
        <w:t>требителей»;</w:t>
      </w:r>
    </w:p>
    <w:p w:rsidR="00A32D70" w:rsidRPr="00A32D70" w:rsidRDefault="00A32D70" w:rsidP="00B22B70">
      <w:pPr>
        <w:ind w:firstLine="709"/>
        <w:jc w:val="both"/>
      </w:pPr>
      <w:r w:rsidRPr="00A32D70">
        <w:t>Федеральный закон от 24.11.95 № 181-ФЗ «О социальной защите инвал</w:t>
      </w:r>
      <w:r w:rsidRPr="00A32D70">
        <w:t>и</w:t>
      </w:r>
      <w:r w:rsidRPr="00A32D70">
        <w:t>дов в Российской Федерации»;</w:t>
      </w:r>
    </w:p>
    <w:p w:rsidR="00A32D70" w:rsidRPr="00A32D70" w:rsidRDefault="00A32D70" w:rsidP="00B22B70">
      <w:pPr>
        <w:ind w:firstLine="709"/>
        <w:jc w:val="both"/>
      </w:pPr>
      <w:r w:rsidRPr="00A32D70">
        <w:t>Федеральный закон от 24.07.98 № 124-ФЗ «Об основных гарантиях прав ребенка в Российской Федерации»;</w:t>
      </w:r>
    </w:p>
    <w:p w:rsidR="00A32D70" w:rsidRPr="00A32D70" w:rsidRDefault="00A32D70" w:rsidP="00B22B70">
      <w:pPr>
        <w:ind w:firstLine="709"/>
        <w:jc w:val="both"/>
      </w:pPr>
      <w:r w:rsidRPr="00A32D70">
        <w:t>Федеральный закон от 24.06.99 № 120-ФЗ «Об основах системы проф</w:t>
      </w:r>
      <w:r w:rsidRPr="00A32D70">
        <w:t>и</w:t>
      </w:r>
      <w:r w:rsidRPr="00A32D70">
        <w:t>лактики безнадзорности и правонарушений несовершеннолетних»;</w:t>
      </w:r>
    </w:p>
    <w:p w:rsidR="00A32D70" w:rsidRPr="00A32D70" w:rsidRDefault="00A32D70" w:rsidP="00B22B70">
      <w:pPr>
        <w:ind w:firstLine="709"/>
        <w:jc w:val="both"/>
      </w:pPr>
      <w:r w:rsidRPr="00A32D70">
        <w:t>Федеральный закон от 06.10.2003 № 131-ФЗ «Об общих принципах орг</w:t>
      </w:r>
      <w:r w:rsidRPr="00A32D70">
        <w:t>а</w:t>
      </w:r>
      <w:r w:rsidRPr="00A32D70">
        <w:t>низации местного самоуправления в Российской Федерации»;</w:t>
      </w:r>
    </w:p>
    <w:p w:rsidR="00A32D70" w:rsidRPr="00A32D70" w:rsidRDefault="00A32D70" w:rsidP="00B22B70">
      <w:pPr>
        <w:ind w:firstLine="709"/>
        <w:jc w:val="both"/>
      </w:pPr>
      <w:r w:rsidRPr="00A32D70">
        <w:t>Федеральный закон от 29.12.2012 № 273-ФЗ «Об образовании в Росси</w:t>
      </w:r>
      <w:r w:rsidRPr="00A32D70">
        <w:t>й</w:t>
      </w:r>
      <w:r w:rsidRPr="00A32D70">
        <w:t>ской Федерации»;</w:t>
      </w:r>
    </w:p>
    <w:p w:rsidR="00A32D70" w:rsidRPr="00A32D70" w:rsidRDefault="00A32D70" w:rsidP="00B22B70">
      <w:pPr>
        <w:ind w:firstLine="709"/>
        <w:jc w:val="both"/>
      </w:pPr>
      <w:r w:rsidRPr="00A32D70">
        <w:t>постановление Правительства Российской Федерации от 15.08.2013        № 706 «Об утверждении Правил оказания платных образовательных услуг»;</w:t>
      </w:r>
    </w:p>
    <w:p w:rsidR="00A32D70" w:rsidRPr="00A32D70" w:rsidRDefault="00A32D70" w:rsidP="00B22B70">
      <w:pPr>
        <w:ind w:firstLine="709"/>
        <w:jc w:val="both"/>
      </w:pPr>
      <w:r w:rsidRPr="00A32D70">
        <w:t>постановление Правительства Российской Федерации от 28.10.2013        № 966 «Об утверждении Положения о лицензировании образовательной де</w:t>
      </w:r>
      <w:r w:rsidRPr="00A32D70">
        <w:t>я</w:t>
      </w:r>
      <w:r w:rsidRPr="00A32D70">
        <w:t>тельности»;</w:t>
      </w:r>
    </w:p>
    <w:p w:rsidR="00A32D70" w:rsidRPr="00A32D70" w:rsidRDefault="00A32D70" w:rsidP="00B22B70">
      <w:pPr>
        <w:ind w:firstLine="709"/>
        <w:jc w:val="both"/>
      </w:pPr>
      <w:r w:rsidRPr="00A32D70">
        <w:t>приказ Министерства образования Российской Федерации от 05.03.2004 № 1089 «Об утверждении федерального компонента государственных образ</w:t>
      </w:r>
      <w:r w:rsidRPr="00A32D70">
        <w:t>о</w:t>
      </w:r>
      <w:r w:rsidRPr="00A32D70">
        <w:t>вательных стандартов начального общего, основного общего и среднего (по</w:t>
      </w:r>
      <w:r w:rsidRPr="00A32D70">
        <w:t>л</w:t>
      </w:r>
      <w:r w:rsidRPr="00A32D70">
        <w:t>ного) общего образования»;</w:t>
      </w:r>
    </w:p>
    <w:p w:rsidR="00A32D70" w:rsidRPr="00A32D70" w:rsidRDefault="00A32D70" w:rsidP="00B22B70">
      <w:pPr>
        <w:ind w:firstLine="709"/>
        <w:jc w:val="both"/>
      </w:pPr>
      <w:r w:rsidRPr="00A32D70">
        <w:t>приказ Министерства образования Российской Федерации от 09.03.2004 № 1312 «Об утверждении Федерального базисного учебного плана и приме</w:t>
      </w:r>
      <w:r w:rsidRPr="00A32D70">
        <w:t>р</w:t>
      </w:r>
      <w:r w:rsidRPr="00A32D70">
        <w:t>ных учебных планов для образовательных учреждений Российской Федерации, реализующих программы общего образования»;</w:t>
      </w:r>
    </w:p>
    <w:p w:rsidR="00A32D70" w:rsidRPr="00A32D70" w:rsidRDefault="00A32D70" w:rsidP="00B22B70">
      <w:pPr>
        <w:ind w:firstLine="709"/>
        <w:jc w:val="both"/>
      </w:pPr>
      <w:r w:rsidRPr="00A32D70">
        <w:t>приказ Министерства образования и науки Российской Федерации          от 06.10.2009 № 373 «Об утверждении и введении в действие Федеральных го</w:t>
      </w:r>
      <w:r w:rsidRPr="00A32D70">
        <w:t>с</w:t>
      </w:r>
      <w:r w:rsidRPr="00A32D70">
        <w:t>ударственных стандартов начального общего образования»;</w:t>
      </w:r>
    </w:p>
    <w:p w:rsidR="00A32D70" w:rsidRPr="00A32D70" w:rsidRDefault="00A32D70" w:rsidP="00B22B70">
      <w:pPr>
        <w:ind w:firstLine="709"/>
        <w:jc w:val="both"/>
      </w:pPr>
      <w:r w:rsidRPr="00A32D70">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w:t>
      </w:r>
      <w:r w:rsidRPr="00A32D70">
        <w:t>д</w:t>
      </w:r>
      <w:r w:rsidRPr="00A32D70">
        <w:t>него общего образования»;</w:t>
      </w:r>
    </w:p>
    <w:p w:rsidR="00A32D70" w:rsidRPr="00A32D70" w:rsidRDefault="00A32D70" w:rsidP="00B22B70">
      <w:pPr>
        <w:ind w:firstLine="709"/>
        <w:jc w:val="both"/>
      </w:pPr>
      <w:r w:rsidRPr="00A32D70">
        <w:t xml:space="preserve">постановление Главного государственного санитарного врача Российской Федерации от 29.12.2010 № 189 «Об утверждении СанПиН 2.4.2.2821-10 </w:t>
      </w:r>
      <w:r w:rsidR="00B22B70">
        <w:t xml:space="preserve">           </w:t>
      </w:r>
      <w:r w:rsidRPr="00A32D70">
        <w:t>«Санитарно-эпидемиологические требования к условиям и организации обуч</w:t>
      </w:r>
      <w:r w:rsidRPr="00A32D70">
        <w:t>е</w:t>
      </w:r>
      <w:r w:rsidRPr="00A32D70">
        <w:t>ния  в общеобразовательных учреждениях» (с изменениями);</w:t>
      </w:r>
    </w:p>
    <w:p w:rsidR="00A32D70" w:rsidRPr="00A32D70" w:rsidRDefault="00A32D70" w:rsidP="00B22B70">
      <w:pPr>
        <w:ind w:firstLine="709"/>
        <w:jc w:val="both"/>
      </w:pPr>
      <w:r w:rsidRPr="00A32D70">
        <w:t xml:space="preserve">Санитарно-эпидемиологические правила и нормативы СанПиН 2.3.2.1940-05 «Организация детского питания», утвержденные постановлением Главного государственного санитарного врача Российской Федерации </w:t>
      </w:r>
      <w:r w:rsidR="00B22B70">
        <w:t xml:space="preserve">                     </w:t>
      </w:r>
      <w:r w:rsidRPr="00A32D70">
        <w:t>от 19.01.2005 № 3;</w:t>
      </w:r>
    </w:p>
    <w:p w:rsidR="00A32D70" w:rsidRPr="00A32D70" w:rsidRDefault="00A32D70" w:rsidP="00B22B70">
      <w:pPr>
        <w:ind w:firstLine="709"/>
        <w:jc w:val="both"/>
      </w:pPr>
      <w:r w:rsidRPr="00A32D70">
        <w:t xml:space="preserve">Закон Ханты-Мансийского автономного округа – Югры от 07.07.2004      № 45-оз «О поддержке семьи, материнства, отцовства и детства </w:t>
      </w:r>
      <w:proofErr w:type="gramStart"/>
      <w:r w:rsidRPr="00A32D70">
        <w:t>в</w:t>
      </w:r>
      <w:proofErr w:type="gramEnd"/>
      <w:r w:rsidRPr="00A32D70">
        <w:t xml:space="preserve"> </w:t>
      </w:r>
      <w:proofErr w:type="gramStart"/>
      <w:r w:rsidRPr="00A32D70">
        <w:t>Ханты-Мансийском</w:t>
      </w:r>
      <w:proofErr w:type="gramEnd"/>
      <w:r w:rsidRPr="00A32D70">
        <w:t xml:space="preserve"> автономном округе – Югре»; </w:t>
      </w:r>
    </w:p>
    <w:p w:rsidR="00A32D70" w:rsidRPr="00A32D70" w:rsidRDefault="00A32D70" w:rsidP="00B22B70">
      <w:pPr>
        <w:ind w:firstLine="709"/>
        <w:jc w:val="both"/>
      </w:pPr>
      <w:proofErr w:type="gramStart"/>
      <w:r w:rsidRPr="00A32D70">
        <w:t>Закон Ханты-Мансийского автономного округа – Югры от 02.12.2005     № 115-оз «О мерах по обеспечению прав детей-инвалидов на воспитание, об</w:t>
      </w:r>
      <w:r w:rsidRPr="00A32D70">
        <w:t>у</w:t>
      </w:r>
      <w:r w:rsidRPr="00A32D70">
        <w:t xml:space="preserve">чение и образование, прав инвалидов на образование и о наделении органов местного самоуправления отдельными государственными полномочиями </w:t>
      </w:r>
      <w:r w:rsidR="00B22B70">
        <w:t xml:space="preserve">              </w:t>
      </w:r>
      <w:r w:rsidRPr="00A32D70">
        <w:t>по обеспечению прав детей-инвалидов на воспитание, обучение и образование в Ханты-Мансийском автономном округе – Югре»;</w:t>
      </w:r>
      <w:proofErr w:type="gramEnd"/>
    </w:p>
    <w:p w:rsidR="00A32D70" w:rsidRPr="00A32D70" w:rsidRDefault="00A32D70" w:rsidP="00B22B70">
      <w:pPr>
        <w:ind w:firstLine="709"/>
        <w:jc w:val="both"/>
      </w:pPr>
      <w:r w:rsidRPr="00A32D70">
        <w:t xml:space="preserve">Закон Ханты-Мансийского автономного округа – Югры от 01.07.2013      № 68-оз «Об образовании </w:t>
      </w:r>
      <w:proofErr w:type="gramStart"/>
      <w:r w:rsidRPr="00A32D70">
        <w:t>в</w:t>
      </w:r>
      <w:proofErr w:type="gramEnd"/>
      <w:r w:rsidRPr="00A32D70">
        <w:t xml:space="preserve"> </w:t>
      </w:r>
      <w:proofErr w:type="gramStart"/>
      <w:r w:rsidRPr="00A32D70">
        <w:t>Ханты-Мансийском</w:t>
      </w:r>
      <w:proofErr w:type="gramEnd"/>
      <w:r w:rsidRPr="00A32D70">
        <w:t xml:space="preserve"> автономном округе – Югре»;</w:t>
      </w:r>
    </w:p>
    <w:p w:rsidR="00A32D70" w:rsidRPr="00A32D70" w:rsidRDefault="00A32D70" w:rsidP="00B22B70">
      <w:pPr>
        <w:ind w:firstLine="709"/>
        <w:jc w:val="both"/>
      </w:pPr>
      <w:r w:rsidRPr="00A32D70">
        <w:t>Устав района;</w:t>
      </w:r>
    </w:p>
    <w:p w:rsidR="00A32D70" w:rsidRPr="00A32D70" w:rsidRDefault="00A32D70" w:rsidP="00B22B70">
      <w:pPr>
        <w:ind w:firstLine="709"/>
        <w:jc w:val="both"/>
      </w:pPr>
      <w:proofErr w:type="gramStart"/>
      <w:r w:rsidRPr="00A32D70">
        <w:t>постановление администрации района от 31.03.2014 № 569 «Об утве</w:t>
      </w:r>
      <w:r w:rsidRPr="00A32D70">
        <w:t>р</w:t>
      </w:r>
      <w:r w:rsidRPr="00A32D70">
        <w:t>ждении Положения об организации предоставления общедоступного и бе</w:t>
      </w:r>
      <w:r w:rsidRPr="00A32D70">
        <w:t>с</w:t>
      </w:r>
      <w:r w:rsidRPr="00A32D70">
        <w:t>платного начального общего, основного общего, среднего общего образования по основным общеобразовательным программам в муниципальных общеобр</w:t>
      </w:r>
      <w:r w:rsidRPr="00A32D70">
        <w:t>а</w:t>
      </w:r>
      <w:r w:rsidRPr="00A32D70">
        <w:t xml:space="preserve">зовательных организациях района»;  </w:t>
      </w:r>
      <w:proofErr w:type="gramEnd"/>
    </w:p>
    <w:p w:rsidR="00A32D70" w:rsidRPr="00A32D70" w:rsidRDefault="00A32D70" w:rsidP="00B22B70">
      <w:pPr>
        <w:ind w:firstLine="709"/>
        <w:jc w:val="both"/>
      </w:pPr>
      <w:r w:rsidRPr="00A32D70">
        <w:t>иные нормативные правовые акты Российской Федерации, Ханты-Мансийского автономного округа – Югры, Нижневартовского района.</w:t>
      </w:r>
    </w:p>
    <w:p w:rsidR="00A32D70" w:rsidRPr="00B22B70" w:rsidRDefault="00A32D70" w:rsidP="00B22B70">
      <w:pPr>
        <w:jc w:val="center"/>
        <w:rPr>
          <w:b/>
        </w:rPr>
      </w:pPr>
    </w:p>
    <w:p w:rsidR="00A32D70" w:rsidRPr="00B22B70" w:rsidRDefault="00A32D70" w:rsidP="00B22B70">
      <w:pPr>
        <w:jc w:val="center"/>
        <w:rPr>
          <w:b/>
        </w:rPr>
      </w:pPr>
      <w:r w:rsidRPr="00B22B70">
        <w:rPr>
          <w:b/>
          <w:lang w:val="en-US"/>
        </w:rPr>
        <w:t>III</w:t>
      </w:r>
      <w:r w:rsidRPr="00B22B70">
        <w:rPr>
          <w:b/>
        </w:rPr>
        <w:t>. Порядок получения доступа к услуге</w:t>
      </w:r>
    </w:p>
    <w:p w:rsidR="00A32D70" w:rsidRPr="00B22B70" w:rsidRDefault="00A32D70" w:rsidP="00B22B70">
      <w:pPr>
        <w:tabs>
          <w:tab w:val="left" w:pos="2792"/>
        </w:tabs>
        <w:jc w:val="center"/>
        <w:rPr>
          <w:b/>
        </w:rPr>
      </w:pPr>
    </w:p>
    <w:p w:rsidR="00A32D70" w:rsidRPr="00A32D70" w:rsidRDefault="00A32D70" w:rsidP="00B22B70">
      <w:pPr>
        <w:ind w:firstLine="709"/>
        <w:jc w:val="both"/>
      </w:pPr>
      <w:r w:rsidRPr="00A32D70">
        <w:t>3.1. Услугу осуществляют образовательные организации района, реал</w:t>
      </w:r>
      <w:r w:rsidRPr="00A32D70">
        <w:t>и</w:t>
      </w:r>
      <w:r w:rsidRPr="00A32D70">
        <w:t xml:space="preserve">зующие образовательные программы начального общего образования. </w:t>
      </w:r>
    </w:p>
    <w:p w:rsidR="00A32D70" w:rsidRPr="00A32D70" w:rsidRDefault="00A32D70" w:rsidP="00B22B70">
      <w:pPr>
        <w:ind w:firstLine="709"/>
        <w:jc w:val="both"/>
      </w:pPr>
      <w:r w:rsidRPr="00A32D70">
        <w:t xml:space="preserve">3.2. Получатели услуги – население Нижневартовского района, имеющие право на получение начального общего образования. </w:t>
      </w:r>
    </w:p>
    <w:p w:rsidR="00A32D70" w:rsidRPr="00A32D70" w:rsidRDefault="00A32D70" w:rsidP="00B22B70">
      <w:pPr>
        <w:ind w:firstLine="709"/>
        <w:jc w:val="both"/>
      </w:pPr>
      <w:r w:rsidRPr="00A32D70">
        <w:t>3.3. Организация должна быть оснащена оборудованием, аппаратурой       и приборами, отвечающими требованиям СанПиН, стандартов, технических условий, других нормативных документов и обеспечивающими надлежащее качество услуг при реализации образовательных программ в сфере общего о</w:t>
      </w:r>
      <w:r w:rsidRPr="00A32D70">
        <w:t>б</w:t>
      </w:r>
      <w:r w:rsidRPr="00A32D70">
        <w:t>разования в общеобразовательных организациях.</w:t>
      </w:r>
    </w:p>
    <w:p w:rsidR="00A32D70" w:rsidRPr="00A32D70" w:rsidRDefault="00A32D70" w:rsidP="00B22B70">
      <w:pPr>
        <w:ind w:firstLine="709"/>
        <w:jc w:val="both"/>
      </w:pPr>
      <w:r w:rsidRPr="00A32D70">
        <w:t>Специальное оборудование, приборы и аппаратуру следует использовать строго по назначению в соответствии с эксплуатационными документами, с</w:t>
      </w:r>
      <w:r w:rsidRPr="00A32D70">
        <w:t>о</w:t>
      </w:r>
      <w:r w:rsidRPr="00A32D70">
        <w:t xml:space="preserve">держать в технически исправном состоянии, которое следует систематически проверять. Неисправное специальное оборудование, приборы и аппаратура должны быть заменены, отремонтированы (если они подлежат ремонту) или изъяты из эксплуатации. </w:t>
      </w:r>
    </w:p>
    <w:p w:rsidR="00A32D70" w:rsidRPr="00A32D70" w:rsidRDefault="00A32D70" w:rsidP="00B22B70">
      <w:pPr>
        <w:ind w:firstLine="709"/>
        <w:jc w:val="both"/>
      </w:pPr>
      <w:r w:rsidRPr="00A32D70">
        <w:t>3.4. Укомплектованность организаций кадрами и их квалификация:</w:t>
      </w:r>
    </w:p>
    <w:p w:rsidR="00A32D70" w:rsidRPr="00A32D70" w:rsidRDefault="00A32D70" w:rsidP="00B22B70">
      <w:pPr>
        <w:ind w:firstLine="709"/>
        <w:jc w:val="both"/>
      </w:pPr>
      <w:r w:rsidRPr="00A32D70">
        <w:t xml:space="preserve">организация должна располагать необходимым числом специалистов       в соответствии со штатным расписанием, а также в соответствии с количеством укомплектованных </w:t>
      </w:r>
      <w:proofErr w:type="gramStart"/>
      <w:r w:rsidRPr="00A32D70">
        <w:t>обучающимися</w:t>
      </w:r>
      <w:proofErr w:type="gramEnd"/>
      <w:r w:rsidRPr="00A32D70">
        <w:t xml:space="preserve"> классов;</w:t>
      </w:r>
    </w:p>
    <w:p w:rsidR="00A32D70" w:rsidRPr="00A32D70" w:rsidRDefault="00A32D70" w:rsidP="00B22B70">
      <w:pPr>
        <w:ind w:firstLine="709"/>
        <w:jc w:val="both"/>
      </w:pPr>
      <w:r w:rsidRPr="00A32D70">
        <w:t>порядок комплектования персонала организации регламентируется шта</w:t>
      </w:r>
      <w:r w:rsidRPr="00A32D70">
        <w:t>т</w:t>
      </w:r>
      <w:r w:rsidRPr="00A32D70">
        <w:t xml:space="preserve">ным расписанием, утвержденным руководителем организации. </w:t>
      </w:r>
    </w:p>
    <w:p w:rsidR="00A32D70" w:rsidRPr="00A32D70" w:rsidRDefault="00A32D70" w:rsidP="00B22B70">
      <w:pPr>
        <w:ind w:firstLine="709"/>
        <w:jc w:val="both"/>
      </w:pPr>
      <w:r w:rsidRPr="00A32D70">
        <w:t xml:space="preserve">3.5. Предоставление услуги осуществляют следующие виды персонала: </w:t>
      </w:r>
    </w:p>
    <w:p w:rsidR="00A32D70" w:rsidRPr="00A32D70" w:rsidRDefault="00A32D70" w:rsidP="00B22B70">
      <w:pPr>
        <w:ind w:firstLine="709"/>
        <w:jc w:val="both"/>
      </w:pPr>
      <w:r w:rsidRPr="00A32D70">
        <w:t>административно-управленческий персонал;</w:t>
      </w:r>
    </w:p>
    <w:p w:rsidR="00A32D70" w:rsidRPr="00A32D70" w:rsidRDefault="00A32D70" w:rsidP="00B22B70">
      <w:pPr>
        <w:ind w:firstLine="709"/>
        <w:jc w:val="both"/>
      </w:pPr>
      <w:r w:rsidRPr="00A32D70">
        <w:t xml:space="preserve">педагогические работники и специалисты; </w:t>
      </w:r>
    </w:p>
    <w:p w:rsidR="00A32D70" w:rsidRPr="00A32D70" w:rsidRDefault="00A32D70" w:rsidP="00B22B70">
      <w:pPr>
        <w:ind w:firstLine="709"/>
        <w:jc w:val="both"/>
      </w:pPr>
      <w:r w:rsidRPr="00A32D70">
        <w:t xml:space="preserve">учебно-вспомогательный персонал и технический персонал. </w:t>
      </w:r>
    </w:p>
    <w:p w:rsidR="00A32D70" w:rsidRPr="00A32D70" w:rsidRDefault="00A32D70" w:rsidP="00B22B70">
      <w:pPr>
        <w:ind w:firstLine="709"/>
        <w:jc w:val="both"/>
      </w:pPr>
      <w:r w:rsidRPr="00A32D70">
        <w:t>Для специалистов каждой категории утверждаются должностные и</w:t>
      </w:r>
      <w:r w:rsidRPr="00A32D70">
        <w:t>н</w:t>
      </w:r>
      <w:r w:rsidRPr="00A32D70">
        <w:t>струкции, устанавливающие их обязанности и права.</w:t>
      </w:r>
    </w:p>
    <w:p w:rsidR="00A32D70" w:rsidRPr="00A32D70" w:rsidRDefault="00A32D70" w:rsidP="00B22B70">
      <w:pPr>
        <w:ind w:firstLine="709"/>
        <w:jc w:val="both"/>
      </w:pPr>
      <w:r w:rsidRPr="00A32D70">
        <w:t>Каждый работник организации должен иметь соответствующее профилю образование, квалификацию, профессиональную подготовку, обладать знани</w:t>
      </w:r>
      <w:r w:rsidRPr="00A32D70">
        <w:t>я</w:t>
      </w:r>
      <w:r w:rsidRPr="00A32D70">
        <w:t>ми и опытом, необходимыми для выполнения возложенных на него должнос</w:t>
      </w:r>
      <w:r w:rsidRPr="00A32D70">
        <w:t>т</w:t>
      </w:r>
      <w:r w:rsidRPr="00A32D70">
        <w:t>ных обязанностей.</w:t>
      </w:r>
    </w:p>
    <w:p w:rsidR="00A32D70" w:rsidRPr="00A32D70" w:rsidRDefault="00A32D70" w:rsidP="00B22B70">
      <w:pPr>
        <w:ind w:firstLine="709"/>
        <w:jc w:val="both"/>
      </w:pPr>
      <w:r w:rsidRPr="00A32D70">
        <w:t xml:space="preserve">3.6. Правила приема граждан в организации для </w:t>
      </w:r>
      <w:proofErr w:type="gramStart"/>
      <w:r w:rsidRPr="00A32D70">
        <w:t>обучения</w:t>
      </w:r>
      <w:proofErr w:type="gramEnd"/>
      <w:r w:rsidRPr="00A32D70">
        <w:t xml:space="preserve"> по основным общеобразовательным программам начального общего образования должны обеспечивать прием всех граждан, проживающих на территории, за которой з</w:t>
      </w:r>
      <w:r w:rsidRPr="00A32D70">
        <w:t>а</w:t>
      </w:r>
      <w:r w:rsidRPr="00A32D70">
        <w:t>креплена образовательная организация, и имеющих право на получение общего образования.</w:t>
      </w:r>
    </w:p>
    <w:p w:rsidR="00A32D70" w:rsidRPr="00A32D70" w:rsidRDefault="00A32D70" w:rsidP="00B22B70">
      <w:pPr>
        <w:ind w:firstLine="709"/>
        <w:jc w:val="both"/>
      </w:pPr>
      <w:r w:rsidRPr="00A32D70">
        <w:t xml:space="preserve">3.7. Закрепленная образовательная организация отказывает в приеме гражданам только по причине отсутствия свободных мест в организации. </w:t>
      </w:r>
    </w:p>
    <w:p w:rsidR="00A32D70" w:rsidRPr="00A32D70" w:rsidRDefault="00A32D70" w:rsidP="00B22B70">
      <w:pPr>
        <w:ind w:firstLine="709"/>
        <w:jc w:val="both"/>
      </w:pPr>
      <w:proofErr w:type="gramStart"/>
      <w:r w:rsidRPr="00A32D70">
        <w:t>В случае отказа в предоставлении места в организации родители (зако</w:t>
      </w:r>
      <w:r w:rsidRPr="00A32D70">
        <w:t>н</w:t>
      </w:r>
      <w:r w:rsidRPr="00A32D70">
        <w:t>ные представители) получателя для решения вопроса об устройстве ребенка       в другую организацию обращаются в управление образования и молодежной политики администрации района.</w:t>
      </w:r>
      <w:proofErr w:type="gramEnd"/>
    </w:p>
    <w:p w:rsidR="00A32D70" w:rsidRPr="00A32D70" w:rsidRDefault="00A32D70" w:rsidP="00B22B70">
      <w:pPr>
        <w:ind w:firstLine="709"/>
        <w:jc w:val="both"/>
      </w:pPr>
      <w:r w:rsidRPr="00A32D70">
        <w:t>3.8. Прием граждан в организации всех типов осуществляется без вступ</w:t>
      </w:r>
      <w:r w:rsidRPr="00A32D70">
        <w:t>и</w:t>
      </w:r>
      <w:r w:rsidRPr="00A32D70">
        <w:t>тельных испытаний (процедур отбора).</w:t>
      </w:r>
    </w:p>
    <w:p w:rsidR="00A32D70" w:rsidRPr="00A32D70" w:rsidRDefault="00A32D70" w:rsidP="00B22B70">
      <w:pPr>
        <w:ind w:firstLine="709"/>
        <w:jc w:val="both"/>
      </w:pPr>
      <w:proofErr w:type="gramStart"/>
      <w:r w:rsidRPr="00A32D70">
        <w:t>При приеме гражданина в общеобразовательную организацию района п</w:t>
      </w:r>
      <w:r w:rsidRPr="00A32D70">
        <w:t>о</w:t>
      </w:r>
      <w:r w:rsidRPr="00A32D70">
        <w:t>следняя обязана ознакомить поступающего и (или) его родителей (законных представителей) со своим уставом, с лицензией на осуществление образов</w:t>
      </w:r>
      <w:r w:rsidRPr="00A32D70">
        <w:t>а</w:t>
      </w:r>
      <w:r w:rsidRPr="00A32D70">
        <w:t xml:space="preserve">тельной деятельности, со свидетельством о государственной аккредитации, </w:t>
      </w:r>
      <w:r w:rsidR="00B22B70">
        <w:t xml:space="preserve">             </w:t>
      </w:r>
      <w:r w:rsidRPr="00A32D70">
        <w:t>с образовательными программами и другими документами, регламентирующ</w:t>
      </w:r>
      <w:r w:rsidRPr="00A32D70">
        <w:t>и</w:t>
      </w:r>
      <w:r w:rsidRPr="00A32D70">
        <w:t>ми организацию и осуществление образовательной деятельности, права и об</w:t>
      </w:r>
      <w:r w:rsidRPr="00A32D70">
        <w:t>я</w:t>
      </w:r>
      <w:r w:rsidRPr="00A32D70">
        <w:t>занности обучающихся.</w:t>
      </w:r>
      <w:proofErr w:type="gramEnd"/>
    </w:p>
    <w:p w:rsidR="00A32D70" w:rsidRPr="00A32D70" w:rsidRDefault="00A32D70" w:rsidP="00B22B70">
      <w:pPr>
        <w:ind w:firstLine="709"/>
        <w:jc w:val="both"/>
      </w:pPr>
      <w:r w:rsidRPr="00A32D70">
        <w:t>Организация размещает копии указанных документов на информацио</w:t>
      </w:r>
      <w:r w:rsidRPr="00A32D70">
        <w:t>н</w:t>
      </w:r>
      <w:r w:rsidRPr="00A32D70">
        <w:t>ном стенде и в информационно-телекоммуникационной сети Интернет на оф</w:t>
      </w:r>
      <w:r w:rsidRPr="00A32D70">
        <w:t>и</w:t>
      </w:r>
      <w:r w:rsidRPr="00A32D70">
        <w:t>циальном интернет-сайте организации.</w:t>
      </w:r>
    </w:p>
    <w:p w:rsidR="00A32D70" w:rsidRPr="00A32D70" w:rsidRDefault="00A32D70" w:rsidP="00B22B70">
      <w:pPr>
        <w:ind w:firstLine="709"/>
        <w:jc w:val="both"/>
      </w:pPr>
      <w:proofErr w:type="gramStart"/>
      <w:r w:rsidRPr="00A32D70">
        <w:t xml:space="preserve">Факт ознакомления родителей (законных представителей) получателя услуги, в том числе через информационные системы общего пользования, </w:t>
      </w:r>
      <w:r w:rsidR="00B22B70">
        <w:t xml:space="preserve">                 </w:t>
      </w:r>
      <w:r w:rsidRPr="00A32D70">
        <w:t xml:space="preserve">с уставом, с лицензией на осуществление образовательной деятельности, </w:t>
      </w:r>
      <w:r w:rsidR="00B22B70">
        <w:t xml:space="preserve">                 </w:t>
      </w:r>
      <w:r w:rsidRPr="00A32D70">
        <w:t>со свидетельством о государственной аккредитации, с образовательными пр</w:t>
      </w:r>
      <w:r w:rsidRPr="00A32D70">
        <w:t>о</w:t>
      </w:r>
      <w:r w:rsidRPr="00A32D70">
        <w:t>граммами и другими документами, регламентирующими организацию и ос</w:t>
      </w:r>
      <w:r w:rsidRPr="00A32D70">
        <w:t>у</w:t>
      </w:r>
      <w:r w:rsidRPr="00A32D70">
        <w:t>ществление образовательной деятельности, права и обязанности обучающихся</w:t>
      </w:r>
      <w:r w:rsidR="00B22B70">
        <w:t xml:space="preserve"> </w:t>
      </w:r>
      <w:r w:rsidRPr="00A32D70">
        <w:t>фиксируется в заявлении о приеме и заверяется личной подписью родителей (законных представителей) получателя услуги.</w:t>
      </w:r>
      <w:proofErr w:type="gramEnd"/>
    </w:p>
    <w:p w:rsidR="00A32D70" w:rsidRPr="00A32D70" w:rsidRDefault="00A32D70" w:rsidP="00B22B70">
      <w:pPr>
        <w:ind w:firstLine="709"/>
        <w:jc w:val="both"/>
      </w:pPr>
      <w:r w:rsidRPr="00A32D70">
        <w:t>Подписью родителей (законных представителей) получателя услуги фи</w:t>
      </w:r>
      <w:r w:rsidRPr="00A32D70">
        <w:t>к</w:t>
      </w:r>
      <w:r w:rsidRPr="00A32D70">
        <w:t>сируется также согласие на обработку их персональных данных и персонал</w:t>
      </w:r>
      <w:r w:rsidRPr="00A32D70">
        <w:t>ь</w:t>
      </w:r>
      <w:r w:rsidRPr="00A32D70">
        <w:t>ных данных получателя в порядке, установленном законодательством Росси</w:t>
      </w:r>
      <w:r w:rsidRPr="00A32D70">
        <w:t>й</w:t>
      </w:r>
      <w:r w:rsidRPr="00A32D70">
        <w:t>ской Федерации.</w:t>
      </w:r>
    </w:p>
    <w:p w:rsidR="00A32D70" w:rsidRPr="00A32D70" w:rsidRDefault="00A32D70" w:rsidP="00B22B70">
      <w:pPr>
        <w:ind w:firstLine="709"/>
        <w:jc w:val="both"/>
      </w:pPr>
      <w:r w:rsidRPr="00A32D70">
        <w:t>3.9. Организация образовательного процесса в общеобразовательной о</w:t>
      </w:r>
      <w:r w:rsidRPr="00A32D70">
        <w:t>р</w:t>
      </w:r>
      <w:r w:rsidRPr="00A32D70">
        <w:t>ганизации регламентируется:</w:t>
      </w:r>
    </w:p>
    <w:p w:rsidR="00A32D70" w:rsidRPr="00A32D70" w:rsidRDefault="00A32D70" w:rsidP="00B22B70">
      <w:pPr>
        <w:ind w:firstLine="709"/>
        <w:jc w:val="both"/>
      </w:pPr>
      <w:proofErr w:type="gramStart"/>
      <w:r w:rsidRPr="00A32D70">
        <w:t>уставом организации; лицензией на осуществление (право ведения) обр</w:t>
      </w:r>
      <w:r w:rsidRPr="00A32D70">
        <w:t>а</w:t>
      </w:r>
      <w:r w:rsidRPr="00A32D70">
        <w:t>зовательной деятельности; свидетельством о государственной аккредитации организации; федеральными государственными образовательными стандартами в области начального общего образования; образовательной программой орг</w:t>
      </w:r>
      <w:r w:rsidRPr="00A32D70">
        <w:t>а</w:t>
      </w:r>
      <w:r w:rsidRPr="00A32D70">
        <w:t>низации; учебным планом, учебными программами (рабочими программами учебных предметов, курсов); календарным учебным графиком и расписаниями занятий, разрабатываемыми и утверждаемыми общеобразовательной организ</w:t>
      </w:r>
      <w:r w:rsidRPr="00A32D70">
        <w:t>а</w:t>
      </w:r>
      <w:r w:rsidRPr="00A32D70">
        <w:t>цией самостоятельно на основании базисных учебных планов;</w:t>
      </w:r>
      <w:proofErr w:type="gramEnd"/>
      <w:r w:rsidRPr="00A32D70">
        <w:t xml:space="preserve"> программами дисциплин, элективных курсов (курсов по выбору учащихся); заключениями органов Государственной санитарно-эпидемиологической службы и Госуда</w:t>
      </w:r>
      <w:r w:rsidRPr="00A32D70">
        <w:t>р</w:t>
      </w:r>
      <w:r w:rsidRPr="00A32D70">
        <w:t>ственной противопожарной службы о пригодности используемых зданий и п</w:t>
      </w:r>
      <w:r w:rsidRPr="00A32D70">
        <w:t>о</w:t>
      </w:r>
      <w:r w:rsidRPr="00A32D70">
        <w:t>мещений для осуществления образовательного процесса; сведениями о выда</w:t>
      </w:r>
      <w:r w:rsidRPr="00A32D70">
        <w:t>н</w:t>
      </w:r>
      <w:r w:rsidRPr="00A32D70">
        <w:t xml:space="preserve">ных </w:t>
      </w:r>
      <w:proofErr w:type="gramStart"/>
      <w:r w:rsidRPr="00A32D70">
        <w:t>документах</w:t>
      </w:r>
      <w:proofErr w:type="gramEnd"/>
      <w:r w:rsidRPr="00A32D70">
        <w:t xml:space="preserve"> об образовании, об обучении, вносимые в федеральную </w:t>
      </w:r>
      <w:r w:rsidR="00B22B70">
        <w:t xml:space="preserve">          </w:t>
      </w:r>
      <w:r w:rsidRPr="00A32D70">
        <w:t xml:space="preserve">информационную систему «Федеральный реестр сведений о документах </w:t>
      </w:r>
      <w:r w:rsidR="00B22B70">
        <w:t xml:space="preserve">               </w:t>
      </w:r>
      <w:r w:rsidRPr="00A32D70">
        <w:t>об образовании и (или) о квалификации, документах об обучении» в соотве</w:t>
      </w:r>
      <w:r w:rsidRPr="00A32D70">
        <w:t>т</w:t>
      </w:r>
      <w:r w:rsidRPr="00A32D70">
        <w:t xml:space="preserve">ствии с постановлением Правительства Российской Федерации от 26.08.2013 </w:t>
      </w:r>
      <w:r w:rsidR="00B22B70">
        <w:t xml:space="preserve">         </w:t>
      </w:r>
      <w:r w:rsidRPr="00A32D70">
        <w:t>№ 729 «О федеральном реестре сведений о документах об образовании и (или) о квалификации, документах об обучении»; муниципальным заданием орган</w:t>
      </w:r>
      <w:r w:rsidRPr="00A32D70">
        <w:t>и</w:t>
      </w:r>
      <w:r w:rsidRPr="00A32D70">
        <w:t>зации.</w:t>
      </w:r>
    </w:p>
    <w:p w:rsidR="00A32D70" w:rsidRPr="00A32D70" w:rsidRDefault="00A32D70" w:rsidP="00B22B70">
      <w:pPr>
        <w:ind w:firstLine="709"/>
        <w:jc w:val="both"/>
      </w:pPr>
      <w:r w:rsidRPr="00A32D70">
        <w:t>Расписание занятий в общеобразовательной организации, максимальный объем еженедельной аудиторной учебной нагрузки учащихся при пятидневной (шестидневной) учебной неделе должны соответствовать требованиям СанПиН.</w:t>
      </w:r>
    </w:p>
    <w:p w:rsidR="00A32D70" w:rsidRPr="00A32D70" w:rsidRDefault="00A32D70" w:rsidP="00B22B70">
      <w:pPr>
        <w:ind w:firstLine="709"/>
        <w:jc w:val="both"/>
      </w:pPr>
      <w:r w:rsidRPr="00A32D70">
        <w:t>В общеобразовательной организации должно быть предусмотрено пом</w:t>
      </w:r>
      <w:r w:rsidRPr="00A32D70">
        <w:t>е</w:t>
      </w:r>
      <w:r w:rsidRPr="00A32D70">
        <w:t>щение для питания учащихся, воспитанников.</w:t>
      </w:r>
    </w:p>
    <w:p w:rsidR="00A32D70" w:rsidRPr="00A32D70" w:rsidRDefault="00A32D70" w:rsidP="00B22B70">
      <w:pPr>
        <w:ind w:firstLine="709"/>
        <w:jc w:val="both"/>
      </w:pPr>
      <w:r w:rsidRPr="00A32D70">
        <w:t>3.1</w:t>
      </w:r>
      <w:r w:rsidR="00D14C6B">
        <w:t>0</w:t>
      </w:r>
      <w:r w:rsidRPr="00A32D70">
        <w:t>. Учебный год в образовательных организациях начинается 01 се</w:t>
      </w:r>
      <w:r w:rsidRPr="00A32D70">
        <w:t>н</w:t>
      </w:r>
      <w:r w:rsidRPr="00A32D70">
        <w:t>тября и заканчивается в соответствии с учебным планом соответствующей о</w:t>
      </w:r>
      <w:r w:rsidRPr="00A32D70">
        <w:t>б</w:t>
      </w:r>
      <w:r w:rsidRPr="00A32D70">
        <w:t>разовательной программы. В процессе освоения общеобразовательных пр</w:t>
      </w:r>
      <w:r w:rsidRPr="00A32D70">
        <w:t>о</w:t>
      </w:r>
      <w:r w:rsidRPr="00A32D70">
        <w:t>грамм учащимся предоставляются каникулы. Сроки начала и окончания кан</w:t>
      </w:r>
      <w:r w:rsidRPr="00A32D70">
        <w:t>и</w:t>
      </w:r>
      <w:r w:rsidRPr="00A32D70">
        <w:t>кул определяются образовательной организацией самостоятельно.</w:t>
      </w:r>
    </w:p>
    <w:p w:rsidR="00A32D70" w:rsidRPr="00A32D70" w:rsidRDefault="00A32D70" w:rsidP="00B22B70">
      <w:pPr>
        <w:ind w:firstLine="709"/>
        <w:jc w:val="both"/>
      </w:pPr>
      <w:r w:rsidRPr="00A32D70">
        <w:t>3.1</w:t>
      </w:r>
      <w:r w:rsidR="00D14C6B">
        <w:t>1</w:t>
      </w:r>
      <w:r w:rsidRPr="00A32D70">
        <w:t>. Освоение общеобразовательной программы, в том числе отдельной части или всего объема учебного предмета, курса, дисциплины, модуля образ</w:t>
      </w:r>
      <w:r w:rsidRPr="00A32D70">
        <w:t>о</w:t>
      </w:r>
      <w:r w:rsidRPr="00A32D70">
        <w:t>вательной программы, сопровождается текущим контролем успеваемости         и промежуточной аттестации учащихся. Формы, периодичность и порядок пр</w:t>
      </w:r>
      <w:r w:rsidRPr="00A32D70">
        <w:t>о</w:t>
      </w:r>
      <w:r w:rsidRPr="00A32D70">
        <w:t>ведения текущего контроля успеваемости и промежуточной аттестации уч</w:t>
      </w:r>
      <w:r w:rsidRPr="00A32D70">
        <w:t>а</w:t>
      </w:r>
      <w:r w:rsidRPr="00A32D70">
        <w:t>щихся определяется образовательной организацией самостоятельно.</w:t>
      </w:r>
    </w:p>
    <w:p w:rsidR="00A32D70" w:rsidRPr="00A32D70" w:rsidRDefault="00A32D70" w:rsidP="00B22B70">
      <w:pPr>
        <w:ind w:firstLine="709"/>
        <w:jc w:val="both"/>
      </w:pPr>
      <w:r w:rsidRPr="00A32D70">
        <w:t>3.1</w:t>
      </w:r>
      <w:r w:rsidR="00D14C6B">
        <w:t>2</w:t>
      </w:r>
      <w:r w:rsidRPr="00A32D70">
        <w:t>. Родителям (законным представителям) несовершеннолетних уч</w:t>
      </w:r>
      <w:r w:rsidRPr="00A32D70">
        <w:t>а</w:t>
      </w:r>
      <w:r w:rsidRPr="00A32D70">
        <w:t>щихся должна быть обеспечена возможность ознакомления с ходом и содерж</w:t>
      </w:r>
      <w:r w:rsidRPr="00A32D70">
        <w:t>а</w:t>
      </w:r>
      <w:r w:rsidRPr="00A32D70">
        <w:t>нием образовательного процесса, а также с оценками успеваемости учащихся.</w:t>
      </w:r>
    </w:p>
    <w:p w:rsidR="00A32D70" w:rsidRPr="00A32D70" w:rsidRDefault="00A32D70" w:rsidP="00B22B70">
      <w:pPr>
        <w:ind w:firstLine="709"/>
        <w:jc w:val="both"/>
      </w:pPr>
      <w:r w:rsidRPr="00A32D70">
        <w:t>3.1</w:t>
      </w:r>
      <w:r w:rsidR="00D14C6B">
        <w:t>3</w:t>
      </w:r>
      <w:r w:rsidRPr="00A32D70">
        <w:t xml:space="preserve">. Организация предоставления муниципальной услуги «Реализация основных общеобразовательных программ начального общего образования» является бесплатным видом услуги. </w:t>
      </w:r>
    </w:p>
    <w:p w:rsidR="00A32D70" w:rsidRPr="00A32D70" w:rsidRDefault="00A32D70" w:rsidP="00B22B70">
      <w:pPr>
        <w:ind w:firstLine="709"/>
        <w:jc w:val="both"/>
      </w:pPr>
    </w:p>
    <w:p w:rsidR="00A32D70" w:rsidRPr="00B22B70" w:rsidRDefault="00A32D70" w:rsidP="00B22B70">
      <w:pPr>
        <w:jc w:val="center"/>
        <w:rPr>
          <w:b/>
        </w:rPr>
      </w:pPr>
      <w:r w:rsidRPr="00B22B70">
        <w:rPr>
          <w:b/>
          <w:lang w:val="en-US"/>
        </w:rPr>
        <w:t>IV</w:t>
      </w:r>
      <w:r w:rsidRPr="00B22B70">
        <w:rPr>
          <w:b/>
        </w:rPr>
        <w:t>. Требования к качеству муниципальной услуги, закрепляемой</w:t>
      </w:r>
    </w:p>
    <w:p w:rsidR="00A32D70" w:rsidRPr="00B22B70" w:rsidRDefault="00A32D70" w:rsidP="00B22B70">
      <w:pPr>
        <w:jc w:val="center"/>
        <w:rPr>
          <w:b/>
        </w:rPr>
      </w:pPr>
      <w:r w:rsidRPr="00B22B70">
        <w:rPr>
          <w:b/>
        </w:rPr>
        <w:t>Стандартом</w:t>
      </w:r>
    </w:p>
    <w:p w:rsidR="00A32D70" w:rsidRPr="00B22B70" w:rsidRDefault="00A32D70" w:rsidP="00B22B70">
      <w:pPr>
        <w:jc w:val="center"/>
        <w:rPr>
          <w:b/>
        </w:rPr>
      </w:pPr>
    </w:p>
    <w:p w:rsidR="00A32D70" w:rsidRPr="00A32D70" w:rsidRDefault="00A32D70" w:rsidP="001F1452">
      <w:pPr>
        <w:ind w:firstLine="709"/>
        <w:jc w:val="both"/>
      </w:pPr>
      <w:r w:rsidRPr="00A32D70">
        <w:t xml:space="preserve">4.1. </w:t>
      </w:r>
      <w:proofErr w:type="gramStart"/>
      <w:r w:rsidRPr="00A32D70">
        <w:t>Показателями, характеризующими качество муниципальной услуги являются</w:t>
      </w:r>
      <w:proofErr w:type="gramEnd"/>
      <w:r w:rsidRPr="00A32D70">
        <w:t>:</w:t>
      </w:r>
    </w:p>
    <w:p w:rsidR="00A32D70" w:rsidRPr="00A32D70" w:rsidRDefault="00A32D70" w:rsidP="001F1452">
      <w:pPr>
        <w:ind w:firstLine="709"/>
        <w:jc w:val="both"/>
      </w:pPr>
      <w:r w:rsidRPr="00A32D70">
        <w:t xml:space="preserve">уровень освоения </w:t>
      </w:r>
      <w:proofErr w:type="gramStart"/>
      <w:r w:rsidRPr="00A32D70">
        <w:t>обучающимися</w:t>
      </w:r>
      <w:proofErr w:type="gramEnd"/>
      <w:r w:rsidRPr="00A32D70">
        <w:t xml:space="preserve"> основной общеобразовательной пр</w:t>
      </w:r>
      <w:r w:rsidRPr="00A32D70">
        <w:t>о</w:t>
      </w:r>
      <w:r w:rsidRPr="00A32D70">
        <w:t>граммы начального общего образования по завершении первой ступени общего образования (%).</w:t>
      </w:r>
    </w:p>
    <w:p w:rsidR="00A32D70" w:rsidRPr="00A32D70" w:rsidRDefault="00A32D70" w:rsidP="001F1452">
      <w:pPr>
        <w:ind w:firstLine="709"/>
        <w:jc w:val="both"/>
      </w:pPr>
      <w:r w:rsidRPr="00A32D70">
        <w:t>4.2. Показатель объема:</w:t>
      </w:r>
    </w:p>
    <w:p w:rsidR="00A32D70" w:rsidRPr="00A32D70" w:rsidRDefault="00A32D70" w:rsidP="001F1452">
      <w:pPr>
        <w:ind w:firstLine="709"/>
        <w:jc w:val="both"/>
      </w:pPr>
      <w:r w:rsidRPr="00A32D70">
        <w:t>число обучающихся (чел.).</w:t>
      </w:r>
    </w:p>
    <w:p w:rsidR="00A32D70" w:rsidRPr="00A32D70" w:rsidRDefault="00A32D70" w:rsidP="001F1452">
      <w:pPr>
        <w:ind w:firstLine="709"/>
        <w:jc w:val="both"/>
      </w:pPr>
      <w:r w:rsidRPr="00A32D70">
        <w:t>4.3. Требования к организации, оказывающей услугу:</w:t>
      </w:r>
    </w:p>
    <w:p w:rsidR="00A32D70" w:rsidRPr="00A32D70" w:rsidRDefault="00A32D70" w:rsidP="001F1452">
      <w:pPr>
        <w:ind w:firstLine="709"/>
        <w:jc w:val="both"/>
      </w:pPr>
      <w:r w:rsidRPr="00A32D70">
        <w:t xml:space="preserve">организация, оказывающая услугу, должна иметь лицензию на </w:t>
      </w:r>
      <w:proofErr w:type="gramStart"/>
      <w:r w:rsidRPr="00A32D70">
        <w:t>право в</w:t>
      </w:r>
      <w:r w:rsidRPr="00A32D70">
        <w:t>е</w:t>
      </w:r>
      <w:r w:rsidRPr="00A32D70">
        <w:t>дения</w:t>
      </w:r>
      <w:proofErr w:type="gramEnd"/>
      <w:r w:rsidRPr="00A32D70">
        <w:t xml:space="preserve"> образовательной деятельности; акт приемки организации к учебному г</w:t>
      </w:r>
      <w:r w:rsidRPr="00A32D70">
        <w:t>о</w:t>
      </w:r>
      <w:r w:rsidRPr="00A32D70">
        <w:t xml:space="preserve">ду. </w:t>
      </w:r>
    </w:p>
    <w:p w:rsidR="00A32D70" w:rsidRPr="00A32D70" w:rsidRDefault="00A32D70" w:rsidP="001F1452">
      <w:pPr>
        <w:ind w:firstLine="709"/>
        <w:jc w:val="both"/>
      </w:pPr>
      <w:r w:rsidRPr="00A32D70">
        <w:t>4.4. Требования к регламентации деятельности организации:</w:t>
      </w:r>
    </w:p>
    <w:p w:rsidR="00A32D70" w:rsidRPr="00A32D70" w:rsidRDefault="00A32D70" w:rsidP="001F1452">
      <w:pPr>
        <w:ind w:firstLine="709"/>
        <w:jc w:val="both"/>
      </w:pPr>
      <w:r w:rsidRPr="00A32D70">
        <w:t>организация, оказывающая услугу, не позднее 10 дней до начала учебного года должна принять образовательную программу образовательной организ</w:t>
      </w:r>
      <w:r w:rsidRPr="00A32D70">
        <w:t>а</w:t>
      </w:r>
      <w:r w:rsidRPr="00A32D70">
        <w:t>ции, включающую образовательные программы по отдельным направлениям (предметам) образования детей, расписание занятий (сетку занятий).</w:t>
      </w:r>
    </w:p>
    <w:p w:rsidR="00A32D70" w:rsidRPr="00A32D70" w:rsidRDefault="00A32D70" w:rsidP="001F1452">
      <w:pPr>
        <w:ind w:firstLine="709"/>
        <w:jc w:val="both"/>
      </w:pPr>
      <w:r w:rsidRPr="00A32D70">
        <w:t>4.5. Образовательная программа образовательной организации должна быть доступна для ознакомления родителям (законным представителям) детей, получающих образование либо предполагающих получить образование.</w:t>
      </w:r>
    </w:p>
    <w:p w:rsidR="00A32D70" w:rsidRPr="00A32D70" w:rsidRDefault="00A32D70" w:rsidP="001F1452">
      <w:pPr>
        <w:ind w:firstLine="709"/>
        <w:jc w:val="both"/>
      </w:pPr>
      <w:r w:rsidRPr="00A32D70">
        <w:t>4.6. Организация, оказывающая услугу, должна уведомить родителей (з</w:t>
      </w:r>
      <w:r w:rsidRPr="00A32D70">
        <w:t>а</w:t>
      </w:r>
      <w:r w:rsidRPr="00A32D70">
        <w:t>конных представителей) обучающихся об изменениях в образовательной пр</w:t>
      </w:r>
      <w:r w:rsidRPr="00A32D70">
        <w:t>о</w:t>
      </w:r>
      <w:r w:rsidRPr="00A32D70">
        <w:t>грамме образовательной организации не менее чем за 10 дней до вступления      в силу этих изменений (посредством вывешивания в помещениях организации уведомления о предстоящих изменениях либо иным способом).</w:t>
      </w:r>
    </w:p>
    <w:p w:rsidR="00A32D70" w:rsidRPr="00A32D70" w:rsidRDefault="00A32D70" w:rsidP="001F1452">
      <w:pPr>
        <w:ind w:firstLine="709"/>
        <w:jc w:val="both"/>
      </w:pPr>
      <w:r w:rsidRPr="00A32D70">
        <w:t>4.7. Организация, оказывающая услугу, должна предусмотреть формы участия родителей (законных представителей) обучающихся в управлении о</w:t>
      </w:r>
      <w:r w:rsidRPr="00A32D70">
        <w:t>б</w:t>
      </w:r>
      <w:r w:rsidRPr="00A32D70">
        <w:t>разовательной организацией и закрепить их в своем Уставе.</w:t>
      </w:r>
    </w:p>
    <w:p w:rsidR="00A32D70" w:rsidRPr="00A32D70" w:rsidRDefault="00A32D70" w:rsidP="001F1452">
      <w:pPr>
        <w:ind w:firstLine="709"/>
        <w:jc w:val="both"/>
      </w:pPr>
      <w:r w:rsidRPr="00A32D70">
        <w:t>4.8. Информационное сопровождение деятельности образовательной о</w:t>
      </w:r>
      <w:r w:rsidRPr="00A32D70">
        <w:t>р</w:t>
      </w:r>
      <w:r w:rsidRPr="00A32D70">
        <w:t>ганизации, порядка и правил предоставления услуги в сфере общего образов</w:t>
      </w:r>
      <w:r w:rsidRPr="00A32D70">
        <w:t>а</w:t>
      </w:r>
      <w:r w:rsidRPr="00A32D70">
        <w:t>ния должно быть доступно населению района.</w:t>
      </w:r>
    </w:p>
    <w:p w:rsidR="00A32D70" w:rsidRPr="00A32D70" w:rsidRDefault="00A32D70" w:rsidP="001F1452">
      <w:pPr>
        <w:ind w:firstLine="709"/>
        <w:jc w:val="both"/>
      </w:pPr>
      <w:r w:rsidRPr="00A32D70">
        <w:t>Состояние и состав данной информации должны соответствовать треб</w:t>
      </w:r>
      <w:r w:rsidRPr="00A32D70">
        <w:t>о</w:t>
      </w:r>
      <w:r w:rsidRPr="00A32D70">
        <w:t>ваниям Закона Российской Федерации от 07.02.92 № 2300-1 «О защите прав п</w:t>
      </w:r>
      <w:r w:rsidRPr="00A32D70">
        <w:t>о</w:t>
      </w:r>
      <w:r w:rsidRPr="00A32D70">
        <w:t>требителей».</w:t>
      </w:r>
    </w:p>
    <w:p w:rsidR="00A32D70" w:rsidRPr="00A32D70" w:rsidRDefault="00A32D70" w:rsidP="001F1452">
      <w:pPr>
        <w:ind w:firstLine="709"/>
        <w:jc w:val="both"/>
      </w:pPr>
      <w:r w:rsidRPr="00A32D70">
        <w:t>Образовательная организация обязана довести до сведения получателей услуг свое наименование и местонахождение. Данная информация должна быть представлена любым способом, предусмотренным законодательством Росси</w:t>
      </w:r>
      <w:r w:rsidRPr="00A32D70">
        <w:t>й</w:t>
      </w:r>
      <w:r w:rsidRPr="00A32D70">
        <w:t>ской Федерации и обеспечивающим ее доступность для населения.</w:t>
      </w:r>
    </w:p>
    <w:p w:rsidR="00A32D70" w:rsidRPr="00A32D70" w:rsidRDefault="00A32D70" w:rsidP="001F1452">
      <w:pPr>
        <w:ind w:firstLine="709"/>
        <w:jc w:val="both"/>
      </w:pPr>
      <w:r w:rsidRPr="00A32D70">
        <w:t>4.9. Информирование граждан осуществляется посредством:</w:t>
      </w:r>
    </w:p>
    <w:p w:rsidR="00A32D70" w:rsidRPr="00A32D70" w:rsidRDefault="00A32D70" w:rsidP="001F1452">
      <w:pPr>
        <w:ind w:firstLine="709"/>
        <w:jc w:val="both"/>
      </w:pPr>
      <w:r w:rsidRPr="00A32D70">
        <w:t>публикации Стандарта в средствах массовой информации;</w:t>
      </w:r>
    </w:p>
    <w:p w:rsidR="00A32D70" w:rsidRPr="00A32D70" w:rsidRDefault="00A32D70" w:rsidP="001F1452">
      <w:pPr>
        <w:ind w:firstLine="709"/>
        <w:jc w:val="both"/>
      </w:pPr>
      <w:r w:rsidRPr="00A32D70">
        <w:t>публикации информации об образовательных организациях и объемах предоставляемых услуг в сети Интернет на отраслевом разделе «Образование» официального веб-сайта администрации района;</w:t>
      </w:r>
    </w:p>
    <w:p w:rsidR="00A32D70" w:rsidRPr="00A32D70" w:rsidRDefault="00A32D70" w:rsidP="001F1452">
      <w:pPr>
        <w:ind w:firstLine="709"/>
        <w:jc w:val="both"/>
      </w:pPr>
      <w:r w:rsidRPr="00A32D70">
        <w:t>информационных стендов (уголков получателей услуг), размещаемых       в каждой образовательной организации.</w:t>
      </w:r>
    </w:p>
    <w:p w:rsidR="00A32D70" w:rsidRPr="00A32D70" w:rsidRDefault="00A32D70" w:rsidP="001F1452">
      <w:pPr>
        <w:ind w:firstLine="709"/>
        <w:jc w:val="both"/>
      </w:pPr>
      <w:r w:rsidRPr="00A32D70">
        <w:t xml:space="preserve">4.10. </w:t>
      </w:r>
      <w:proofErr w:type="gramStart"/>
      <w:r w:rsidRPr="00A32D70">
        <w:t>Контроль за</w:t>
      </w:r>
      <w:proofErr w:type="gramEnd"/>
      <w:r w:rsidRPr="00A32D70">
        <w:t xml:space="preserve"> деятельностью образовательных организаций района осуществляется посредством процедур внутреннего и внешнего контроля.</w:t>
      </w:r>
    </w:p>
    <w:p w:rsidR="00A32D70" w:rsidRPr="00A32D70" w:rsidRDefault="00A32D70" w:rsidP="001F1452">
      <w:pPr>
        <w:ind w:firstLine="709"/>
        <w:jc w:val="both"/>
      </w:pPr>
      <w:r w:rsidRPr="00A32D70">
        <w:t>Внутренний контроль осуществляется руководителем образовательной организации, его заместителями.</w:t>
      </w:r>
    </w:p>
    <w:p w:rsidR="00A32D70" w:rsidRPr="00A32D70" w:rsidRDefault="00A32D70" w:rsidP="001F1452">
      <w:pPr>
        <w:ind w:firstLine="709"/>
        <w:jc w:val="both"/>
      </w:pPr>
      <w:r w:rsidRPr="00A32D70">
        <w:t>Выявленные недостатки по оказанию образовательных услуг анализир</w:t>
      </w:r>
      <w:r w:rsidRPr="00A32D70">
        <w:t>у</w:t>
      </w:r>
      <w:r w:rsidRPr="00A32D70">
        <w:t>ются по каждому сотруднику образовательной организации с рассмотрением    на педагогическом совете (методических объединениях, совещаниях при рук</w:t>
      </w:r>
      <w:r w:rsidRPr="00A32D70">
        <w:t>о</w:t>
      </w:r>
      <w:r w:rsidRPr="00A32D70">
        <w:t>водителе организации и т.п.), принятием мер к их устранению, вынесением дисциплинарных или административных взысканий (если будет установлена вина в некачественном предоставлении услуги).</w:t>
      </w:r>
    </w:p>
    <w:p w:rsidR="00A32D70" w:rsidRPr="00A32D70" w:rsidRDefault="00A32D70" w:rsidP="001F1452">
      <w:pPr>
        <w:ind w:firstLine="709"/>
        <w:jc w:val="both"/>
      </w:pPr>
      <w:r w:rsidRPr="00A32D70">
        <w:t>4.11. Ответственность за качество оказания муниципальной услуги несет руководитель образовательной организации.</w:t>
      </w:r>
    </w:p>
    <w:p w:rsidR="00A32D70" w:rsidRPr="001F1452" w:rsidRDefault="00A32D70" w:rsidP="001F1452">
      <w:pPr>
        <w:ind w:firstLine="709"/>
        <w:jc w:val="center"/>
        <w:rPr>
          <w:b/>
        </w:rPr>
      </w:pPr>
    </w:p>
    <w:p w:rsidR="00A32D70" w:rsidRPr="001F1452" w:rsidRDefault="00A32D70" w:rsidP="001F1452">
      <w:pPr>
        <w:jc w:val="center"/>
        <w:rPr>
          <w:b/>
        </w:rPr>
      </w:pPr>
      <w:r w:rsidRPr="001F1452">
        <w:rPr>
          <w:b/>
          <w:lang w:val="en-US"/>
        </w:rPr>
        <w:t>V</w:t>
      </w:r>
      <w:r w:rsidRPr="001F1452">
        <w:rPr>
          <w:b/>
        </w:rPr>
        <w:t>. Порядок обжалования нарушений требований Стандарта</w:t>
      </w:r>
    </w:p>
    <w:p w:rsidR="00A32D70" w:rsidRPr="001F1452" w:rsidRDefault="00A32D70" w:rsidP="001F1452">
      <w:pPr>
        <w:jc w:val="center"/>
        <w:rPr>
          <w:b/>
        </w:rPr>
      </w:pPr>
    </w:p>
    <w:p w:rsidR="00A32D70" w:rsidRPr="00A32D70" w:rsidRDefault="00A32D70" w:rsidP="001F1452">
      <w:pPr>
        <w:ind w:firstLine="709"/>
        <w:jc w:val="both"/>
      </w:pPr>
      <w:r w:rsidRPr="00A32D70">
        <w:t>5.1. Любой потребитель муниципальной услуги может обжаловать нар</w:t>
      </w:r>
      <w:r w:rsidRPr="00A32D70">
        <w:t>у</w:t>
      </w:r>
      <w:r w:rsidRPr="00A32D70">
        <w:t>шение требований Стандарта. За несовершеннолетних лиц обжаловать наруш</w:t>
      </w:r>
      <w:r w:rsidRPr="00A32D70">
        <w:t>е</w:t>
      </w:r>
      <w:r w:rsidRPr="00A32D70">
        <w:t>ние Стандарта могут родители (законные представители). Жалобы и заявления на некачественное предоставление услуг подлежат обязательной регистрации   в зависимости от места поступления.</w:t>
      </w:r>
    </w:p>
    <w:p w:rsidR="00A32D70" w:rsidRPr="00A32D70" w:rsidRDefault="00A32D70" w:rsidP="001F1452">
      <w:pPr>
        <w:ind w:firstLine="709"/>
        <w:jc w:val="both"/>
      </w:pPr>
      <w:r w:rsidRPr="00A32D70">
        <w:t>5.2. Жалобы на нарушение Стандарта потребителями услуг могут напра</w:t>
      </w:r>
      <w:r w:rsidRPr="00A32D70">
        <w:t>в</w:t>
      </w:r>
      <w:r w:rsidRPr="00A32D70">
        <w:t>ляться как непосредственно в образовательную организацию, так и в управл</w:t>
      </w:r>
      <w:r w:rsidRPr="00A32D70">
        <w:t>е</w:t>
      </w:r>
      <w:r w:rsidRPr="00A32D70">
        <w:t>ние образования и молодежной политики администрации района.</w:t>
      </w:r>
    </w:p>
    <w:p w:rsidR="00A32D70" w:rsidRPr="00A32D70" w:rsidRDefault="00A32D70" w:rsidP="001F1452">
      <w:pPr>
        <w:ind w:firstLine="709"/>
        <w:jc w:val="both"/>
      </w:pPr>
      <w:r w:rsidRPr="00A32D70">
        <w:t xml:space="preserve">5.3. </w:t>
      </w:r>
      <w:proofErr w:type="gramStart"/>
      <w:r w:rsidRPr="00A32D70">
        <w:t>Жалобы на предоставление услуг с нарушением Стандарта должны быть рассмотрены руководителем образовательной организации либо начал</w:t>
      </w:r>
      <w:r w:rsidRPr="00A32D70">
        <w:t>ь</w:t>
      </w:r>
      <w:r w:rsidRPr="00A32D70">
        <w:t>ником управления образования и молодежной политики администрации района в установленный законодательством срок, а их заявителю дан письменный о</w:t>
      </w:r>
      <w:r w:rsidRPr="00A32D70">
        <w:t>т</w:t>
      </w:r>
      <w:r w:rsidRPr="00A32D70">
        <w:t>вет о принятых мерах.</w:t>
      </w:r>
      <w:proofErr w:type="gramEnd"/>
    </w:p>
    <w:p w:rsidR="00A32D70" w:rsidRPr="00A32D70" w:rsidRDefault="00A32D70" w:rsidP="001F1452">
      <w:pPr>
        <w:ind w:firstLine="709"/>
        <w:jc w:val="both"/>
      </w:pPr>
      <w:r w:rsidRPr="00A32D70">
        <w:t xml:space="preserve">5.4. </w:t>
      </w:r>
      <w:proofErr w:type="gramStart"/>
      <w:r w:rsidRPr="00A32D70">
        <w:t>Обращение заявителя с жалобой к руководителю организации       (или заместителю руководителя), предоставляющей муниципальную услугу, может быть осуществлено после установления заявителем факта нарушений требований Стандарта в порядке, установленном Федеральным законом           от 02.05.2006 № 59-ФЗ «О порядке рассмотрения обращений граждан Росси</w:t>
      </w:r>
      <w:r w:rsidRPr="00A32D70">
        <w:t>й</w:t>
      </w:r>
      <w:r w:rsidRPr="00A32D70">
        <w:t>ской Федерации».</w:t>
      </w:r>
      <w:proofErr w:type="gramEnd"/>
    </w:p>
    <w:p w:rsidR="00A32D70" w:rsidRPr="00A32D70" w:rsidRDefault="00A32D70" w:rsidP="001F1452">
      <w:pPr>
        <w:ind w:firstLine="709"/>
        <w:jc w:val="both"/>
      </w:pPr>
      <w:r w:rsidRPr="00A32D70">
        <w:t>5.5. Лицо, подающее жалобу на нарушение требований Стандарта (далее – заявитель), при условии его дееспособности может обжаловать нарушение Стандарта следующими способами:</w:t>
      </w:r>
    </w:p>
    <w:p w:rsidR="00A32D70" w:rsidRPr="00A32D70" w:rsidRDefault="00A32D70" w:rsidP="001F1452">
      <w:pPr>
        <w:ind w:firstLine="709"/>
        <w:jc w:val="both"/>
      </w:pPr>
      <w:r w:rsidRPr="00A32D70">
        <w:t>в виде устного указания на нарушение требований Стандарта сотруднику организации, оказывающей муниципальную услугу;</w:t>
      </w:r>
    </w:p>
    <w:p w:rsidR="00A32D70" w:rsidRPr="00A32D70" w:rsidRDefault="00A32D70" w:rsidP="001F1452">
      <w:pPr>
        <w:ind w:firstLine="709"/>
        <w:jc w:val="both"/>
      </w:pPr>
      <w:r w:rsidRPr="00A32D70">
        <w:t>в виде жалобы на нарушение требований Стандарта руководителю орг</w:t>
      </w:r>
      <w:r w:rsidRPr="00A32D70">
        <w:t>а</w:t>
      </w:r>
      <w:r w:rsidRPr="00A32D70">
        <w:t>низации, оказывающей муниципальную услугу;</w:t>
      </w:r>
    </w:p>
    <w:p w:rsidR="00A32D70" w:rsidRPr="00A32D70" w:rsidRDefault="00A32D70" w:rsidP="001F1452">
      <w:pPr>
        <w:ind w:firstLine="709"/>
        <w:jc w:val="both"/>
      </w:pPr>
      <w:r w:rsidRPr="00A32D70">
        <w:t>в виде жалобы на нарушение требований Стандарта в администрацию района;</w:t>
      </w:r>
    </w:p>
    <w:p w:rsidR="00A32D70" w:rsidRPr="00A32D70" w:rsidRDefault="00A32D70" w:rsidP="001F1452">
      <w:pPr>
        <w:ind w:firstLine="709"/>
        <w:jc w:val="both"/>
      </w:pPr>
      <w:r w:rsidRPr="00A32D70">
        <w:t>путем обращения в суд.</w:t>
      </w:r>
    </w:p>
    <w:p w:rsidR="00A32D70" w:rsidRPr="00A32D70" w:rsidRDefault="00A32D70" w:rsidP="001F1452">
      <w:pPr>
        <w:ind w:firstLine="709"/>
        <w:jc w:val="both"/>
      </w:pPr>
      <w:r w:rsidRPr="00A32D70">
        <w:t>5.6. Руководитель образовательной организации (или заместитель рук</w:t>
      </w:r>
      <w:r w:rsidRPr="00A32D70">
        <w:t>о</w:t>
      </w:r>
      <w:r w:rsidRPr="00A32D70">
        <w:t xml:space="preserve">водителя), предоставляющей муниципальную услугу, может совершить одно   из действий: </w:t>
      </w:r>
    </w:p>
    <w:p w:rsidR="00A32D70" w:rsidRPr="00A32D70" w:rsidRDefault="00A32D70" w:rsidP="001F1452">
      <w:pPr>
        <w:ind w:firstLine="709"/>
        <w:jc w:val="both"/>
      </w:pPr>
      <w:r w:rsidRPr="00A32D70">
        <w:t xml:space="preserve">принять меры по установлению </w:t>
      </w:r>
      <w:proofErr w:type="gramStart"/>
      <w:r w:rsidRPr="00A32D70">
        <w:t>факта нарушения требований Стандарта</w:t>
      </w:r>
      <w:proofErr w:type="gramEnd"/>
      <w:r w:rsidRPr="00A32D70">
        <w:t xml:space="preserve">   и удовлетворению требований заявителя;</w:t>
      </w:r>
    </w:p>
    <w:p w:rsidR="00A32D70" w:rsidRPr="00A32D70" w:rsidRDefault="00A32D70" w:rsidP="001F1452">
      <w:pPr>
        <w:ind w:firstLine="709"/>
        <w:jc w:val="both"/>
      </w:pPr>
      <w:r w:rsidRPr="00A32D70">
        <w:t>аргументированно отказать заявителю в удовлетворении его требований.</w:t>
      </w:r>
    </w:p>
    <w:p w:rsidR="00A32D70" w:rsidRPr="00A32D70" w:rsidRDefault="00A32D70" w:rsidP="001F1452">
      <w:pPr>
        <w:ind w:firstLine="709"/>
        <w:jc w:val="both"/>
      </w:pPr>
      <w:r w:rsidRPr="00A32D70">
        <w:t>5.7. Руководитель образовательной организации (или заместитель рук</w:t>
      </w:r>
      <w:r w:rsidRPr="00A32D70">
        <w:t>о</w:t>
      </w:r>
      <w:r w:rsidRPr="00A32D70">
        <w:t>водителя), предоставляющей муниципальную услугу, может отказать заявит</w:t>
      </w:r>
      <w:r w:rsidRPr="00A32D70">
        <w:t>е</w:t>
      </w:r>
      <w:r w:rsidRPr="00A32D70">
        <w:t>лю в удовлетворении его требований в случае их несоответствия предъявля</w:t>
      </w:r>
      <w:r w:rsidRPr="00A32D70">
        <w:t>е</w:t>
      </w:r>
      <w:r w:rsidRPr="00A32D70">
        <w:t>мым требованиям Стандарта.</w:t>
      </w:r>
    </w:p>
    <w:p w:rsidR="00A32D70" w:rsidRPr="00A32D70" w:rsidRDefault="00A32D70" w:rsidP="001F1452">
      <w:pPr>
        <w:ind w:firstLine="709"/>
        <w:jc w:val="both"/>
      </w:pPr>
      <w:r w:rsidRPr="00A32D70">
        <w:t xml:space="preserve">5.8. </w:t>
      </w:r>
      <w:proofErr w:type="gramStart"/>
      <w:r w:rsidRPr="00A32D70">
        <w:t>При обращении заявителя с жалобой с целью установления факта нарушения требований Стандарта и удовлетворения требований заявителя (полного или частичного) руководитель образовательной организации (или з</w:t>
      </w:r>
      <w:r w:rsidRPr="00A32D70">
        <w:t>а</w:t>
      </w:r>
      <w:r w:rsidRPr="00A32D70">
        <w:t>меститель руководителя)</w:t>
      </w:r>
      <w:r w:rsidR="00EF1160">
        <w:t xml:space="preserve"> </w:t>
      </w:r>
      <w:r w:rsidRPr="00A32D70">
        <w:t>должен совершить следующие действия:</w:t>
      </w:r>
      <w:proofErr w:type="gramEnd"/>
    </w:p>
    <w:p w:rsidR="00A32D70" w:rsidRPr="00A32D70" w:rsidRDefault="00A32D70" w:rsidP="001F1452">
      <w:pPr>
        <w:ind w:firstLine="709"/>
        <w:jc w:val="both"/>
      </w:pPr>
      <w:r w:rsidRPr="00A32D70">
        <w:t xml:space="preserve">провести служебное расследование с целью </w:t>
      </w:r>
      <w:proofErr w:type="gramStart"/>
      <w:r w:rsidRPr="00A32D70">
        <w:t>установления фактов нар</w:t>
      </w:r>
      <w:r w:rsidRPr="00A32D70">
        <w:t>у</w:t>
      </w:r>
      <w:r w:rsidRPr="00A32D70">
        <w:t>шения требований</w:t>
      </w:r>
      <w:proofErr w:type="gramEnd"/>
      <w:r w:rsidRPr="00A32D70">
        <w:t xml:space="preserve"> Стандарта, обозначенных заявителем, и ответственных         за это сотрудников;</w:t>
      </w:r>
    </w:p>
    <w:p w:rsidR="00A32D70" w:rsidRPr="00A32D70" w:rsidRDefault="00A32D70" w:rsidP="001F1452">
      <w:pPr>
        <w:ind w:firstLine="709"/>
        <w:jc w:val="both"/>
      </w:pPr>
      <w:r w:rsidRPr="00A32D70">
        <w:t>устранить нарушения требований Стандарта, зафиксированные совместно с заявителем;</w:t>
      </w:r>
    </w:p>
    <w:p w:rsidR="00A32D70" w:rsidRPr="00A32D70" w:rsidRDefault="00A32D70" w:rsidP="001F1452">
      <w:pPr>
        <w:ind w:firstLine="709"/>
        <w:jc w:val="both"/>
      </w:pPr>
      <w:r w:rsidRPr="00A32D70">
        <w:t>применить дисциплинарные взыскания к сотрудникам, ответственным      за допущенные нарушения требований Стандарта, в порядке, установленном Трудовым кодексом Российской Федерации.</w:t>
      </w:r>
    </w:p>
    <w:p w:rsidR="00A32D70" w:rsidRPr="001F1452" w:rsidRDefault="00A32D70" w:rsidP="001F1452">
      <w:pPr>
        <w:jc w:val="center"/>
        <w:rPr>
          <w:b/>
        </w:rPr>
      </w:pPr>
    </w:p>
    <w:p w:rsidR="00A32D70" w:rsidRPr="001F1452" w:rsidRDefault="00A32D70" w:rsidP="001F1452">
      <w:pPr>
        <w:jc w:val="center"/>
        <w:rPr>
          <w:b/>
        </w:rPr>
      </w:pPr>
      <w:r w:rsidRPr="001F1452">
        <w:rPr>
          <w:b/>
          <w:lang w:val="en-US"/>
        </w:rPr>
        <w:t>VI</w:t>
      </w:r>
      <w:r w:rsidRPr="001F1452">
        <w:rPr>
          <w:b/>
        </w:rPr>
        <w:t>. Особенности предоставления муниципальной услуги отдельным</w:t>
      </w:r>
    </w:p>
    <w:p w:rsidR="00A32D70" w:rsidRPr="001F1452" w:rsidRDefault="00A32D70" w:rsidP="001F1452">
      <w:pPr>
        <w:jc w:val="center"/>
        <w:rPr>
          <w:b/>
        </w:rPr>
      </w:pPr>
      <w:r w:rsidRPr="001F1452">
        <w:rPr>
          <w:b/>
        </w:rPr>
        <w:t>категориям граждан (инвалидам)</w:t>
      </w:r>
    </w:p>
    <w:p w:rsidR="00A32D70" w:rsidRPr="00A32D70" w:rsidRDefault="00A32D70" w:rsidP="00A32D70"/>
    <w:p w:rsidR="00A32D70" w:rsidRPr="00A32D70" w:rsidRDefault="00A32D70" w:rsidP="001F1452">
      <w:pPr>
        <w:ind w:firstLine="709"/>
        <w:jc w:val="both"/>
      </w:pPr>
      <w:r w:rsidRPr="00A32D70">
        <w:t xml:space="preserve">6.1. Получение услуги детьми-инвалидами и детьми с ограниченными возможностями здоровья регламентируется действующим законодательством Российской Федерации, субъектом Российской Федерации. </w:t>
      </w:r>
    </w:p>
    <w:p w:rsidR="00A32D70" w:rsidRPr="00A32D70" w:rsidRDefault="00A32D70" w:rsidP="001F1452">
      <w:pPr>
        <w:ind w:firstLine="709"/>
        <w:jc w:val="both"/>
      </w:pPr>
      <w:r w:rsidRPr="00A32D70">
        <w:t>6.2. Дети с ограниченными возможностями здоровья принимаются в о</w:t>
      </w:r>
      <w:r w:rsidRPr="00A32D70">
        <w:t>б</w:t>
      </w:r>
      <w:r w:rsidRPr="00A32D70">
        <w:t>разовательные организации на основании направлений специалистов детских поликлиник с учетом медицинских показаний.</w:t>
      </w:r>
    </w:p>
    <w:p w:rsidR="00A32D70" w:rsidRDefault="00A32D70" w:rsidP="001F1452">
      <w:pPr>
        <w:jc w:val="center"/>
        <w:rPr>
          <w:b/>
        </w:rPr>
      </w:pPr>
    </w:p>
    <w:p w:rsidR="00EF1160" w:rsidRDefault="00EF1160" w:rsidP="001F1452">
      <w:pPr>
        <w:jc w:val="center"/>
        <w:rPr>
          <w:b/>
        </w:rPr>
      </w:pPr>
    </w:p>
    <w:p w:rsidR="00EF1160" w:rsidRPr="001F1452" w:rsidRDefault="00EF1160" w:rsidP="001F1452">
      <w:pPr>
        <w:jc w:val="center"/>
        <w:rPr>
          <w:b/>
        </w:rPr>
      </w:pPr>
    </w:p>
    <w:p w:rsidR="00A32D70" w:rsidRPr="001F1452" w:rsidRDefault="00A32D70" w:rsidP="001F1452">
      <w:pPr>
        <w:jc w:val="center"/>
        <w:rPr>
          <w:b/>
        </w:rPr>
      </w:pPr>
      <w:r w:rsidRPr="001F1452">
        <w:rPr>
          <w:b/>
          <w:lang w:val="en-US"/>
        </w:rPr>
        <w:t>VII</w:t>
      </w:r>
      <w:r w:rsidRPr="001F1452">
        <w:rPr>
          <w:b/>
        </w:rPr>
        <w:t>. Ответственность за нарушение требований Стандарта качества</w:t>
      </w:r>
    </w:p>
    <w:p w:rsidR="00A32D70" w:rsidRPr="001F1452" w:rsidRDefault="00A32D70" w:rsidP="001F1452">
      <w:pPr>
        <w:jc w:val="center"/>
        <w:rPr>
          <w:b/>
        </w:rPr>
      </w:pPr>
      <w:r w:rsidRPr="001F1452">
        <w:rPr>
          <w:b/>
        </w:rPr>
        <w:t>муниципальной услуги</w:t>
      </w:r>
    </w:p>
    <w:p w:rsidR="00A32D70" w:rsidRPr="00A32D70" w:rsidRDefault="00A32D70" w:rsidP="00A32D70"/>
    <w:p w:rsidR="00A32D70" w:rsidRPr="00A32D70" w:rsidRDefault="00A32D70" w:rsidP="00EF1160">
      <w:pPr>
        <w:ind w:firstLine="709"/>
        <w:jc w:val="both"/>
      </w:pPr>
      <w:r w:rsidRPr="00A32D70">
        <w:t>7.1. Работа образовательной организации по предоставлению образов</w:t>
      </w:r>
      <w:r w:rsidRPr="00A32D70">
        <w:t>а</w:t>
      </w:r>
      <w:r w:rsidRPr="00A32D70">
        <w:t>тельных услуг должна быть направлена на полное удовлетворение нужд пол</w:t>
      </w:r>
      <w:r w:rsidRPr="00A32D70">
        <w:t>у</w:t>
      </w:r>
      <w:r w:rsidRPr="00A32D70">
        <w:t>чателей услуги, непрерывное повышение качества услуг. В каждой образов</w:t>
      </w:r>
      <w:r w:rsidRPr="00A32D70">
        <w:t>а</w:t>
      </w:r>
      <w:r w:rsidRPr="00A32D70">
        <w:t>тельной организации должно быть назначено лицо, ответственное за качество предоставления услуги в соответствии со Стандартом и мониторинг</w:t>
      </w:r>
      <w:r w:rsidR="00473A37">
        <w:t>ом</w:t>
      </w:r>
      <w:r w:rsidRPr="00A32D70">
        <w:t xml:space="preserve"> качества образования.</w:t>
      </w:r>
    </w:p>
    <w:p w:rsidR="00A32D70" w:rsidRPr="00A32D70" w:rsidRDefault="00A32D70" w:rsidP="00EF1160">
      <w:pPr>
        <w:ind w:firstLine="709"/>
        <w:jc w:val="both"/>
      </w:pPr>
      <w:r w:rsidRPr="00A32D70">
        <w:t xml:space="preserve">7.2. </w:t>
      </w:r>
      <w:proofErr w:type="gramStart"/>
      <w:r w:rsidRPr="00A32D70">
        <w:t>Руководитель образовательной организации несет персональную о</w:t>
      </w:r>
      <w:r w:rsidRPr="00A32D70">
        <w:t>т</w:t>
      </w:r>
      <w:r w:rsidRPr="00A32D70">
        <w:t>ветственность за соблюдение требований Стандарта и определяет основные ц</w:t>
      </w:r>
      <w:r w:rsidRPr="00A32D70">
        <w:t>е</w:t>
      </w:r>
      <w:r w:rsidRPr="00A32D70">
        <w:t>ли, задачи и направления деятельности организации в области совершенствов</w:t>
      </w:r>
      <w:r w:rsidRPr="00A32D70">
        <w:t>а</w:t>
      </w:r>
      <w:r w:rsidRPr="00A32D70">
        <w:t>ния качества предоставляемых образовательных услуг.</w:t>
      </w:r>
      <w:proofErr w:type="gramEnd"/>
    </w:p>
    <w:p w:rsidR="00A32D70" w:rsidRPr="00A32D70" w:rsidRDefault="00A32D70" w:rsidP="00EF1160">
      <w:pPr>
        <w:ind w:firstLine="709"/>
        <w:jc w:val="both"/>
      </w:pPr>
      <w:r w:rsidRPr="00A32D70">
        <w:t xml:space="preserve">7.3. Руководитель образовательной организации обязан: </w:t>
      </w:r>
    </w:p>
    <w:p w:rsidR="00A32D70" w:rsidRPr="00A32D70" w:rsidRDefault="00A32D70" w:rsidP="00EF1160">
      <w:pPr>
        <w:ind w:firstLine="709"/>
        <w:jc w:val="both"/>
      </w:pPr>
      <w:r w:rsidRPr="00A32D70">
        <w:t>обеспечить разъяснение и доведение Стандарта до всех структурных по</w:t>
      </w:r>
      <w:r w:rsidRPr="00A32D70">
        <w:t>д</w:t>
      </w:r>
      <w:r w:rsidRPr="00A32D70">
        <w:t>разделений, сотрудников образовательной организации, участников образов</w:t>
      </w:r>
      <w:r w:rsidRPr="00A32D70">
        <w:t>а</w:t>
      </w:r>
      <w:r w:rsidRPr="00A32D70">
        <w:t>тельного процесса;</w:t>
      </w:r>
    </w:p>
    <w:p w:rsidR="00A32D70" w:rsidRPr="00A32D70" w:rsidRDefault="00A32D70" w:rsidP="00EF1160">
      <w:pPr>
        <w:ind w:firstLine="709"/>
        <w:jc w:val="both"/>
      </w:pPr>
      <w:proofErr w:type="gramStart"/>
      <w:r w:rsidRPr="00A32D70">
        <w:t>приказом по образовательной организации четко определить полномочия, ответственность и взаимодействие всего персонала организации, осуществл</w:t>
      </w:r>
      <w:r w:rsidRPr="00A32D70">
        <w:t>я</w:t>
      </w:r>
      <w:r w:rsidRPr="00A32D70">
        <w:t>ющего предоставление услуги и контроль качества предоставляемой услуги, закрепить персональную ответственность за контроль качества в должностных инструкциях конкретных работников;</w:t>
      </w:r>
      <w:proofErr w:type="gramEnd"/>
    </w:p>
    <w:p w:rsidR="00A32D70" w:rsidRPr="00A32D70" w:rsidRDefault="00A32D70" w:rsidP="00EF1160">
      <w:pPr>
        <w:ind w:firstLine="709"/>
        <w:jc w:val="both"/>
      </w:pPr>
      <w:r w:rsidRPr="00A32D70">
        <w:t>организовать информационное обеспечение процесса оказания услуги      в соответствии с требованиями Стандарта;</w:t>
      </w:r>
    </w:p>
    <w:p w:rsidR="00A32D70" w:rsidRPr="00A32D70" w:rsidRDefault="00A32D70" w:rsidP="00EF1160">
      <w:pPr>
        <w:ind w:firstLine="709"/>
        <w:jc w:val="both"/>
      </w:pPr>
      <w:r w:rsidRPr="00A32D70">
        <w:t xml:space="preserve">обеспечить внутренний </w:t>
      </w:r>
      <w:proofErr w:type="gramStart"/>
      <w:r w:rsidRPr="00A32D70">
        <w:t>контроль за</w:t>
      </w:r>
      <w:proofErr w:type="gramEnd"/>
      <w:r w:rsidRPr="00A32D70">
        <w:t xml:space="preserve"> соблюдением Стандарта качества;</w:t>
      </w:r>
    </w:p>
    <w:p w:rsidR="00A32D70" w:rsidRPr="00A32D70" w:rsidRDefault="00A32D70" w:rsidP="00EF1160">
      <w:pPr>
        <w:ind w:firstLine="709"/>
        <w:jc w:val="both"/>
      </w:pPr>
      <w:r w:rsidRPr="00A32D70">
        <w:t>обеспечить выработку предложений по совершенствованию процедуры оказания услуг и Стандарта качества.</w:t>
      </w:r>
    </w:p>
    <w:p w:rsidR="00A32D70" w:rsidRPr="00A32D70" w:rsidRDefault="00A32D70" w:rsidP="00EF1160">
      <w:pPr>
        <w:ind w:firstLine="709"/>
        <w:jc w:val="both"/>
      </w:pPr>
    </w:p>
    <w:p w:rsidR="00A32D70" w:rsidRPr="00A32D70" w:rsidRDefault="00A32D70" w:rsidP="00EF1160">
      <w:pPr>
        <w:ind w:firstLine="709"/>
        <w:jc w:val="both"/>
      </w:pPr>
    </w:p>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r w:rsidRPr="00A32D70">
        <w:tab/>
      </w:r>
    </w:p>
    <w:p w:rsidR="00A32D70" w:rsidRPr="00A32D70" w:rsidRDefault="00A32D70" w:rsidP="00A32D70"/>
    <w:p w:rsidR="00A32D70" w:rsidRPr="00A32D70" w:rsidRDefault="00A32D70" w:rsidP="00EF1160">
      <w:pPr>
        <w:ind w:firstLine="5670"/>
      </w:pPr>
      <w:r w:rsidRPr="00A32D70">
        <w:t>Приложение 3 к постановлению</w:t>
      </w:r>
    </w:p>
    <w:p w:rsidR="00A32D70" w:rsidRPr="00A32D70" w:rsidRDefault="00A32D70" w:rsidP="00EF1160">
      <w:pPr>
        <w:ind w:firstLine="5670"/>
      </w:pPr>
      <w:r w:rsidRPr="00A32D70">
        <w:t>администрации района</w:t>
      </w:r>
    </w:p>
    <w:p w:rsidR="00A32D70" w:rsidRPr="00A32D70" w:rsidRDefault="00A32D70" w:rsidP="00EF1160">
      <w:pPr>
        <w:ind w:firstLine="5670"/>
      </w:pPr>
      <w:r w:rsidRPr="00A32D70">
        <w:t xml:space="preserve">от </w:t>
      </w:r>
      <w:r w:rsidR="00F23E23">
        <w:t>12.05.2016</w:t>
      </w:r>
      <w:r w:rsidRPr="00A32D70">
        <w:t xml:space="preserve"> № </w:t>
      </w:r>
      <w:r w:rsidR="00F23E23">
        <w:t>1266</w:t>
      </w:r>
    </w:p>
    <w:p w:rsidR="00A32D70" w:rsidRDefault="00A32D70" w:rsidP="00A32D70"/>
    <w:p w:rsidR="00EF1160" w:rsidRPr="00A32D70" w:rsidRDefault="00EF1160" w:rsidP="00A32D70"/>
    <w:p w:rsidR="00A32D70" w:rsidRPr="00EF1160" w:rsidRDefault="00A32D70" w:rsidP="00EF1160">
      <w:pPr>
        <w:jc w:val="center"/>
        <w:rPr>
          <w:b/>
        </w:rPr>
      </w:pPr>
      <w:r w:rsidRPr="00EF1160">
        <w:rPr>
          <w:b/>
        </w:rPr>
        <w:t>Стандарт качества муниципальной услуги</w:t>
      </w:r>
    </w:p>
    <w:p w:rsidR="00A32D70" w:rsidRPr="00EF1160" w:rsidRDefault="00A32D70" w:rsidP="00EF1160">
      <w:pPr>
        <w:jc w:val="center"/>
        <w:rPr>
          <w:b/>
        </w:rPr>
      </w:pPr>
      <w:r w:rsidRPr="00EF1160">
        <w:rPr>
          <w:b/>
        </w:rPr>
        <w:t>«Реализация основных общеобразовательных программ основного общего образования» (далее – Стандарт)</w:t>
      </w:r>
    </w:p>
    <w:p w:rsidR="00A32D70" w:rsidRPr="00EF1160" w:rsidRDefault="00A32D70" w:rsidP="00EF1160">
      <w:pPr>
        <w:jc w:val="center"/>
        <w:rPr>
          <w:b/>
        </w:rPr>
      </w:pPr>
    </w:p>
    <w:p w:rsidR="00A32D70" w:rsidRPr="00EF1160" w:rsidRDefault="00A32D70" w:rsidP="00EF1160">
      <w:pPr>
        <w:jc w:val="center"/>
        <w:rPr>
          <w:b/>
        </w:rPr>
      </w:pPr>
      <w:r w:rsidRPr="00EF1160">
        <w:rPr>
          <w:b/>
          <w:lang w:val="en-US"/>
        </w:rPr>
        <w:t>I</w:t>
      </w:r>
      <w:r w:rsidRPr="00EF1160">
        <w:rPr>
          <w:b/>
        </w:rPr>
        <w:t>. Перечень организаций, в отношении которых применяется Стандарт</w:t>
      </w:r>
    </w:p>
    <w:p w:rsidR="00A32D70" w:rsidRPr="00EF1160" w:rsidRDefault="00A32D70" w:rsidP="00EF1160">
      <w:pPr>
        <w:jc w:val="center"/>
        <w:rPr>
          <w:b/>
        </w:rPr>
      </w:pPr>
    </w:p>
    <w:p w:rsidR="00A32D70" w:rsidRPr="00A32D70" w:rsidRDefault="00A32D70" w:rsidP="00EF1160">
      <w:pPr>
        <w:ind w:firstLine="709"/>
        <w:jc w:val="both"/>
      </w:pPr>
      <w:r w:rsidRPr="00A32D70">
        <w:t>Муниципальное бюджетное общеобразовательное учреждение «</w:t>
      </w:r>
      <w:proofErr w:type="spellStart"/>
      <w:r w:rsidRPr="00A32D70">
        <w:t>Аганская</w:t>
      </w:r>
      <w:proofErr w:type="spellEnd"/>
      <w:r w:rsidRPr="00A32D70">
        <w:t xml:space="preserve"> общеобразовательная средняя школа»;</w:t>
      </w:r>
    </w:p>
    <w:p w:rsidR="00A32D70" w:rsidRPr="00A32D70" w:rsidRDefault="00A32D70" w:rsidP="00EF1160">
      <w:pPr>
        <w:ind w:firstLine="709"/>
        <w:jc w:val="both"/>
      </w:pPr>
      <w:r w:rsidRPr="00A32D70">
        <w:t>муниципальное бюджетное общеобразовательное учреждение «</w:t>
      </w:r>
      <w:proofErr w:type="spellStart"/>
      <w:r w:rsidRPr="00A32D70">
        <w:t>Больш</w:t>
      </w:r>
      <w:r w:rsidRPr="00A32D70">
        <w:t>е</w:t>
      </w:r>
      <w:r w:rsidRPr="00A32D70">
        <w:t>тарховская</w:t>
      </w:r>
      <w:proofErr w:type="spellEnd"/>
      <w:r w:rsidRPr="00A32D70">
        <w:t xml:space="preserve"> общеобразовательная средняя школа»;</w:t>
      </w:r>
    </w:p>
    <w:p w:rsidR="00A32D70" w:rsidRPr="00A32D70" w:rsidRDefault="00A32D70" w:rsidP="00EF1160">
      <w:pPr>
        <w:ind w:firstLine="709"/>
        <w:jc w:val="both"/>
      </w:pPr>
      <w:r w:rsidRPr="00A32D70">
        <w:t>муниципальное бюджетное общеобразовательное учреждение «</w:t>
      </w:r>
      <w:proofErr w:type="spellStart"/>
      <w:r w:rsidRPr="00A32D70">
        <w:t>Варьега</w:t>
      </w:r>
      <w:r w:rsidRPr="00A32D70">
        <w:t>н</w:t>
      </w:r>
      <w:r w:rsidRPr="00A32D70">
        <w:t>ская</w:t>
      </w:r>
      <w:proofErr w:type="spellEnd"/>
      <w:r w:rsidRPr="00A32D70">
        <w:t xml:space="preserve"> общеобразовательная средняя школа»;</w:t>
      </w:r>
    </w:p>
    <w:p w:rsidR="00A32D70" w:rsidRPr="00A32D70" w:rsidRDefault="00A32D70" w:rsidP="00EF1160">
      <w:pPr>
        <w:ind w:firstLine="709"/>
        <w:jc w:val="both"/>
      </w:pPr>
      <w:r w:rsidRPr="00A32D70">
        <w:t>муниципальное бюджетное общеобразовательное учреждение «</w:t>
      </w:r>
      <w:proofErr w:type="spellStart"/>
      <w:r w:rsidRPr="00A32D70">
        <w:t>Ватинская</w:t>
      </w:r>
      <w:proofErr w:type="spellEnd"/>
      <w:r w:rsidRPr="00A32D70">
        <w:t xml:space="preserve"> общеобразовательная средняя школа»;</w:t>
      </w:r>
    </w:p>
    <w:p w:rsidR="00A32D70" w:rsidRPr="00A32D70" w:rsidRDefault="00A32D70" w:rsidP="00EF1160">
      <w:pPr>
        <w:ind w:firstLine="709"/>
        <w:jc w:val="both"/>
      </w:pPr>
      <w:r w:rsidRPr="00A32D70">
        <w:t>муниципальное бюджетное общеобразовательное учреждение «</w:t>
      </w:r>
      <w:proofErr w:type="spellStart"/>
      <w:r w:rsidRPr="00A32D70">
        <w:t>Ваховская</w:t>
      </w:r>
      <w:proofErr w:type="spellEnd"/>
      <w:r w:rsidRPr="00A32D70">
        <w:t xml:space="preserve"> общеобразовательная средняя школа»;</w:t>
      </w:r>
    </w:p>
    <w:p w:rsidR="00A32D70" w:rsidRPr="00A32D70" w:rsidRDefault="00A32D70" w:rsidP="00EF1160">
      <w:pPr>
        <w:ind w:firstLine="709"/>
        <w:jc w:val="both"/>
      </w:pPr>
      <w:r w:rsidRPr="00A32D70">
        <w:t>муниципальная бюджетное общеобразовательное учреждение «</w:t>
      </w:r>
      <w:proofErr w:type="spellStart"/>
      <w:r w:rsidRPr="00A32D70">
        <w:t>Зайцев</w:t>
      </w:r>
      <w:r w:rsidRPr="00A32D70">
        <w:t>о</w:t>
      </w:r>
      <w:r w:rsidRPr="00A32D70">
        <w:t>реченская</w:t>
      </w:r>
      <w:proofErr w:type="spellEnd"/>
      <w:r w:rsidRPr="00A32D70">
        <w:t xml:space="preserve"> общеобразовательная средняя школа»;</w:t>
      </w:r>
    </w:p>
    <w:p w:rsidR="00A32D70" w:rsidRPr="00A32D70" w:rsidRDefault="00A32D70" w:rsidP="00EF1160">
      <w:pPr>
        <w:ind w:firstLine="709"/>
        <w:jc w:val="both"/>
      </w:pPr>
      <w:r w:rsidRPr="00A32D70">
        <w:t>муниципальное бюджетное общеобразовательное учреждение «</w:t>
      </w:r>
      <w:proofErr w:type="spellStart"/>
      <w:r w:rsidRPr="00A32D70">
        <w:t>Излучи</w:t>
      </w:r>
      <w:r w:rsidRPr="00A32D70">
        <w:t>н</w:t>
      </w:r>
      <w:r w:rsidRPr="00A32D70">
        <w:t>ская</w:t>
      </w:r>
      <w:proofErr w:type="spellEnd"/>
      <w:r w:rsidRPr="00A32D70">
        <w:t xml:space="preserve"> общеобразовательная средняя школа № 1 с углубленным изучением </w:t>
      </w:r>
      <w:r w:rsidR="00EF1160">
        <w:t xml:space="preserve">         </w:t>
      </w:r>
      <w:r w:rsidRPr="00A32D70">
        <w:t>отдельных предметов»;</w:t>
      </w:r>
    </w:p>
    <w:p w:rsidR="00A32D70" w:rsidRPr="00A32D70" w:rsidRDefault="00A32D70" w:rsidP="00EF1160">
      <w:pPr>
        <w:ind w:firstLine="709"/>
        <w:jc w:val="both"/>
      </w:pPr>
      <w:r w:rsidRPr="00A32D70">
        <w:t>муниципальное бюджетное общеобразовательное учреждение «</w:t>
      </w:r>
      <w:proofErr w:type="spellStart"/>
      <w:r w:rsidRPr="00A32D70">
        <w:t>Излучи</w:t>
      </w:r>
      <w:r w:rsidRPr="00A32D70">
        <w:t>н</w:t>
      </w:r>
      <w:r w:rsidRPr="00A32D70">
        <w:t>ская</w:t>
      </w:r>
      <w:proofErr w:type="spellEnd"/>
      <w:r w:rsidRPr="00A32D70">
        <w:t xml:space="preserve"> общеобразовательная средняя школа № 2 с углубленным изучением </w:t>
      </w:r>
      <w:r w:rsidR="00EF1160">
        <w:t xml:space="preserve">          </w:t>
      </w:r>
      <w:r w:rsidRPr="00A32D70">
        <w:t>отдельных предметов»;</w:t>
      </w:r>
    </w:p>
    <w:p w:rsidR="00A32D70" w:rsidRPr="00A32D70" w:rsidRDefault="00A32D70" w:rsidP="00EF1160">
      <w:pPr>
        <w:ind w:firstLine="709"/>
        <w:jc w:val="both"/>
      </w:pPr>
      <w:r w:rsidRPr="00A32D70">
        <w:t>муниципальное бюджетное общеобразовательное учреждение «</w:t>
      </w:r>
      <w:proofErr w:type="spellStart"/>
      <w:r w:rsidRPr="00A32D70">
        <w:t>Корл</w:t>
      </w:r>
      <w:r w:rsidRPr="00A32D70">
        <w:t>и</w:t>
      </w:r>
      <w:r w:rsidRPr="00A32D70">
        <w:t>ковская</w:t>
      </w:r>
      <w:proofErr w:type="spellEnd"/>
      <w:r w:rsidRPr="00A32D70">
        <w:t xml:space="preserve"> общеобразовательная средняя школа»;</w:t>
      </w:r>
    </w:p>
    <w:p w:rsidR="00A32D70" w:rsidRPr="00A32D70" w:rsidRDefault="00A32D70" w:rsidP="00EF1160">
      <w:pPr>
        <w:ind w:firstLine="709"/>
        <w:jc w:val="both"/>
      </w:pPr>
      <w:r w:rsidRPr="00A32D70">
        <w:t>муниципальное бюджетное общеобразовательное учреждение «Ларья</w:t>
      </w:r>
      <w:r w:rsidRPr="00A32D70">
        <w:t>к</w:t>
      </w:r>
      <w:r w:rsidRPr="00A32D70">
        <w:t>ская средняя школа»;</w:t>
      </w:r>
    </w:p>
    <w:p w:rsidR="00A32D70" w:rsidRPr="00A32D70" w:rsidRDefault="00A32D70" w:rsidP="00EF1160">
      <w:pPr>
        <w:ind w:firstLine="709"/>
        <w:jc w:val="both"/>
      </w:pPr>
      <w:r w:rsidRPr="00A32D70">
        <w:t>муниципальное бюджетное общеобразовательное учреждение «</w:t>
      </w:r>
      <w:proofErr w:type="spellStart"/>
      <w:r w:rsidRPr="00A32D70">
        <w:t>Новоага</w:t>
      </w:r>
      <w:r w:rsidRPr="00A32D70">
        <w:t>н</w:t>
      </w:r>
      <w:r w:rsidRPr="00A32D70">
        <w:t>ская</w:t>
      </w:r>
      <w:proofErr w:type="spellEnd"/>
      <w:r w:rsidRPr="00A32D70">
        <w:t xml:space="preserve"> общеобразовательная средняя школа № 1»;</w:t>
      </w:r>
    </w:p>
    <w:p w:rsidR="00A32D70" w:rsidRPr="00A32D70" w:rsidRDefault="00A32D70" w:rsidP="00EF1160">
      <w:pPr>
        <w:ind w:firstLine="709"/>
        <w:jc w:val="both"/>
      </w:pPr>
      <w:r w:rsidRPr="00A32D70">
        <w:t>муниципальное бюджетное общеобразовательное учреждение «</w:t>
      </w:r>
      <w:proofErr w:type="spellStart"/>
      <w:r w:rsidRPr="00A32D70">
        <w:t>Новоага</w:t>
      </w:r>
      <w:r w:rsidRPr="00A32D70">
        <w:t>н</w:t>
      </w:r>
      <w:r w:rsidRPr="00A32D70">
        <w:t>ская</w:t>
      </w:r>
      <w:proofErr w:type="spellEnd"/>
      <w:r w:rsidRPr="00A32D70">
        <w:t xml:space="preserve"> общеобразовательная средняя школа № 2»;</w:t>
      </w:r>
    </w:p>
    <w:p w:rsidR="00A32D70" w:rsidRPr="00A32D70" w:rsidRDefault="00A32D70" w:rsidP="00EF1160">
      <w:pPr>
        <w:ind w:firstLine="709"/>
        <w:jc w:val="both"/>
      </w:pPr>
      <w:r w:rsidRPr="00A32D70">
        <w:t>муниципальное бюджетное общеобразовательное учреждение «</w:t>
      </w:r>
      <w:proofErr w:type="spellStart"/>
      <w:r w:rsidRPr="00A32D70">
        <w:t>Охтеу</w:t>
      </w:r>
      <w:r w:rsidRPr="00A32D70">
        <w:t>р</w:t>
      </w:r>
      <w:r w:rsidRPr="00A32D70">
        <w:t>ская</w:t>
      </w:r>
      <w:proofErr w:type="spellEnd"/>
      <w:r w:rsidRPr="00A32D70">
        <w:t xml:space="preserve"> общеобразовательная средняя школа»;</w:t>
      </w:r>
    </w:p>
    <w:p w:rsidR="00A32D70" w:rsidRPr="00A32D70" w:rsidRDefault="00A32D70" w:rsidP="00EF1160">
      <w:pPr>
        <w:ind w:firstLine="709"/>
        <w:jc w:val="both"/>
      </w:pPr>
      <w:r w:rsidRPr="00A32D70">
        <w:t>муниципальное бюджетное общеобразовательное учреждение «</w:t>
      </w:r>
      <w:proofErr w:type="spellStart"/>
      <w:r w:rsidRPr="00A32D70">
        <w:t>Поку</w:t>
      </w:r>
      <w:r w:rsidRPr="00A32D70">
        <w:t>р</w:t>
      </w:r>
      <w:r w:rsidRPr="00A32D70">
        <w:t>ская</w:t>
      </w:r>
      <w:proofErr w:type="spellEnd"/>
      <w:r w:rsidRPr="00A32D70">
        <w:t xml:space="preserve"> общеобразовательная средняя школа»;</w:t>
      </w:r>
    </w:p>
    <w:p w:rsidR="00A32D70" w:rsidRPr="00A32D70" w:rsidRDefault="00A32D70" w:rsidP="00EF1160">
      <w:pPr>
        <w:ind w:firstLine="709"/>
        <w:jc w:val="both"/>
      </w:pPr>
      <w:r w:rsidRPr="00A32D70">
        <w:t>муниципальное бюджетное общеобразовательное учреждение «</w:t>
      </w:r>
      <w:proofErr w:type="spellStart"/>
      <w:r w:rsidRPr="00A32D70">
        <w:t>Чехлом</w:t>
      </w:r>
      <w:r w:rsidRPr="00A32D70">
        <w:t>е</w:t>
      </w:r>
      <w:r w:rsidRPr="00A32D70">
        <w:t>евская</w:t>
      </w:r>
      <w:proofErr w:type="spellEnd"/>
      <w:r w:rsidRPr="00A32D70">
        <w:t xml:space="preserve"> основная школа»;</w:t>
      </w:r>
    </w:p>
    <w:p w:rsidR="00A32D70" w:rsidRPr="00A32D70" w:rsidRDefault="00A32D70" w:rsidP="00EF1160">
      <w:pPr>
        <w:ind w:firstLine="709"/>
        <w:jc w:val="both"/>
      </w:pPr>
      <w:r w:rsidRPr="00A32D70">
        <w:t>муниципальное бюджетное общеобразовательное учреждение «</w:t>
      </w:r>
      <w:proofErr w:type="spellStart"/>
      <w:r w:rsidRPr="00A32D70">
        <w:t>Новоага</w:t>
      </w:r>
      <w:r w:rsidRPr="00A32D70">
        <w:t>н</w:t>
      </w:r>
      <w:r w:rsidRPr="00A32D70">
        <w:t>ская</w:t>
      </w:r>
      <w:proofErr w:type="spellEnd"/>
      <w:r w:rsidRPr="00A32D70">
        <w:t xml:space="preserve"> очно-заочная школа»;</w:t>
      </w:r>
    </w:p>
    <w:p w:rsidR="00A32D70" w:rsidRPr="00A32D70" w:rsidRDefault="00A32D70" w:rsidP="00EF1160">
      <w:pPr>
        <w:ind w:firstLine="709"/>
        <w:jc w:val="both"/>
      </w:pPr>
      <w:r w:rsidRPr="00A32D70">
        <w:t>муниципальное бюджетное общеобразовательное  учреждение «</w:t>
      </w:r>
      <w:proofErr w:type="spellStart"/>
      <w:r w:rsidRPr="00A32D70">
        <w:t>Излучи</w:t>
      </w:r>
      <w:r w:rsidRPr="00A32D70">
        <w:t>н</w:t>
      </w:r>
      <w:r w:rsidRPr="00A32D70">
        <w:t>ский</w:t>
      </w:r>
      <w:proofErr w:type="spellEnd"/>
      <w:r w:rsidRPr="00A32D70">
        <w:t xml:space="preserve"> центр образования».</w:t>
      </w:r>
    </w:p>
    <w:p w:rsidR="00A32D70" w:rsidRPr="00A32D70" w:rsidRDefault="00A32D70" w:rsidP="00EF1160">
      <w:pPr>
        <w:ind w:firstLine="709"/>
        <w:jc w:val="both"/>
      </w:pPr>
    </w:p>
    <w:p w:rsidR="00A32D70" w:rsidRPr="00EF1160" w:rsidRDefault="00A32D70" w:rsidP="00EF1160">
      <w:pPr>
        <w:jc w:val="center"/>
        <w:rPr>
          <w:b/>
        </w:rPr>
      </w:pPr>
      <w:r w:rsidRPr="00EF1160">
        <w:rPr>
          <w:b/>
          <w:lang w:val="en-US"/>
        </w:rPr>
        <w:t>II</w:t>
      </w:r>
      <w:r w:rsidRPr="00EF1160">
        <w:rPr>
          <w:b/>
        </w:rPr>
        <w:t>. Нормативные правовые акты, регулирующие предоставление</w:t>
      </w:r>
    </w:p>
    <w:p w:rsidR="00A32D70" w:rsidRPr="00EF1160" w:rsidRDefault="00A32D70" w:rsidP="00EF1160">
      <w:pPr>
        <w:jc w:val="center"/>
        <w:rPr>
          <w:b/>
        </w:rPr>
      </w:pPr>
      <w:r w:rsidRPr="00EF1160">
        <w:rPr>
          <w:b/>
        </w:rPr>
        <w:t>муниципальной услуги</w:t>
      </w:r>
    </w:p>
    <w:p w:rsidR="00A32D70" w:rsidRPr="00A32D70" w:rsidRDefault="00A32D70" w:rsidP="00A32D70"/>
    <w:p w:rsidR="00A32D70" w:rsidRPr="00A32D70" w:rsidRDefault="00A32D70" w:rsidP="00EF1160">
      <w:pPr>
        <w:ind w:firstLine="709"/>
        <w:jc w:val="both"/>
      </w:pPr>
      <w:r w:rsidRPr="00A32D70">
        <w:t>Конвенция о правах ребенка (одобрена Генеральной Ассамблеей ООН 20.11.89);</w:t>
      </w:r>
    </w:p>
    <w:p w:rsidR="00A32D70" w:rsidRPr="00A32D70" w:rsidRDefault="00A32D70" w:rsidP="00EF1160">
      <w:pPr>
        <w:ind w:firstLine="709"/>
        <w:jc w:val="both"/>
      </w:pPr>
      <w:r w:rsidRPr="00A32D70">
        <w:t>Конституция Российской Федерации;</w:t>
      </w:r>
    </w:p>
    <w:p w:rsidR="00A32D70" w:rsidRPr="00A32D70" w:rsidRDefault="00A32D70" w:rsidP="00EF1160">
      <w:pPr>
        <w:ind w:firstLine="709"/>
        <w:jc w:val="both"/>
      </w:pPr>
      <w:r w:rsidRPr="00A32D70">
        <w:t>Закон Российской Федерации от 07.02.92 № 2300-1 «О защите прав п</w:t>
      </w:r>
      <w:r w:rsidRPr="00A32D70">
        <w:t>о</w:t>
      </w:r>
      <w:r w:rsidRPr="00A32D70">
        <w:t>требителей»;</w:t>
      </w:r>
    </w:p>
    <w:p w:rsidR="00A32D70" w:rsidRPr="00A32D70" w:rsidRDefault="00A32D70" w:rsidP="00EF1160">
      <w:pPr>
        <w:ind w:firstLine="709"/>
        <w:jc w:val="both"/>
      </w:pPr>
      <w:r w:rsidRPr="00A32D70">
        <w:t>Федеральный закон от 24.11.95 № 181-ФЗ «О социальной защите инвал</w:t>
      </w:r>
      <w:r w:rsidRPr="00A32D70">
        <w:t>и</w:t>
      </w:r>
      <w:r w:rsidRPr="00A32D70">
        <w:t>дов в Российской Федерации»;</w:t>
      </w:r>
    </w:p>
    <w:p w:rsidR="00A32D70" w:rsidRPr="00A32D70" w:rsidRDefault="00A32D70" w:rsidP="00EF1160">
      <w:pPr>
        <w:ind w:firstLine="709"/>
        <w:jc w:val="both"/>
      </w:pPr>
      <w:r w:rsidRPr="00A32D70">
        <w:t>Федеральный закон от 24.07.98 № 124-ФЗ «Об основных гарантиях прав ребенка в Российской Федерации»;</w:t>
      </w:r>
    </w:p>
    <w:p w:rsidR="00A32D70" w:rsidRPr="00A32D70" w:rsidRDefault="00A32D70" w:rsidP="00EF1160">
      <w:pPr>
        <w:ind w:firstLine="709"/>
        <w:jc w:val="both"/>
      </w:pPr>
      <w:r w:rsidRPr="00A32D70">
        <w:t>Федеральный закон от 24.06.99 № 120-ФЗ «Об основах системы проф</w:t>
      </w:r>
      <w:r w:rsidRPr="00A32D70">
        <w:t>и</w:t>
      </w:r>
      <w:r w:rsidRPr="00A32D70">
        <w:t>лактики безнадзорности и правонарушений несовершеннолетних»;</w:t>
      </w:r>
    </w:p>
    <w:p w:rsidR="00A32D70" w:rsidRPr="00A32D70" w:rsidRDefault="00A32D70" w:rsidP="00EF1160">
      <w:pPr>
        <w:ind w:firstLine="709"/>
        <w:jc w:val="both"/>
      </w:pPr>
      <w:r w:rsidRPr="00A32D70">
        <w:t>Федеральный закон от 06.10.2003 № 131-ФЗ «Об общих принципах орг</w:t>
      </w:r>
      <w:r w:rsidRPr="00A32D70">
        <w:t>а</w:t>
      </w:r>
      <w:r w:rsidRPr="00A32D70">
        <w:t>низации местного самоуправления в Российской Федерации»;</w:t>
      </w:r>
    </w:p>
    <w:p w:rsidR="00A32D70" w:rsidRPr="00A32D70" w:rsidRDefault="00A32D70" w:rsidP="00EF1160">
      <w:pPr>
        <w:ind w:firstLine="709"/>
        <w:jc w:val="both"/>
      </w:pPr>
      <w:r w:rsidRPr="00A32D70">
        <w:t>Федеральный закон от 29.12.2012 № 273-ФЗ «Об образовании в Росси</w:t>
      </w:r>
      <w:r w:rsidRPr="00A32D70">
        <w:t>й</w:t>
      </w:r>
      <w:r w:rsidRPr="00A32D70">
        <w:t>ской Федерации»;</w:t>
      </w:r>
    </w:p>
    <w:p w:rsidR="00A32D70" w:rsidRPr="00A32D70" w:rsidRDefault="00A32D70" w:rsidP="00EF1160">
      <w:pPr>
        <w:ind w:firstLine="709"/>
        <w:jc w:val="both"/>
      </w:pPr>
      <w:r w:rsidRPr="00A32D70">
        <w:t>постановление Правительства Российской Федерации от 25.04.2012        № 390 «О противопожарном режиме»;</w:t>
      </w:r>
    </w:p>
    <w:p w:rsidR="00A32D70" w:rsidRPr="00A32D70" w:rsidRDefault="00A32D70" w:rsidP="00EF1160">
      <w:pPr>
        <w:ind w:firstLine="709"/>
        <w:jc w:val="both"/>
      </w:pPr>
      <w:r w:rsidRPr="00A32D70">
        <w:t>постановление Правительства Российской Федерации от 15.08.2013        № 706 «Об утверждении Правил оказания платных образовательных услуг»;</w:t>
      </w:r>
    </w:p>
    <w:p w:rsidR="00A32D70" w:rsidRPr="00A32D70" w:rsidRDefault="00A32D70" w:rsidP="00EF1160">
      <w:pPr>
        <w:ind w:firstLine="709"/>
        <w:jc w:val="both"/>
      </w:pPr>
      <w:r w:rsidRPr="00A32D70">
        <w:t>постановление Правительства Российской Федерации от 28.10.2013        № 966 «Об утверждении Положения о лицензировании образовательной де</w:t>
      </w:r>
      <w:r w:rsidRPr="00A32D70">
        <w:t>я</w:t>
      </w:r>
      <w:r w:rsidRPr="00A32D70">
        <w:t>тельности»;</w:t>
      </w:r>
    </w:p>
    <w:p w:rsidR="00A32D70" w:rsidRPr="00A32D70" w:rsidRDefault="00A32D70" w:rsidP="00EF1160">
      <w:pPr>
        <w:ind w:firstLine="709"/>
        <w:jc w:val="both"/>
      </w:pPr>
      <w:r w:rsidRPr="00A32D70">
        <w:t>приказ Министерства образования Российской Федерации от 05.03.2004 № 1089 «Об утверждении федерального компонента государственных образ</w:t>
      </w:r>
      <w:r w:rsidRPr="00A32D70">
        <w:t>о</w:t>
      </w:r>
      <w:r w:rsidRPr="00A32D70">
        <w:t>вательных стандартов начального общего, основного общего и среднего (по</w:t>
      </w:r>
      <w:r w:rsidRPr="00A32D70">
        <w:t>л</w:t>
      </w:r>
      <w:r w:rsidRPr="00A32D70">
        <w:t>ного) общего образования»;</w:t>
      </w:r>
    </w:p>
    <w:p w:rsidR="00A32D70" w:rsidRPr="00A32D70" w:rsidRDefault="00A32D70" w:rsidP="00EF1160">
      <w:pPr>
        <w:ind w:firstLine="709"/>
        <w:jc w:val="both"/>
      </w:pPr>
      <w:r w:rsidRPr="00A32D70">
        <w:t>приказ Министерства образования и науки Российской Федерации</w:t>
      </w:r>
      <w:r w:rsidR="00EF1160">
        <w:t xml:space="preserve">                 </w:t>
      </w:r>
      <w:r w:rsidRPr="00A32D70">
        <w:t xml:space="preserve"> от 17.12.2010 № 1897 «Об утверждении федерального государственного обр</w:t>
      </w:r>
      <w:r w:rsidRPr="00A32D70">
        <w:t>а</w:t>
      </w:r>
      <w:r w:rsidRPr="00A32D70">
        <w:t>зовательного стандарта основного общего образования» (с изменениями и д</w:t>
      </w:r>
      <w:r w:rsidRPr="00A32D70">
        <w:t>о</w:t>
      </w:r>
      <w:r w:rsidRPr="00A32D70">
        <w:t>полнениями);</w:t>
      </w:r>
    </w:p>
    <w:p w:rsidR="00A32D70" w:rsidRPr="00A32D70" w:rsidRDefault="00A32D70" w:rsidP="00EF1160">
      <w:pPr>
        <w:ind w:firstLine="709"/>
        <w:jc w:val="both"/>
      </w:pPr>
      <w:r w:rsidRPr="00A32D70">
        <w:t>приказ Министерства образования Российской Федерации от 09.03.2004 № 1312 «Об утверждении Федерального базисного учебного плана и приме</w:t>
      </w:r>
      <w:r w:rsidRPr="00A32D70">
        <w:t>р</w:t>
      </w:r>
      <w:r w:rsidRPr="00A32D70">
        <w:t>ных учебных планов для образовательных учреждений Российской Федерации, реализующих программы общего образования»;</w:t>
      </w:r>
    </w:p>
    <w:p w:rsidR="00A32D70" w:rsidRPr="00A32D70" w:rsidRDefault="00A32D70" w:rsidP="00EF1160">
      <w:pPr>
        <w:ind w:firstLine="709"/>
        <w:jc w:val="both"/>
      </w:pPr>
      <w:r w:rsidRPr="00A32D70">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w:t>
      </w:r>
      <w:r w:rsidRPr="00A32D70">
        <w:t>д</w:t>
      </w:r>
      <w:r w:rsidRPr="00A32D70">
        <w:t>него общего образования»;</w:t>
      </w:r>
    </w:p>
    <w:p w:rsidR="00A32D70" w:rsidRPr="00A32D70" w:rsidRDefault="00A32D70" w:rsidP="00EF1160">
      <w:pPr>
        <w:ind w:firstLine="709"/>
        <w:jc w:val="both"/>
      </w:pPr>
      <w:r w:rsidRPr="00A32D70">
        <w:t xml:space="preserve">постановление Главного государственного санитарного врача Российской Федерации от 29.12.2010 № 189 «Об утверждении СанПиН 2.4.2.2821-10 </w:t>
      </w:r>
      <w:r w:rsidR="00EF1160">
        <w:t xml:space="preserve">             </w:t>
      </w:r>
      <w:r w:rsidRPr="00A32D70">
        <w:t>«Санитарно-эпидемиологические требования к условиям и организации обуч</w:t>
      </w:r>
      <w:r w:rsidRPr="00A32D70">
        <w:t>е</w:t>
      </w:r>
      <w:r w:rsidRPr="00A32D70">
        <w:t>ния в общеобразовательных учреждениях» (с изменениями);</w:t>
      </w:r>
    </w:p>
    <w:p w:rsidR="00A32D70" w:rsidRPr="00A32D70" w:rsidRDefault="00A32D70" w:rsidP="00EF1160">
      <w:pPr>
        <w:ind w:firstLine="709"/>
        <w:jc w:val="both"/>
      </w:pPr>
      <w:r w:rsidRPr="00A32D70">
        <w:t xml:space="preserve">Санитарно-эпидемиологические правила и нормативы СанПиН 2.3.2.1940-05 «Организация детского питания», утвержденные постановлением Главного государственного санитарного врача Российской Федерации </w:t>
      </w:r>
      <w:r w:rsidR="00EF1160">
        <w:t xml:space="preserve">                      </w:t>
      </w:r>
      <w:r w:rsidRPr="00A32D70">
        <w:t>от 19.01.2005 № 3;</w:t>
      </w:r>
    </w:p>
    <w:p w:rsidR="00A32D70" w:rsidRPr="00A32D70" w:rsidRDefault="00A32D70" w:rsidP="00EF1160">
      <w:pPr>
        <w:ind w:firstLine="709"/>
        <w:jc w:val="both"/>
      </w:pPr>
      <w:r w:rsidRPr="00A32D70">
        <w:t xml:space="preserve">Закон Ханты-Мансийского автономного округа – Югры от 07.07.2004      № 45-оз «О поддержке семьи, материнства, отцовства и детства </w:t>
      </w:r>
      <w:proofErr w:type="gramStart"/>
      <w:r w:rsidRPr="00A32D70">
        <w:t>в</w:t>
      </w:r>
      <w:proofErr w:type="gramEnd"/>
      <w:r w:rsidRPr="00A32D70">
        <w:t xml:space="preserve"> </w:t>
      </w:r>
      <w:proofErr w:type="gramStart"/>
      <w:r w:rsidRPr="00A32D70">
        <w:t>Ханты-Мансийском</w:t>
      </w:r>
      <w:proofErr w:type="gramEnd"/>
      <w:r w:rsidRPr="00A32D70">
        <w:t xml:space="preserve"> автономном округе – Югре»; </w:t>
      </w:r>
    </w:p>
    <w:p w:rsidR="00A32D70" w:rsidRPr="00A32D70" w:rsidRDefault="00A32D70" w:rsidP="00EF1160">
      <w:pPr>
        <w:ind w:firstLine="709"/>
        <w:jc w:val="both"/>
      </w:pPr>
      <w:proofErr w:type="gramStart"/>
      <w:r w:rsidRPr="00A32D70">
        <w:t>Закон Ханты-Мансийского автономного округа – Югры от 02.12.2005     № 115-оз «О мерах по обеспечению прав детей-инвалидов на воспитание, об</w:t>
      </w:r>
      <w:r w:rsidRPr="00A32D70">
        <w:t>у</w:t>
      </w:r>
      <w:r w:rsidRPr="00A32D70">
        <w:t xml:space="preserve">чение и образование, прав инвалидов на образование и о наделении органов местного самоуправления отдельными государственными полномочиями </w:t>
      </w:r>
      <w:r w:rsidR="00EF1160">
        <w:t xml:space="preserve">                </w:t>
      </w:r>
      <w:r w:rsidRPr="00A32D70">
        <w:t>по обеспечению прав детей-инвалидов на воспитание, обучение и образование в Ханты-Мансийском автономном округе – Югре»;</w:t>
      </w:r>
      <w:proofErr w:type="gramEnd"/>
    </w:p>
    <w:p w:rsidR="00A32D70" w:rsidRPr="00A32D70" w:rsidRDefault="00A32D70" w:rsidP="00EF1160">
      <w:pPr>
        <w:ind w:firstLine="709"/>
        <w:jc w:val="both"/>
      </w:pPr>
      <w:r w:rsidRPr="00A32D70">
        <w:t xml:space="preserve">Закон Ханты-Мансийского автономного округа – Югры от 01.07.2013      № 68-оз «Об образовании </w:t>
      </w:r>
      <w:proofErr w:type="gramStart"/>
      <w:r w:rsidRPr="00A32D70">
        <w:t>в</w:t>
      </w:r>
      <w:proofErr w:type="gramEnd"/>
      <w:r w:rsidRPr="00A32D70">
        <w:t xml:space="preserve"> </w:t>
      </w:r>
      <w:proofErr w:type="gramStart"/>
      <w:r w:rsidRPr="00A32D70">
        <w:t>Ханты-Мансийском</w:t>
      </w:r>
      <w:proofErr w:type="gramEnd"/>
      <w:r w:rsidRPr="00A32D70">
        <w:t xml:space="preserve"> автономном округе – Югре»;</w:t>
      </w:r>
    </w:p>
    <w:p w:rsidR="00A32D70" w:rsidRPr="00A32D70" w:rsidRDefault="00A32D70" w:rsidP="00EF1160">
      <w:pPr>
        <w:ind w:firstLine="709"/>
        <w:jc w:val="both"/>
      </w:pPr>
      <w:r w:rsidRPr="00A32D70">
        <w:t>Устав района;</w:t>
      </w:r>
    </w:p>
    <w:p w:rsidR="00A32D70" w:rsidRPr="00A32D70" w:rsidRDefault="00A32D70" w:rsidP="00EF1160">
      <w:pPr>
        <w:ind w:firstLine="709"/>
        <w:jc w:val="both"/>
      </w:pPr>
      <w:proofErr w:type="gramStart"/>
      <w:r w:rsidRPr="00A32D70">
        <w:t>постановление администрации района от 31.03.2014 № 569 «Об утве</w:t>
      </w:r>
      <w:r w:rsidRPr="00A32D70">
        <w:t>р</w:t>
      </w:r>
      <w:r w:rsidRPr="00A32D70">
        <w:t>ждении Положения об организации предоставления общедоступного и бе</w:t>
      </w:r>
      <w:r w:rsidRPr="00A32D70">
        <w:t>с</w:t>
      </w:r>
      <w:r w:rsidRPr="00A32D70">
        <w:t>платного начального общего, основного общего, среднего общего образования по основным общеобразовательным программам в муниципальных общеобр</w:t>
      </w:r>
      <w:r w:rsidRPr="00A32D70">
        <w:t>а</w:t>
      </w:r>
      <w:r w:rsidRPr="00A32D70">
        <w:t xml:space="preserve">зовательных организациях района»;  </w:t>
      </w:r>
      <w:proofErr w:type="gramEnd"/>
    </w:p>
    <w:p w:rsidR="00A32D70" w:rsidRPr="00A32D70" w:rsidRDefault="00A32D70" w:rsidP="00EF1160">
      <w:pPr>
        <w:ind w:firstLine="709"/>
        <w:jc w:val="both"/>
      </w:pPr>
      <w:r w:rsidRPr="00A32D70">
        <w:t>иные нормативные правовые акты Российской Федерации, Ханты-Мансийского автономного округа – Югры, Нижневартовского района.</w:t>
      </w:r>
    </w:p>
    <w:p w:rsidR="00A32D70" w:rsidRPr="00EF1160" w:rsidRDefault="00A32D70" w:rsidP="00EF1160">
      <w:pPr>
        <w:ind w:firstLine="709"/>
        <w:jc w:val="center"/>
        <w:rPr>
          <w:b/>
        </w:rPr>
      </w:pPr>
    </w:p>
    <w:p w:rsidR="00A32D70" w:rsidRPr="00EF1160" w:rsidRDefault="00A32D70" w:rsidP="00EF1160">
      <w:pPr>
        <w:jc w:val="center"/>
        <w:rPr>
          <w:b/>
        </w:rPr>
      </w:pPr>
      <w:r w:rsidRPr="00EF1160">
        <w:rPr>
          <w:b/>
          <w:lang w:val="en-US"/>
        </w:rPr>
        <w:t>III</w:t>
      </w:r>
      <w:r w:rsidRPr="00EF1160">
        <w:rPr>
          <w:b/>
        </w:rPr>
        <w:t>. Порядок получения доступа к услуге</w:t>
      </w:r>
    </w:p>
    <w:p w:rsidR="00A32D70" w:rsidRPr="00EF1160" w:rsidRDefault="00A32D70" w:rsidP="00EF1160">
      <w:pPr>
        <w:jc w:val="center"/>
        <w:rPr>
          <w:b/>
        </w:rPr>
      </w:pPr>
    </w:p>
    <w:p w:rsidR="00A32D70" w:rsidRPr="00A32D70" w:rsidRDefault="00A32D70" w:rsidP="00EF1160">
      <w:pPr>
        <w:ind w:firstLine="709"/>
        <w:jc w:val="both"/>
      </w:pPr>
      <w:r w:rsidRPr="00A32D70">
        <w:t>3.1. Услугу осуществляют образовательные организации района, реал</w:t>
      </w:r>
      <w:r w:rsidRPr="00A32D70">
        <w:t>и</w:t>
      </w:r>
      <w:r w:rsidRPr="00A32D70">
        <w:t xml:space="preserve">зующие образовательные программы основного общего образования. </w:t>
      </w:r>
    </w:p>
    <w:p w:rsidR="00A32D70" w:rsidRPr="00A32D70" w:rsidRDefault="00A32D70" w:rsidP="00EF1160">
      <w:pPr>
        <w:ind w:firstLine="709"/>
        <w:jc w:val="both"/>
      </w:pPr>
      <w:r w:rsidRPr="00A32D70">
        <w:t>3.2. Получатели услуги – население Нижневартовского района, имеющее право на получение общего образования соответствующего уровня.</w:t>
      </w:r>
    </w:p>
    <w:p w:rsidR="00A32D70" w:rsidRPr="00A32D70" w:rsidRDefault="00A32D70" w:rsidP="00EF1160">
      <w:pPr>
        <w:ind w:firstLine="709"/>
        <w:jc w:val="both"/>
      </w:pPr>
      <w:r w:rsidRPr="00A32D70">
        <w:t>3.3. Организация должна быть оснащена оборудованием, аппаратурой       и приборами, отвечающими требованиям СанПиН, стандартов, технических условий, других нормативных документов и обеспечивающими надлежащее качество услуг при реализации образовательных программ в сфере общего о</w:t>
      </w:r>
      <w:r w:rsidRPr="00A32D70">
        <w:t>б</w:t>
      </w:r>
      <w:r w:rsidRPr="00A32D70">
        <w:t>разования в общеобразовательных организациях.</w:t>
      </w:r>
    </w:p>
    <w:p w:rsidR="00A32D70" w:rsidRPr="00A32D70" w:rsidRDefault="00A32D70" w:rsidP="00EF1160">
      <w:pPr>
        <w:ind w:firstLine="709"/>
        <w:jc w:val="both"/>
      </w:pPr>
      <w:r w:rsidRPr="00A32D70">
        <w:t xml:space="preserve">Специальное оборудование, приборы и аппаратуру следует использовать строго по назначению в соответствии с эксплуатационными документами, </w:t>
      </w:r>
      <w:r w:rsidR="00EF1160">
        <w:t xml:space="preserve">             </w:t>
      </w:r>
      <w:r w:rsidRPr="00A32D70">
        <w:t xml:space="preserve">содержать в технически исправном состоянии, которое следует систематически проверять. Неисправное специальное оборудование, приборы и аппаратура должны быть заменены, отремонтированы (если они подлежат ремонту) или изъяты из эксплуатации. </w:t>
      </w:r>
    </w:p>
    <w:p w:rsidR="00A32D70" w:rsidRPr="00A32D70" w:rsidRDefault="00A32D70" w:rsidP="00EF1160">
      <w:pPr>
        <w:ind w:firstLine="709"/>
        <w:jc w:val="both"/>
      </w:pPr>
      <w:r w:rsidRPr="00A32D70">
        <w:t>3.4. Укомплектованность организаций кадрами и их квалификация:</w:t>
      </w:r>
    </w:p>
    <w:p w:rsidR="00A32D70" w:rsidRPr="00A32D70" w:rsidRDefault="00A32D70" w:rsidP="00EF1160">
      <w:pPr>
        <w:ind w:firstLine="709"/>
        <w:jc w:val="both"/>
      </w:pPr>
      <w:r w:rsidRPr="00A32D70">
        <w:t xml:space="preserve">организация должна располагать необходимым числом специалистов       в соответствии со штатным расписанием, а также в соответствии с количеством укомплектованных </w:t>
      </w:r>
      <w:proofErr w:type="gramStart"/>
      <w:r w:rsidRPr="00A32D70">
        <w:t>обучающимися</w:t>
      </w:r>
      <w:proofErr w:type="gramEnd"/>
      <w:r w:rsidRPr="00A32D70">
        <w:t xml:space="preserve"> классов;</w:t>
      </w:r>
    </w:p>
    <w:p w:rsidR="00A32D70" w:rsidRPr="00A32D70" w:rsidRDefault="00A32D70" w:rsidP="00EF1160">
      <w:pPr>
        <w:ind w:firstLine="709"/>
        <w:jc w:val="both"/>
      </w:pPr>
      <w:r w:rsidRPr="00A32D70">
        <w:t>порядок комплектования персонала организации регламентируется шта</w:t>
      </w:r>
      <w:r w:rsidRPr="00A32D70">
        <w:t>т</w:t>
      </w:r>
      <w:r w:rsidRPr="00A32D70">
        <w:t xml:space="preserve">ным расписанием, утвержденным руководителем организации. </w:t>
      </w:r>
    </w:p>
    <w:p w:rsidR="00A32D70" w:rsidRPr="00A32D70" w:rsidRDefault="00A32D70" w:rsidP="00EF1160">
      <w:pPr>
        <w:ind w:firstLine="709"/>
        <w:jc w:val="both"/>
      </w:pPr>
      <w:r w:rsidRPr="00A32D70">
        <w:t xml:space="preserve">3.5. Предоставление услуги осуществляют следующие виды персонала: </w:t>
      </w:r>
    </w:p>
    <w:p w:rsidR="00A32D70" w:rsidRPr="00A32D70" w:rsidRDefault="00A32D70" w:rsidP="00EF1160">
      <w:pPr>
        <w:ind w:firstLine="709"/>
        <w:jc w:val="both"/>
      </w:pPr>
      <w:r w:rsidRPr="00A32D70">
        <w:t>административно-управленческий персонал;</w:t>
      </w:r>
    </w:p>
    <w:p w:rsidR="00A32D70" w:rsidRPr="00A32D70" w:rsidRDefault="00A32D70" w:rsidP="00EF1160">
      <w:pPr>
        <w:ind w:firstLine="709"/>
        <w:jc w:val="both"/>
      </w:pPr>
      <w:r w:rsidRPr="00A32D70">
        <w:t xml:space="preserve">педагогические работники и специалисты; </w:t>
      </w:r>
    </w:p>
    <w:p w:rsidR="00A32D70" w:rsidRPr="00A32D70" w:rsidRDefault="00A32D70" w:rsidP="00EF1160">
      <w:pPr>
        <w:ind w:firstLine="709"/>
        <w:jc w:val="both"/>
      </w:pPr>
      <w:r w:rsidRPr="00A32D70">
        <w:t xml:space="preserve">учебно-вспомогательный персонал и технический персонал. </w:t>
      </w:r>
    </w:p>
    <w:p w:rsidR="00A32D70" w:rsidRPr="00A32D70" w:rsidRDefault="00A32D70" w:rsidP="00EF1160">
      <w:pPr>
        <w:ind w:firstLine="709"/>
        <w:jc w:val="both"/>
      </w:pPr>
      <w:r w:rsidRPr="00A32D70">
        <w:t>Для специалистов каждой категории утверждаются должностные и</w:t>
      </w:r>
      <w:r w:rsidRPr="00A32D70">
        <w:t>н</w:t>
      </w:r>
      <w:r w:rsidRPr="00A32D70">
        <w:t>струкции, устанавливающие их обязанности и права.</w:t>
      </w:r>
    </w:p>
    <w:p w:rsidR="00A32D70" w:rsidRPr="00A32D70" w:rsidRDefault="00A32D70" w:rsidP="00EF1160">
      <w:pPr>
        <w:ind w:firstLine="709"/>
        <w:jc w:val="both"/>
      </w:pPr>
      <w:r w:rsidRPr="00A32D70">
        <w:t>Каждый работник организации должен иметь соответствующее профилю образование, квалификацию, профессиональную подготовку, обладать знани</w:t>
      </w:r>
      <w:r w:rsidRPr="00A32D70">
        <w:t>я</w:t>
      </w:r>
      <w:r w:rsidRPr="00A32D70">
        <w:t>ми и опытом, необходимыми для выполнения возложенных на него должнос</w:t>
      </w:r>
      <w:r w:rsidRPr="00A32D70">
        <w:t>т</w:t>
      </w:r>
      <w:r w:rsidRPr="00A32D70">
        <w:t>ных обязанностей.</w:t>
      </w:r>
    </w:p>
    <w:p w:rsidR="00A32D70" w:rsidRPr="00A32D70" w:rsidRDefault="00A32D70" w:rsidP="00EF1160">
      <w:pPr>
        <w:ind w:firstLine="709"/>
        <w:jc w:val="both"/>
      </w:pPr>
      <w:r w:rsidRPr="00A32D70">
        <w:t xml:space="preserve">3.6. Правила приема граждан в организации для </w:t>
      </w:r>
      <w:proofErr w:type="gramStart"/>
      <w:r w:rsidRPr="00A32D70">
        <w:t>обучения</w:t>
      </w:r>
      <w:proofErr w:type="gramEnd"/>
      <w:r w:rsidRPr="00A32D70">
        <w:t xml:space="preserve"> по основным общеобразовательным программам основного общего образования должны обеспечивать прием всех граждан, проживающих на территории, за которой </w:t>
      </w:r>
      <w:r w:rsidR="00EF1160">
        <w:t xml:space="preserve"> </w:t>
      </w:r>
      <w:r w:rsidRPr="00A32D70">
        <w:t>закреплена образовательная организация, и имеющих право на получение</w:t>
      </w:r>
      <w:r w:rsidR="00EF1160">
        <w:t xml:space="preserve">         </w:t>
      </w:r>
      <w:r w:rsidRPr="00A32D70">
        <w:t xml:space="preserve"> общего образования.</w:t>
      </w:r>
    </w:p>
    <w:p w:rsidR="00A32D70" w:rsidRPr="00A32D70" w:rsidRDefault="00A32D70" w:rsidP="00EF1160">
      <w:pPr>
        <w:ind w:firstLine="709"/>
        <w:jc w:val="both"/>
      </w:pPr>
      <w:r w:rsidRPr="00A32D70">
        <w:t xml:space="preserve">3.7. Закрепленная образовательная организация отказывает в приеме гражданам только по причине отсутствия свободных мест в организации. </w:t>
      </w:r>
    </w:p>
    <w:p w:rsidR="00A32D70" w:rsidRPr="00A32D70" w:rsidRDefault="00A32D70" w:rsidP="00EF1160">
      <w:pPr>
        <w:ind w:firstLine="709"/>
        <w:jc w:val="both"/>
      </w:pPr>
      <w:proofErr w:type="gramStart"/>
      <w:r w:rsidRPr="00A32D70">
        <w:t>В случае отказа в предоставлении места в организации родители (зако</w:t>
      </w:r>
      <w:r w:rsidRPr="00A32D70">
        <w:t>н</w:t>
      </w:r>
      <w:r w:rsidRPr="00A32D70">
        <w:t>ные представители) получателя для решения вопроса об устройстве ребенка       в другую организацию обращаются в управление образования и молодежной политики администрации района.</w:t>
      </w:r>
      <w:proofErr w:type="gramEnd"/>
    </w:p>
    <w:p w:rsidR="00A32D70" w:rsidRPr="00A32D70" w:rsidRDefault="00A32D70" w:rsidP="00EF1160">
      <w:pPr>
        <w:ind w:firstLine="709"/>
        <w:jc w:val="both"/>
      </w:pPr>
      <w:r w:rsidRPr="00A32D70">
        <w:t>3.8. Прием граждан в организации всех типов осуществляется без вступ</w:t>
      </w:r>
      <w:r w:rsidRPr="00A32D70">
        <w:t>и</w:t>
      </w:r>
      <w:r w:rsidRPr="00A32D70">
        <w:t>тельных испытаний (процедур отбора).</w:t>
      </w:r>
    </w:p>
    <w:p w:rsidR="00A32D70" w:rsidRPr="00A32D70" w:rsidRDefault="00A32D70" w:rsidP="00EF1160">
      <w:pPr>
        <w:ind w:firstLine="709"/>
        <w:jc w:val="both"/>
      </w:pPr>
      <w:proofErr w:type="gramStart"/>
      <w:r w:rsidRPr="00A32D70">
        <w:t>При приеме гражданина в общеобразовательную организацию района п</w:t>
      </w:r>
      <w:r w:rsidRPr="00A32D70">
        <w:t>о</w:t>
      </w:r>
      <w:r w:rsidRPr="00A32D70">
        <w:t>следняя обязана ознакомить поступающего и (или) его родителей (законных представителей) со своим уставом, с лицензией на осуществление образов</w:t>
      </w:r>
      <w:r w:rsidRPr="00A32D70">
        <w:t>а</w:t>
      </w:r>
      <w:r w:rsidRPr="00A32D70">
        <w:t>тельной деятельности, со свидетельством о государственной аккредитации,</w:t>
      </w:r>
      <w:r w:rsidR="00EF1160">
        <w:t xml:space="preserve">         </w:t>
      </w:r>
      <w:r w:rsidRPr="00A32D70">
        <w:t xml:space="preserve"> с образовательными программами и другими документами, регламентирующ</w:t>
      </w:r>
      <w:r w:rsidRPr="00A32D70">
        <w:t>и</w:t>
      </w:r>
      <w:r w:rsidRPr="00A32D70">
        <w:t>ми организацию и осуществление образовательной деятельности, права и об</w:t>
      </w:r>
      <w:r w:rsidRPr="00A32D70">
        <w:t>я</w:t>
      </w:r>
      <w:r w:rsidRPr="00A32D70">
        <w:t>занности обучающихся.</w:t>
      </w:r>
      <w:proofErr w:type="gramEnd"/>
    </w:p>
    <w:p w:rsidR="00A32D70" w:rsidRPr="00A32D70" w:rsidRDefault="00A32D70" w:rsidP="00EF1160">
      <w:pPr>
        <w:ind w:firstLine="709"/>
        <w:jc w:val="both"/>
      </w:pPr>
      <w:r w:rsidRPr="00A32D70">
        <w:t>Организация размещает копии указанных документов на информацио</w:t>
      </w:r>
      <w:r w:rsidRPr="00A32D70">
        <w:t>н</w:t>
      </w:r>
      <w:r w:rsidRPr="00A32D70">
        <w:t>ном стенде и в информационно-телекоммуникационной сети Интернет на оф</w:t>
      </w:r>
      <w:r w:rsidRPr="00A32D70">
        <w:t>и</w:t>
      </w:r>
      <w:r w:rsidRPr="00A32D70">
        <w:t>циальном интернет-сайте организации.</w:t>
      </w:r>
    </w:p>
    <w:p w:rsidR="00A32D70" w:rsidRPr="00A32D70" w:rsidRDefault="00A32D70" w:rsidP="00EF1160">
      <w:pPr>
        <w:ind w:firstLine="709"/>
        <w:jc w:val="both"/>
      </w:pPr>
      <w:proofErr w:type="gramStart"/>
      <w:r w:rsidRPr="00A32D70">
        <w:t>Факт ознакомления родителей (законных представителей) получателя услуги, в том числе через информационные системы общего пользования,</w:t>
      </w:r>
      <w:r w:rsidR="00EF1160">
        <w:t xml:space="preserve">          </w:t>
      </w:r>
      <w:r w:rsidRPr="00A32D70">
        <w:t xml:space="preserve"> с уставом, с лицензией на осуществление образовательной деятельности, со свидетельством о государственной аккредитации, с образовательными пр</w:t>
      </w:r>
      <w:r w:rsidRPr="00A32D70">
        <w:t>о</w:t>
      </w:r>
      <w:r w:rsidRPr="00A32D70">
        <w:t>граммами и другими документами, регламентирующими организацию и ос</w:t>
      </w:r>
      <w:r w:rsidRPr="00A32D70">
        <w:t>у</w:t>
      </w:r>
      <w:r w:rsidRPr="00A32D70">
        <w:t>ществление образовательной деятельности, права и обязанности обучающихся</w:t>
      </w:r>
      <w:r w:rsidR="00EF1160">
        <w:t xml:space="preserve"> </w:t>
      </w:r>
      <w:r w:rsidRPr="00A32D70">
        <w:t>фиксируется в заявлении о приеме и заверяется личной подписью родителей (законных представителей) получателя услуги.</w:t>
      </w:r>
      <w:proofErr w:type="gramEnd"/>
    </w:p>
    <w:p w:rsidR="00A32D70" w:rsidRPr="00A32D70" w:rsidRDefault="00A32D70" w:rsidP="00EF1160">
      <w:pPr>
        <w:ind w:firstLine="709"/>
        <w:jc w:val="both"/>
      </w:pPr>
      <w:r w:rsidRPr="00A32D70">
        <w:t>Подписью родителей (законных представителей) получателя услуги фи</w:t>
      </w:r>
      <w:r w:rsidRPr="00A32D70">
        <w:t>к</w:t>
      </w:r>
      <w:r w:rsidRPr="00A32D70">
        <w:t>сируется также согласие на обработку их персональных данных и персонал</w:t>
      </w:r>
      <w:r w:rsidRPr="00A32D70">
        <w:t>ь</w:t>
      </w:r>
      <w:r w:rsidRPr="00A32D70">
        <w:t>ных данных получателя в порядке, установленном законодательством Росси</w:t>
      </w:r>
      <w:r w:rsidRPr="00A32D70">
        <w:t>й</w:t>
      </w:r>
      <w:r w:rsidRPr="00A32D70">
        <w:t>ской Федерации.</w:t>
      </w:r>
    </w:p>
    <w:p w:rsidR="00A32D70" w:rsidRPr="00A32D70" w:rsidRDefault="00A32D70" w:rsidP="00EF1160">
      <w:pPr>
        <w:ind w:firstLine="709"/>
        <w:jc w:val="both"/>
      </w:pPr>
      <w:r w:rsidRPr="00A32D70">
        <w:t>3.9. Организация образовательного процесса в общеобразовательной о</w:t>
      </w:r>
      <w:r w:rsidRPr="00A32D70">
        <w:t>р</w:t>
      </w:r>
      <w:r w:rsidRPr="00A32D70">
        <w:t>ганизации регламентируется:</w:t>
      </w:r>
    </w:p>
    <w:p w:rsidR="00A32D70" w:rsidRPr="00A32D70" w:rsidRDefault="00A32D70" w:rsidP="00EF1160">
      <w:pPr>
        <w:ind w:firstLine="709"/>
        <w:jc w:val="both"/>
      </w:pPr>
      <w:proofErr w:type="gramStart"/>
      <w:r w:rsidRPr="00A32D70">
        <w:t>уставом организации; лицензией на осуществление (право ведения) обр</w:t>
      </w:r>
      <w:r w:rsidRPr="00A32D70">
        <w:t>а</w:t>
      </w:r>
      <w:r w:rsidRPr="00A32D70">
        <w:t>зовательной деятельности; свидетельством о государственной аккредитации организации; федеральными государственными образовательными стандартами в области основного общего образования; образовательной программой орган</w:t>
      </w:r>
      <w:r w:rsidRPr="00A32D70">
        <w:t>и</w:t>
      </w:r>
      <w:r w:rsidRPr="00A32D70">
        <w:t>зации; учебным планом, учебными программами (рабочими программами учебных предметов, курсов); календарным учебным графиком и расписаниями занятий, разрабатываемыми и утверждаемыми общеобразовательной организ</w:t>
      </w:r>
      <w:r w:rsidRPr="00A32D70">
        <w:t>а</w:t>
      </w:r>
      <w:r w:rsidRPr="00A32D70">
        <w:t>цией самостоятельно на основании базисных учебных планов;</w:t>
      </w:r>
      <w:proofErr w:type="gramEnd"/>
      <w:r w:rsidRPr="00A32D70">
        <w:t xml:space="preserve"> программами дисциплин, элективных курсов (курсов по выбору учащихся); заключениями органов Государственной санитарно-эпидемиологической службы и Госуда</w:t>
      </w:r>
      <w:r w:rsidRPr="00A32D70">
        <w:t>р</w:t>
      </w:r>
      <w:r w:rsidRPr="00A32D70">
        <w:t>ственной противопожарной службы о пригодности используемых зданий и п</w:t>
      </w:r>
      <w:r w:rsidRPr="00A32D70">
        <w:t>о</w:t>
      </w:r>
      <w:r w:rsidRPr="00A32D70">
        <w:t>мещений для осуществления образовательного процесса; сведениями о выда</w:t>
      </w:r>
      <w:r w:rsidRPr="00A32D70">
        <w:t>н</w:t>
      </w:r>
      <w:r w:rsidRPr="00A32D70">
        <w:t xml:space="preserve">ных </w:t>
      </w:r>
      <w:proofErr w:type="gramStart"/>
      <w:r w:rsidRPr="00A32D70">
        <w:t>документах</w:t>
      </w:r>
      <w:proofErr w:type="gramEnd"/>
      <w:r w:rsidRPr="00A32D70">
        <w:t xml:space="preserve"> об образовании, об обучении, вносимые в федеральную и</w:t>
      </w:r>
      <w:r w:rsidRPr="00A32D70">
        <w:t>н</w:t>
      </w:r>
      <w:r w:rsidRPr="00A32D70">
        <w:t>формационную систему «Федеральный реестр сведений о документах об обр</w:t>
      </w:r>
      <w:r w:rsidRPr="00A32D70">
        <w:t>а</w:t>
      </w:r>
      <w:r w:rsidRPr="00A32D70">
        <w:t xml:space="preserve">зовании и (или) о квалификации, документах об обучении» в соответствии </w:t>
      </w:r>
      <w:r w:rsidR="00EF1160">
        <w:t xml:space="preserve">              </w:t>
      </w:r>
      <w:r w:rsidRPr="00A32D70">
        <w:t>с постановлением Правительства Российской Федерации от 26.08.2013 № 729 «О федеральном реестре сведений о документах об образовании и (или) о кв</w:t>
      </w:r>
      <w:r w:rsidRPr="00A32D70">
        <w:t>а</w:t>
      </w:r>
      <w:r w:rsidRPr="00A32D70">
        <w:t>лификации, документах об обучении»; муниципальным заданием организации.</w:t>
      </w:r>
    </w:p>
    <w:p w:rsidR="00A32D70" w:rsidRPr="00A32D70" w:rsidRDefault="00A32D70" w:rsidP="00EF1160">
      <w:pPr>
        <w:ind w:firstLine="709"/>
        <w:jc w:val="both"/>
      </w:pPr>
      <w:r w:rsidRPr="00A32D70">
        <w:t>Расписание занятий в общеобразовательной организации района должно соответствовать требованиям СанПиН. Максимальный объем еженедельной аудиторной учебной нагрузки учащихся при пятидневной (шестидневной) учебной неделе должен соответствовать требованиям СанПиН.</w:t>
      </w:r>
    </w:p>
    <w:p w:rsidR="00A32D70" w:rsidRPr="00A32D70" w:rsidRDefault="00A32D70" w:rsidP="00EF1160">
      <w:pPr>
        <w:ind w:firstLine="709"/>
        <w:jc w:val="both"/>
      </w:pPr>
      <w:r w:rsidRPr="00A32D70">
        <w:t>В общеобразовательной организации района должно быть предусмотрено помещение для питания учащихся.</w:t>
      </w:r>
    </w:p>
    <w:p w:rsidR="00A32D70" w:rsidRPr="00A32D70" w:rsidRDefault="00A32D70" w:rsidP="00EF1160">
      <w:pPr>
        <w:ind w:firstLine="709"/>
        <w:jc w:val="both"/>
      </w:pPr>
      <w:r w:rsidRPr="00A32D70">
        <w:t>3.10. Учебный год в образовательных организациях начинается 01 се</w:t>
      </w:r>
      <w:r w:rsidRPr="00A32D70">
        <w:t>н</w:t>
      </w:r>
      <w:r w:rsidRPr="00A32D70">
        <w:t>тября и заканчивается в соответствии с учебным планом соответствующей о</w:t>
      </w:r>
      <w:r w:rsidRPr="00A32D70">
        <w:t>б</w:t>
      </w:r>
      <w:r w:rsidRPr="00A32D70">
        <w:t>разовательной программы. В процессе освоения общеобразовательных пр</w:t>
      </w:r>
      <w:r w:rsidRPr="00A32D70">
        <w:t>о</w:t>
      </w:r>
      <w:r w:rsidRPr="00A32D70">
        <w:t>грамм учащимся предоставляются каникулы. Сроки начала и окончания кан</w:t>
      </w:r>
      <w:r w:rsidRPr="00A32D70">
        <w:t>и</w:t>
      </w:r>
      <w:r w:rsidRPr="00A32D70">
        <w:t>кул определяются образовательной организацией самостоятельно.</w:t>
      </w:r>
    </w:p>
    <w:p w:rsidR="00A32D70" w:rsidRPr="00A32D70" w:rsidRDefault="00A32D70" w:rsidP="00EF1160">
      <w:pPr>
        <w:ind w:firstLine="709"/>
        <w:jc w:val="both"/>
      </w:pPr>
      <w:r w:rsidRPr="00A32D70">
        <w:t xml:space="preserve">3.11. Освоение отдельной части учебного предмета, курса, дисциплины, модуля образовательной программы, сопровождается текущим контролем успеваемости и промежуточной аттестации учащихся. Формы, периодичность </w:t>
      </w:r>
      <w:r w:rsidR="00EF1160">
        <w:t xml:space="preserve">  </w:t>
      </w:r>
      <w:r w:rsidRPr="00A32D70">
        <w:t>и порядок проведения текущего контроля успеваемости и промежуточной атт</w:t>
      </w:r>
      <w:r w:rsidRPr="00A32D70">
        <w:t>е</w:t>
      </w:r>
      <w:r w:rsidRPr="00A32D70">
        <w:t>стации учащихся определяется образовательной организацией самостоятельно.</w:t>
      </w:r>
    </w:p>
    <w:p w:rsidR="00A32D70" w:rsidRPr="00A32D70" w:rsidRDefault="00A32D70" w:rsidP="00EF1160">
      <w:pPr>
        <w:ind w:firstLine="709"/>
        <w:jc w:val="both"/>
      </w:pPr>
      <w:r w:rsidRPr="00A32D70">
        <w:t>Освоение основных образовательных программ основного общего обр</w:t>
      </w:r>
      <w:r w:rsidRPr="00A32D70">
        <w:t>а</w:t>
      </w:r>
      <w:r w:rsidRPr="00A32D70">
        <w:t>зования является обязательной, проводится в порядке и в форме в соответствии с законодательством.</w:t>
      </w:r>
    </w:p>
    <w:p w:rsidR="00A32D70" w:rsidRPr="00A32D70" w:rsidRDefault="00A32D70" w:rsidP="00EF1160">
      <w:pPr>
        <w:ind w:firstLine="709"/>
        <w:jc w:val="both"/>
      </w:pPr>
      <w:r w:rsidRPr="00A32D70">
        <w:t>3.12. Родителям (законным представителям) несовершеннолетних уч</w:t>
      </w:r>
      <w:r w:rsidRPr="00A32D70">
        <w:t>а</w:t>
      </w:r>
      <w:r w:rsidRPr="00A32D70">
        <w:t>щихся должна быть обеспечена возможность ознакомления с ходом и содерж</w:t>
      </w:r>
      <w:r w:rsidRPr="00A32D70">
        <w:t>а</w:t>
      </w:r>
      <w:r w:rsidRPr="00A32D70">
        <w:t>нием образовательного процесса, а также с оценками успеваемости учащихся.</w:t>
      </w:r>
    </w:p>
    <w:p w:rsidR="00A32D70" w:rsidRPr="00A32D70" w:rsidRDefault="00A32D70" w:rsidP="00EF1160">
      <w:pPr>
        <w:ind w:firstLine="709"/>
        <w:jc w:val="both"/>
      </w:pPr>
      <w:r w:rsidRPr="00A32D70">
        <w:t xml:space="preserve">3.13. Организация предоставления муниципальной услуги «Реализация основных общеобразовательных программ основного общего образования» </w:t>
      </w:r>
      <w:r w:rsidR="00EF1160">
        <w:t xml:space="preserve">     </w:t>
      </w:r>
      <w:r w:rsidRPr="00A32D70">
        <w:t xml:space="preserve">является бесплатным видом услуги. </w:t>
      </w:r>
    </w:p>
    <w:p w:rsidR="00A32D70" w:rsidRPr="00EF1160" w:rsidRDefault="00A32D70" w:rsidP="00EF1160">
      <w:pPr>
        <w:ind w:firstLine="709"/>
        <w:jc w:val="center"/>
        <w:rPr>
          <w:b/>
        </w:rPr>
      </w:pPr>
    </w:p>
    <w:p w:rsidR="00A32D70" w:rsidRPr="00EF1160" w:rsidRDefault="00A32D70" w:rsidP="00EF1160">
      <w:pPr>
        <w:jc w:val="center"/>
        <w:rPr>
          <w:b/>
        </w:rPr>
      </w:pPr>
      <w:r w:rsidRPr="00EF1160">
        <w:rPr>
          <w:b/>
          <w:lang w:val="en-US"/>
        </w:rPr>
        <w:t>IV</w:t>
      </w:r>
      <w:r w:rsidRPr="00EF1160">
        <w:rPr>
          <w:b/>
        </w:rPr>
        <w:t>. Требования к качеству муниципальной услуги, закрепляемой</w:t>
      </w:r>
    </w:p>
    <w:p w:rsidR="00A32D70" w:rsidRPr="00EF1160" w:rsidRDefault="00A32D70" w:rsidP="00EF1160">
      <w:pPr>
        <w:jc w:val="center"/>
        <w:rPr>
          <w:b/>
        </w:rPr>
      </w:pPr>
      <w:r w:rsidRPr="00EF1160">
        <w:rPr>
          <w:b/>
        </w:rPr>
        <w:t>Стандартом</w:t>
      </w:r>
    </w:p>
    <w:p w:rsidR="00A32D70" w:rsidRPr="00EF1160" w:rsidRDefault="00A32D70" w:rsidP="00EF1160">
      <w:pPr>
        <w:jc w:val="center"/>
        <w:rPr>
          <w:b/>
        </w:rPr>
      </w:pPr>
    </w:p>
    <w:p w:rsidR="00A32D70" w:rsidRPr="00A32D70" w:rsidRDefault="00A32D70" w:rsidP="00EF1160">
      <w:pPr>
        <w:ind w:firstLine="709"/>
        <w:jc w:val="both"/>
      </w:pPr>
      <w:r w:rsidRPr="00A32D70">
        <w:t xml:space="preserve">4.1. </w:t>
      </w:r>
      <w:proofErr w:type="gramStart"/>
      <w:r w:rsidRPr="00A32D70">
        <w:t>Показателями, характеризующими качество муниципальной услуги являются</w:t>
      </w:r>
      <w:proofErr w:type="gramEnd"/>
      <w:r w:rsidRPr="00A32D70">
        <w:t>:</w:t>
      </w:r>
    </w:p>
    <w:p w:rsidR="00A32D70" w:rsidRPr="00A32D70" w:rsidRDefault="00A32D70" w:rsidP="00EF1160">
      <w:pPr>
        <w:ind w:firstLine="709"/>
        <w:jc w:val="both"/>
      </w:pPr>
      <w:r w:rsidRPr="00A32D70">
        <w:t xml:space="preserve">уровень освоения </w:t>
      </w:r>
      <w:proofErr w:type="gramStart"/>
      <w:r w:rsidRPr="00A32D70">
        <w:t>обучающимися</w:t>
      </w:r>
      <w:proofErr w:type="gramEnd"/>
      <w:r w:rsidRPr="00A32D70">
        <w:t xml:space="preserve"> основной общеобразовательной пр</w:t>
      </w:r>
      <w:r w:rsidRPr="00A32D70">
        <w:t>о</w:t>
      </w:r>
      <w:r w:rsidRPr="00A32D70">
        <w:t>граммы основного общего образования по завершении второй ступени общего образования (%).</w:t>
      </w:r>
    </w:p>
    <w:p w:rsidR="00A32D70" w:rsidRPr="00A32D70" w:rsidRDefault="00A32D70" w:rsidP="00EF1160">
      <w:pPr>
        <w:ind w:firstLine="709"/>
        <w:jc w:val="both"/>
      </w:pPr>
      <w:r w:rsidRPr="00A32D70">
        <w:t>4.2.</w:t>
      </w:r>
      <w:r w:rsidR="00EF1160">
        <w:t xml:space="preserve"> </w:t>
      </w:r>
      <w:r w:rsidRPr="00A32D70">
        <w:t>Показатель объема:</w:t>
      </w:r>
    </w:p>
    <w:p w:rsidR="00A32D70" w:rsidRPr="00A32D70" w:rsidRDefault="00EF1160" w:rsidP="00EF1160">
      <w:pPr>
        <w:ind w:firstLine="709"/>
        <w:jc w:val="both"/>
      </w:pPr>
      <w:r>
        <w:t>число обучаю</w:t>
      </w:r>
      <w:r w:rsidR="00A32D70" w:rsidRPr="00A32D70">
        <w:t>щихся (чел.).</w:t>
      </w:r>
    </w:p>
    <w:p w:rsidR="00A32D70" w:rsidRPr="00A32D70" w:rsidRDefault="00A32D70" w:rsidP="00EF1160">
      <w:pPr>
        <w:ind w:firstLine="709"/>
        <w:jc w:val="both"/>
      </w:pPr>
      <w:r w:rsidRPr="00A32D70">
        <w:t>4.3. Требования к организации, оказывающей услугу:</w:t>
      </w:r>
    </w:p>
    <w:p w:rsidR="00A32D70" w:rsidRPr="00A32D70" w:rsidRDefault="00A32D70" w:rsidP="00EF1160">
      <w:pPr>
        <w:ind w:firstLine="709"/>
        <w:jc w:val="both"/>
      </w:pPr>
      <w:r w:rsidRPr="00A32D70">
        <w:t xml:space="preserve">организация, оказывающая услугу, должна иметь лицензию на </w:t>
      </w:r>
      <w:proofErr w:type="gramStart"/>
      <w:r w:rsidRPr="00A32D70">
        <w:t xml:space="preserve">право </w:t>
      </w:r>
      <w:r w:rsidR="00EF1160">
        <w:t xml:space="preserve">           </w:t>
      </w:r>
      <w:r w:rsidRPr="00A32D70">
        <w:t>ведения</w:t>
      </w:r>
      <w:proofErr w:type="gramEnd"/>
      <w:r w:rsidRPr="00A32D70">
        <w:t xml:space="preserve"> образовательной деятельности; акт приемки организации к учебному году. </w:t>
      </w:r>
    </w:p>
    <w:p w:rsidR="00A32D70" w:rsidRPr="00A32D70" w:rsidRDefault="00A32D70" w:rsidP="00EF1160">
      <w:pPr>
        <w:ind w:firstLine="709"/>
        <w:jc w:val="both"/>
      </w:pPr>
      <w:r w:rsidRPr="00A32D70">
        <w:t>4.4. Требования к регламентации деятельности организации:</w:t>
      </w:r>
    </w:p>
    <w:p w:rsidR="00A32D70" w:rsidRPr="00A32D70" w:rsidRDefault="00A32D70" w:rsidP="00EF1160">
      <w:pPr>
        <w:ind w:firstLine="709"/>
        <w:jc w:val="both"/>
      </w:pPr>
      <w:r w:rsidRPr="00A32D70">
        <w:t>организация, оказывающая услугу, не позднее 10 дней до начала учебного года должна принять образовательную программу образовательной организ</w:t>
      </w:r>
      <w:r w:rsidRPr="00A32D70">
        <w:t>а</w:t>
      </w:r>
      <w:r w:rsidRPr="00A32D70">
        <w:t>ции, включающую образовательные программы по отдельным направлениям (предметам) образования детей, расписание занятий (сетку занятий).</w:t>
      </w:r>
    </w:p>
    <w:p w:rsidR="00A32D70" w:rsidRPr="00A32D70" w:rsidRDefault="00A32D70" w:rsidP="00EF1160">
      <w:pPr>
        <w:ind w:firstLine="709"/>
        <w:jc w:val="both"/>
      </w:pPr>
      <w:r w:rsidRPr="00A32D70">
        <w:t>4.5. Образовательная программа образовательной организации должна быть доступна для ознакомления родителям (законным представителям) детей, получающих образование либо предполагающих получить образование.</w:t>
      </w:r>
    </w:p>
    <w:p w:rsidR="00A32D70" w:rsidRPr="00A32D70" w:rsidRDefault="00A32D70" w:rsidP="00EF1160">
      <w:pPr>
        <w:ind w:firstLine="709"/>
        <w:jc w:val="both"/>
      </w:pPr>
      <w:r w:rsidRPr="00A32D70">
        <w:t>4.6. Организация, оказывающая услугу, должна уведомить родителей (з</w:t>
      </w:r>
      <w:r w:rsidRPr="00A32D70">
        <w:t>а</w:t>
      </w:r>
      <w:r w:rsidRPr="00A32D70">
        <w:t>конных представителей) обучающихся об изменениях в образовательной пр</w:t>
      </w:r>
      <w:r w:rsidRPr="00A32D70">
        <w:t>о</w:t>
      </w:r>
      <w:r w:rsidRPr="00A32D70">
        <w:t>грамме образовательной организации не менее чем за 10 дней до вступления      в силу этих изменений (посредством вывешивания в помещениях организации уведомления о предстоящих изменениях либо иным способом).</w:t>
      </w:r>
    </w:p>
    <w:p w:rsidR="00A32D70" w:rsidRPr="00A32D70" w:rsidRDefault="00A32D70" w:rsidP="00EF1160">
      <w:pPr>
        <w:ind w:firstLine="709"/>
        <w:jc w:val="both"/>
      </w:pPr>
      <w:r w:rsidRPr="00A32D70">
        <w:t>4.7. Организация, оказывающая услугу, должна предусмотреть формы участия родителей (законных представителей) обучающихся в управлении о</w:t>
      </w:r>
      <w:r w:rsidRPr="00A32D70">
        <w:t>б</w:t>
      </w:r>
      <w:r w:rsidRPr="00A32D70">
        <w:t>разовательной организацией и закрепить их в своем Уставе.</w:t>
      </w:r>
    </w:p>
    <w:p w:rsidR="00A32D70" w:rsidRPr="00A32D70" w:rsidRDefault="00A32D70" w:rsidP="00EF1160">
      <w:pPr>
        <w:ind w:firstLine="709"/>
        <w:jc w:val="both"/>
      </w:pPr>
      <w:r w:rsidRPr="00A32D70">
        <w:t>4.8. Информационное сопровождение деятельности образовательной о</w:t>
      </w:r>
      <w:r w:rsidRPr="00A32D70">
        <w:t>р</w:t>
      </w:r>
      <w:r w:rsidRPr="00A32D70">
        <w:t>ганизации, порядка и правил предоставления услуги в сфере общего и дополн</w:t>
      </w:r>
      <w:r w:rsidRPr="00A32D70">
        <w:t>и</w:t>
      </w:r>
      <w:r w:rsidRPr="00A32D70">
        <w:t>тельного образования должно быть доступно населению района.</w:t>
      </w:r>
    </w:p>
    <w:p w:rsidR="00A32D70" w:rsidRPr="00A32D70" w:rsidRDefault="00A32D70" w:rsidP="00EF1160">
      <w:pPr>
        <w:ind w:firstLine="709"/>
        <w:jc w:val="both"/>
      </w:pPr>
      <w:r w:rsidRPr="00A32D70">
        <w:t>Состояние и состав данной информации должны соответствовать треб</w:t>
      </w:r>
      <w:r w:rsidRPr="00A32D70">
        <w:t>о</w:t>
      </w:r>
      <w:r w:rsidRPr="00A32D70">
        <w:t>ваниям Закона Российской Федерации от 07.02.92 № 2300-1 «О защите прав п</w:t>
      </w:r>
      <w:r w:rsidRPr="00A32D70">
        <w:t>о</w:t>
      </w:r>
      <w:r w:rsidRPr="00A32D70">
        <w:t>требителей».</w:t>
      </w:r>
    </w:p>
    <w:p w:rsidR="00A32D70" w:rsidRPr="00A32D70" w:rsidRDefault="00A32D70" w:rsidP="00EF1160">
      <w:pPr>
        <w:ind w:firstLine="709"/>
        <w:jc w:val="both"/>
      </w:pPr>
      <w:r w:rsidRPr="00A32D70">
        <w:t>Образовательная организация обязана довести до сведения получателей услуг свое наименование и местонахождение. Данная информация должна быть представлена любым способом, предусмотренным законодательством Росси</w:t>
      </w:r>
      <w:r w:rsidRPr="00A32D70">
        <w:t>й</w:t>
      </w:r>
      <w:r w:rsidRPr="00A32D70">
        <w:t>ской Федерации и обеспечивающим ее доступность для населения.</w:t>
      </w:r>
    </w:p>
    <w:p w:rsidR="00A32D70" w:rsidRPr="00A32D70" w:rsidRDefault="00A32D70" w:rsidP="00EF1160">
      <w:pPr>
        <w:ind w:firstLine="709"/>
        <w:jc w:val="both"/>
      </w:pPr>
      <w:r w:rsidRPr="00A32D70">
        <w:t>4.9. Информирование граждан осуществляется посредством:</w:t>
      </w:r>
    </w:p>
    <w:p w:rsidR="00A32D70" w:rsidRPr="00A32D70" w:rsidRDefault="00A32D70" w:rsidP="00EF1160">
      <w:pPr>
        <w:ind w:firstLine="709"/>
        <w:jc w:val="both"/>
      </w:pPr>
      <w:r w:rsidRPr="00A32D70">
        <w:t>публикации Стандарта в средствах массовой информации;</w:t>
      </w:r>
    </w:p>
    <w:p w:rsidR="00A32D70" w:rsidRPr="00A32D70" w:rsidRDefault="00A32D70" w:rsidP="00EF1160">
      <w:pPr>
        <w:ind w:firstLine="709"/>
        <w:jc w:val="both"/>
      </w:pPr>
      <w:r w:rsidRPr="00A32D70">
        <w:t>публикации информации об образовательных организациях и объемах предоставляемых услуг в сети Интернет на отраслевом разделе «Образование» официального веб-сайта администрации района;</w:t>
      </w:r>
    </w:p>
    <w:p w:rsidR="00A32D70" w:rsidRPr="00A32D70" w:rsidRDefault="00A32D70" w:rsidP="00EF1160">
      <w:pPr>
        <w:ind w:firstLine="709"/>
        <w:jc w:val="both"/>
      </w:pPr>
      <w:r w:rsidRPr="00A32D70">
        <w:t>информационных стендов (уголков получателей услуг), размещаемых       в каждой образовательной организации.</w:t>
      </w:r>
    </w:p>
    <w:p w:rsidR="00A32D70" w:rsidRPr="00A32D70" w:rsidRDefault="00A32D70" w:rsidP="00EF1160">
      <w:pPr>
        <w:ind w:firstLine="709"/>
        <w:jc w:val="both"/>
      </w:pPr>
      <w:r w:rsidRPr="00A32D70">
        <w:t xml:space="preserve">4.10. </w:t>
      </w:r>
      <w:proofErr w:type="gramStart"/>
      <w:r w:rsidRPr="00A32D70">
        <w:t>Контроль за</w:t>
      </w:r>
      <w:proofErr w:type="gramEnd"/>
      <w:r w:rsidRPr="00A32D70">
        <w:t xml:space="preserve"> деятельностью образовательных организаций района осуществляется посредством процедур внутреннего и внешнего контроля.</w:t>
      </w:r>
    </w:p>
    <w:p w:rsidR="00A32D70" w:rsidRPr="00A32D70" w:rsidRDefault="00A32D70" w:rsidP="00EF1160">
      <w:pPr>
        <w:ind w:firstLine="709"/>
        <w:jc w:val="both"/>
      </w:pPr>
      <w:r w:rsidRPr="00A32D70">
        <w:t>Внутренний контроль осуществляется руководителем образовательной организации, его заместителями.</w:t>
      </w:r>
    </w:p>
    <w:p w:rsidR="00A32D70" w:rsidRPr="00A32D70" w:rsidRDefault="00A32D70" w:rsidP="00EF1160">
      <w:pPr>
        <w:ind w:firstLine="709"/>
        <w:jc w:val="both"/>
      </w:pPr>
      <w:r w:rsidRPr="00A32D70">
        <w:t>Выявленные недостатки по оказанию образовательных услуг анализир</w:t>
      </w:r>
      <w:r w:rsidRPr="00A32D70">
        <w:t>у</w:t>
      </w:r>
      <w:r w:rsidRPr="00A32D70">
        <w:t>ются по каждому сотруднику образовательной организации с рассмотрением    на педагогическом совете (методических объединениях, совещаниях при рук</w:t>
      </w:r>
      <w:r w:rsidRPr="00A32D70">
        <w:t>о</w:t>
      </w:r>
      <w:r w:rsidRPr="00A32D70">
        <w:t>водителе организации и т.п.), принятием мер к их устранению, вынесением дисциплинарных или административных взысканий (если будет установлена вина в некачественном предоставлении услуги).</w:t>
      </w:r>
    </w:p>
    <w:p w:rsidR="00A32D70" w:rsidRPr="00A32D70" w:rsidRDefault="00A32D70" w:rsidP="00EF1160">
      <w:pPr>
        <w:ind w:firstLine="709"/>
        <w:jc w:val="both"/>
      </w:pPr>
      <w:r w:rsidRPr="00A32D70">
        <w:t>4.11. Ответственность за качество оказания муниципальной услуги несет руководитель образовательной организации.</w:t>
      </w:r>
    </w:p>
    <w:p w:rsidR="00A32D70" w:rsidRPr="00EF1160" w:rsidRDefault="00A32D70" w:rsidP="00EF1160">
      <w:pPr>
        <w:ind w:firstLine="709"/>
        <w:jc w:val="center"/>
        <w:rPr>
          <w:b/>
        </w:rPr>
      </w:pPr>
    </w:p>
    <w:p w:rsidR="00A32D70" w:rsidRPr="00EF1160" w:rsidRDefault="00A32D70" w:rsidP="00EF1160">
      <w:pPr>
        <w:jc w:val="center"/>
        <w:rPr>
          <w:b/>
        </w:rPr>
      </w:pPr>
      <w:r w:rsidRPr="00EF1160">
        <w:rPr>
          <w:b/>
          <w:lang w:val="en-US"/>
        </w:rPr>
        <w:t>V</w:t>
      </w:r>
      <w:r w:rsidRPr="00EF1160">
        <w:rPr>
          <w:b/>
        </w:rPr>
        <w:t>. Порядок обжалования нарушений требований Стандарта</w:t>
      </w:r>
    </w:p>
    <w:p w:rsidR="00A32D70" w:rsidRPr="00EF1160" w:rsidRDefault="00A32D70" w:rsidP="00EF1160">
      <w:pPr>
        <w:jc w:val="center"/>
        <w:rPr>
          <w:b/>
        </w:rPr>
      </w:pPr>
    </w:p>
    <w:p w:rsidR="00A32D70" w:rsidRPr="00A32D70" w:rsidRDefault="00A32D70" w:rsidP="00EB009E">
      <w:pPr>
        <w:ind w:firstLine="709"/>
        <w:jc w:val="both"/>
      </w:pPr>
      <w:r w:rsidRPr="00A32D70">
        <w:t>5.1. Любой потребитель муниципальной услуги может обжаловать нар</w:t>
      </w:r>
      <w:r w:rsidRPr="00A32D70">
        <w:t>у</w:t>
      </w:r>
      <w:r w:rsidRPr="00A32D70">
        <w:t>шение требований Стандарта. За несовершеннолетних лиц обжаловать наруш</w:t>
      </w:r>
      <w:r w:rsidRPr="00A32D70">
        <w:t>е</w:t>
      </w:r>
      <w:r w:rsidRPr="00A32D70">
        <w:t>ние Стандарта могут родители (законные представители). Жалобы и заявления на некачественное предоставление услуг подлежат обязательной регистрации   в зависимости от места поступления.</w:t>
      </w:r>
    </w:p>
    <w:p w:rsidR="00A32D70" w:rsidRPr="00A32D70" w:rsidRDefault="00A32D70" w:rsidP="00EB009E">
      <w:pPr>
        <w:ind w:firstLine="709"/>
        <w:jc w:val="both"/>
      </w:pPr>
      <w:r w:rsidRPr="00A32D70">
        <w:t>5.2. Жалобы на нарушение Стандарта потребителями услуг могут напра</w:t>
      </w:r>
      <w:r w:rsidRPr="00A32D70">
        <w:t>в</w:t>
      </w:r>
      <w:r w:rsidRPr="00A32D70">
        <w:t>ляться как непосредственно в образовательную организацию, так и в управл</w:t>
      </w:r>
      <w:r w:rsidRPr="00A32D70">
        <w:t>е</w:t>
      </w:r>
      <w:r w:rsidRPr="00A32D70">
        <w:t>ние образования и молодежной политики администрации района.</w:t>
      </w:r>
    </w:p>
    <w:p w:rsidR="00A32D70" w:rsidRPr="00A32D70" w:rsidRDefault="00A32D70" w:rsidP="00EB009E">
      <w:pPr>
        <w:ind w:firstLine="709"/>
        <w:jc w:val="both"/>
      </w:pPr>
      <w:r w:rsidRPr="00A32D70">
        <w:t xml:space="preserve">5.3. </w:t>
      </w:r>
      <w:proofErr w:type="gramStart"/>
      <w:r w:rsidRPr="00A32D70">
        <w:t>Жалобы на предоставление услуг с нарушением Стандарта должны быть рассмотрены руководителем образовательной организации либо начал</w:t>
      </w:r>
      <w:r w:rsidRPr="00A32D70">
        <w:t>ь</w:t>
      </w:r>
      <w:r w:rsidRPr="00A32D70">
        <w:t xml:space="preserve">ником управления образования и молодежной политики администрации района в установленный законодательством срок, а их заявителю дан письменный </w:t>
      </w:r>
      <w:r w:rsidR="00EB009E">
        <w:t xml:space="preserve">          </w:t>
      </w:r>
      <w:r w:rsidRPr="00A32D70">
        <w:t>ответ о принятых мерах.</w:t>
      </w:r>
      <w:proofErr w:type="gramEnd"/>
    </w:p>
    <w:p w:rsidR="00A32D70" w:rsidRPr="00A32D70" w:rsidRDefault="00A32D70" w:rsidP="00EB009E">
      <w:pPr>
        <w:ind w:firstLine="709"/>
        <w:jc w:val="both"/>
      </w:pPr>
      <w:r w:rsidRPr="00A32D70">
        <w:t xml:space="preserve">5.4. </w:t>
      </w:r>
      <w:proofErr w:type="gramStart"/>
      <w:r w:rsidRPr="00A32D70">
        <w:t>Обращение заявителя с жалобой к руководителю организации       (или заместителю руководителя), предоставляющей муниципальную услугу, может быть осуществлено после установления заявителем факта нарушений требований Стандарта в порядке, установленном Федеральным законом           от 02.05.2006 № 59-ФЗ «О порядке рассмотрения обращений граждан Росси</w:t>
      </w:r>
      <w:r w:rsidRPr="00A32D70">
        <w:t>й</w:t>
      </w:r>
      <w:r w:rsidRPr="00A32D70">
        <w:t>ской Федерации».</w:t>
      </w:r>
      <w:proofErr w:type="gramEnd"/>
    </w:p>
    <w:p w:rsidR="00A32D70" w:rsidRPr="00A32D70" w:rsidRDefault="00A32D70" w:rsidP="00EB009E">
      <w:pPr>
        <w:ind w:firstLine="709"/>
        <w:jc w:val="both"/>
      </w:pPr>
      <w:r w:rsidRPr="00A32D70">
        <w:t>5.5. Лицо, подающее жалобу на нарушение требований Стандарта (далее – заявитель), при условии его дееспособности</w:t>
      </w:r>
      <w:r w:rsidR="00EB009E">
        <w:t>,</w:t>
      </w:r>
      <w:r w:rsidRPr="00A32D70">
        <w:t xml:space="preserve"> может обжаловать нарушение Стандарта следующими способами:</w:t>
      </w:r>
    </w:p>
    <w:p w:rsidR="00A32D70" w:rsidRPr="00A32D70" w:rsidRDefault="00A32D70" w:rsidP="00EB009E">
      <w:pPr>
        <w:ind w:firstLine="709"/>
        <w:jc w:val="both"/>
      </w:pPr>
      <w:r w:rsidRPr="00A32D70">
        <w:t>в виде устного указания на нарушение требований Стандарта сотруднику организации, оказывающей муниципальную услугу;</w:t>
      </w:r>
    </w:p>
    <w:p w:rsidR="00A32D70" w:rsidRPr="00A32D70" w:rsidRDefault="00A32D70" w:rsidP="00EB009E">
      <w:pPr>
        <w:ind w:firstLine="709"/>
        <w:jc w:val="both"/>
      </w:pPr>
      <w:r w:rsidRPr="00A32D70">
        <w:t>в виде жалобы на нарушение требований Стандарта руководителю орг</w:t>
      </w:r>
      <w:r w:rsidRPr="00A32D70">
        <w:t>а</w:t>
      </w:r>
      <w:r w:rsidRPr="00A32D70">
        <w:t>низации, оказывающей муниципальную услугу;</w:t>
      </w:r>
    </w:p>
    <w:p w:rsidR="00A32D70" w:rsidRPr="00A32D70" w:rsidRDefault="00A32D70" w:rsidP="00EB009E">
      <w:pPr>
        <w:ind w:firstLine="709"/>
        <w:jc w:val="both"/>
      </w:pPr>
      <w:r w:rsidRPr="00A32D70">
        <w:t>в виде жалобы на нарушение требований Стандарта в администрацию района;</w:t>
      </w:r>
    </w:p>
    <w:p w:rsidR="00A32D70" w:rsidRPr="00A32D70" w:rsidRDefault="00A32D70" w:rsidP="00EB009E">
      <w:pPr>
        <w:ind w:firstLine="709"/>
        <w:jc w:val="both"/>
      </w:pPr>
      <w:r w:rsidRPr="00A32D70">
        <w:t>путем обращения в суд.</w:t>
      </w:r>
    </w:p>
    <w:p w:rsidR="00A32D70" w:rsidRPr="00A32D70" w:rsidRDefault="00A32D70" w:rsidP="00EB009E">
      <w:pPr>
        <w:ind w:firstLine="709"/>
        <w:jc w:val="both"/>
      </w:pPr>
      <w:r w:rsidRPr="00A32D70">
        <w:t>5.6. Руководитель образовательной организации (или заместитель рук</w:t>
      </w:r>
      <w:r w:rsidRPr="00A32D70">
        <w:t>о</w:t>
      </w:r>
      <w:r w:rsidRPr="00A32D70">
        <w:t xml:space="preserve">водителя), предоставляющей муниципальную услугу, может совершить одно   из действий: </w:t>
      </w:r>
    </w:p>
    <w:p w:rsidR="00A32D70" w:rsidRPr="00A32D70" w:rsidRDefault="00A32D70" w:rsidP="00EB009E">
      <w:pPr>
        <w:ind w:firstLine="709"/>
        <w:jc w:val="both"/>
      </w:pPr>
      <w:r w:rsidRPr="00A32D70">
        <w:t xml:space="preserve">принять меры по установлению </w:t>
      </w:r>
      <w:proofErr w:type="gramStart"/>
      <w:r w:rsidRPr="00A32D70">
        <w:t>факта нарушения требований Стандарта</w:t>
      </w:r>
      <w:proofErr w:type="gramEnd"/>
      <w:r w:rsidRPr="00A32D70">
        <w:t xml:space="preserve">   и удовлетворению требований заявителя;</w:t>
      </w:r>
    </w:p>
    <w:p w:rsidR="00A32D70" w:rsidRPr="00A32D70" w:rsidRDefault="00A32D70" w:rsidP="00EB009E">
      <w:pPr>
        <w:ind w:firstLine="709"/>
        <w:jc w:val="both"/>
      </w:pPr>
      <w:r w:rsidRPr="00A32D70">
        <w:t>аргументированно отказать заявителю в удовлетворении его требований.</w:t>
      </w:r>
    </w:p>
    <w:p w:rsidR="00A32D70" w:rsidRPr="00A32D70" w:rsidRDefault="00A32D70" w:rsidP="00EB009E">
      <w:pPr>
        <w:ind w:firstLine="709"/>
        <w:jc w:val="both"/>
      </w:pPr>
      <w:r w:rsidRPr="00A32D70">
        <w:t>5.7. Руководитель образовательной организации (или заместитель рук</w:t>
      </w:r>
      <w:r w:rsidRPr="00A32D70">
        <w:t>о</w:t>
      </w:r>
      <w:r w:rsidRPr="00A32D70">
        <w:t>водителя), предоставляющей муниципальную услугу, может отказать заявит</w:t>
      </w:r>
      <w:r w:rsidRPr="00A32D70">
        <w:t>е</w:t>
      </w:r>
      <w:r w:rsidRPr="00A32D70">
        <w:t>лю в удовлетворении его требований в случае их несоответствия предъявля</w:t>
      </w:r>
      <w:r w:rsidRPr="00A32D70">
        <w:t>е</w:t>
      </w:r>
      <w:r w:rsidRPr="00A32D70">
        <w:t>мым требованиям Стандарта.</w:t>
      </w:r>
    </w:p>
    <w:p w:rsidR="00A32D70" w:rsidRPr="00A32D70" w:rsidRDefault="00A32D70" w:rsidP="00EB009E">
      <w:pPr>
        <w:ind w:firstLine="709"/>
        <w:jc w:val="both"/>
      </w:pPr>
      <w:r w:rsidRPr="00A32D70">
        <w:t xml:space="preserve">5.8. </w:t>
      </w:r>
      <w:proofErr w:type="gramStart"/>
      <w:r w:rsidRPr="00A32D70">
        <w:t>При обращении заявителя с жалобой с целью установления факта нарушения требований Стандарта и удовлетворения требований заявителя (полного или частичного) руководитель образовательной организации (или з</w:t>
      </w:r>
      <w:r w:rsidRPr="00A32D70">
        <w:t>а</w:t>
      </w:r>
      <w:r w:rsidRPr="00A32D70">
        <w:t>меститель руководителя) должен совершить следующие действия:</w:t>
      </w:r>
      <w:proofErr w:type="gramEnd"/>
    </w:p>
    <w:p w:rsidR="00A32D70" w:rsidRPr="00A32D70" w:rsidRDefault="00A32D70" w:rsidP="00EB009E">
      <w:pPr>
        <w:ind w:firstLine="709"/>
        <w:jc w:val="both"/>
      </w:pPr>
      <w:r w:rsidRPr="00A32D70">
        <w:t xml:space="preserve">провести служебное расследование с целью </w:t>
      </w:r>
      <w:proofErr w:type="gramStart"/>
      <w:r w:rsidRPr="00A32D70">
        <w:t>установления фактов нар</w:t>
      </w:r>
      <w:r w:rsidRPr="00A32D70">
        <w:t>у</w:t>
      </w:r>
      <w:r w:rsidRPr="00A32D70">
        <w:t>шения требований</w:t>
      </w:r>
      <w:proofErr w:type="gramEnd"/>
      <w:r w:rsidRPr="00A32D70">
        <w:t xml:space="preserve"> Стандарта, обозначенных заявителем, и ответственных         за это сотрудников;</w:t>
      </w:r>
    </w:p>
    <w:p w:rsidR="00A32D70" w:rsidRPr="00A32D70" w:rsidRDefault="00A32D70" w:rsidP="00EB009E">
      <w:pPr>
        <w:ind w:firstLine="709"/>
        <w:jc w:val="both"/>
      </w:pPr>
      <w:r w:rsidRPr="00A32D70">
        <w:t>устранить нарушения требований Стандарта, зафиксированные совместно с заявителем;</w:t>
      </w:r>
    </w:p>
    <w:p w:rsidR="00A32D70" w:rsidRPr="00A32D70" w:rsidRDefault="00A32D70" w:rsidP="00EB009E">
      <w:pPr>
        <w:ind w:firstLine="709"/>
        <w:jc w:val="both"/>
      </w:pPr>
      <w:r w:rsidRPr="00A32D70">
        <w:t>применить дисциплинарные взыскания к сотрудникам, ответственным      за допущенные нарушения требований Стандарта, в порядке, установленном Трудовым кодексом Российской Федерации.</w:t>
      </w:r>
    </w:p>
    <w:p w:rsidR="00A32D70" w:rsidRPr="00EF1160" w:rsidRDefault="00A32D70" w:rsidP="00EF1160">
      <w:pPr>
        <w:jc w:val="center"/>
        <w:rPr>
          <w:b/>
        </w:rPr>
      </w:pPr>
    </w:p>
    <w:p w:rsidR="00A32D70" w:rsidRPr="00EF1160" w:rsidRDefault="00A32D70" w:rsidP="00EF1160">
      <w:pPr>
        <w:jc w:val="center"/>
        <w:rPr>
          <w:b/>
        </w:rPr>
      </w:pPr>
      <w:r w:rsidRPr="00EF1160">
        <w:rPr>
          <w:b/>
          <w:lang w:val="en-US"/>
        </w:rPr>
        <w:t>VI</w:t>
      </w:r>
      <w:r w:rsidRPr="00EF1160">
        <w:rPr>
          <w:b/>
        </w:rPr>
        <w:t>. Особенности предоставления муниципальной услуги отдельным</w:t>
      </w:r>
    </w:p>
    <w:p w:rsidR="00A32D70" w:rsidRPr="00EF1160" w:rsidRDefault="00A32D70" w:rsidP="00EF1160">
      <w:pPr>
        <w:jc w:val="center"/>
        <w:rPr>
          <w:b/>
        </w:rPr>
      </w:pPr>
      <w:r w:rsidRPr="00EF1160">
        <w:rPr>
          <w:b/>
        </w:rPr>
        <w:t>категориям граждан (инвалидам)</w:t>
      </w:r>
    </w:p>
    <w:p w:rsidR="00A32D70" w:rsidRPr="00A32D70" w:rsidRDefault="00A32D70" w:rsidP="00A32D70"/>
    <w:p w:rsidR="00A32D70" w:rsidRPr="00A32D70" w:rsidRDefault="00A32D70" w:rsidP="00EF1160">
      <w:pPr>
        <w:ind w:firstLine="709"/>
        <w:jc w:val="both"/>
      </w:pPr>
      <w:r w:rsidRPr="00A32D70">
        <w:t xml:space="preserve">6.1. Получение услуги детьми-инвалидами и детьми с ограниченными возможностями здоровья регламентируется действующим законодательством Российской Федерации, субъектом Российской Федерации. </w:t>
      </w:r>
    </w:p>
    <w:p w:rsidR="00A32D70" w:rsidRPr="00A32D70" w:rsidRDefault="00A32D70" w:rsidP="00EF1160">
      <w:pPr>
        <w:ind w:firstLine="709"/>
        <w:jc w:val="both"/>
      </w:pPr>
      <w:r w:rsidRPr="00A32D70">
        <w:t>6.2. Дети с ограниченными возможностями здоровья принимаются в о</w:t>
      </w:r>
      <w:r w:rsidRPr="00A32D70">
        <w:t>б</w:t>
      </w:r>
      <w:r w:rsidRPr="00A32D70">
        <w:t>разовательные организации на основании направлений специалистов детских поликлиник с учетом медицинских показаний.</w:t>
      </w:r>
    </w:p>
    <w:p w:rsidR="00A32D70" w:rsidRDefault="00A32D70" w:rsidP="00EF1160">
      <w:pPr>
        <w:jc w:val="center"/>
        <w:rPr>
          <w:b/>
        </w:rPr>
      </w:pPr>
    </w:p>
    <w:p w:rsidR="00EF1160" w:rsidRDefault="00EF1160" w:rsidP="00EF1160">
      <w:pPr>
        <w:jc w:val="center"/>
        <w:rPr>
          <w:b/>
        </w:rPr>
      </w:pPr>
    </w:p>
    <w:p w:rsidR="00EF1160" w:rsidRPr="00EF1160" w:rsidRDefault="00EF1160" w:rsidP="00EF1160">
      <w:pPr>
        <w:jc w:val="center"/>
        <w:rPr>
          <w:b/>
        </w:rPr>
      </w:pPr>
    </w:p>
    <w:p w:rsidR="00A32D70" w:rsidRPr="00EF1160" w:rsidRDefault="00A32D70" w:rsidP="00EF1160">
      <w:pPr>
        <w:jc w:val="center"/>
        <w:rPr>
          <w:b/>
        </w:rPr>
      </w:pPr>
      <w:r w:rsidRPr="00EF1160">
        <w:rPr>
          <w:b/>
          <w:lang w:val="en-US"/>
        </w:rPr>
        <w:t>VII</w:t>
      </w:r>
      <w:r w:rsidRPr="00EF1160">
        <w:rPr>
          <w:b/>
        </w:rPr>
        <w:t>. Ответственность за нарушение требований Стандарта качества</w:t>
      </w:r>
    </w:p>
    <w:p w:rsidR="00A32D70" w:rsidRPr="00EF1160" w:rsidRDefault="00A32D70" w:rsidP="00EF1160">
      <w:pPr>
        <w:jc w:val="center"/>
        <w:rPr>
          <w:b/>
        </w:rPr>
      </w:pPr>
      <w:r w:rsidRPr="00EF1160">
        <w:rPr>
          <w:b/>
        </w:rPr>
        <w:t>муниципальной услуги</w:t>
      </w:r>
    </w:p>
    <w:p w:rsidR="00A32D70" w:rsidRPr="00A32D70" w:rsidRDefault="00A32D70" w:rsidP="00A32D70"/>
    <w:p w:rsidR="00A32D70" w:rsidRPr="00A32D70" w:rsidRDefault="00A32D70" w:rsidP="00EF1160">
      <w:pPr>
        <w:ind w:firstLine="709"/>
        <w:jc w:val="both"/>
      </w:pPr>
      <w:r w:rsidRPr="00A32D70">
        <w:t>7.1. Работа образовательной организации по предоставлению образов</w:t>
      </w:r>
      <w:r w:rsidRPr="00A32D70">
        <w:t>а</w:t>
      </w:r>
      <w:r w:rsidRPr="00A32D70">
        <w:t>тельных услуг должна быть направлена на полное удовлетворение нужд пол</w:t>
      </w:r>
      <w:r w:rsidRPr="00A32D70">
        <w:t>у</w:t>
      </w:r>
      <w:r w:rsidRPr="00A32D70">
        <w:t>чателей услуги, непрерывное повышение качества услуг. В каждой образов</w:t>
      </w:r>
      <w:r w:rsidRPr="00A32D70">
        <w:t>а</w:t>
      </w:r>
      <w:r w:rsidRPr="00A32D70">
        <w:t>тельной организации должно быть назначено лицо, ответственное за качество предоставления услуги в соответствии со Стандартом и мониторинг</w:t>
      </w:r>
      <w:r w:rsidR="00C472FE">
        <w:t>ом</w:t>
      </w:r>
      <w:r w:rsidRPr="00A32D70">
        <w:t xml:space="preserve"> качества образования.</w:t>
      </w:r>
    </w:p>
    <w:p w:rsidR="00A32D70" w:rsidRPr="00A32D70" w:rsidRDefault="00A32D70" w:rsidP="00EF1160">
      <w:pPr>
        <w:ind w:firstLine="709"/>
        <w:jc w:val="both"/>
      </w:pPr>
      <w:r w:rsidRPr="00A32D70">
        <w:t xml:space="preserve">7.2. </w:t>
      </w:r>
      <w:proofErr w:type="gramStart"/>
      <w:r w:rsidRPr="00A32D70">
        <w:t>Руководитель образовательной организации несет персональную о</w:t>
      </w:r>
      <w:r w:rsidRPr="00A32D70">
        <w:t>т</w:t>
      </w:r>
      <w:r w:rsidRPr="00A32D70">
        <w:t>ветственность за соблюдение требований Стандарта и определяет основные ц</w:t>
      </w:r>
      <w:r w:rsidRPr="00A32D70">
        <w:t>е</w:t>
      </w:r>
      <w:r w:rsidRPr="00A32D70">
        <w:t>ли, задачи и направления деятельности организации в области совершенствов</w:t>
      </w:r>
      <w:r w:rsidRPr="00A32D70">
        <w:t>а</w:t>
      </w:r>
      <w:r w:rsidRPr="00A32D70">
        <w:t>ния качества предоставляемых образовательных услуг.</w:t>
      </w:r>
      <w:proofErr w:type="gramEnd"/>
    </w:p>
    <w:p w:rsidR="00A32D70" w:rsidRPr="00A32D70" w:rsidRDefault="00A32D70" w:rsidP="00EF1160">
      <w:pPr>
        <w:ind w:firstLine="709"/>
        <w:jc w:val="both"/>
      </w:pPr>
      <w:r w:rsidRPr="00A32D70">
        <w:t xml:space="preserve">7.3. Руководитель образовательной организации обязан: </w:t>
      </w:r>
    </w:p>
    <w:p w:rsidR="00A32D70" w:rsidRPr="00A32D70" w:rsidRDefault="00A32D70" w:rsidP="00EF1160">
      <w:pPr>
        <w:ind w:firstLine="709"/>
        <w:jc w:val="both"/>
      </w:pPr>
      <w:r w:rsidRPr="00A32D70">
        <w:t>обеспечить разъяснение и доведение Стандарта до всех структурных по</w:t>
      </w:r>
      <w:r w:rsidRPr="00A32D70">
        <w:t>д</w:t>
      </w:r>
      <w:r w:rsidRPr="00A32D70">
        <w:t>разделений, сотрудников образовательной организации, участников образов</w:t>
      </w:r>
      <w:r w:rsidRPr="00A32D70">
        <w:t>а</w:t>
      </w:r>
      <w:r w:rsidRPr="00A32D70">
        <w:t>тельного процесса;</w:t>
      </w:r>
    </w:p>
    <w:p w:rsidR="00A32D70" w:rsidRPr="00A32D70" w:rsidRDefault="00A32D70" w:rsidP="00EF1160">
      <w:pPr>
        <w:ind w:firstLine="709"/>
        <w:jc w:val="both"/>
      </w:pPr>
      <w:proofErr w:type="gramStart"/>
      <w:r w:rsidRPr="00A32D70">
        <w:t>приказом по образовательной организации четко определить полномочия, ответственность и взаимодействие всего персонала организации, осуществл</w:t>
      </w:r>
      <w:r w:rsidRPr="00A32D70">
        <w:t>я</w:t>
      </w:r>
      <w:r w:rsidRPr="00A32D70">
        <w:t>ющего предоставление услуги и контроль качества предоставляемой услуги, закрепить персональную ответственность за контроль качества в должностных инструкциях конкретных работников;</w:t>
      </w:r>
      <w:proofErr w:type="gramEnd"/>
    </w:p>
    <w:p w:rsidR="00A32D70" w:rsidRPr="00A32D70" w:rsidRDefault="00A32D70" w:rsidP="00EF1160">
      <w:pPr>
        <w:ind w:firstLine="709"/>
        <w:jc w:val="both"/>
      </w:pPr>
      <w:r w:rsidRPr="00A32D70">
        <w:t>организовать информационное обеспечение процесса оказания услуги      в соответствии с требованиями Стандарта;</w:t>
      </w:r>
    </w:p>
    <w:p w:rsidR="00A32D70" w:rsidRPr="00A32D70" w:rsidRDefault="00A32D70" w:rsidP="00EF1160">
      <w:pPr>
        <w:ind w:firstLine="709"/>
        <w:jc w:val="both"/>
      </w:pPr>
      <w:r w:rsidRPr="00A32D70">
        <w:t xml:space="preserve">обеспечить внутренний </w:t>
      </w:r>
      <w:proofErr w:type="gramStart"/>
      <w:r w:rsidRPr="00A32D70">
        <w:t>контроль за</w:t>
      </w:r>
      <w:proofErr w:type="gramEnd"/>
      <w:r w:rsidRPr="00A32D70">
        <w:t xml:space="preserve"> соблюдением Стандарта качества;</w:t>
      </w:r>
    </w:p>
    <w:p w:rsidR="00A32D70" w:rsidRPr="00A32D70" w:rsidRDefault="00A32D70" w:rsidP="00EF1160">
      <w:pPr>
        <w:ind w:firstLine="709"/>
        <w:jc w:val="both"/>
      </w:pPr>
      <w:r w:rsidRPr="00A32D70">
        <w:t>обеспечить выработку предложений по совершенствованию процедуры оказания услуг и Стандарта качества.</w:t>
      </w:r>
    </w:p>
    <w:p w:rsidR="00A32D70" w:rsidRPr="00A32D70" w:rsidRDefault="00A32D70" w:rsidP="00EF1160">
      <w:pPr>
        <w:ind w:firstLine="709"/>
        <w:jc w:val="both"/>
      </w:pPr>
    </w:p>
    <w:p w:rsidR="00A32D70" w:rsidRPr="00A32D70" w:rsidRDefault="00A32D70" w:rsidP="00EF1160">
      <w:pPr>
        <w:ind w:firstLine="709"/>
        <w:jc w:val="both"/>
      </w:pPr>
    </w:p>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r w:rsidRPr="00A32D70">
        <w:tab/>
      </w:r>
    </w:p>
    <w:p w:rsidR="00A32D70" w:rsidRPr="00A32D70" w:rsidRDefault="00A32D70" w:rsidP="00EF1160">
      <w:pPr>
        <w:ind w:firstLine="5670"/>
      </w:pPr>
      <w:r w:rsidRPr="00A32D70">
        <w:t>Приложение 4 к постановлению</w:t>
      </w:r>
    </w:p>
    <w:p w:rsidR="00A32D70" w:rsidRPr="00A32D70" w:rsidRDefault="00A32D70" w:rsidP="00EF1160">
      <w:pPr>
        <w:ind w:firstLine="5670"/>
      </w:pPr>
      <w:r w:rsidRPr="00A32D70">
        <w:t>администрации района</w:t>
      </w:r>
    </w:p>
    <w:p w:rsidR="00A32D70" w:rsidRPr="00A32D70" w:rsidRDefault="00A32D70" w:rsidP="00EF1160">
      <w:pPr>
        <w:ind w:firstLine="5670"/>
      </w:pPr>
      <w:r w:rsidRPr="00A32D70">
        <w:t xml:space="preserve">от </w:t>
      </w:r>
      <w:r w:rsidR="00F23E23">
        <w:t>12.05.2016</w:t>
      </w:r>
      <w:r w:rsidRPr="00A32D70">
        <w:t xml:space="preserve"> № </w:t>
      </w:r>
      <w:r w:rsidR="00F23E23">
        <w:t>1266</w:t>
      </w:r>
    </w:p>
    <w:p w:rsidR="00A32D70" w:rsidRDefault="00A32D70" w:rsidP="00A32D70"/>
    <w:p w:rsidR="001754E0" w:rsidRPr="00A32D70" w:rsidRDefault="001754E0" w:rsidP="00A32D70"/>
    <w:p w:rsidR="00A32D70" w:rsidRPr="001754E0" w:rsidRDefault="00A32D70" w:rsidP="001754E0">
      <w:pPr>
        <w:jc w:val="center"/>
        <w:rPr>
          <w:b/>
        </w:rPr>
      </w:pPr>
      <w:r w:rsidRPr="001754E0">
        <w:rPr>
          <w:b/>
        </w:rPr>
        <w:t>Стандарт качества муниципальной услуги</w:t>
      </w:r>
    </w:p>
    <w:p w:rsidR="00A32D70" w:rsidRPr="001754E0" w:rsidRDefault="00A32D70" w:rsidP="001754E0">
      <w:pPr>
        <w:jc w:val="center"/>
        <w:rPr>
          <w:b/>
        </w:rPr>
      </w:pPr>
      <w:r w:rsidRPr="001754E0">
        <w:rPr>
          <w:b/>
        </w:rPr>
        <w:t>«Реализация основных общеобразовательных программ среднего общего образования» (далее – Стандарт)</w:t>
      </w:r>
    </w:p>
    <w:p w:rsidR="00A32D70" w:rsidRPr="001754E0" w:rsidRDefault="00A32D70" w:rsidP="001754E0">
      <w:pPr>
        <w:jc w:val="center"/>
        <w:rPr>
          <w:b/>
        </w:rPr>
      </w:pPr>
    </w:p>
    <w:p w:rsidR="00A32D70" w:rsidRPr="001754E0" w:rsidRDefault="00A32D70" w:rsidP="001754E0">
      <w:pPr>
        <w:jc w:val="center"/>
        <w:rPr>
          <w:b/>
        </w:rPr>
      </w:pPr>
      <w:r w:rsidRPr="001754E0">
        <w:rPr>
          <w:b/>
          <w:lang w:val="en-US"/>
        </w:rPr>
        <w:t>I</w:t>
      </w:r>
      <w:r w:rsidRPr="001754E0">
        <w:rPr>
          <w:b/>
        </w:rPr>
        <w:t>. Перечень организаций, в отношении которых применяется Стандарт</w:t>
      </w:r>
    </w:p>
    <w:p w:rsidR="00A32D70" w:rsidRPr="001754E0" w:rsidRDefault="00A32D70" w:rsidP="001754E0">
      <w:pPr>
        <w:jc w:val="center"/>
        <w:rPr>
          <w:b/>
        </w:rPr>
      </w:pPr>
    </w:p>
    <w:p w:rsidR="00A32D70" w:rsidRPr="00A32D70" w:rsidRDefault="00A32D70" w:rsidP="001754E0">
      <w:pPr>
        <w:ind w:firstLine="709"/>
        <w:jc w:val="both"/>
      </w:pPr>
      <w:r w:rsidRPr="00A32D70">
        <w:t>Муниципальное бюджетное общеобразовательное учреждение «</w:t>
      </w:r>
      <w:proofErr w:type="spellStart"/>
      <w:r w:rsidRPr="00A32D70">
        <w:t>Аганская</w:t>
      </w:r>
      <w:proofErr w:type="spellEnd"/>
      <w:r w:rsidRPr="00A32D70">
        <w:t xml:space="preserve"> общеобразовательная средняя школа»;</w:t>
      </w:r>
    </w:p>
    <w:p w:rsidR="00A32D70" w:rsidRPr="00A32D70" w:rsidRDefault="00A32D70" w:rsidP="001754E0">
      <w:pPr>
        <w:ind w:firstLine="709"/>
        <w:jc w:val="both"/>
      </w:pPr>
      <w:r w:rsidRPr="00A32D70">
        <w:t>муниципальное бюджетное общеобразовательное учреждение «</w:t>
      </w:r>
      <w:proofErr w:type="spellStart"/>
      <w:r w:rsidRPr="00A32D70">
        <w:t>Больш</w:t>
      </w:r>
      <w:r w:rsidRPr="00A32D70">
        <w:t>е</w:t>
      </w:r>
      <w:r w:rsidRPr="00A32D70">
        <w:t>тарховская</w:t>
      </w:r>
      <w:proofErr w:type="spellEnd"/>
      <w:r w:rsidRPr="00A32D70">
        <w:t xml:space="preserve"> общеобразовательная средняя школа»;</w:t>
      </w:r>
    </w:p>
    <w:p w:rsidR="00A32D70" w:rsidRPr="00A32D70" w:rsidRDefault="00A32D70" w:rsidP="001754E0">
      <w:pPr>
        <w:ind w:firstLine="709"/>
        <w:jc w:val="both"/>
      </w:pPr>
      <w:r w:rsidRPr="00A32D70">
        <w:t>муниципальное бюджетное общеобразовательное учреждение «</w:t>
      </w:r>
      <w:proofErr w:type="spellStart"/>
      <w:r w:rsidRPr="00A32D70">
        <w:t>Варьега</w:t>
      </w:r>
      <w:r w:rsidRPr="00A32D70">
        <w:t>н</w:t>
      </w:r>
      <w:r w:rsidRPr="00A32D70">
        <w:t>ская</w:t>
      </w:r>
      <w:proofErr w:type="spellEnd"/>
      <w:r w:rsidRPr="00A32D70">
        <w:t xml:space="preserve"> общеобразовательная средняя школа»;</w:t>
      </w:r>
    </w:p>
    <w:p w:rsidR="00A32D70" w:rsidRPr="00A32D70" w:rsidRDefault="00A32D70" w:rsidP="001754E0">
      <w:pPr>
        <w:ind w:firstLine="709"/>
        <w:jc w:val="both"/>
      </w:pPr>
      <w:r w:rsidRPr="00A32D70">
        <w:t>муниципальное бюджетное общеобразовательное учреждение «</w:t>
      </w:r>
      <w:proofErr w:type="spellStart"/>
      <w:r w:rsidRPr="00A32D70">
        <w:t>Ватинская</w:t>
      </w:r>
      <w:proofErr w:type="spellEnd"/>
      <w:r w:rsidRPr="00A32D70">
        <w:t xml:space="preserve"> общеобразовательная средняя школа»;</w:t>
      </w:r>
    </w:p>
    <w:p w:rsidR="00A32D70" w:rsidRPr="00A32D70" w:rsidRDefault="00A32D70" w:rsidP="001754E0">
      <w:pPr>
        <w:ind w:firstLine="709"/>
        <w:jc w:val="both"/>
      </w:pPr>
      <w:r w:rsidRPr="00A32D70">
        <w:t>муниципальное бюджетное общеобразовательное учреждение «</w:t>
      </w:r>
      <w:proofErr w:type="spellStart"/>
      <w:r w:rsidRPr="00A32D70">
        <w:t>Ваховская</w:t>
      </w:r>
      <w:proofErr w:type="spellEnd"/>
      <w:r w:rsidRPr="00A32D70">
        <w:t xml:space="preserve"> общеобразовательная средняя школа»;</w:t>
      </w:r>
    </w:p>
    <w:p w:rsidR="00A32D70" w:rsidRPr="00A32D70" w:rsidRDefault="00A32D70" w:rsidP="001754E0">
      <w:pPr>
        <w:ind w:firstLine="709"/>
        <w:jc w:val="both"/>
      </w:pPr>
      <w:r w:rsidRPr="00A32D70">
        <w:t>муниципальная бюджетное общеобразовательное учреждение «</w:t>
      </w:r>
      <w:proofErr w:type="spellStart"/>
      <w:r w:rsidRPr="00A32D70">
        <w:t>Зайцев</w:t>
      </w:r>
      <w:r w:rsidRPr="00A32D70">
        <w:t>о</w:t>
      </w:r>
      <w:r w:rsidRPr="00A32D70">
        <w:t>реченская</w:t>
      </w:r>
      <w:proofErr w:type="spellEnd"/>
      <w:r w:rsidRPr="00A32D70">
        <w:t xml:space="preserve"> общеобразовательная средняя школа»;</w:t>
      </w:r>
    </w:p>
    <w:p w:rsidR="00A32D70" w:rsidRPr="00A32D70" w:rsidRDefault="00A32D70" w:rsidP="001754E0">
      <w:pPr>
        <w:ind w:firstLine="709"/>
        <w:jc w:val="both"/>
      </w:pPr>
      <w:r w:rsidRPr="00A32D70">
        <w:t>муниципальное бюджетное общеобразовательное учреждение «</w:t>
      </w:r>
      <w:proofErr w:type="spellStart"/>
      <w:r w:rsidRPr="00A32D70">
        <w:t>Излучи</w:t>
      </w:r>
      <w:r w:rsidRPr="00A32D70">
        <w:t>н</w:t>
      </w:r>
      <w:r w:rsidRPr="00A32D70">
        <w:t>ская</w:t>
      </w:r>
      <w:proofErr w:type="spellEnd"/>
      <w:r w:rsidRPr="00A32D70">
        <w:t xml:space="preserve"> общеобразовательная средняя школа № 1 с углубленным изучением </w:t>
      </w:r>
      <w:r w:rsidR="001754E0">
        <w:t xml:space="preserve">         </w:t>
      </w:r>
      <w:r w:rsidRPr="00A32D70">
        <w:t>отдельных предметов»;</w:t>
      </w:r>
    </w:p>
    <w:p w:rsidR="00A32D70" w:rsidRPr="00A32D70" w:rsidRDefault="00A32D70" w:rsidP="001754E0">
      <w:pPr>
        <w:ind w:firstLine="709"/>
        <w:jc w:val="both"/>
      </w:pPr>
      <w:r w:rsidRPr="00A32D70">
        <w:t>муниципальное бюджетное общеобразовательное учреждение «</w:t>
      </w:r>
      <w:proofErr w:type="spellStart"/>
      <w:r w:rsidRPr="00A32D70">
        <w:t>Излучи</w:t>
      </w:r>
      <w:r w:rsidRPr="00A32D70">
        <w:t>н</w:t>
      </w:r>
      <w:r w:rsidRPr="00A32D70">
        <w:t>ская</w:t>
      </w:r>
      <w:proofErr w:type="spellEnd"/>
      <w:r w:rsidRPr="00A32D70">
        <w:t xml:space="preserve"> общеобразовательная средняя школа № 2 с углубленным изучением </w:t>
      </w:r>
      <w:r w:rsidR="001754E0">
        <w:t xml:space="preserve">               </w:t>
      </w:r>
      <w:r w:rsidRPr="00A32D70">
        <w:t>отдельных предметов»;</w:t>
      </w:r>
    </w:p>
    <w:p w:rsidR="00A32D70" w:rsidRPr="00A32D70" w:rsidRDefault="00A32D70" w:rsidP="001754E0">
      <w:pPr>
        <w:ind w:firstLine="709"/>
        <w:jc w:val="both"/>
      </w:pPr>
      <w:r w:rsidRPr="00A32D70">
        <w:t>муниципальное бюджетное общеобразовательное учреждение «</w:t>
      </w:r>
      <w:proofErr w:type="spellStart"/>
      <w:r w:rsidRPr="00A32D70">
        <w:t>Корл</w:t>
      </w:r>
      <w:r w:rsidRPr="00A32D70">
        <w:t>и</w:t>
      </w:r>
      <w:r w:rsidRPr="00A32D70">
        <w:t>ковская</w:t>
      </w:r>
      <w:proofErr w:type="spellEnd"/>
      <w:r w:rsidRPr="00A32D70">
        <w:t xml:space="preserve"> общеобразовательная средняя школа»;</w:t>
      </w:r>
    </w:p>
    <w:p w:rsidR="00A32D70" w:rsidRPr="00A32D70" w:rsidRDefault="00A32D70" w:rsidP="001754E0">
      <w:pPr>
        <w:ind w:firstLine="709"/>
        <w:jc w:val="both"/>
      </w:pPr>
      <w:r w:rsidRPr="00A32D70">
        <w:t>муниципальное бюджетное общеобразовательное учреждение «Ларья</w:t>
      </w:r>
      <w:r w:rsidRPr="00A32D70">
        <w:t>к</w:t>
      </w:r>
      <w:r w:rsidRPr="00A32D70">
        <w:t>ская средняя школа»;</w:t>
      </w:r>
    </w:p>
    <w:p w:rsidR="00A32D70" w:rsidRPr="00A32D70" w:rsidRDefault="00A32D70" w:rsidP="001754E0">
      <w:pPr>
        <w:ind w:firstLine="709"/>
        <w:jc w:val="both"/>
      </w:pPr>
      <w:r w:rsidRPr="00A32D70">
        <w:t>муниципальное бюджетное общеобразовательное учреждение «</w:t>
      </w:r>
      <w:proofErr w:type="spellStart"/>
      <w:r w:rsidRPr="00A32D70">
        <w:t>Новоага</w:t>
      </w:r>
      <w:r w:rsidRPr="00A32D70">
        <w:t>н</w:t>
      </w:r>
      <w:r w:rsidRPr="00A32D70">
        <w:t>ская</w:t>
      </w:r>
      <w:proofErr w:type="spellEnd"/>
      <w:r w:rsidRPr="00A32D70">
        <w:t xml:space="preserve"> общеобразовательная средняя школа № 1»;</w:t>
      </w:r>
    </w:p>
    <w:p w:rsidR="00A32D70" w:rsidRPr="00A32D70" w:rsidRDefault="00A32D70" w:rsidP="001754E0">
      <w:pPr>
        <w:ind w:firstLine="709"/>
        <w:jc w:val="both"/>
      </w:pPr>
      <w:r w:rsidRPr="00A32D70">
        <w:t>муниципальное бюджетное общеобразовательное учреждение «</w:t>
      </w:r>
      <w:proofErr w:type="spellStart"/>
      <w:r w:rsidRPr="00A32D70">
        <w:t>Новоага</w:t>
      </w:r>
      <w:r w:rsidRPr="00A32D70">
        <w:t>н</w:t>
      </w:r>
      <w:r w:rsidRPr="00A32D70">
        <w:t>ская</w:t>
      </w:r>
      <w:proofErr w:type="spellEnd"/>
      <w:r w:rsidRPr="00A32D70">
        <w:t xml:space="preserve"> общеобразовательная средняя школа № 2»;</w:t>
      </w:r>
    </w:p>
    <w:p w:rsidR="00A32D70" w:rsidRPr="00A32D70" w:rsidRDefault="00A32D70" w:rsidP="001754E0">
      <w:pPr>
        <w:ind w:firstLine="709"/>
        <w:jc w:val="both"/>
      </w:pPr>
      <w:r w:rsidRPr="00A32D70">
        <w:t>муниципальное бюджетное общеобразовательное учреждение «</w:t>
      </w:r>
      <w:proofErr w:type="spellStart"/>
      <w:r w:rsidRPr="00A32D70">
        <w:t>Охтеу</w:t>
      </w:r>
      <w:r w:rsidRPr="00A32D70">
        <w:t>р</w:t>
      </w:r>
      <w:r w:rsidRPr="00A32D70">
        <w:t>ская</w:t>
      </w:r>
      <w:proofErr w:type="spellEnd"/>
      <w:r w:rsidRPr="00A32D70">
        <w:t xml:space="preserve"> общеобразовательная средняя школа»;</w:t>
      </w:r>
    </w:p>
    <w:p w:rsidR="00A32D70" w:rsidRPr="00A32D70" w:rsidRDefault="00A32D70" w:rsidP="001754E0">
      <w:pPr>
        <w:ind w:firstLine="709"/>
        <w:jc w:val="both"/>
      </w:pPr>
      <w:r w:rsidRPr="00A32D70">
        <w:t>муниципальное бюджетное общеобразовательное учреждение «</w:t>
      </w:r>
      <w:proofErr w:type="spellStart"/>
      <w:r w:rsidRPr="00A32D70">
        <w:t>Поку</w:t>
      </w:r>
      <w:r w:rsidRPr="00A32D70">
        <w:t>р</w:t>
      </w:r>
      <w:r w:rsidRPr="00A32D70">
        <w:t>ская</w:t>
      </w:r>
      <w:proofErr w:type="spellEnd"/>
      <w:r w:rsidRPr="00A32D70">
        <w:t xml:space="preserve"> общеобразовательная средняя школа»;</w:t>
      </w:r>
    </w:p>
    <w:p w:rsidR="00A32D70" w:rsidRPr="00A32D70" w:rsidRDefault="00A32D70" w:rsidP="001754E0">
      <w:pPr>
        <w:ind w:firstLine="709"/>
        <w:jc w:val="both"/>
      </w:pPr>
      <w:r w:rsidRPr="00A32D70">
        <w:t>муниципальное бюджетное общеобразовательное учреждение «</w:t>
      </w:r>
      <w:proofErr w:type="spellStart"/>
      <w:r w:rsidRPr="00A32D70">
        <w:t>Новоага</w:t>
      </w:r>
      <w:r w:rsidRPr="00A32D70">
        <w:t>н</w:t>
      </w:r>
      <w:r w:rsidRPr="00A32D70">
        <w:t>ская</w:t>
      </w:r>
      <w:proofErr w:type="spellEnd"/>
      <w:r w:rsidRPr="00A32D70">
        <w:t xml:space="preserve"> очно-заочная школа»;</w:t>
      </w:r>
    </w:p>
    <w:p w:rsidR="00A32D70" w:rsidRPr="00A32D70" w:rsidRDefault="00A32D70" w:rsidP="001754E0">
      <w:pPr>
        <w:ind w:firstLine="709"/>
        <w:jc w:val="both"/>
      </w:pPr>
      <w:r w:rsidRPr="00A32D70">
        <w:t>муниципальное бюджетное общеобразовательное учреждение «</w:t>
      </w:r>
      <w:proofErr w:type="spellStart"/>
      <w:r w:rsidRPr="00A32D70">
        <w:t>Излучи</w:t>
      </w:r>
      <w:r w:rsidRPr="00A32D70">
        <w:t>н</w:t>
      </w:r>
      <w:r w:rsidRPr="00A32D70">
        <w:t>ский</w:t>
      </w:r>
      <w:proofErr w:type="spellEnd"/>
      <w:r w:rsidRPr="00A32D70">
        <w:t xml:space="preserve"> центр образования».</w:t>
      </w:r>
    </w:p>
    <w:p w:rsidR="00A32D70" w:rsidRPr="001754E0" w:rsidRDefault="00A32D70" w:rsidP="001754E0">
      <w:pPr>
        <w:jc w:val="center"/>
        <w:rPr>
          <w:b/>
        </w:rPr>
      </w:pPr>
      <w:r w:rsidRPr="001754E0">
        <w:rPr>
          <w:b/>
          <w:lang w:val="en-US"/>
        </w:rPr>
        <w:t>II</w:t>
      </w:r>
      <w:r w:rsidRPr="001754E0">
        <w:rPr>
          <w:b/>
        </w:rPr>
        <w:t>. Нормативные правовые акты, регулирующие предоставление</w:t>
      </w:r>
    </w:p>
    <w:p w:rsidR="00A32D70" w:rsidRPr="001754E0" w:rsidRDefault="00A32D70" w:rsidP="001754E0">
      <w:pPr>
        <w:jc w:val="center"/>
        <w:rPr>
          <w:b/>
        </w:rPr>
      </w:pPr>
      <w:r w:rsidRPr="001754E0">
        <w:rPr>
          <w:b/>
        </w:rPr>
        <w:t>муниципальной услуги</w:t>
      </w:r>
    </w:p>
    <w:p w:rsidR="00A32D70" w:rsidRPr="00A32D70" w:rsidRDefault="00A32D70" w:rsidP="00A32D70"/>
    <w:p w:rsidR="00A32D70" w:rsidRPr="00A32D70" w:rsidRDefault="00A32D70" w:rsidP="001754E0">
      <w:pPr>
        <w:ind w:firstLine="709"/>
        <w:jc w:val="both"/>
      </w:pPr>
      <w:r w:rsidRPr="00A32D70">
        <w:t>Конвенция о правах ребенка (одобрена Генеральной Ассамблеей ООН 20.11.89);</w:t>
      </w:r>
    </w:p>
    <w:p w:rsidR="00A32D70" w:rsidRPr="00A32D70" w:rsidRDefault="00A32D70" w:rsidP="001754E0">
      <w:pPr>
        <w:ind w:firstLine="709"/>
        <w:jc w:val="both"/>
      </w:pPr>
      <w:r w:rsidRPr="00A32D70">
        <w:t>Конституция Российской Федерации;</w:t>
      </w:r>
    </w:p>
    <w:p w:rsidR="00A32D70" w:rsidRPr="00A32D70" w:rsidRDefault="00A32D70" w:rsidP="001754E0">
      <w:pPr>
        <w:ind w:firstLine="709"/>
        <w:jc w:val="both"/>
      </w:pPr>
      <w:r w:rsidRPr="00A32D70">
        <w:t>Закон Российской Федерации от 07.02.92 № 2300-1 «О защите прав п</w:t>
      </w:r>
      <w:r w:rsidRPr="00A32D70">
        <w:t>о</w:t>
      </w:r>
      <w:r w:rsidRPr="00A32D70">
        <w:t>требителей»;</w:t>
      </w:r>
    </w:p>
    <w:p w:rsidR="00A32D70" w:rsidRPr="00A32D70" w:rsidRDefault="00A32D70" w:rsidP="001754E0">
      <w:pPr>
        <w:ind w:firstLine="709"/>
        <w:jc w:val="both"/>
      </w:pPr>
      <w:r w:rsidRPr="00A32D70">
        <w:t>Федеральный закон от 24.11.95 № 181-ФЗ «О социальной защите инвал</w:t>
      </w:r>
      <w:r w:rsidRPr="00A32D70">
        <w:t>и</w:t>
      </w:r>
      <w:r w:rsidRPr="00A32D70">
        <w:t>дов в Российской Федерации»;</w:t>
      </w:r>
    </w:p>
    <w:p w:rsidR="00A32D70" w:rsidRPr="00A32D70" w:rsidRDefault="00A32D70" w:rsidP="001754E0">
      <w:pPr>
        <w:ind w:firstLine="709"/>
        <w:jc w:val="both"/>
      </w:pPr>
      <w:r w:rsidRPr="00A32D70">
        <w:t>Федеральный закон от 24.07.98 № 124-ФЗ «Об основных гарантиях прав ребенка в Российской Федерации»;</w:t>
      </w:r>
    </w:p>
    <w:p w:rsidR="00A32D70" w:rsidRPr="00A32D70" w:rsidRDefault="00A32D70" w:rsidP="001754E0">
      <w:pPr>
        <w:ind w:firstLine="709"/>
        <w:jc w:val="both"/>
      </w:pPr>
      <w:r w:rsidRPr="00A32D70">
        <w:t>Федеральный закон от 24.06.99 № 120-ФЗ «Об основах системы проф</w:t>
      </w:r>
      <w:r w:rsidRPr="00A32D70">
        <w:t>и</w:t>
      </w:r>
      <w:r w:rsidRPr="00A32D70">
        <w:t>лактики безнадзорности и правонарушений несовершеннолетних»;</w:t>
      </w:r>
    </w:p>
    <w:p w:rsidR="00A32D70" w:rsidRPr="00A32D70" w:rsidRDefault="00A32D70" w:rsidP="001754E0">
      <w:pPr>
        <w:ind w:firstLine="709"/>
        <w:jc w:val="both"/>
      </w:pPr>
      <w:r w:rsidRPr="00A32D70">
        <w:t>Федеральный закон от 06.10.2003 № 131-ФЗ «Об общих принципах орг</w:t>
      </w:r>
      <w:r w:rsidRPr="00A32D70">
        <w:t>а</w:t>
      </w:r>
      <w:r w:rsidRPr="00A32D70">
        <w:t>низации местного самоуправления в Российской Федерации»;</w:t>
      </w:r>
    </w:p>
    <w:p w:rsidR="00A32D70" w:rsidRPr="00A32D70" w:rsidRDefault="00A32D70" w:rsidP="001754E0">
      <w:pPr>
        <w:ind w:firstLine="709"/>
        <w:jc w:val="both"/>
      </w:pPr>
      <w:r w:rsidRPr="00A32D70">
        <w:t>Федеральный закон от 29.12.2012 № 273-ФЗ «Об образовании в Росси</w:t>
      </w:r>
      <w:r w:rsidRPr="00A32D70">
        <w:t>й</w:t>
      </w:r>
      <w:r w:rsidRPr="00A32D70">
        <w:t>ской Федерации»;</w:t>
      </w:r>
    </w:p>
    <w:p w:rsidR="00A32D70" w:rsidRPr="00A32D70" w:rsidRDefault="00A32D70" w:rsidP="001754E0">
      <w:pPr>
        <w:ind w:firstLine="709"/>
        <w:jc w:val="both"/>
      </w:pPr>
      <w:r w:rsidRPr="00A32D70">
        <w:t>постановление Правительства Российской Федерации от 25.04.2012        № 390 «О противопожарном режиме»;</w:t>
      </w:r>
    </w:p>
    <w:p w:rsidR="00A32D70" w:rsidRPr="00A32D70" w:rsidRDefault="00A32D70" w:rsidP="001754E0">
      <w:pPr>
        <w:ind w:firstLine="709"/>
        <w:jc w:val="both"/>
      </w:pPr>
      <w:r w:rsidRPr="00A32D70">
        <w:t>постановление Правительства Российской Федерации от 15.08.2013        № 706 «Об утверждении Правил оказания платных образовательных услуг»;</w:t>
      </w:r>
    </w:p>
    <w:p w:rsidR="00A32D70" w:rsidRPr="00A32D70" w:rsidRDefault="00A32D70" w:rsidP="001754E0">
      <w:pPr>
        <w:ind w:firstLine="709"/>
        <w:jc w:val="both"/>
      </w:pPr>
      <w:r w:rsidRPr="00A32D70">
        <w:t>постановление Правительства Российской Федерации от 28.10.2013        № 966 «Об утверждении Положения о лицензировании образовательной де</w:t>
      </w:r>
      <w:r w:rsidRPr="00A32D70">
        <w:t>я</w:t>
      </w:r>
      <w:r w:rsidRPr="00A32D70">
        <w:t>тельности»;</w:t>
      </w:r>
    </w:p>
    <w:p w:rsidR="00A32D70" w:rsidRPr="00A32D70" w:rsidRDefault="00A32D70" w:rsidP="001754E0">
      <w:pPr>
        <w:ind w:firstLine="709"/>
        <w:jc w:val="both"/>
      </w:pPr>
      <w:r w:rsidRPr="00A32D70">
        <w:t>приказ Министерства образования Российской Федерации от 05.03.2004 № 1089 «Об утверждении федерального компонента государственных образ</w:t>
      </w:r>
      <w:r w:rsidRPr="00A32D70">
        <w:t>о</w:t>
      </w:r>
      <w:r w:rsidRPr="00A32D70">
        <w:t>вательных стандартов начального общего, основного общего и среднего (по</w:t>
      </w:r>
      <w:r w:rsidRPr="00A32D70">
        <w:t>л</w:t>
      </w:r>
      <w:r w:rsidRPr="00A32D70">
        <w:t>ного) общего образования»;</w:t>
      </w:r>
    </w:p>
    <w:p w:rsidR="00A32D70" w:rsidRPr="00A32D70" w:rsidRDefault="00A32D70" w:rsidP="001754E0">
      <w:pPr>
        <w:ind w:firstLine="709"/>
        <w:jc w:val="both"/>
      </w:pPr>
      <w:r w:rsidRPr="00A32D70">
        <w:t>приказ Министерства образования Российской Федерации от 09.03.2004 № 1312 «Об утверждении Федерального базисного учебного плана и приме</w:t>
      </w:r>
      <w:r w:rsidRPr="00A32D70">
        <w:t>р</w:t>
      </w:r>
      <w:r w:rsidRPr="00A32D70">
        <w:t>ных учебных планов для образовательных учреждений Российской Федерации, реализующих программы общего образования»;</w:t>
      </w:r>
    </w:p>
    <w:p w:rsidR="00A32D70" w:rsidRPr="00A32D70" w:rsidRDefault="00A32D70" w:rsidP="001754E0">
      <w:pPr>
        <w:ind w:firstLine="709"/>
        <w:jc w:val="both"/>
      </w:pPr>
      <w:r w:rsidRPr="00A32D70">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w:t>
      </w:r>
      <w:r w:rsidRPr="00A32D70">
        <w:t>д</w:t>
      </w:r>
      <w:r w:rsidRPr="00A32D70">
        <w:t>него общего образования»;</w:t>
      </w:r>
    </w:p>
    <w:p w:rsidR="00A32D70" w:rsidRPr="00A32D70" w:rsidRDefault="00A32D70" w:rsidP="001754E0">
      <w:pPr>
        <w:ind w:firstLine="709"/>
        <w:jc w:val="both"/>
      </w:pPr>
      <w:r w:rsidRPr="00A32D70">
        <w:t>постановление Главного государственного санитарного врача Российской Федерации от 29.12.2010 № 189 «Об утверждении СанПиН 2.4.2.2821-10 «С</w:t>
      </w:r>
      <w:r w:rsidRPr="00A32D70">
        <w:t>а</w:t>
      </w:r>
      <w:r w:rsidRPr="00A32D70">
        <w:t>нитарно-эпидемиологические требования к условиям и организации обучения  в общеобразовательных учреждениях»;</w:t>
      </w:r>
    </w:p>
    <w:p w:rsidR="00A32D70" w:rsidRPr="00A32D70" w:rsidRDefault="00A32D70" w:rsidP="001754E0">
      <w:pPr>
        <w:ind w:firstLine="709"/>
        <w:jc w:val="both"/>
      </w:pPr>
      <w:r w:rsidRPr="00A32D70">
        <w:t xml:space="preserve">Санитарно-эпидемиологические правила и нормативы СанПиН 2.3.2.1940-05 «Организация детского питания», утвержденные постановлением Главного государственного санитарного врача Российской Федерации </w:t>
      </w:r>
      <w:r w:rsidR="001754E0">
        <w:t xml:space="preserve">                 </w:t>
      </w:r>
      <w:r w:rsidRPr="00A32D70">
        <w:t>от 19.01.2005 № 3;</w:t>
      </w:r>
    </w:p>
    <w:p w:rsidR="00A32D70" w:rsidRPr="00A32D70" w:rsidRDefault="00A32D70" w:rsidP="001754E0">
      <w:pPr>
        <w:ind w:firstLine="709"/>
        <w:jc w:val="both"/>
      </w:pPr>
      <w:proofErr w:type="gramStart"/>
      <w:r w:rsidRPr="00A32D70">
        <w:t>Закон Ханты-Мансийского автономного округа – Югры от 02.12.2005     № 115-оз «О мерах по обеспечению прав детей-инвалидов на воспитание, об</w:t>
      </w:r>
      <w:r w:rsidRPr="00A32D70">
        <w:t>у</w:t>
      </w:r>
      <w:r w:rsidRPr="00A32D70">
        <w:t xml:space="preserve">чение и образование, прав инвалидов на образование и о наделении органов местного самоуправления отдельными государственными полномочиями </w:t>
      </w:r>
      <w:r w:rsidR="001754E0">
        <w:t xml:space="preserve">               </w:t>
      </w:r>
      <w:r w:rsidRPr="00A32D70">
        <w:t>по обеспечению прав детей-инвалидов на воспитание, обучение и образование в Ханты-Мансийском автономном округе – Югре»;</w:t>
      </w:r>
      <w:proofErr w:type="gramEnd"/>
    </w:p>
    <w:p w:rsidR="00A32D70" w:rsidRPr="00A32D70" w:rsidRDefault="00A32D70" w:rsidP="001754E0">
      <w:pPr>
        <w:ind w:firstLine="709"/>
        <w:jc w:val="both"/>
      </w:pPr>
      <w:r w:rsidRPr="00A32D70">
        <w:t xml:space="preserve">Закон Ханты-Мансийского автономного округа – Югры от 01.07.2013      № 68-оз «Об образовании </w:t>
      </w:r>
      <w:proofErr w:type="gramStart"/>
      <w:r w:rsidRPr="00A32D70">
        <w:t>в</w:t>
      </w:r>
      <w:proofErr w:type="gramEnd"/>
      <w:r w:rsidRPr="00A32D70">
        <w:t xml:space="preserve"> </w:t>
      </w:r>
      <w:proofErr w:type="gramStart"/>
      <w:r w:rsidRPr="00A32D70">
        <w:t>Ханты-Мансийском</w:t>
      </w:r>
      <w:proofErr w:type="gramEnd"/>
      <w:r w:rsidRPr="00A32D70">
        <w:t xml:space="preserve"> автономном округе – Югре»;</w:t>
      </w:r>
    </w:p>
    <w:p w:rsidR="00A32D70" w:rsidRPr="00A32D70" w:rsidRDefault="00A32D70" w:rsidP="001754E0">
      <w:pPr>
        <w:ind w:firstLine="709"/>
        <w:jc w:val="both"/>
      </w:pPr>
      <w:r w:rsidRPr="00A32D70">
        <w:t>Устав района;</w:t>
      </w:r>
    </w:p>
    <w:p w:rsidR="00A32D70" w:rsidRPr="00A32D70" w:rsidRDefault="00A32D70" w:rsidP="001754E0">
      <w:pPr>
        <w:ind w:firstLine="709"/>
        <w:jc w:val="both"/>
      </w:pPr>
      <w:proofErr w:type="gramStart"/>
      <w:r w:rsidRPr="00A32D70">
        <w:t>постановление администрации района от 31.03.2014 № 569 «Об утве</w:t>
      </w:r>
      <w:r w:rsidRPr="00A32D70">
        <w:t>р</w:t>
      </w:r>
      <w:r w:rsidRPr="00A32D70">
        <w:t>ждении Положения об организации предоставления общедоступного и бе</w:t>
      </w:r>
      <w:r w:rsidRPr="00A32D70">
        <w:t>с</w:t>
      </w:r>
      <w:r w:rsidRPr="00A32D70">
        <w:t>платного начального общего, основного общего, среднего общего образования по основным общеобразовательным программам в муниципальных общеобр</w:t>
      </w:r>
      <w:r w:rsidRPr="00A32D70">
        <w:t>а</w:t>
      </w:r>
      <w:r w:rsidRPr="00A32D70">
        <w:t xml:space="preserve">зовательных организациях района»;  </w:t>
      </w:r>
      <w:proofErr w:type="gramEnd"/>
    </w:p>
    <w:p w:rsidR="00A32D70" w:rsidRPr="00A32D70" w:rsidRDefault="00A32D70" w:rsidP="001754E0">
      <w:pPr>
        <w:ind w:firstLine="709"/>
        <w:jc w:val="both"/>
      </w:pPr>
      <w:r w:rsidRPr="00A32D70">
        <w:t>иные нормативные правовые акты Российской Федерации, Ханты-Мансийского автономного округа – Югры, Нижневартовского района.</w:t>
      </w:r>
    </w:p>
    <w:p w:rsidR="00A32D70" w:rsidRPr="001754E0" w:rsidRDefault="00A32D70" w:rsidP="001754E0">
      <w:pPr>
        <w:ind w:firstLine="709"/>
        <w:jc w:val="center"/>
        <w:rPr>
          <w:b/>
        </w:rPr>
      </w:pPr>
    </w:p>
    <w:p w:rsidR="00A32D70" w:rsidRPr="001754E0" w:rsidRDefault="00A32D70" w:rsidP="001754E0">
      <w:pPr>
        <w:jc w:val="center"/>
        <w:rPr>
          <w:b/>
        </w:rPr>
      </w:pPr>
      <w:r w:rsidRPr="001754E0">
        <w:rPr>
          <w:b/>
          <w:lang w:val="en-US"/>
        </w:rPr>
        <w:t>III</w:t>
      </w:r>
      <w:r w:rsidRPr="001754E0">
        <w:rPr>
          <w:b/>
        </w:rPr>
        <w:t>. Порядок получения доступа к услуге</w:t>
      </w:r>
    </w:p>
    <w:p w:rsidR="00A32D70" w:rsidRPr="001754E0" w:rsidRDefault="00A32D70" w:rsidP="001754E0">
      <w:pPr>
        <w:jc w:val="center"/>
        <w:rPr>
          <w:b/>
        </w:rPr>
      </w:pPr>
    </w:p>
    <w:p w:rsidR="00A32D70" w:rsidRPr="00A32D70" w:rsidRDefault="00A32D70" w:rsidP="001754E0">
      <w:pPr>
        <w:ind w:firstLine="709"/>
        <w:jc w:val="both"/>
      </w:pPr>
      <w:r w:rsidRPr="00A32D70">
        <w:t>3.1. Услугу осуществляют образовательные организации района, реал</w:t>
      </w:r>
      <w:r w:rsidRPr="00A32D70">
        <w:t>и</w:t>
      </w:r>
      <w:r w:rsidRPr="00A32D70">
        <w:t xml:space="preserve">зующие образовательные программы среднего общего образования. </w:t>
      </w:r>
    </w:p>
    <w:p w:rsidR="00A32D70" w:rsidRPr="00A32D70" w:rsidRDefault="00A32D70" w:rsidP="001754E0">
      <w:pPr>
        <w:ind w:firstLine="709"/>
        <w:jc w:val="both"/>
      </w:pPr>
      <w:r w:rsidRPr="00A32D70">
        <w:t>3.2. Получатели услуги – население Нижневартовского района, имеющее право на получение общего образования соответствующего уровня.</w:t>
      </w:r>
    </w:p>
    <w:p w:rsidR="00A32D70" w:rsidRPr="00A32D70" w:rsidRDefault="00A32D70" w:rsidP="001754E0">
      <w:pPr>
        <w:ind w:firstLine="709"/>
        <w:jc w:val="both"/>
      </w:pPr>
      <w:r w:rsidRPr="00A32D70">
        <w:t>3.3. Организация должна быть оснащена оборудованием, аппаратурой       и приборами, отвечающими требованиям СанПиН, стандартов, технических условий, других нормативных документов и обеспечивающими надлежащее качество услуг при реализации образовательных программ в сфере общего о</w:t>
      </w:r>
      <w:r w:rsidRPr="00A32D70">
        <w:t>б</w:t>
      </w:r>
      <w:r w:rsidRPr="00A32D70">
        <w:t>разования в общеобразовательных организациях.</w:t>
      </w:r>
    </w:p>
    <w:p w:rsidR="00A32D70" w:rsidRPr="00A32D70" w:rsidRDefault="00A32D70" w:rsidP="001754E0">
      <w:pPr>
        <w:ind w:firstLine="709"/>
        <w:jc w:val="both"/>
      </w:pPr>
      <w:r w:rsidRPr="00A32D70">
        <w:t>Специальное оборудование, приборы и аппаратуру следует использовать строго по назначению в соответствии с эксплуатационными документами, с</w:t>
      </w:r>
      <w:r w:rsidRPr="00A32D70">
        <w:t>о</w:t>
      </w:r>
      <w:r w:rsidRPr="00A32D70">
        <w:t xml:space="preserve">держать в технически исправном состоянии, которое следует систематически проверять. Неисправное специальное оборудование, приборы и аппаратура должны быть заменены, отремонтированы (если они подлежат ремонту) или изъяты из эксплуатации. </w:t>
      </w:r>
    </w:p>
    <w:p w:rsidR="00A32D70" w:rsidRPr="00A32D70" w:rsidRDefault="00A32D70" w:rsidP="001754E0">
      <w:pPr>
        <w:ind w:firstLine="709"/>
        <w:jc w:val="both"/>
      </w:pPr>
      <w:r w:rsidRPr="00A32D70">
        <w:t>3.4. Укомплектованность организаций кадрами и их квалификация:</w:t>
      </w:r>
    </w:p>
    <w:p w:rsidR="00A32D70" w:rsidRPr="00A32D70" w:rsidRDefault="00A32D70" w:rsidP="001754E0">
      <w:pPr>
        <w:ind w:firstLine="709"/>
        <w:jc w:val="both"/>
      </w:pPr>
      <w:r w:rsidRPr="00A32D70">
        <w:t xml:space="preserve">организация должна располагать необходимым числом специалистов       в соответствии со штатным расписанием, а также в соответствии с количеством укомплектованных </w:t>
      </w:r>
      <w:proofErr w:type="gramStart"/>
      <w:r w:rsidRPr="00A32D70">
        <w:t>обучающимися</w:t>
      </w:r>
      <w:proofErr w:type="gramEnd"/>
      <w:r w:rsidRPr="00A32D70">
        <w:t xml:space="preserve"> классов;</w:t>
      </w:r>
    </w:p>
    <w:p w:rsidR="00A32D70" w:rsidRPr="00A32D70" w:rsidRDefault="00A32D70" w:rsidP="001754E0">
      <w:pPr>
        <w:ind w:firstLine="709"/>
        <w:jc w:val="both"/>
      </w:pPr>
      <w:r w:rsidRPr="00A32D70">
        <w:t>порядок комплектования персонала организации регламентируется шта</w:t>
      </w:r>
      <w:r w:rsidRPr="00A32D70">
        <w:t>т</w:t>
      </w:r>
      <w:r w:rsidRPr="00A32D70">
        <w:t xml:space="preserve">ным расписанием, утвержденным руководителем организации. </w:t>
      </w:r>
    </w:p>
    <w:p w:rsidR="00A32D70" w:rsidRPr="00A32D70" w:rsidRDefault="00A32D70" w:rsidP="001754E0">
      <w:pPr>
        <w:ind w:firstLine="709"/>
        <w:jc w:val="both"/>
      </w:pPr>
      <w:r w:rsidRPr="00A32D70">
        <w:t xml:space="preserve">3.5. Предоставление услуги осуществляют следующие виды персонала: </w:t>
      </w:r>
    </w:p>
    <w:p w:rsidR="00A32D70" w:rsidRPr="00A32D70" w:rsidRDefault="00A32D70" w:rsidP="001754E0">
      <w:pPr>
        <w:ind w:firstLine="709"/>
        <w:jc w:val="both"/>
      </w:pPr>
      <w:r w:rsidRPr="00A32D70">
        <w:t>административно-управленческий персонал;</w:t>
      </w:r>
    </w:p>
    <w:p w:rsidR="00A32D70" w:rsidRPr="00A32D70" w:rsidRDefault="00A32D70" w:rsidP="001754E0">
      <w:pPr>
        <w:ind w:firstLine="709"/>
        <w:jc w:val="both"/>
      </w:pPr>
      <w:r w:rsidRPr="00A32D70">
        <w:t xml:space="preserve">педагогические работники и специалисты; </w:t>
      </w:r>
    </w:p>
    <w:p w:rsidR="00A32D70" w:rsidRPr="00A32D70" w:rsidRDefault="00A32D70" w:rsidP="001754E0">
      <w:pPr>
        <w:ind w:firstLine="709"/>
        <w:jc w:val="both"/>
      </w:pPr>
      <w:r w:rsidRPr="00A32D70">
        <w:t xml:space="preserve">учебно-вспомогательный персонал и технический персонал. </w:t>
      </w:r>
    </w:p>
    <w:p w:rsidR="00A32D70" w:rsidRPr="00A32D70" w:rsidRDefault="00A32D70" w:rsidP="001754E0">
      <w:pPr>
        <w:ind w:firstLine="709"/>
        <w:jc w:val="both"/>
      </w:pPr>
      <w:r w:rsidRPr="00A32D70">
        <w:t>Для специалистов каждой категории утверждаются должностные и</w:t>
      </w:r>
      <w:r w:rsidRPr="00A32D70">
        <w:t>н</w:t>
      </w:r>
      <w:r w:rsidRPr="00A32D70">
        <w:t>струкции, устанавливающие их обязанности и права.</w:t>
      </w:r>
    </w:p>
    <w:p w:rsidR="00A32D70" w:rsidRPr="00A32D70" w:rsidRDefault="00A32D70" w:rsidP="001754E0">
      <w:pPr>
        <w:ind w:firstLine="709"/>
        <w:jc w:val="both"/>
      </w:pPr>
      <w:r w:rsidRPr="00A32D70">
        <w:t>Каждый работник организации должен иметь соответствующее профилю образование, квалификацию, профессиональную подготовку, обладать знани</w:t>
      </w:r>
      <w:r w:rsidRPr="00A32D70">
        <w:t>я</w:t>
      </w:r>
      <w:r w:rsidRPr="00A32D70">
        <w:t>ми и опытом, необходимыми для выполнения возложенных на него должнос</w:t>
      </w:r>
      <w:r w:rsidRPr="00A32D70">
        <w:t>т</w:t>
      </w:r>
      <w:r w:rsidRPr="00A32D70">
        <w:t>ных обязанностей.</w:t>
      </w:r>
    </w:p>
    <w:p w:rsidR="00A32D70" w:rsidRPr="00A32D70" w:rsidRDefault="00A32D70" w:rsidP="001754E0">
      <w:pPr>
        <w:ind w:firstLine="709"/>
        <w:jc w:val="both"/>
      </w:pPr>
      <w:r w:rsidRPr="00A32D70">
        <w:t xml:space="preserve">3.6. Правила приема граждан в организации для </w:t>
      </w:r>
      <w:proofErr w:type="gramStart"/>
      <w:r w:rsidRPr="00A32D70">
        <w:t>обучения</w:t>
      </w:r>
      <w:proofErr w:type="gramEnd"/>
      <w:r w:rsidRPr="00A32D70">
        <w:t xml:space="preserve"> по основным общеобразовательным программам среднего общего образования должны обеспечивать прием всех граждан, проживающих на территории, за которой з</w:t>
      </w:r>
      <w:r w:rsidRPr="00A32D70">
        <w:t>а</w:t>
      </w:r>
      <w:r w:rsidRPr="00A32D70">
        <w:t>креплена образовательная организация, и имеющих право на получение общего образования.</w:t>
      </w:r>
    </w:p>
    <w:p w:rsidR="00A32D70" w:rsidRPr="00A32D70" w:rsidRDefault="00A32D70" w:rsidP="001754E0">
      <w:pPr>
        <w:ind w:firstLine="709"/>
        <w:jc w:val="both"/>
      </w:pPr>
      <w:r w:rsidRPr="00A32D70">
        <w:t xml:space="preserve">3.7. Закрепленная образовательная организация отказывает в приеме гражданам только по причине отсутствия свободных мест в организации. </w:t>
      </w:r>
    </w:p>
    <w:p w:rsidR="00A32D70" w:rsidRPr="00A32D70" w:rsidRDefault="00A32D70" w:rsidP="001754E0">
      <w:pPr>
        <w:ind w:firstLine="709"/>
        <w:jc w:val="both"/>
      </w:pPr>
      <w:proofErr w:type="gramStart"/>
      <w:r w:rsidRPr="00A32D70">
        <w:t>В случае отказа в предоставлении места в организации родители (зако</w:t>
      </w:r>
      <w:r w:rsidRPr="00A32D70">
        <w:t>н</w:t>
      </w:r>
      <w:r w:rsidRPr="00A32D70">
        <w:t>ные представители) получателя для решения вопроса об устройстве ребенка       в другую организацию обращаются в управление образования и молодежной политики администрации района.</w:t>
      </w:r>
      <w:proofErr w:type="gramEnd"/>
    </w:p>
    <w:p w:rsidR="00A32D70" w:rsidRPr="00A32D70" w:rsidRDefault="00A32D70" w:rsidP="001754E0">
      <w:pPr>
        <w:ind w:firstLine="709"/>
        <w:jc w:val="both"/>
      </w:pPr>
      <w:r w:rsidRPr="00A32D70">
        <w:t>3.8. Прием граждан в организации всех типов осуществляется без вступ</w:t>
      </w:r>
      <w:r w:rsidRPr="00A32D70">
        <w:t>и</w:t>
      </w:r>
      <w:r w:rsidRPr="00A32D70">
        <w:t>тельных испытаний (процедур отбора).</w:t>
      </w:r>
    </w:p>
    <w:p w:rsidR="00A32D70" w:rsidRPr="00A32D70" w:rsidRDefault="00A32D70" w:rsidP="001754E0">
      <w:pPr>
        <w:ind w:firstLine="709"/>
        <w:jc w:val="both"/>
      </w:pPr>
      <w:proofErr w:type="gramStart"/>
      <w:r w:rsidRPr="00A32D70">
        <w:t>При приеме гражданина в общеобразовательную организацию района п</w:t>
      </w:r>
      <w:r w:rsidRPr="00A32D70">
        <w:t>о</w:t>
      </w:r>
      <w:r w:rsidRPr="00A32D70">
        <w:t>следняя обязана ознакомить поступающего и (или) его родителей (законных представителей) со своим уставом, с лицензией на осуществление образов</w:t>
      </w:r>
      <w:r w:rsidRPr="00A32D70">
        <w:t>а</w:t>
      </w:r>
      <w:r w:rsidRPr="00A32D70">
        <w:t>тельной деятельности, со свидетельством о государственной аккредитации,</w:t>
      </w:r>
      <w:r w:rsidR="001754E0">
        <w:t xml:space="preserve">          </w:t>
      </w:r>
      <w:r w:rsidRPr="00A32D70">
        <w:t xml:space="preserve"> с образовательными программами и другими документами, регламентирующ</w:t>
      </w:r>
      <w:r w:rsidRPr="00A32D70">
        <w:t>и</w:t>
      </w:r>
      <w:r w:rsidRPr="00A32D70">
        <w:t>ми организацию и осуществление образовательной деятельности, права и об</w:t>
      </w:r>
      <w:r w:rsidRPr="00A32D70">
        <w:t>я</w:t>
      </w:r>
      <w:r w:rsidRPr="00A32D70">
        <w:t>занности обучающихся.</w:t>
      </w:r>
      <w:proofErr w:type="gramEnd"/>
    </w:p>
    <w:p w:rsidR="00A32D70" w:rsidRPr="00A32D70" w:rsidRDefault="00A32D70" w:rsidP="001754E0">
      <w:pPr>
        <w:ind w:firstLine="709"/>
        <w:jc w:val="both"/>
      </w:pPr>
      <w:r w:rsidRPr="00A32D70">
        <w:t>Организация размещает копии указанных документов на информацио</w:t>
      </w:r>
      <w:r w:rsidRPr="00A32D70">
        <w:t>н</w:t>
      </w:r>
      <w:r w:rsidRPr="00A32D70">
        <w:t>ном стенде и в информационно-телекоммуникационной сети Интернет на оф</w:t>
      </w:r>
      <w:r w:rsidRPr="00A32D70">
        <w:t>и</w:t>
      </w:r>
      <w:r w:rsidRPr="00A32D70">
        <w:t>циальном интернет-сайте организации.</w:t>
      </w:r>
    </w:p>
    <w:p w:rsidR="00A32D70" w:rsidRPr="00A32D70" w:rsidRDefault="00A32D70" w:rsidP="001754E0">
      <w:pPr>
        <w:ind w:firstLine="709"/>
        <w:jc w:val="both"/>
      </w:pPr>
      <w:proofErr w:type="gramStart"/>
      <w:r w:rsidRPr="00A32D70">
        <w:t xml:space="preserve">Факт ознакомления родителей (законных представителей) получателя услуги, в том числе через информационные системы общего пользования, </w:t>
      </w:r>
      <w:r w:rsidR="001754E0">
        <w:t xml:space="preserve">              </w:t>
      </w:r>
      <w:r w:rsidRPr="00A32D70">
        <w:t xml:space="preserve">с уставом, с лицензией на осуществление образовательной деятельности, </w:t>
      </w:r>
      <w:r w:rsidR="001754E0">
        <w:t xml:space="preserve">               </w:t>
      </w:r>
      <w:r w:rsidRPr="00A32D70">
        <w:t>со свидетельством о государственной аккредитации, с образовательными пр</w:t>
      </w:r>
      <w:r w:rsidRPr="00A32D70">
        <w:t>о</w:t>
      </w:r>
      <w:r w:rsidRPr="00A32D70">
        <w:t>граммами и другими документами, регламентирующими организацию и ос</w:t>
      </w:r>
      <w:r w:rsidRPr="00A32D70">
        <w:t>у</w:t>
      </w:r>
      <w:r w:rsidRPr="00A32D70">
        <w:t>ществление образовательной деятельности, права и обязанности обучающихся</w:t>
      </w:r>
      <w:r w:rsidR="001754E0">
        <w:t xml:space="preserve"> </w:t>
      </w:r>
      <w:r w:rsidRPr="00A32D70">
        <w:t>фиксируется в заявлении о приеме и заверяется личной подписью родителей (законных представителей) получателя услуги.</w:t>
      </w:r>
      <w:proofErr w:type="gramEnd"/>
    </w:p>
    <w:p w:rsidR="00A32D70" w:rsidRPr="00A32D70" w:rsidRDefault="00A32D70" w:rsidP="001754E0">
      <w:pPr>
        <w:ind w:firstLine="709"/>
        <w:jc w:val="both"/>
      </w:pPr>
      <w:r w:rsidRPr="00A32D70">
        <w:t>Подписью родителей (законных представителей) получателя услуги фи</w:t>
      </w:r>
      <w:r w:rsidRPr="00A32D70">
        <w:t>к</w:t>
      </w:r>
      <w:r w:rsidRPr="00A32D70">
        <w:t>сируется также согласие на обработку их персональных данных и персонал</w:t>
      </w:r>
      <w:r w:rsidRPr="00A32D70">
        <w:t>ь</w:t>
      </w:r>
      <w:r w:rsidRPr="00A32D70">
        <w:t>ных данных получателя в порядке, установленном законодательством Росси</w:t>
      </w:r>
      <w:r w:rsidRPr="00A32D70">
        <w:t>й</w:t>
      </w:r>
      <w:r w:rsidRPr="00A32D70">
        <w:t>ской Федерации.</w:t>
      </w:r>
    </w:p>
    <w:p w:rsidR="00A32D70" w:rsidRPr="00A32D70" w:rsidRDefault="00A32D70" w:rsidP="001754E0">
      <w:pPr>
        <w:ind w:firstLine="709"/>
        <w:jc w:val="both"/>
      </w:pPr>
      <w:r w:rsidRPr="00A32D70">
        <w:t>3.9. Организация образовательного процесса в общеобразовательной о</w:t>
      </w:r>
      <w:r w:rsidRPr="00A32D70">
        <w:t>р</w:t>
      </w:r>
      <w:r w:rsidRPr="00A32D70">
        <w:t>ганизации регламентируется:</w:t>
      </w:r>
    </w:p>
    <w:p w:rsidR="00A32D70" w:rsidRPr="00A32D70" w:rsidRDefault="00A32D70" w:rsidP="001754E0">
      <w:pPr>
        <w:ind w:firstLine="709"/>
        <w:jc w:val="both"/>
      </w:pPr>
      <w:proofErr w:type="gramStart"/>
      <w:r w:rsidRPr="00A32D70">
        <w:t>уставом организации; лицензией на осуществление (право ведения) обр</w:t>
      </w:r>
      <w:r w:rsidRPr="00A32D70">
        <w:t>а</w:t>
      </w:r>
      <w:r w:rsidRPr="00A32D70">
        <w:t>зовательной деятельности; свидетельством о государственной аккредитации организации; федеральными государственными образовательными стандартами в области основного общего образования; образовательной программой орган</w:t>
      </w:r>
      <w:r w:rsidRPr="00A32D70">
        <w:t>и</w:t>
      </w:r>
      <w:r w:rsidRPr="00A32D70">
        <w:t>зации; учебным планом, учебными программами (рабочими программами учебных предметов, курсов); календарным учебным графиком и расписаниями занятий, разрабатываемыми и утверждаемыми общеобразовательной организ</w:t>
      </w:r>
      <w:r w:rsidRPr="00A32D70">
        <w:t>а</w:t>
      </w:r>
      <w:r w:rsidRPr="00A32D70">
        <w:t>цией самостоятельно на основании базисных учебных планов;</w:t>
      </w:r>
      <w:proofErr w:type="gramEnd"/>
      <w:r w:rsidRPr="00A32D70">
        <w:t xml:space="preserve"> программами дисциплин, элективных курсов (курсов по выбору учащихся); заключениями органов Государственной санитарно-эпидемиологической службы и Госуда</w:t>
      </w:r>
      <w:r w:rsidRPr="00A32D70">
        <w:t>р</w:t>
      </w:r>
      <w:r w:rsidRPr="00A32D70">
        <w:t>ственной противопожарной службы о пригодности используемых зданий и п</w:t>
      </w:r>
      <w:r w:rsidRPr="00A32D70">
        <w:t>о</w:t>
      </w:r>
      <w:r w:rsidRPr="00A32D70">
        <w:t>мещений для осуществления образовательного процесса; сведениями о выда</w:t>
      </w:r>
      <w:r w:rsidRPr="00A32D70">
        <w:t>н</w:t>
      </w:r>
      <w:r w:rsidRPr="00A32D70">
        <w:t xml:space="preserve">ных </w:t>
      </w:r>
      <w:proofErr w:type="gramStart"/>
      <w:r w:rsidRPr="00A32D70">
        <w:t>документах</w:t>
      </w:r>
      <w:proofErr w:type="gramEnd"/>
      <w:r w:rsidRPr="00A32D70">
        <w:t xml:space="preserve"> об образовании, об обучении, вносимые в федеральную и</w:t>
      </w:r>
      <w:r w:rsidRPr="00A32D70">
        <w:t>н</w:t>
      </w:r>
      <w:r w:rsidRPr="00A32D70">
        <w:t>формационную систему «Федеральный реестр сведений о документах об обр</w:t>
      </w:r>
      <w:r w:rsidRPr="00A32D70">
        <w:t>а</w:t>
      </w:r>
      <w:r w:rsidRPr="00A32D70">
        <w:t xml:space="preserve">зовании и (или) о квалификации, документах об обучении» в соответствии </w:t>
      </w:r>
      <w:r w:rsidR="001754E0">
        <w:t xml:space="preserve">               </w:t>
      </w:r>
      <w:r w:rsidRPr="00A32D70">
        <w:t>с постановлением Правительства Российской Федерации от 26.08.2013 № 729 «О федеральном реестре сведений о документах об образовании и (или) о кв</w:t>
      </w:r>
      <w:r w:rsidRPr="00A32D70">
        <w:t>а</w:t>
      </w:r>
      <w:r w:rsidRPr="00A32D70">
        <w:t>лификации, документах об обучении»; муниципальным заданием организации.</w:t>
      </w:r>
    </w:p>
    <w:p w:rsidR="00A32D70" w:rsidRPr="00A32D70" w:rsidRDefault="00A32D70" w:rsidP="001754E0">
      <w:pPr>
        <w:ind w:firstLine="709"/>
        <w:jc w:val="both"/>
      </w:pPr>
      <w:r w:rsidRPr="00A32D70">
        <w:t>Расписание занятий в общеобразовательной организации района должно соответствовать требованиям СанПиН. Максимальный объем еженедельной аудиторной учебной нагрузки учащихся при пятидневной (шестидневной) учебной неделе должен соответствовать требованиям СанПиН.</w:t>
      </w:r>
    </w:p>
    <w:p w:rsidR="00A32D70" w:rsidRPr="00A32D70" w:rsidRDefault="00A32D70" w:rsidP="001754E0">
      <w:pPr>
        <w:ind w:firstLine="709"/>
        <w:jc w:val="both"/>
      </w:pPr>
      <w:r w:rsidRPr="00A32D70">
        <w:t>В общеобразовательной организации района должно быть предусмотрено помещение для питания учащихся.</w:t>
      </w:r>
    </w:p>
    <w:p w:rsidR="00A32D70" w:rsidRPr="00A32D70" w:rsidRDefault="00A32D70" w:rsidP="001754E0">
      <w:pPr>
        <w:ind w:firstLine="709"/>
        <w:jc w:val="both"/>
      </w:pPr>
      <w:r w:rsidRPr="00A32D70">
        <w:t>3.10. Учебный год в образовательных организациях начинается 01 се</w:t>
      </w:r>
      <w:r w:rsidRPr="00A32D70">
        <w:t>н</w:t>
      </w:r>
      <w:r w:rsidRPr="00A32D70">
        <w:t>тября и заканчивается в соответствии с учебным планом соответствующей о</w:t>
      </w:r>
      <w:r w:rsidRPr="00A32D70">
        <w:t>б</w:t>
      </w:r>
      <w:r w:rsidRPr="00A32D70">
        <w:t>разовательной программы. В процессе освоения общеобразовательных пр</w:t>
      </w:r>
      <w:r w:rsidRPr="00A32D70">
        <w:t>о</w:t>
      </w:r>
      <w:r w:rsidRPr="00A32D70">
        <w:t>грамм учащимся предоставляются каникулы. Сроки начала и окончания кан</w:t>
      </w:r>
      <w:r w:rsidRPr="00A32D70">
        <w:t>и</w:t>
      </w:r>
      <w:r w:rsidRPr="00A32D70">
        <w:t>кул определяются образовательной организацией самостоятельно.</w:t>
      </w:r>
    </w:p>
    <w:p w:rsidR="00A32D70" w:rsidRPr="00A32D70" w:rsidRDefault="00A32D70" w:rsidP="001754E0">
      <w:pPr>
        <w:ind w:firstLine="709"/>
        <w:jc w:val="both"/>
      </w:pPr>
      <w:r w:rsidRPr="00A32D70">
        <w:t xml:space="preserve">3.11. Освоение отдельной части учебного предмета, курса, дисциплины, модуля образовательной программы, сопровождается текущим контролем успеваемости и промежуточной аттестации учащихся. Формы, периодичность </w:t>
      </w:r>
      <w:r w:rsidR="001754E0">
        <w:t xml:space="preserve">     </w:t>
      </w:r>
      <w:r w:rsidRPr="00A32D70">
        <w:t>и порядок проведения текущего контроля успеваемости и промежуточной атт</w:t>
      </w:r>
      <w:r w:rsidRPr="00A32D70">
        <w:t>е</w:t>
      </w:r>
      <w:r w:rsidRPr="00A32D70">
        <w:t>стации учащихся определяется образовательной организацией самостоятельно.</w:t>
      </w:r>
    </w:p>
    <w:p w:rsidR="00A32D70" w:rsidRPr="00A32D70" w:rsidRDefault="00A32D70" w:rsidP="001754E0">
      <w:pPr>
        <w:ind w:firstLine="709"/>
        <w:jc w:val="both"/>
      </w:pPr>
      <w:r w:rsidRPr="00A32D70">
        <w:t>Освоение основных образовательных программ среднего общего образ</w:t>
      </w:r>
      <w:r w:rsidRPr="00A32D70">
        <w:t>о</w:t>
      </w:r>
      <w:r w:rsidRPr="00A32D70">
        <w:t>вания является обязательной и проводится в порядке и в форме в соответствии с законодательством.</w:t>
      </w:r>
    </w:p>
    <w:p w:rsidR="00A32D70" w:rsidRPr="00A32D70" w:rsidRDefault="00A32D70" w:rsidP="001754E0">
      <w:pPr>
        <w:ind w:firstLine="709"/>
        <w:jc w:val="both"/>
      </w:pPr>
      <w:r w:rsidRPr="00A32D70">
        <w:t>3.12. Родителям (законным представителям) несовершеннолетних уч</w:t>
      </w:r>
      <w:r w:rsidRPr="00A32D70">
        <w:t>а</w:t>
      </w:r>
      <w:r w:rsidRPr="00A32D70">
        <w:t>щихся должна быть обеспечена возможность ознакомления с ходом и содерж</w:t>
      </w:r>
      <w:r w:rsidRPr="00A32D70">
        <w:t>а</w:t>
      </w:r>
      <w:r w:rsidRPr="00A32D70">
        <w:t>нием образовательного процесса, а также с оценками успеваемости учащихся.</w:t>
      </w:r>
    </w:p>
    <w:p w:rsidR="00A32D70" w:rsidRPr="00A32D70" w:rsidRDefault="00A32D70" w:rsidP="001754E0">
      <w:pPr>
        <w:ind w:firstLine="709"/>
        <w:jc w:val="both"/>
      </w:pPr>
      <w:r w:rsidRPr="00A32D70">
        <w:t>3.13. Организация предоставления муниципальной услуги «Реализация основных общеобразовательных программ среднего общего образования» явл</w:t>
      </w:r>
      <w:r w:rsidRPr="00A32D70">
        <w:t>я</w:t>
      </w:r>
      <w:r w:rsidRPr="00A32D70">
        <w:t xml:space="preserve">ется бесплатным видом услуги. </w:t>
      </w:r>
    </w:p>
    <w:p w:rsidR="00A32D70" w:rsidRDefault="00A32D70" w:rsidP="00A32D70"/>
    <w:p w:rsidR="001754E0" w:rsidRPr="00A32D70" w:rsidRDefault="001754E0" w:rsidP="00A32D70"/>
    <w:p w:rsidR="00A32D70" w:rsidRPr="001754E0" w:rsidRDefault="00A32D70" w:rsidP="001754E0">
      <w:pPr>
        <w:jc w:val="center"/>
        <w:rPr>
          <w:b/>
        </w:rPr>
      </w:pPr>
      <w:r w:rsidRPr="001754E0">
        <w:rPr>
          <w:b/>
          <w:lang w:val="en-US"/>
        </w:rPr>
        <w:t>IV</w:t>
      </w:r>
      <w:r w:rsidRPr="001754E0">
        <w:rPr>
          <w:b/>
        </w:rPr>
        <w:t>. Требования к качеству муниципальной услуги, закрепляемой</w:t>
      </w:r>
    </w:p>
    <w:p w:rsidR="00A32D70" w:rsidRPr="001754E0" w:rsidRDefault="00A32D70" w:rsidP="001754E0">
      <w:pPr>
        <w:jc w:val="center"/>
        <w:rPr>
          <w:b/>
        </w:rPr>
      </w:pPr>
      <w:r w:rsidRPr="001754E0">
        <w:rPr>
          <w:b/>
        </w:rPr>
        <w:t>Стандартом</w:t>
      </w:r>
    </w:p>
    <w:p w:rsidR="00A32D70" w:rsidRPr="00A32D70" w:rsidRDefault="00A32D70" w:rsidP="00A32D70"/>
    <w:p w:rsidR="00A32D70" w:rsidRPr="00A32D70" w:rsidRDefault="00A32D70" w:rsidP="001754E0">
      <w:pPr>
        <w:ind w:firstLine="709"/>
        <w:jc w:val="both"/>
      </w:pPr>
      <w:r w:rsidRPr="00A32D70">
        <w:t xml:space="preserve">4.1. </w:t>
      </w:r>
      <w:proofErr w:type="gramStart"/>
      <w:r w:rsidRPr="00A32D70">
        <w:t>Показателями, характеризующими качество муниципальной услуги являются</w:t>
      </w:r>
      <w:proofErr w:type="gramEnd"/>
      <w:r w:rsidRPr="00A32D70">
        <w:t>:</w:t>
      </w:r>
    </w:p>
    <w:p w:rsidR="00A32D70" w:rsidRPr="00A32D70" w:rsidRDefault="00A32D70" w:rsidP="001754E0">
      <w:pPr>
        <w:ind w:firstLine="709"/>
        <w:jc w:val="both"/>
      </w:pPr>
      <w:r w:rsidRPr="00A32D70">
        <w:t xml:space="preserve">уровень освоения </w:t>
      </w:r>
      <w:proofErr w:type="gramStart"/>
      <w:r w:rsidRPr="00A32D70">
        <w:t>обучающимися</w:t>
      </w:r>
      <w:proofErr w:type="gramEnd"/>
      <w:r w:rsidRPr="00A32D70">
        <w:t xml:space="preserve"> основной общеобразовательной пр</w:t>
      </w:r>
      <w:r w:rsidRPr="00A32D70">
        <w:t>о</w:t>
      </w:r>
      <w:r w:rsidRPr="00A32D70">
        <w:t xml:space="preserve">граммы среднего (полного) общего образования по завершении обучения </w:t>
      </w:r>
      <w:r w:rsidR="001754E0">
        <w:t xml:space="preserve">                </w:t>
      </w:r>
      <w:r w:rsidRPr="00A32D70">
        <w:t>на третьей ступени общего образования (%).</w:t>
      </w:r>
    </w:p>
    <w:p w:rsidR="00A32D70" w:rsidRPr="00A32D70" w:rsidRDefault="00A32D70" w:rsidP="001754E0">
      <w:pPr>
        <w:ind w:firstLine="709"/>
        <w:jc w:val="both"/>
      </w:pPr>
      <w:r w:rsidRPr="00A32D70">
        <w:t>4.2. Показатели объема:</w:t>
      </w:r>
    </w:p>
    <w:p w:rsidR="00A32D70" w:rsidRPr="00A32D70" w:rsidRDefault="00A32D70" w:rsidP="001754E0">
      <w:pPr>
        <w:ind w:firstLine="709"/>
        <w:jc w:val="both"/>
      </w:pPr>
      <w:r w:rsidRPr="00A32D70">
        <w:t>число обучающихся (чел.).</w:t>
      </w:r>
    </w:p>
    <w:p w:rsidR="00A32D70" w:rsidRPr="00A32D70" w:rsidRDefault="00A32D70" w:rsidP="001754E0">
      <w:pPr>
        <w:ind w:firstLine="709"/>
        <w:jc w:val="both"/>
      </w:pPr>
      <w:r w:rsidRPr="00A32D70">
        <w:t>4.3. Требования к организации, оказывающей услугу:</w:t>
      </w:r>
    </w:p>
    <w:p w:rsidR="00A32D70" w:rsidRPr="00A32D70" w:rsidRDefault="00A32D70" w:rsidP="001754E0">
      <w:pPr>
        <w:ind w:firstLine="709"/>
        <w:jc w:val="both"/>
      </w:pPr>
      <w:r w:rsidRPr="00A32D70">
        <w:t xml:space="preserve">организация, оказывающая услугу, должна иметь лицензию на </w:t>
      </w:r>
      <w:proofErr w:type="gramStart"/>
      <w:r w:rsidRPr="00A32D70">
        <w:t xml:space="preserve">право </w:t>
      </w:r>
      <w:r w:rsidR="001754E0">
        <w:t xml:space="preserve">          </w:t>
      </w:r>
      <w:r w:rsidRPr="00A32D70">
        <w:t>ведения</w:t>
      </w:r>
      <w:proofErr w:type="gramEnd"/>
      <w:r w:rsidRPr="00A32D70">
        <w:t xml:space="preserve"> образовательной деятельности; акт приемки организации к учебному году. </w:t>
      </w:r>
    </w:p>
    <w:p w:rsidR="00A32D70" w:rsidRPr="00A32D70" w:rsidRDefault="00A32D70" w:rsidP="001754E0">
      <w:pPr>
        <w:ind w:firstLine="709"/>
        <w:jc w:val="both"/>
      </w:pPr>
      <w:r w:rsidRPr="00A32D70">
        <w:t>4.4. Требования к регламентации деятельности организации:</w:t>
      </w:r>
    </w:p>
    <w:p w:rsidR="00A32D70" w:rsidRPr="00A32D70" w:rsidRDefault="00A32D70" w:rsidP="001754E0">
      <w:pPr>
        <w:ind w:firstLine="709"/>
        <w:jc w:val="both"/>
      </w:pPr>
      <w:r w:rsidRPr="00A32D70">
        <w:t>организация, оказывающая услугу, не позднее 10 дней до начала учебного года должна принять образовательную программу образовательной организ</w:t>
      </w:r>
      <w:r w:rsidRPr="00A32D70">
        <w:t>а</w:t>
      </w:r>
      <w:r w:rsidRPr="00A32D70">
        <w:t>ции, включающую образовательные программы по отдельным направлениям (предметам) образования детей, расписание занятий (сетку занятий).</w:t>
      </w:r>
    </w:p>
    <w:p w:rsidR="00A32D70" w:rsidRPr="00A32D70" w:rsidRDefault="00A32D70" w:rsidP="001754E0">
      <w:pPr>
        <w:ind w:firstLine="709"/>
        <w:jc w:val="both"/>
      </w:pPr>
      <w:r w:rsidRPr="00A32D70">
        <w:t>4.5. Образовательная программа образовательной организации должна быть доступна для ознакомления родителям (законным представителям) детей, получающих образование либо предполагающих получить образование.</w:t>
      </w:r>
    </w:p>
    <w:p w:rsidR="00A32D70" w:rsidRPr="00A32D70" w:rsidRDefault="00A32D70" w:rsidP="001754E0">
      <w:pPr>
        <w:ind w:firstLine="709"/>
        <w:jc w:val="both"/>
      </w:pPr>
      <w:r w:rsidRPr="00A32D70">
        <w:t xml:space="preserve">4.6. Организация, оказывающая услугу, должна уведомить родителей </w:t>
      </w:r>
      <w:r w:rsidR="001754E0">
        <w:t xml:space="preserve">  </w:t>
      </w:r>
      <w:r w:rsidRPr="00A32D70">
        <w:t>(законных представителей) обучающихся об изменениях в образовательной программе образовательной организации не менее чем за 10 дней до вступл</w:t>
      </w:r>
      <w:r w:rsidRPr="00A32D70">
        <w:t>е</w:t>
      </w:r>
      <w:r w:rsidRPr="00A32D70">
        <w:t>ния в силу этих изменений (посредством вывешивания в помещениях организ</w:t>
      </w:r>
      <w:r w:rsidRPr="00A32D70">
        <w:t>а</w:t>
      </w:r>
      <w:r w:rsidRPr="00A32D70">
        <w:t>ции уведомления о предстоящих изменениях либо иным способом).</w:t>
      </w:r>
    </w:p>
    <w:p w:rsidR="00A32D70" w:rsidRPr="00A32D70" w:rsidRDefault="00A32D70" w:rsidP="001754E0">
      <w:pPr>
        <w:ind w:firstLine="709"/>
        <w:jc w:val="both"/>
      </w:pPr>
      <w:r w:rsidRPr="00A32D70">
        <w:t>4.7. Организация, оказывающая услугу, должна предусмотреть формы участия родителей (законных представителей) обучающихся в управлении</w:t>
      </w:r>
      <w:r w:rsidR="001754E0">
        <w:t xml:space="preserve">         </w:t>
      </w:r>
      <w:r w:rsidRPr="00A32D70">
        <w:t xml:space="preserve"> образовательной организацией и закрепить их в своем Уставе.</w:t>
      </w:r>
    </w:p>
    <w:p w:rsidR="00A32D70" w:rsidRPr="00A32D70" w:rsidRDefault="00A32D70" w:rsidP="001754E0">
      <w:pPr>
        <w:ind w:firstLine="709"/>
        <w:jc w:val="both"/>
      </w:pPr>
      <w:r w:rsidRPr="00A32D70">
        <w:t xml:space="preserve">4.8. Информационное сопровождение деятельности образовательной </w:t>
      </w:r>
      <w:r w:rsidR="001754E0">
        <w:t xml:space="preserve">        </w:t>
      </w:r>
      <w:r w:rsidRPr="00A32D70">
        <w:t>организации, порядка и правил предоставления услуги в сфере общего и допо</w:t>
      </w:r>
      <w:r w:rsidRPr="00A32D70">
        <w:t>л</w:t>
      </w:r>
      <w:r w:rsidRPr="00A32D70">
        <w:t>нительного образования должно быть доступно населению района.</w:t>
      </w:r>
    </w:p>
    <w:p w:rsidR="00A32D70" w:rsidRPr="00A32D70" w:rsidRDefault="00A32D70" w:rsidP="001754E0">
      <w:pPr>
        <w:ind w:firstLine="709"/>
        <w:jc w:val="both"/>
      </w:pPr>
      <w:r w:rsidRPr="00A32D70">
        <w:t>Состояние и состав данной информации должны соответствовать треб</w:t>
      </w:r>
      <w:r w:rsidRPr="00A32D70">
        <w:t>о</w:t>
      </w:r>
      <w:r w:rsidRPr="00A32D70">
        <w:t>ваниям Закона Российской Федерации от 07.02.92 № 2300-1 «О защите прав п</w:t>
      </w:r>
      <w:r w:rsidRPr="00A32D70">
        <w:t>о</w:t>
      </w:r>
      <w:r w:rsidRPr="00A32D70">
        <w:t>требителей».</w:t>
      </w:r>
    </w:p>
    <w:p w:rsidR="00A32D70" w:rsidRPr="00A32D70" w:rsidRDefault="00A32D70" w:rsidP="001754E0">
      <w:pPr>
        <w:ind w:firstLine="709"/>
        <w:jc w:val="both"/>
      </w:pPr>
      <w:r w:rsidRPr="00A32D70">
        <w:t>Образовательная организация обязана довести до сведения получателей услуг свое наименование и местонахождение. Данная информация должна быть представлена любым способом, предусмотренным законодательством Росси</w:t>
      </w:r>
      <w:r w:rsidRPr="00A32D70">
        <w:t>й</w:t>
      </w:r>
      <w:r w:rsidRPr="00A32D70">
        <w:t>ской Федерации и обеспечивающим ее доступность для населения.</w:t>
      </w:r>
    </w:p>
    <w:p w:rsidR="00A32D70" w:rsidRPr="00A32D70" w:rsidRDefault="00A32D70" w:rsidP="001754E0">
      <w:pPr>
        <w:ind w:firstLine="709"/>
        <w:jc w:val="both"/>
      </w:pPr>
      <w:r w:rsidRPr="00A32D70">
        <w:t>4.9. Информирование граждан осуществляется посредством:</w:t>
      </w:r>
    </w:p>
    <w:p w:rsidR="00A32D70" w:rsidRPr="00A32D70" w:rsidRDefault="00A32D70" w:rsidP="001754E0">
      <w:pPr>
        <w:ind w:firstLine="709"/>
        <w:jc w:val="both"/>
      </w:pPr>
      <w:r w:rsidRPr="00A32D70">
        <w:t>публикации Стандарта в средствах массовой информации;</w:t>
      </w:r>
    </w:p>
    <w:p w:rsidR="00A32D70" w:rsidRPr="00A32D70" w:rsidRDefault="00A32D70" w:rsidP="001754E0">
      <w:pPr>
        <w:ind w:firstLine="709"/>
        <w:jc w:val="both"/>
      </w:pPr>
      <w:r w:rsidRPr="00A32D70">
        <w:t>публикации информации об образовательных организациях и объемах предоставляемых услуг в сети Интернет на отраслевом разделе «Образование» официального веб-сайта администрации района;</w:t>
      </w:r>
    </w:p>
    <w:p w:rsidR="00A32D70" w:rsidRPr="00A32D70" w:rsidRDefault="00A32D70" w:rsidP="001754E0">
      <w:pPr>
        <w:ind w:firstLine="709"/>
        <w:jc w:val="both"/>
      </w:pPr>
      <w:r w:rsidRPr="00A32D70">
        <w:t>информационных стендов (уголков получателей услуг), размещаемых       в каждой образовательной организации.</w:t>
      </w:r>
    </w:p>
    <w:p w:rsidR="00A32D70" w:rsidRPr="00A32D70" w:rsidRDefault="00A32D70" w:rsidP="001754E0">
      <w:pPr>
        <w:ind w:firstLine="709"/>
        <w:jc w:val="both"/>
      </w:pPr>
      <w:r w:rsidRPr="00A32D70">
        <w:t xml:space="preserve">4.10. </w:t>
      </w:r>
      <w:proofErr w:type="gramStart"/>
      <w:r w:rsidRPr="00A32D70">
        <w:t>Контроль за</w:t>
      </w:r>
      <w:proofErr w:type="gramEnd"/>
      <w:r w:rsidRPr="00A32D70">
        <w:t xml:space="preserve"> деятельностью образовательных организаций района осуществляется посредством процедур внутреннего и внешнего контроля.</w:t>
      </w:r>
    </w:p>
    <w:p w:rsidR="00A32D70" w:rsidRPr="00A32D70" w:rsidRDefault="00A32D70" w:rsidP="001754E0">
      <w:pPr>
        <w:ind w:firstLine="709"/>
        <w:jc w:val="both"/>
      </w:pPr>
      <w:r w:rsidRPr="00A32D70">
        <w:t>Внутренний контроль осуществляется руководителем образовательной организации, его заместителями.</w:t>
      </w:r>
    </w:p>
    <w:p w:rsidR="00A32D70" w:rsidRPr="00A32D70" w:rsidRDefault="00A32D70" w:rsidP="001754E0">
      <w:pPr>
        <w:ind w:firstLine="709"/>
        <w:jc w:val="both"/>
      </w:pPr>
      <w:r w:rsidRPr="00A32D70">
        <w:t>Выявленные недостатки по оказанию образовательных услуг анализир</w:t>
      </w:r>
      <w:r w:rsidRPr="00A32D70">
        <w:t>у</w:t>
      </w:r>
      <w:r w:rsidRPr="00A32D70">
        <w:t>ются по каждому сотруднику образовательной организации с рассмотрением    на педагогическом совете (методических объединениях, совещаниях при рук</w:t>
      </w:r>
      <w:r w:rsidRPr="00A32D70">
        <w:t>о</w:t>
      </w:r>
      <w:r w:rsidRPr="00A32D70">
        <w:t>водителе организации и т.п.), принятием мер к их устранению, вынесением дисциплинарных или административных взысканий (если будет установлена вина в некачественном предоставлении услуги).</w:t>
      </w:r>
    </w:p>
    <w:p w:rsidR="00A32D70" w:rsidRPr="00A32D70" w:rsidRDefault="00A32D70" w:rsidP="001754E0">
      <w:pPr>
        <w:ind w:firstLine="709"/>
        <w:jc w:val="both"/>
      </w:pPr>
      <w:r w:rsidRPr="00A32D70">
        <w:t>4.11. Ответственность за качество оказания муниципальной услуги несет руководитель образовательной организации.</w:t>
      </w:r>
    </w:p>
    <w:p w:rsidR="00A32D70" w:rsidRPr="001754E0" w:rsidRDefault="00A32D70" w:rsidP="001754E0">
      <w:pPr>
        <w:ind w:firstLine="709"/>
        <w:jc w:val="center"/>
        <w:rPr>
          <w:b/>
        </w:rPr>
      </w:pPr>
    </w:p>
    <w:p w:rsidR="00A32D70" w:rsidRPr="001754E0" w:rsidRDefault="00A32D70" w:rsidP="001754E0">
      <w:pPr>
        <w:jc w:val="center"/>
        <w:rPr>
          <w:b/>
        </w:rPr>
      </w:pPr>
      <w:r w:rsidRPr="001754E0">
        <w:rPr>
          <w:b/>
          <w:lang w:val="en-US"/>
        </w:rPr>
        <w:t>V</w:t>
      </w:r>
      <w:r w:rsidRPr="001754E0">
        <w:rPr>
          <w:b/>
        </w:rPr>
        <w:t>. Порядок обжалования нарушений требований Стандарта</w:t>
      </w:r>
    </w:p>
    <w:p w:rsidR="00A32D70" w:rsidRPr="001754E0" w:rsidRDefault="00A32D70" w:rsidP="001754E0">
      <w:pPr>
        <w:jc w:val="center"/>
        <w:rPr>
          <w:b/>
        </w:rPr>
      </w:pPr>
    </w:p>
    <w:p w:rsidR="00A32D70" w:rsidRPr="00A32D70" w:rsidRDefault="00A32D70" w:rsidP="001754E0">
      <w:pPr>
        <w:ind w:firstLine="709"/>
        <w:jc w:val="both"/>
      </w:pPr>
      <w:r w:rsidRPr="00A32D70">
        <w:t>5.1. Любой потребитель муниципальной услуги может обжаловать нар</w:t>
      </w:r>
      <w:r w:rsidRPr="00A32D70">
        <w:t>у</w:t>
      </w:r>
      <w:r w:rsidRPr="00A32D70">
        <w:t>шение требований Стандарта. За несовершеннолетних лиц обжаловать наруш</w:t>
      </w:r>
      <w:r w:rsidRPr="00A32D70">
        <w:t>е</w:t>
      </w:r>
      <w:r w:rsidRPr="00A32D70">
        <w:t>ние Стандарта могут родители (законные представители). Жалобы и заявления на некачественное предоставление услуг подлежат обязательной регистрации   в зависимости от места поступления.</w:t>
      </w:r>
    </w:p>
    <w:p w:rsidR="00A32D70" w:rsidRPr="00A32D70" w:rsidRDefault="00A32D70" w:rsidP="001754E0">
      <w:pPr>
        <w:ind w:firstLine="709"/>
        <w:jc w:val="both"/>
      </w:pPr>
      <w:r w:rsidRPr="00A32D70">
        <w:t>5.2. Жалобы на нарушение Стандарта потребителями услуг могут напра</w:t>
      </w:r>
      <w:r w:rsidRPr="00A32D70">
        <w:t>в</w:t>
      </w:r>
      <w:r w:rsidRPr="00A32D70">
        <w:t>ляться как непосредственно в образовательную организацию, так и в управл</w:t>
      </w:r>
      <w:r w:rsidRPr="00A32D70">
        <w:t>е</w:t>
      </w:r>
      <w:r w:rsidRPr="00A32D70">
        <w:t>ние образования и молодежной политики администрации района.</w:t>
      </w:r>
    </w:p>
    <w:p w:rsidR="00A32D70" w:rsidRPr="00A32D70" w:rsidRDefault="00A32D70" w:rsidP="001754E0">
      <w:pPr>
        <w:ind w:firstLine="709"/>
        <w:jc w:val="both"/>
      </w:pPr>
      <w:r w:rsidRPr="00A32D70">
        <w:t xml:space="preserve">5.3. </w:t>
      </w:r>
      <w:proofErr w:type="gramStart"/>
      <w:r w:rsidRPr="00A32D70">
        <w:t>Жалобы на предоставление услуг с нарушением Стандарта должны быть рассмотрены руководителем образовательной организации либо начал</w:t>
      </w:r>
      <w:r w:rsidRPr="00A32D70">
        <w:t>ь</w:t>
      </w:r>
      <w:r w:rsidRPr="00A32D70">
        <w:t xml:space="preserve">ником управления образования и молодежной политики администрации района в установленный законодательством срок, а их заявителю дан письменный </w:t>
      </w:r>
      <w:r w:rsidR="00DE272F">
        <w:t xml:space="preserve">           </w:t>
      </w:r>
      <w:r w:rsidRPr="00A32D70">
        <w:t>ответ о принятых мерах.</w:t>
      </w:r>
      <w:proofErr w:type="gramEnd"/>
    </w:p>
    <w:p w:rsidR="00A32D70" w:rsidRPr="00A32D70" w:rsidRDefault="00A32D70" w:rsidP="001754E0">
      <w:pPr>
        <w:ind w:firstLine="709"/>
        <w:jc w:val="both"/>
      </w:pPr>
      <w:r w:rsidRPr="00A32D70">
        <w:t xml:space="preserve">5.4. </w:t>
      </w:r>
      <w:proofErr w:type="gramStart"/>
      <w:r w:rsidRPr="00A32D70">
        <w:t>Обращение заявителя с жалобой к руководителю организации       (или заместителю руководителя), предоставляющей муниципальную услугу, может быть осуществлено после установления заявителем факта нарушений требований Стандарта в порядке, установленном Федеральным законом           от 02.05.2006 № 59-ФЗ «О порядке рассмотрения обращений граждан Росси</w:t>
      </w:r>
      <w:r w:rsidRPr="00A32D70">
        <w:t>й</w:t>
      </w:r>
      <w:r w:rsidRPr="00A32D70">
        <w:t>ской Федерации».</w:t>
      </w:r>
      <w:proofErr w:type="gramEnd"/>
    </w:p>
    <w:p w:rsidR="00A32D70" w:rsidRPr="00A32D70" w:rsidRDefault="00A32D70" w:rsidP="001754E0">
      <w:pPr>
        <w:ind w:firstLine="709"/>
        <w:jc w:val="both"/>
      </w:pPr>
      <w:r w:rsidRPr="00A32D70">
        <w:t>5.5. Лицо, подающее жалобу на нарушение требований Стандарта (далее – заявитель), при условии его дееспособности может обжаловать нарушение Стандарта следующими способами:</w:t>
      </w:r>
    </w:p>
    <w:p w:rsidR="00A32D70" w:rsidRPr="00A32D70" w:rsidRDefault="00A32D70" w:rsidP="001754E0">
      <w:pPr>
        <w:ind w:firstLine="709"/>
        <w:jc w:val="both"/>
      </w:pPr>
      <w:r w:rsidRPr="00A32D70">
        <w:t>в виде устного указания на нарушение требований Стандарта сотруднику организации, оказывающей муниципальную услугу;</w:t>
      </w:r>
    </w:p>
    <w:p w:rsidR="00A32D70" w:rsidRPr="00A32D70" w:rsidRDefault="00A32D70" w:rsidP="001754E0">
      <w:pPr>
        <w:ind w:firstLine="709"/>
        <w:jc w:val="both"/>
      </w:pPr>
      <w:r w:rsidRPr="00A32D70">
        <w:t>в виде жалобы на нарушение требований Стандарта руководителю орг</w:t>
      </w:r>
      <w:r w:rsidRPr="00A32D70">
        <w:t>а</w:t>
      </w:r>
      <w:r w:rsidRPr="00A32D70">
        <w:t>низации, оказывающей муниципальную услугу;</w:t>
      </w:r>
    </w:p>
    <w:p w:rsidR="00A32D70" w:rsidRPr="00A32D70" w:rsidRDefault="00A32D70" w:rsidP="001754E0">
      <w:pPr>
        <w:ind w:firstLine="709"/>
        <w:jc w:val="both"/>
      </w:pPr>
      <w:r w:rsidRPr="00A32D70">
        <w:t>в виде жалобы на нарушение требований Стандарта в администрацию района;</w:t>
      </w:r>
    </w:p>
    <w:p w:rsidR="00A32D70" w:rsidRPr="00A32D70" w:rsidRDefault="00A32D70" w:rsidP="001754E0">
      <w:pPr>
        <w:ind w:firstLine="709"/>
        <w:jc w:val="both"/>
      </w:pPr>
      <w:r w:rsidRPr="00A32D70">
        <w:t>путем обращения в суд.</w:t>
      </w:r>
    </w:p>
    <w:p w:rsidR="00A32D70" w:rsidRPr="00A32D70" w:rsidRDefault="00A32D70" w:rsidP="001754E0">
      <w:pPr>
        <w:ind w:firstLine="709"/>
        <w:jc w:val="both"/>
      </w:pPr>
      <w:r w:rsidRPr="00A32D70">
        <w:t>5.6. Руководитель образовательной организации (или заместитель рук</w:t>
      </w:r>
      <w:r w:rsidRPr="00A32D70">
        <w:t>о</w:t>
      </w:r>
      <w:r w:rsidRPr="00A32D70">
        <w:t xml:space="preserve">водителя), предоставляющей муниципальную услугу, может совершить одно   из действий: </w:t>
      </w:r>
    </w:p>
    <w:p w:rsidR="00A32D70" w:rsidRPr="00A32D70" w:rsidRDefault="00A32D70" w:rsidP="001754E0">
      <w:pPr>
        <w:ind w:firstLine="709"/>
        <w:jc w:val="both"/>
      </w:pPr>
      <w:r w:rsidRPr="00A32D70">
        <w:t xml:space="preserve">принять меры по установлению </w:t>
      </w:r>
      <w:proofErr w:type="gramStart"/>
      <w:r w:rsidRPr="00A32D70">
        <w:t>факта нарушения требований Стандарта</w:t>
      </w:r>
      <w:proofErr w:type="gramEnd"/>
      <w:r w:rsidRPr="00A32D70">
        <w:t xml:space="preserve">   и удовлетворению требований заявителя;</w:t>
      </w:r>
    </w:p>
    <w:p w:rsidR="00A32D70" w:rsidRPr="00A32D70" w:rsidRDefault="00A32D70" w:rsidP="001754E0">
      <w:pPr>
        <w:ind w:firstLine="709"/>
        <w:jc w:val="both"/>
      </w:pPr>
      <w:r w:rsidRPr="00A32D70">
        <w:t>аргументированно отказать заявителю в удовлетворении его требований.</w:t>
      </w:r>
    </w:p>
    <w:p w:rsidR="00A32D70" w:rsidRPr="00A32D70" w:rsidRDefault="00A32D70" w:rsidP="001754E0">
      <w:pPr>
        <w:ind w:firstLine="709"/>
        <w:jc w:val="both"/>
      </w:pPr>
      <w:r w:rsidRPr="00A32D70">
        <w:t>5.7. Руководитель образовательной организации (или заместитель рук</w:t>
      </w:r>
      <w:r w:rsidRPr="00A32D70">
        <w:t>о</w:t>
      </w:r>
      <w:r w:rsidRPr="00A32D70">
        <w:t>водителя), предоставляющей муниципальную услугу, может отказать заявит</w:t>
      </w:r>
      <w:r w:rsidRPr="00A32D70">
        <w:t>е</w:t>
      </w:r>
      <w:r w:rsidRPr="00A32D70">
        <w:t>лю в удовлетворении его требований в случае их несоответствия предъявля</w:t>
      </w:r>
      <w:r w:rsidRPr="00A32D70">
        <w:t>е</w:t>
      </w:r>
      <w:r w:rsidRPr="00A32D70">
        <w:t>мым требованиям Стандарта.</w:t>
      </w:r>
    </w:p>
    <w:p w:rsidR="00A32D70" w:rsidRPr="00A32D70" w:rsidRDefault="00A32D70" w:rsidP="001754E0">
      <w:pPr>
        <w:ind w:firstLine="709"/>
        <w:jc w:val="both"/>
      </w:pPr>
      <w:r w:rsidRPr="00A32D70">
        <w:t xml:space="preserve">5.8. </w:t>
      </w:r>
      <w:proofErr w:type="gramStart"/>
      <w:r w:rsidRPr="00A32D70">
        <w:t>При обращении заявителя с жалобой с целью установления факта нарушения требований Стандарта и удовлетворения требований заявителя (полного или частичного) руководитель образовательной организации (или з</w:t>
      </w:r>
      <w:r w:rsidRPr="00A32D70">
        <w:t>а</w:t>
      </w:r>
      <w:r w:rsidRPr="00A32D70">
        <w:t>меститель руководителя) должен совершить следующие действия:</w:t>
      </w:r>
      <w:proofErr w:type="gramEnd"/>
    </w:p>
    <w:p w:rsidR="00A32D70" w:rsidRPr="00A32D70" w:rsidRDefault="00A32D70" w:rsidP="001754E0">
      <w:pPr>
        <w:ind w:firstLine="709"/>
        <w:jc w:val="both"/>
      </w:pPr>
      <w:r w:rsidRPr="00A32D70">
        <w:t xml:space="preserve">провести служебное расследование с целью </w:t>
      </w:r>
      <w:proofErr w:type="gramStart"/>
      <w:r w:rsidRPr="00A32D70">
        <w:t>установления фактов нар</w:t>
      </w:r>
      <w:r w:rsidRPr="00A32D70">
        <w:t>у</w:t>
      </w:r>
      <w:r w:rsidRPr="00A32D70">
        <w:t>шения требований</w:t>
      </w:r>
      <w:proofErr w:type="gramEnd"/>
      <w:r w:rsidRPr="00A32D70">
        <w:t xml:space="preserve"> Стандарта, обозначенных заявителем, и ответственных         за это сотрудников;</w:t>
      </w:r>
    </w:p>
    <w:p w:rsidR="00A32D70" w:rsidRPr="00A32D70" w:rsidRDefault="00A32D70" w:rsidP="001754E0">
      <w:pPr>
        <w:ind w:firstLine="709"/>
        <w:jc w:val="both"/>
      </w:pPr>
      <w:r w:rsidRPr="00A32D70">
        <w:t>устранить нарушения требований Стандарта, зафиксированные совместно с заявителем;</w:t>
      </w:r>
    </w:p>
    <w:p w:rsidR="00A32D70" w:rsidRPr="00A32D70" w:rsidRDefault="00A32D70" w:rsidP="001754E0">
      <w:pPr>
        <w:ind w:firstLine="709"/>
        <w:jc w:val="both"/>
      </w:pPr>
      <w:r w:rsidRPr="00A32D70">
        <w:t>применить дисциплинарные взыскания к сотрудникам, ответственным      за допущенные нарушения требований Стандарта, в порядке, установленном Трудовым кодексом Российской Федерации.</w:t>
      </w:r>
    </w:p>
    <w:p w:rsidR="00A32D70" w:rsidRPr="001754E0" w:rsidRDefault="00A32D70" w:rsidP="001754E0">
      <w:pPr>
        <w:ind w:firstLine="709"/>
        <w:jc w:val="center"/>
        <w:rPr>
          <w:b/>
        </w:rPr>
      </w:pPr>
    </w:p>
    <w:p w:rsidR="00A32D70" w:rsidRPr="001754E0" w:rsidRDefault="00A32D70" w:rsidP="001754E0">
      <w:pPr>
        <w:jc w:val="center"/>
        <w:rPr>
          <w:b/>
        </w:rPr>
      </w:pPr>
      <w:r w:rsidRPr="001754E0">
        <w:rPr>
          <w:b/>
          <w:lang w:val="en-US"/>
        </w:rPr>
        <w:t>VI</w:t>
      </w:r>
      <w:r w:rsidRPr="001754E0">
        <w:rPr>
          <w:b/>
        </w:rPr>
        <w:t>. Особенности предоставления муниципальной услуги отдельным</w:t>
      </w:r>
    </w:p>
    <w:p w:rsidR="00A32D70" w:rsidRPr="001754E0" w:rsidRDefault="00A32D70" w:rsidP="001754E0">
      <w:pPr>
        <w:jc w:val="center"/>
        <w:rPr>
          <w:b/>
        </w:rPr>
      </w:pPr>
      <w:r w:rsidRPr="001754E0">
        <w:rPr>
          <w:b/>
        </w:rPr>
        <w:t>категориям граждан (инвалидам)</w:t>
      </w:r>
    </w:p>
    <w:p w:rsidR="00A32D70" w:rsidRPr="00A32D70" w:rsidRDefault="00A32D70" w:rsidP="00A32D70"/>
    <w:p w:rsidR="00A32D70" w:rsidRPr="00A32D70" w:rsidRDefault="00A32D70" w:rsidP="001754E0">
      <w:pPr>
        <w:ind w:firstLine="709"/>
        <w:jc w:val="both"/>
      </w:pPr>
      <w:r w:rsidRPr="00A32D70">
        <w:t xml:space="preserve">6.1. Получение услуги детьми-инвалидами и детьми с ограниченными возможностями здоровья регламентируется действующим законодательством Российской Федерации, субъектом Российской Федерации. </w:t>
      </w:r>
    </w:p>
    <w:p w:rsidR="00A32D70" w:rsidRPr="00A32D70" w:rsidRDefault="00A32D70" w:rsidP="001754E0">
      <w:pPr>
        <w:ind w:firstLine="709"/>
        <w:jc w:val="both"/>
      </w:pPr>
      <w:r w:rsidRPr="00A32D70">
        <w:t>6.2. Дети с ограниченными возможностями здоровья принимаются в о</w:t>
      </w:r>
      <w:r w:rsidRPr="00A32D70">
        <w:t>б</w:t>
      </w:r>
      <w:r w:rsidRPr="00A32D70">
        <w:t>разовательные организации на основании направлений специалистов детских поликлиник с учетом медицинских показаний.</w:t>
      </w:r>
    </w:p>
    <w:p w:rsidR="00A32D70" w:rsidRPr="001754E0" w:rsidRDefault="00A32D70" w:rsidP="001754E0">
      <w:pPr>
        <w:jc w:val="center"/>
        <w:rPr>
          <w:b/>
        </w:rPr>
      </w:pPr>
    </w:p>
    <w:p w:rsidR="00A32D70" w:rsidRPr="001754E0" w:rsidRDefault="00A32D70" w:rsidP="001754E0">
      <w:pPr>
        <w:jc w:val="center"/>
        <w:rPr>
          <w:b/>
        </w:rPr>
      </w:pPr>
      <w:r w:rsidRPr="001754E0">
        <w:rPr>
          <w:b/>
          <w:lang w:val="en-US"/>
        </w:rPr>
        <w:t>VII</w:t>
      </w:r>
      <w:r w:rsidRPr="001754E0">
        <w:rPr>
          <w:b/>
        </w:rPr>
        <w:t>. Ответственность за нарушение требований Стандарта качества</w:t>
      </w:r>
    </w:p>
    <w:p w:rsidR="00A32D70" w:rsidRPr="001754E0" w:rsidRDefault="00A32D70" w:rsidP="001754E0">
      <w:pPr>
        <w:jc w:val="center"/>
        <w:rPr>
          <w:b/>
        </w:rPr>
      </w:pPr>
      <w:r w:rsidRPr="001754E0">
        <w:rPr>
          <w:b/>
        </w:rPr>
        <w:t>муниципальной услуги</w:t>
      </w:r>
    </w:p>
    <w:p w:rsidR="00A32D70" w:rsidRPr="00A32D70" w:rsidRDefault="00A32D70" w:rsidP="00A32D70"/>
    <w:p w:rsidR="00A32D70" w:rsidRPr="00A32D70" w:rsidRDefault="00A32D70" w:rsidP="001754E0">
      <w:pPr>
        <w:ind w:firstLine="709"/>
        <w:jc w:val="both"/>
      </w:pPr>
      <w:r w:rsidRPr="00A32D70">
        <w:t>7.1. Работа образовательной организации по предоставлению образов</w:t>
      </w:r>
      <w:r w:rsidRPr="00A32D70">
        <w:t>а</w:t>
      </w:r>
      <w:r w:rsidRPr="00A32D70">
        <w:t>тельных услуг должна быть направлена на полное удовлетворение нужд пол</w:t>
      </w:r>
      <w:r w:rsidRPr="00A32D70">
        <w:t>у</w:t>
      </w:r>
      <w:r w:rsidRPr="00A32D70">
        <w:t>чателей услуги, непрерывное повышение качества услуг. В каждой образов</w:t>
      </w:r>
      <w:r w:rsidRPr="00A32D70">
        <w:t>а</w:t>
      </w:r>
      <w:r w:rsidRPr="00A32D70">
        <w:t>тельной организации должно быть назначено лицо, ответственное за качество предоставления услуги в соответствии со Стандартом и мониторинг</w:t>
      </w:r>
      <w:r w:rsidR="005E2D9F">
        <w:t>ом</w:t>
      </w:r>
      <w:r w:rsidRPr="00A32D70">
        <w:t xml:space="preserve"> качества образования.</w:t>
      </w:r>
    </w:p>
    <w:p w:rsidR="00A32D70" w:rsidRPr="00A32D70" w:rsidRDefault="00A32D70" w:rsidP="001754E0">
      <w:pPr>
        <w:ind w:firstLine="709"/>
        <w:jc w:val="both"/>
      </w:pPr>
      <w:r w:rsidRPr="00A32D70">
        <w:t xml:space="preserve">7.2. </w:t>
      </w:r>
      <w:proofErr w:type="gramStart"/>
      <w:r w:rsidRPr="00A32D70">
        <w:t>Руководитель образовательной организации несет персональную о</w:t>
      </w:r>
      <w:r w:rsidRPr="00A32D70">
        <w:t>т</w:t>
      </w:r>
      <w:r w:rsidRPr="00A32D70">
        <w:t>ветственность за соблюдение требований Стандарта и определяет основные ц</w:t>
      </w:r>
      <w:r w:rsidRPr="00A32D70">
        <w:t>е</w:t>
      </w:r>
      <w:r w:rsidRPr="00A32D70">
        <w:t>ли, задачи и направления деятельности организации в области совершенствов</w:t>
      </w:r>
      <w:r w:rsidRPr="00A32D70">
        <w:t>а</w:t>
      </w:r>
      <w:r w:rsidRPr="00A32D70">
        <w:t>ния качества предоставляемых образовательных услуг.</w:t>
      </w:r>
      <w:proofErr w:type="gramEnd"/>
    </w:p>
    <w:p w:rsidR="00A32D70" w:rsidRPr="00A32D70" w:rsidRDefault="00A32D70" w:rsidP="001754E0">
      <w:pPr>
        <w:ind w:firstLine="709"/>
        <w:jc w:val="both"/>
      </w:pPr>
      <w:r w:rsidRPr="00A32D70">
        <w:t xml:space="preserve">7.3. Руководитель образовательной организации обязан: </w:t>
      </w:r>
    </w:p>
    <w:p w:rsidR="00A32D70" w:rsidRPr="00A32D70" w:rsidRDefault="00A32D70" w:rsidP="001754E0">
      <w:pPr>
        <w:ind w:firstLine="709"/>
        <w:jc w:val="both"/>
      </w:pPr>
      <w:r w:rsidRPr="00A32D70">
        <w:t>обеспечить разъяснение и доведение Стандарта до всех структурных по</w:t>
      </w:r>
      <w:r w:rsidRPr="00A32D70">
        <w:t>д</w:t>
      </w:r>
      <w:r w:rsidRPr="00A32D70">
        <w:t>разделений, сотрудников образовательной организации, участников образов</w:t>
      </w:r>
      <w:r w:rsidRPr="00A32D70">
        <w:t>а</w:t>
      </w:r>
      <w:r w:rsidRPr="00A32D70">
        <w:t>тельного процесса;</w:t>
      </w:r>
    </w:p>
    <w:p w:rsidR="00A32D70" w:rsidRPr="00A32D70" w:rsidRDefault="00A32D70" w:rsidP="001754E0">
      <w:pPr>
        <w:ind w:firstLine="709"/>
        <w:jc w:val="both"/>
      </w:pPr>
      <w:proofErr w:type="gramStart"/>
      <w:r w:rsidRPr="00A32D70">
        <w:t>приказом по образовательной организации четко определить полномочия, ответственность и взаимодействие всего персонала организации, осуществл</w:t>
      </w:r>
      <w:r w:rsidRPr="00A32D70">
        <w:t>я</w:t>
      </w:r>
      <w:r w:rsidRPr="00A32D70">
        <w:t>ющего предоставление услуги и контроль качества предоставляемой услуги, закрепить персональную ответственность за контроль качества в должностных инструкциях конкретных работников;</w:t>
      </w:r>
      <w:proofErr w:type="gramEnd"/>
    </w:p>
    <w:p w:rsidR="00A32D70" w:rsidRPr="00A32D70" w:rsidRDefault="00A32D70" w:rsidP="001754E0">
      <w:pPr>
        <w:ind w:firstLine="709"/>
        <w:jc w:val="both"/>
      </w:pPr>
      <w:r w:rsidRPr="00A32D70">
        <w:t>организовать информационное обеспечение процесса оказания услуги      в соответствии с требованиями Стандарта;</w:t>
      </w:r>
    </w:p>
    <w:p w:rsidR="00A32D70" w:rsidRPr="00A32D70" w:rsidRDefault="00A32D70" w:rsidP="001754E0">
      <w:pPr>
        <w:ind w:firstLine="709"/>
        <w:jc w:val="both"/>
      </w:pPr>
      <w:r w:rsidRPr="00A32D70">
        <w:t xml:space="preserve">обеспечить внутренний </w:t>
      </w:r>
      <w:proofErr w:type="gramStart"/>
      <w:r w:rsidRPr="00A32D70">
        <w:t>контроль за</w:t>
      </w:r>
      <w:proofErr w:type="gramEnd"/>
      <w:r w:rsidRPr="00A32D70">
        <w:t xml:space="preserve"> соблюдением Стандарта качества;</w:t>
      </w:r>
    </w:p>
    <w:p w:rsidR="00A32D70" w:rsidRPr="00A32D70" w:rsidRDefault="00A32D70" w:rsidP="001754E0">
      <w:pPr>
        <w:ind w:firstLine="709"/>
        <w:jc w:val="both"/>
      </w:pPr>
      <w:r w:rsidRPr="00A32D70">
        <w:t>обеспечить выработку предложений по совершенствованию процедуры оказания услуг и Стандарта качества.</w:t>
      </w:r>
    </w:p>
    <w:p w:rsidR="00A32D70" w:rsidRPr="00A32D70" w:rsidRDefault="00A32D70" w:rsidP="001754E0">
      <w:pPr>
        <w:ind w:firstLine="709"/>
        <w:jc w:val="both"/>
      </w:pPr>
    </w:p>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Default="00A32D70" w:rsidP="00A32D70"/>
    <w:p w:rsidR="001754E0" w:rsidRDefault="001754E0" w:rsidP="00A32D70"/>
    <w:p w:rsidR="001754E0" w:rsidRDefault="001754E0" w:rsidP="00A32D70"/>
    <w:p w:rsidR="001754E0" w:rsidRDefault="001754E0" w:rsidP="00A32D70"/>
    <w:p w:rsidR="001754E0" w:rsidRPr="00A32D70" w:rsidRDefault="001754E0" w:rsidP="00A32D70"/>
    <w:p w:rsidR="00A32D70" w:rsidRPr="00A32D70" w:rsidRDefault="00A32D70" w:rsidP="00A32D70"/>
    <w:p w:rsidR="00A32D70" w:rsidRPr="00A32D70" w:rsidRDefault="00A32D70" w:rsidP="00A32D70"/>
    <w:p w:rsidR="00A32D70" w:rsidRPr="00A32D70" w:rsidRDefault="00A32D70" w:rsidP="001754E0">
      <w:pPr>
        <w:ind w:firstLine="5670"/>
      </w:pPr>
      <w:r w:rsidRPr="00A32D70">
        <w:t>Приложение 5 к постановлению</w:t>
      </w:r>
    </w:p>
    <w:p w:rsidR="00A32D70" w:rsidRPr="00A32D70" w:rsidRDefault="00A32D70" w:rsidP="001754E0">
      <w:pPr>
        <w:ind w:firstLine="5670"/>
      </w:pPr>
      <w:r w:rsidRPr="00A32D70">
        <w:t>администрации района</w:t>
      </w:r>
    </w:p>
    <w:p w:rsidR="00A32D70" w:rsidRPr="00A32D70" w:rsidRDefault="00A32D70" w:rsidP="001754E0">
      <w:pPr>
        <w:ind w:firstLine="5670"/>
      </w:pPr>
      <w:r w:rsidRPr="00A32D70">
        <w:t xml:space="preserve">от </w:t>
      </w:r>
      <w:r w:rsidR="00F23E23">
        <w:t>12.05.2016</w:t>
      </w:r>
      <w:r w:rsidR="001754E0">
        <w:t xml:space="preserve"> </w:t>
      </w:r>
      <w:r w:rsidRPr="00A32D70">
        <w:t xml:space="preserve">№ </w:t>
      </w:r>
      <w:r w:rsidR="00F23E23">
        <w:t>1266</w:t>
      </w:r>
    </w:p>
    <w:p w:rsidR="00A32D70" w:rsidRPr="00A32D70" w:rsidRDefault="00A32D70" w:rsidP="00A32D70"/>
    <w:p w:rsidR="00A32D70" w:rsidRPr="001754E0" w:rsidRDefault="00A32D70" w:rsidP="001754E0">
      <w:pPr>
        <w:jc w:val="center"/>
        <w:rPr>
          <w:b/>
        </w:rPr>
      </w:pPr>
    </w:p>
    <w:p w:rsidR="00A32D70" w:rsidRPr="001754E0" w:rsidRDefault="00A32D70" w:rsidP="001754E0">
      <w:pPr>
        <w:jc w:val="center"/>
        <w:rPr>
          <w:b/>
        </w:rPr>
      </w:pPr>
      <w:r w:rsidRPr="001754E0">
        <w:rPr>
          <w:b/>
        </w:rPr>
        <w:t>Стандарт качества муниципальной услуги</w:t>
      </w:r>
    </w:p>
    <w:p w:rsidR="001754E0" w:rsidRDefault="00A32D70" w:rsidP="001754E0">
      <w:pPr>
        <w:jc w:val="center"/>
        <w:rPr>
          <w:b/>
        </w:rPr>
      </w:pPr>
      <w:r w:rsidRPr="001754E0">
        <w:rPr>
          <w:b/>
        </w:rPr>
        <w:t xml:space="preserve">«Реализация </w:t>
      </w:r>
      <w:proofErr w:type="gramStart"/>
      <w:r w:rsidRPr="001754E0">
        <w:rPr>
          <w:b/>
        </w:rPr>
        <w:t>дополнительных</w:t>
      </w:r>
      <w:proofErr w:type="gramEnd"/>
      <w:r w:rsidRPr="001754E0">
        <w:rPr>
          <w:b/>
        </w:rPr>
        <w:t xml:space="preserve"> общеобразовательных </w:t>
      </w:r>
    </w:p>
    <w:p w:rsidR="00A32D70" w:rsidRPr="001754E0" w:rsidRDefault="00A32D70" w:rsidP="001754E0">
      <w:pPr>
        <w:jc w:val="center"/>
        <w:rPr>
          <w:b/>
        </w:rPr>
      </w:pPr>
      <w:r w:rsidRPr="001754E0">
        <w:rPr>
          <w:b/>
        </w:rPr>
        <w:t>общеразвивающих программ»</w:t>
      </w:r>
    </w:p>
    <w:p w:rsidR="00A32D70" w:rsidRDefault="00A32D70" w:rsidP="001754E0">
      <w:pPr>
        <w:jc w:val="center"/>
        <w:rPr>
          <w:b/>
        </w:rPr>
      </w:pPr>
      <w:r w:rsidRPr="001754E0">
        <w:rPr>
          <w:b/>
        </w:rPr>
        <w:t>(далее – Стандарт)</w:t>
      </w:r>
    </w:p>
    <w:p w:rsidR="001754E0" w:rsidRPr="001754E0" w:rsidRDefault="001754E0" w:rsidP="001754E0">
      <w:pPr>
        <w:jc w:val="center"/>
        <w:rPr>
          <w:b/>
        </w:rPr>
      </w:pPr>
    </w:p>
    <w:p w:rsidR="00A32D70" w:rsidRPr="001754E0" w:rsidRDefault="00A32D70" w:rsidP="001754E0">
      <w:pPr>
        <w:jc w:val="center"/>
        <w:rPr>
          <w:b/>
        </w:rPr>
      </w:pPr>
      <w:r w:rsidRPr="001754E0">
        <w:rPr>
          <w:b/>
          <w:lang w:val="en-US"/>
        </w:rPr>
        <w:t>I</w:t>
      </w:r>
      <w:r w:rsidRPr="001754E0">
        <w:rPr>
          <w:b/>
        </w:rPr>
        <w:t>. Перечень организаций, в отношении которых применяется Стандарт</w:t>
      </w:r>
    </w:p>
    <w:p w:rsidR="00A32D70" w:rsidRPr="001754E0" w:rsidRDefault="00A32D70" w:rsidP="001754E0">
      <w:pPr>
        <w:jc w:val="center"/>
        <w:rPr>
          <w:b/>
        </w:rPr>
      </w:pPr>
    </w:p>
    <w:p w:rsidR="00A32D70" w:rsidRPr="00A32D70" w:rsidRDefault="00A32D70" w:rsidP="00DE272F">
      <w:pPr>
        <w:ind w:firstLine="709"/>
        <w:jc w:val="both"/>
      </w:pPr>
      <w:r w:rsidRPr="00A32D70">
        <w:t>Муниципальное бюджетное учреждение дополнительного образования «Районный центр творчества детей и молодежи «Спектр»;</w:t>
      </w:r>
    </w:p>
    <w:p w:rsidR="00A32D70" w:rsidRPr="00A32D70" w:rsidRDefault="00A32D70" w:rsidP="00DE272F">
      <w:pPr>
        <w:ind w:firstLine="709"/>
        <w:jc w:val="both"/>
      </w:pPr>
      <w:r w:rsidRPr="00A32D70">
        <w:t>Муниципальное бюджетное общеобразовательное учреждение «</w:t>
      </w:r>
      <w:proofErr w:type="spellStart"/>
      <w:r w:rsidRPr="00A32D70">
        <w:t>Аганская</w:t>
      </w:r>
      <w:proofErr w:type="spellEnd"/>
      <w:r w:rsidRPr="00A32D70">
        <w:t xml:space="preserve"> общеобразовательная средняя школа»;</w:t>
      </w:r>
    </w:p>
    <w:p w:rsidR="00A32D70" w:rsidRPr="00A32D70" w:rsidRDefault="00A32D70" w:rsidP="00DE272F">
      <w:pPr>
        <w:ind w:firstLine="709"/>
        <w:jc w:val="both"/>
      </w:pPr>
      <w:r w:rsidRPr="00A32D70">
        <w:t>муниципальное бюджетное общеобразовательное учреждение «</w:t>
      </w:r>
      <w:proofErr w:type="spellStart"/>
      <w:r w:rsidRPr="00A32D70">
        <w:t>Больш</w:t>
      </w:r>
      <w:r w:rsidRPr="00A32D70">
        <w:t>е</w:t>
      </w:r>
      <w:r w:rsidRPr="00A32D70">
        <w:t>тарховская</w:t>
      </w:r>
      <w:proofErr w:type="spellEnd"/>
      <w:r w:rsidRPr="00A32D70">
        <w:t xml:space="preserve"> общеобразовательная средняя школа»;</w:t>
      </w:r>
    </w:p>
    <w:p w:rsidR="00A32D70" w:rsidRPr="00A32D70" w:rsidRDefault="00A32D70" w:rsidP="00DE272F">
      <w:pPr>
        <w:ind w:firstLine="709"/>
        <w:jc w:val="both"/>
      </w:pPr>
      <w:r w:rsidRPr="00A32D70">
        <w:t>муниципальное бюджетное общеобразовательное учреждение «</w:t>
      </w:r>
      <w:proofErr w:type="spellStart"/>
      <w:r w:rsidRPr="00A32D70">
        <w:t>Варьега</w:t>
      </w:r>
      <w:r w:rsidRPr="00A32D70">
        <w:t>н</w:t>
      </w:r>
      <w:r w:rsidRPr="00A32D70">
        <w:t>ская</w:t>
      </w:r>
      <w:proofErr w:type="spellEnd"/>
      <w:r w:rsidRPr="00A32D70">
        <w:t xml:space="preserve"> общеобразовательная средняя школа»;</w:t>
      </w:r>
    </w:p>
    <w:p w:rsidR="00A32D70" w:rsidRPr="00A32D70" w:rsidRDefault="00A32D70" w:rsidP="00DE272F">
      <w:pPr>
        <w:ind w:firstLine="709"/>
        <w:jc w:val="both"/>
      </w:pPr>
      <w:r w:rsidRPr="00A32D70">
        <w:t>муниципальное бюджетное общеобразовательное учреждение «</w:t>
      </w:r>
      <w:proofErr w:type="spellStart"/>
      <w:r w:rsidRPr="00A32D70">
        <w:t>Ватинская</w:t>
      </w:r>
      <w:proofErr w:type="spellEnd"/>
      <w:r w:rsidRPr="00A32D70">
        <w:t xml:space="preserve"> общеобразовательная средняя школа»;</w:t>
      </w:r>
    </w:p>
    <w:p w:rsidR="00A32D70" w:rsidRPr="00A32D70" w:rsidRDefault="00A32D70" w:rsidP="00DE272F">
      <w:pPr>
        <w:ind w:firstLine="709"/>
        <w:jc w:val="both"/>
      </w:pPr>
      <w:r w:rsidRPr="00A32D70">
        <w:t>муниципальное бюджетное общеобразовательное учреждение «</w:t>
      </w:r>
      <w:proofErr w:type="spellStart"/>
      <w:r w:rsidRPr="00A32D70">
        <w:t>Ваховская</w:t>
      </w:r>
      <w:proofErr w:type="spellEnd"/>
      <w:r w:rsidRPr="00A32D70">
        <w:t xml:space="preserve"> общеобразовательная средняя школа»;</w:t>
      </w:r>
    </w:p>
    <w:p w:rsidR="00A32D70" w:rsidRPr="00A32D70" w:rsidRDefault="00A32D70" w:rsidP="00DE272F">
      <w:pPr>
        <w:ind w:firstLine="709"/>
        <w:jc w:val="both"/>
      </w:pPr>
      <w:r w:rsidRPr="00A32D70">
        <w:t>муниципальная бюджетное общеобразовательное учреждение «</w:t>
      </w:r>
      <w:proofErr w:type="spellStart"/>
      <w:r w:rsidRPr="00A32D70">
        <w:t>Зайцев</w:t>
      </w:r>
      <w:r w:rsidRPr="00A32D70">
        <w:t>о</w:t>
      </w:r>
      <w:r w:rsidRPr="00A32D70">
        <w:t>реченская</w:t>
      </w:r>
      <w:proofErr w:type="spellEnd"/>
      <w:r w:rsidRPr="00A32D70">
        <w:t xml:space="preserve"> общеобразовательная средняя школа»;</w:t>
      </w:r>
    </w:p>
    <w:p w:rsidR="00A32D70" w:rsidRPr="00A32D70" w:rsidRDefault="00A32D70" w:rsidP="00DE272F">
      <w:pPr>
        <w:ind w:firstLine="709"/>
        <w:jc w:val="both"/>
      </w:pPr>
      <w:r w:rsidRPr="00A32D70">
        <w:t>муниципальное бюджетное общеобразовательное учреждение «</w:t>
      </w:r>
      <w:proofErr w:type="spellStart"/>
      <w:r w:rsidRPr="00A32D70">
        <w:t>Излучи</w:t>
      </w:r>
      <w:r w:rsidRPr="00A32D70">
        <w:t>н</w:t>
      </w:r>
      <w:r w:rsidRPr="00A32D70">
        <w:t>ская</w:t>
      </w:r>
      <w:proofErr w:type="spellEnd"/>
      <w:r w:rsidRPr="00A32D70">
        <w:t xml:space="preserve"> общеобразовательная средняя школа № 1 с углубленным изучением </w:t>
      </w:r>
      <w:r w:rsidR="00DE272F">
        <w:t xml:space="preserve">             </w:t>
      </w:r>
      <w:r w:rsidRPr="00A32D70">
        <w:t>отдельных предметов»;</w:t>
      </w:r>
    </w:p>
    <w:p w:rsidR="00A32D70" w:rsidRPr="00A32D70" w:rsidRDefault="00A32D70" w:rsidP="00DE272F">
      <w:pPr>
        <w:ind w:firstLine="709"/>
        <w:jc w:val="both"/>
      </w:pPr>
      <w:r w:rsidRPr="00A32D70">
        <w:t>муниципальное бюджетное общеобразовательное учреждение «</w:t>
      </w:r>
      <w:proofErr w:type="spellStart"/>
      <w:r w:rsidRPr="00A32D70">
        <w:t>Излучи</w:t>
      </w:r>
      <w:r w:rsidRPr="00A32D70">
        <w:t>н</w:t>
      </w:r>
      <w:r w:rsidRPr="00A32D70">
        <w:t>ская</w:t>
      </w:r>
      <w:proofErr w:type="spellEnd"/>
      <w:r w:rsidRPr="00A32D70">
        <w:t xml:space="preserve"> общеобразовательная средняя школа № 2 с углубленным изучением </w:t>
      </w:r>
      <w:r w:rsidR="00DE272F">
        <w:t xml:space="preserve">               </w:t>
      </w:r>
      <w:r w:rsidRPr="00A32D70">
        <w:t>отдельных предметов»;</w:t>
      </w:r>
    </w:p>
    <w:p w:rsidR="00A32D70" w:rsidRPr="00A32D70" w:rsidRDefault="00A32D70" w:rsidP="00DE272F">
      <w:pPr>
        <w:ind w:firstLine="709"/>
        <w:jc w:val="both"/>
      </w:pPr>
      <w:r w:rsidRPr="00A32D70">
        <w:t>муниципальное бюджетное общеобразовательное учреждение «</w:t>
      </w:r>
      <w:proofErr w:type="spellStart"/>
      <w:r w:rsidRPr="00A32D70">
        <w:t>Корл</w:t>
      </w:r>
      <w:r w:rsidRPr="00A32D70">
        <w:t>и</w:t>
      </w:r>
      <w:r w:rsidRPr="00A32D70">
        <w:t>ковская</w:t>
      </w:r>
      <w:proofErr w:type="spellEnd"/>
      <w:r w:rsidRPr="00A32D70">
        <w:t xml:space="preserve"> общеобразовательная средняя школа»;</w:t>
      </w:r>
    </w:p>
    <w:p w:rsidR="00A32D70" w:rsidRPr="00A32D70" w:rsidRDefault="00A32D70" w:rsidP="00DE272F">
      <w:pPr>
        <w:ind w:firstLine="709"/>
        <w:jc w:val="both"/>
      </w:pPr>
      <w:r w:rsidRPr="00A32D70">
        <w:t>муниципальное бюджетное общеобразовательное учреждение «Ларья</w:t>
      </w:r>
      <w:r w:rsidRPr="00A32D70">
        <w:t>к</w:t>
      </w:r>
      <w:r w:rsidRPr="00A32D70">
        <w:t>ская средняя школа»;</w:t>
      </w:r>
    </w:p>
    <w:p w:rsidR="00A32D70" w:rsidRPr="00A32D70" w:rsidRDefault="00A32D70" w:rsidP="00DE272F">
      <w:pPr>
        <w:ind w:firstLine="709"/>
        <w:jc w:val="both"/>
      </w:pPr>
      <w:r w:rsidRPr="00A32D70">
        <w:t>муниципальное бюджетное общеобразовательное учреждение «</w:t>
      </w:r>
      <w:proofErr w:type="spellStart"/>
      <w:r w:rsidRPr="00A32D70">
        <w:t>Новоага</w:t>
      </w:r>
      <w:r w:rsidRPr="00A32D70">
        <w:t>н</w:t>
      </w:r>
      <w:r w:rsidRPr="00A32D70">
        <w:t>ская</w:t>
      </w:r>
      <w:proofErr w:type="spellEnd"/>
      <w:r w:rsidRPr="00A32D70">
        <w:t xml:space="preserve"> общеобразовательная средняя школа № 1»;</w:t>
      </w:r>
    </w:p>
    <w:p w:rsidR="00A32D70" w:rsidRPr="00A32D70" w:rsidRDefault="00A32D70" w:rsidP="00DE272F">
      <w:pPr>
        <w:ind w:firstLine="709"/>
        <w:jc w:val="both"/>
      </w:pPr>
      <w:r w:rsidRPr="00A32D70">
        <w:t>муниципальное бюджетное общеобразовательное учреждение «</w:t>
      </w:r>
      <w:proofErr w:type="spellStart"/>
      <w:r w:rsidRPr="00A32D70">
        <w:t>Новоага</w:t>
      </w:r>
      <w:r w:rsidRPr="00A32D70">
        <w:t>н</w:t>
      </w:r>
      <w:r w:rsidRPr="00A32D70">
        <w:t>ская</w:t>
      </w:r>
      <w:proofErr w:type="spellEnd"/>
      <w:r w:rsidRPr="00A32D70">
        <w:t xml:space="preserve"> общеобразовательная средняя школа № 2»;</w:t>
      </w:r>
    </w:p>
    <w:p w:rsidR="00A32D70" w:rsidRPr="00A32D70" w:rsidRDefault="00A32D70" w:rsidP="00DE272F">
      <w:pPr>
        <w:ind w:firstLine="709"/>
        <w:jc w:val="both"/>
      </w:pPr>
      <w:r w:rsidRPr="00A32D70">
        <w:t>муниципальное бюджетное общеобразовательное учреждение «</w:t>
      </w:r>
      <w:proofErr w:type="spellStart"/>
      <w:r w:rsidRPr="00A32D70">
        <w:t>Охтеу</w:t>
      </w:r>
      <w:r w:rsidRPr="00A32D70">
        <w:t>р</w:t>
      </w:r>
      <w:r w:rsidRPr="00A32D70">
        <w:t>ская</w:t>
      </w:r>
      <w:proofErr w:type="spellEnd"/>
      <w:r w:rsidRPr="00A32D70">
        <w:t xml:space="preserve"> общеобразовательная средняя школа»;</w:t>
      </w:r>
    </w:p>
    <w:p w:rsidR="00A32D70" w:rsidRPr="00A32D70" w:rsidRDefault="00A32D70" w:rsidP="00DE272F">
      <w:pPr>
        <w:ind w:firstLine="709"/>
        <w:jc w:val="both"/>
      </w:pPr>
      <w:r w:rsidRPr="00A32D70">
        <w:t>муниципальное бюджетное общеобразовательное учреждение «</w:t>
      </w:r>
      <w:proofErr w:type="spellStart"/>
      <w:r w:rsidRPr="00A32D70">
        <w:t>Поку</w:t>
      </w:r>
      <w:r w:rsidRPr="00A32D70">
        <w:t>р</w:t>
      </w:r>
      <w:r w:rsidRPr="00A32D70">
        <w:t>ская</w:t>
      </w:r>
      <w:proofErr w:type="spellEnd"/>
      <w:r w:rsidRPr="00A32D70">
        <w:t xml:space="preserve"> общеобразовательная средняя школа»;</w:t>
      </w:r>
    </w:p>
    <w:p w:rsidR="00A32D70" w:rsidRPr="00A32D70" w:rsidRDefault="00A32D70" w:rsidP="00DE272F">
      <w:pPr>
        <w:ind w:firstLine="709"/>
        <w:jc w:val="both"/>
      </w:pPr>
      <w:r w:rsidRPr="00A32D70">
        <w:t>муниципальное бюджетное общеобразовательное учреждение «</w:t>
      </w:r>
      <w:proofErr w:type="spellStart"/>
      <w:r w:rsidRPr="00A32D70">
        <w:t>Новоага</w:t>
      </w:r>
      <w:r w:rsidRPr="00A32D70">
        <w:t>н</w:t>
      </w:r>
      <w:r w:rsidRPr="00A32D70">
        <w:t>ская</w:t>
      </w:r>
      <w:proofErr w:type="spellEnd"/>
      <w:r w:rsidRPr="00A32D70">
        <w:t xml:space="preserve"> очно-заочная школа»;</w:t>
      </w:r>
    </w:p>
    <w:p w:rsidR="00A32D70" w:rsidRPr="00A32D70" w:rsidRDefault="00A32D70" w:rsidP="00DE272F">
      <w:pPr>
        <w:ind w:firstLine="709"/>
        <w:jc w:val="both"/>
      </w:pPr>
      <w:r w:rsidRPr="00A32D70">
        <w:t>муниципальное бюджетное общеобразовательное учреждение «</w:t>
      </w:r>
      <w:proofErr w:type="spellStart"/>
      <w:r w:rsidRPr="00A32D70">
        <w:t>Излучи</w:t>
      </w:r>
      <w:r w:rsidRPr="00A32D70">
        <w:t>н</w:t>
      </w:r>
      <w:r w:rsidRPr="00A32D70">
        <w:t>ский</w:t>
      </w:r>
      <w:proofErr w:type="spellEnd"/>
      <w:r w:rsidRPr="00A32D70">
        <w:t xml:space="preserve"> центр образования».</w:t>
      </w:r>
    </w:p>
    <w:p w:rsidR="00A32D70" w:rsidRPr="00A32D70" w:rsidRDefault="00A32D70" w:rsidP="00A32D70"/>
    <w:p w:rsidR="00A32D70" w:rsidRPr="00DE272F" w:rsidRDefault="00A32D70" w:rsidP="00DE272F">
      <w:pPr>
        <w:jc w:val="center"/>
        <w:rPr>
          <w:b/>
        </w:rPr>
      </w:pPr>
      <w:r w:rsidRPr="00DE272F">
        <w:rPr>
          <w:b/>
          <w:lang w:val="en-US"/>
        </w:rPr>
        <w:t>II</w:t>
      </w:r>
      <w:r w:rsidRPr="00DE272F">
        <w:rPr>
          <w:b/>
        </w:rPr>
        <w:t>. Нормативные правовые акты, регулирующие предоставление</w:t>
      </w:r>
    </w:p>
    <w:p w:rsidR="00A32D70" w:rsidRPr="00DE272F" w:rsidRDefault="00A32D70" w:rsidP="00DE272F">
      <w:pPr>
        <w:jc w:val="center"/>
        <w:rPr>
          <w:b/>
        </w:rPr>
      </w:pPr>
      <w:r w:rsidRPr="00DE272F">
        <w:rPr>
          <w:b/>
        </w:rPr>
        <w:t>муниципальной услуги</w:t>
      </w:r>
    </w:p>
    <w:p w:rsidR="00DE272F" w:rsidRPr="00A32D70" w:rsidRDefault="00DE272F" w:rsidP="00A32D70"/>
    <w:p w:rsidR="00A32D70" w:rsidRPr="00A32D70" w:rsidRDefault="00A32D70" w:rsidP="00F60402">
      <w:pPr>
        <w:ind w:firstLine="709"/>
        <w:jc w:val="both"/>
      </w:pPr>
      <w:r w:rsidRPr="00A32D70">
        <w:t>Конвенция о правах ребенка (одобрена Генеральной Ассамблеей ООН 20.11.89);</w:t>
      </w:r>
    </w:p>
    <w:p w:rsidR="00A32D70" w:rsidRPr="00A32D70" w:rsidRDefault="00A32D70" w:rsidP="00F60402">
      <w:pPr>
        <w:ind w:firstLine="709"/>
        <w:jc w:val="both"/>
      </w:pPr>
      <w:r w:rsidRPr="00A32D70">
        <w:t>Конституция Российской Федерации;</w:t>
      </w:r>
    </w:p>
    <w:p w:rsidR="00A32D70" w:rsidRPr="00A32D70" w:rsidRDefault="00A32D70" w:rsidP="00F60402">
      <w:pPr>
        <w:ind w:firstLine="709"/>
        <w:jc w:val="both"/>
      </w:pPr>
      <w:r w:rsidRPr="00A32D70">
        <w:t>Закон Российской Федерации от 07.02.92 № 2300-1 «О защите прав п</w:t>
      </w:r>
      <w:r w:rsidRPr="00A32D70">
        <w:t>о</w:t>
      </w:r>
      <w:r w:rsidRPr="00A32D70">
        <w:t>требителей»;</w:t>
      </w:r>
    </w:p>
    <w:p w:rsidR="00A32D70" w:rsidRPr="00A32D70" w:rsidRDefault="00A32D70" w:rsidP="00F60402">
      <w:pPr>
        <w:ind w:firstLine="709"/>
        <w:jc w:val="both"/>
      </w:pPr>
      <w:r w:rsidRPr="00A32D70">
        <w:t>Федеральный закон от 24.07.98 № 124-ФЗ «Об основных гарантиях прав ребенка в Российской Федерации»;</w:t>
      </w:r>
    </w:p>
    <w:p w:rsidR="00A32D70" w:rsidRPr="00A32D70" w:rsidRDefault="00A32D70" w:rsidP="00F60402">
      <w:pPr>
        <w:ind w:firstLine="709"/>
        <w:jc w:val="both"/>
      </w:pPr>
      <w:r w:rsidRPr="00A32D70">
        <w:t>Федеральный закон от 24.06.99 №</w:t>
      </w:r>
      <w:r w:rsidR="00F60402">
        <w:t xml:space="preserve"> </w:t>
      </w:r>
      <w:r w:rsidRPr="00A32D70">
        <w:t>120-ФЗ «Об основах системы проф</w:t>
      </w:r>
      <w:r w:rsidRPr="00A32D70">
        <w:t>и</w:t>
      </w:r>
      <w:r w:rsidRPr="00A32D70">
        <w:t>лактики безнадзорности и правонарушений несовершеннолетних»;</w:t>
      </w:r>
    </w:p>
    <w:p w:rsidR="00A32D70" w:rsidRPr="00A32D70" w:rsidRDefault="00A32D70" w:rsidP="00F60402">
      <w:pPr>
        <w:ind w:firstLine="709"/>
        <w:jc w:val="both"/>
      </w:pPr>
      <w:r w:rsidRPr="00A32D70">
        <w:t>Федеральный закон от 29.12.2012 № 273-ФЗ «Об образовании в Росси</w:t>
      </w:r>
      <w:r w:rsidRPr="00A32D70">
        <w:t>й</w:t>
      </w:r>
      <w:r w:rsidRPr="00A32D70">
        <w:t>ской Федерации»;</w:t>
      </w:r>
    </w:p>
    <w:p w:rsidR="00A32D70" w:rsidRPr="00A32D70" w:rsidRDefault="00A32D70" w:rsidP="00F60402">
      <w:pPr>
        <w:ind w:firstLine="709"/>
        <w:jc w:val="both"/>
      </w:pPr>
      <w:r w:rsidRPr="00A32D70">
        <w:t>Федеральный закон от 06.10.2003 № 131-ФЗ «Об общих принципах орг</w:t>
      </w:r>
      <w:r w:rsidRPr="00A32D70">
        <w:t>а</w:t>
      </w:r>
      <w:r w:rsidRPr="00A32D70">
        <w:t>низации местного самоуправления в Российской Федерации»;</w:t>
      </w:r>
    </w:p>
    <w:p w:rsidR="00A32D70" w:rsidRPr="00A32D70" w:rsidRDefault="00A32D70" w:rsidP="00F60402">
      <w:pPr>
        <w:ind w:firstLine="709"/>
        <w:jc w:val="both"/>
      </w:pPr>
      <w:r w:rsidRPr="00A32D70">
        <w:t>постановление Правительства Российской Федерации от 25.04.2012         № 390 «О противопожарном режиме»;</w:t>
      </w:r>
    </w:p>
    <w:p w:rsidR="00A32D70" w:rsidRPr="00A32D70" w:rsidRDefault="00A32D70" w:rsidP="00F60402">
      <w:pPr>
        <w:ind w:firstLine="709"/>
        <w:jc w:val="both"/>
      </w:pPr>
      <w:r w:rsidRPr="00A32D70">
        <w:t>постановление Правительства Российской Федерации от 15.08.2013        № 706 «Об утверждении Правил оказания платных образовательных услуг»;</w:t>
      </w:r>
    </w:p>
    <w:p w:rsidR="00A32D70" w:rsidRPr="00A32D70" w:rsidRDefault="00A32D70" w:rsidP="00F60402">
      <w:pPr>
        <w:ind w:firstLine="709"/>
        <w:jc w:val="both"/>
      </w:pPr>
      <w:r w:rsidRPr="00A32D70">
        <w:t>постановление Главного государственного санитарного врача Российской Федерации от 03.04.2003 № 27 «О введении в действие эпидемиологических правил и нормативов СанПиН 2.4.4.1251-03 Санитарно-эпидемиологические требования к учреждениям дополнительного образования детей (внешкольные учреждения)»;</w:t>
      </w:r>
    </w:p>
    <w:p w:rsidR="00A32D70" w:rsidRPr="00A32D70" w:rsidRDefault="00A32D70" w:rsidP="00F60402">
      <w:pPr>
        <w:ind w:firstLine="709"/>
        <w:jc w:val="both"/>
      </w:pPr>
      <w:r w:rsidRPr="00A32D70">
        <w:t xml:space="preserve">Закон Ханты-Мансийского автономного округа – Югры от 01.07.2013      № 68-оз «Об образовании </w:t>
      </w:r>
      <w:proofErr w:type="gramStart"/>
      <w:r w:rsidRPr="00A32D70">
        <w:t>в</w:t>
      </w:r>
      <w:proofErr w:type="gramEnd"/>
      <w:r w:rsidRPr="00A32D70">
        <w:t xml:space="preserve"> </w:t>
      </w:r>
      <w:proofErr w:type="gramStart"/>
      <w:r w:rsidRPr="00A32D70">
        <w:t>Ханты-Мансийском</w:t>
      </w:r>
      <w:proofErr w:type="gramEnd"/>
      <w:r w:rsidRPr="00A32D70">
        <w:t xml:space="preserve"> автономном округе – Югре»;</w:t>
      </w:r>
    </w:p>
    <w:p w:rsidR="00A32D70" w:rsidRPr="00A32D70" w:rsidRDefault="00A32D70" w:rsidP="00F60402">
      <w:pPr>
        <w:ind w:firstLine="709"/>
        <w:jc w:val="both"/>
      </w:pPr>
      <w:r w:rsidRPr="00A32D70">
        <w:t>Устав района;</w:t>
      </w:r>
    </w:p>
    <w:p w:rsidR="00A32D70" w:rsidRPr="00A32D70" w:rsidRDefault="00A32D70" w:rsidP="00F60402">
      <w:pPr>
        <w:ind w:firstLine="709"/>
        <w:jc w:val="both"/>
      </w:pPr>
      <w:r w:rsidRPr="00A32D70">
        <w:t>иные нормативные правовые акты Российской Федерации, Ханты-Мансийского автономного округа – Югры, Нижневартовского района.</w:t>
      </w:r>
    </w:p>
    <w:p w:rsidR="00A32D70" w:rsidRPr="00A32D70" w:rsidRDefault="00A32D70" w:rsidP="00A32D70"/>
    <w:p w:rsidR="00A32D70" w:rsidRPr="00F60402" w:rsidRDefault="00A32D70" w:rsidP="00F60402">
      <w:pPr>
        <w:jc w:val="center"/>
        <w:rPr>
          <w:b/>
        </w:rPr>
      </w:pPr>
      <w:r w:rsidRPr="00F60402">
        <w:rPr>
          <w:b/>
          <w:lang w:val="en-US"/>
        </w:rPr>
        <w:t>III</w:t>
      </w:r>
      <w:r w:rsidRPr="00F60402">
        <w:rPr>
          <w:b/>
        </w:rPr>
        <w:t>. Порядок получения доступа к муниципальной услуге</w:t>
      </w:r>
    </w:p>
    <w:p w:rsidR="00F60402" w:rsidRPr="00A32D70" w:rsidRDefault="00F60402" w:rsidP="00A32D70"/>
    <w:p w:rsidR="00A32D70" w:rsidRPr="00A32D70" w:rsidRDefault="00A32D70" w:rsidP="00F60402">
      <w:pPr>
        <w:ind w:firstLine="709"/>
        <w:jc w:val="both"/>
      </w:pPr>
      <w:r w:rsidRPr="00A32D70">
        <w:t xml:space="preserve">3.1. Наименование муниципальной услуги: реализация дополнительных общеобразовательных общеразвивающих программ. </w:t>
      </w:r>
    </w:p>
    <w:p w:rsidR="00A32D70" w:rsidRPr="00A32D70" w:rsidRDefault="00A32D70" w:rsidP="00F60402">
      <w:pPr>
        <w:ind w:firstLine="709"/>
        <w:jc w:val="both"/>
      </w:pPr>
      <w:r w:rsidRPr="00A32D70">
        <w:t xml:space="preserve">3.2. </w:t>
      </w:r>
      <w:proofErr w:type="gramStart"/>
      <w:r w:rsidRPr="00A32D70">
        <w:t>Содержание (предмет услуги): дополнительные образовательные программы следующих направленностей: художественно-эстетическое; соц</w:t>
      </w:r>
      <w:r w:rsidRPr="00A32D70">
        <w:t>и</w:t>
      </w:r>
      <w:r w:rsidRPr="00A32D70">
        <w:t>ально-педагогическое; туристско-краеведческое; эколого-биологическое; фи</w:t>
      </w:r>
      <w:r w:rsidRPr="00A32D70">
        <w:t>з</w:t>
      </w:r>
      <w:r w:rsidRPr="00A32D70">
        <w:t>культурно-спортивное; спортивно-техническое.</w:t>
      </w:r>
      <w:proofErr w:type="gramEnd"/>
    </w:p>
    <w:p w:rsidR="00A32D70" w:rsidRPr="00A32D70" w:rsidRDefault="00A32D70" w:rsidP="00F60402">
      <w:pPr>
        <w:ind w:firstLine="709"/>
        <w:jc w:val="both"/>
      </w:pPr>
      <w:r w:rsidRPr="00A32D70">
        <w:t>3.3. Дополнительное образование детей предоставляется по дополнител</w:t>
      </w:r>
      <w:r w:rsidRPr="00A32D70">
        <w:t>ь</w:t>
      </w:r>
      <w:r w:rsidRPr="00A32D70">
        <w:t>ным общеразвивающим программам следующих направленностей:</w:t>
      </w:r>
    </w:p>
    <w:p w:rsidR="00A32D70" w:rsidRPr="00A32D70" w:rsidRDefault="00A32D70" w:rsidP="00F60402">
      <w:pPr>
        <w:ind w:firstLine="709"/>
        <w:jc w:val="both"/>
      </w:pPr>
      <w:r w:rsidRPr="00A32D70">
        <w:t>научно-техническое;</w:t>
      </w:r>
    </w:p>
    <w:p w:rsidR="00A32D70" w:rsidRPr="00A32D70" w:rsidRDefault="00A32D70" w:rsidP="00F60402">
      <w:pPr>
        <w:ind w:firstLine="709"/>
        <w:jc w:val="both"/>
      </w:pPr>
      <w:r w:rsidRPr="00A32D70">
        <w:t>техническое творчество;</w:t>
      </w:r>
    </w:p>
    <w:p w:rsidR="00A32D70" w:rsidRPr="00A32D70" w:rsidRDefault="00A32D70" w:rsidP="00F60402">
      <w:pPr>
        <w:ind w:firstLine="709"/>
        <w:jc w:val="both"/>
      </w:pPr>
      <w:proofErr w:type="gramStart"/>
      <w:r w:rsidRPr="00A32D70">
        <w:t>физкультурно-оздоровительное;</w:t>
      </w:r>
      <w:proofErr w:type="gramEnd"/>
    </w:p>
    <w:p w:rsidR="00A32D70" w:rsidRPr="00A32D70" w:rsidRDefault="00A32D70" w:rsidP="00F60402">
      <w:pPr>
        <w:ind w:firstLine="709"/>
        <w:jc w:val="both"/>
      </w:pPr>
      <w:proofErr w:type="gramStart"/>
      <w:r w:rsidRPr="00A32D70">
        <w:t>туристско-краеведческое;</w:t>
      </w:r>
      <w:proofErr w:type="gramEnd"/>
    </w:p>
    <w:p w:rsidR="00A32D70" w:rsidRPr="00A32D70" w:rsidRDefault="00A32D70" w:rsidP="00F60402">
      <w:pPr>
        <w:ind w:firstLine="709"/>
        <w:jc w:val="both"/>
      </w:pPr>
      <w:proofErr w:type="gramStart"/>
      <w:r w:rsidRPr="00A32D70">
        <w:t>эколого-биологическое;</w:t>
      </w:r>
      <w:proofErr w:type="gramEnd"/>
    </w:p>
    <w:p w:rsidR="00A32D70" w:rsidRPr="00A32D70" w:rsidRDefault="00A32D70" w:rsidP="00F60402">
      <w:pPr>
        <w:ind w:firstLine="709"/>
        <w:jc w:val="both"/>
      </w:pPr>
      <w:proofErr w:type="gramStart"/>
      <w:r w:rsidRPr="00A32D70">
        <w:t>гражданско-патриотическое;</w:t>
      </w:r>
      <w:proofErr w:type="gramEnd"/>
    </w:p>
    <w:p w:rsidR="00A32D70" w:rsidRPr="00A32D70" w:rsidRDefault="00A32D70" w:rsidP="00F60402">
      <w:pPr>
        <w:ind w:firstLine="709"/>
        <w:jc w:val="both"/>
      </w:pPr>
      <w:proofErr w:type="gramStart"/>
      <w:r w:rsidRPr="00A32D70">
        <w:t>культурологическое;</w:t>
      </w:r>
      <w:proofErr w:type="gramEnd"/>
    </w:p>
    <w:p w:rsidR="00A32D70" w:rsidRPr="00A32D70" w:rsidRDefault="00A32D70" w:rsidP="00F60402">
      <w:pPr>
        <w:ind w:firstLine="709"/>
        <w:jc w:val="both"/>
      </w:pPr>
      <w:proofErr w:type="gramStart"/>
      <w:r w:rsidRPr="00A32D70">
        <w:t>социально-педагогическое;</w:t>
      </w:r>
      <w:proofErr w:type="gramEnd"/>
    </w:p>
    <w:p w:rsidR="00A32D70" w:rsidRPr="00A32D70" w:rsidRDefault="00A32D70" w:rsidP="00F60402">
      <w:pPr>
        <w:ind w:firstLine="709"/>
        <w:jc w:val="both"/>
      </w:pPr>
      <w:proofErr w:type="gramStart"/>
      <w:r w:rsidRPr="00A32D70">
        <w:t>естественно-научное</w:t>
      </w:r>
      <w:proofErr w:type="gramEnd"/>
      <w:r w:rsidRPr="00A32D70">
        <w:t>;</w:t>
      </w:r>
    </w:p>
    <w:p w:rsidR="00A32D70" w:rsidRPr="00A32D70" w:rsidRDefault="00A32D70" w:rsidP="00F60402">
      <w:pPr>
        <w:ind w:firstLine="709"/>
        <w:jc w:val="both"/>
      </w:pPr>
      <w:proofErr w:type="gramStart"/>
      <w:r w:rsidRPr="00A32D70">
        <w:t>художественно-эстетическое;</w:t>
      </w:r>
      <w:proofErr w:type="gramEnd"/>
    </w:p>
    <w:p w:rsidR="00A32D70" w:rsidRPr="00A32D70" w:rsidRDefault="00A32D70" w:rsidP="00F60402">
      <w:pPr>
        <w:ind w:firstLine="709"/>
        <w:jc w:val="both"/>
      </w:pPr>
      <w:proofErr w:type="gramStart"/>
      <w:r w:rsidRPr="00A32D70">
        <w:t>спортивно-техническое;</w:t>
      </w:r>
      <w:proofErr w:type="gramEnd"/>
    </w:p>
    <w:p w:rsidR="00A32D70" w:rsidRPr="00A32D70" w:rsidRDefault="00A32D70" w:rsidP="00F60402">
      <w:pPr>
        <w:ind w:firstLine="709"/>
        <w:jc w:val="both"/>
      </w:pPr>
      <w:proofErr w:type="gramStart"/>
      <w:r w:rsidRPr="00A32D70">
        <w:t>музыкальное.</w:t>
      </w:r>
      <w:proofErr w:type="gramEnd"/>
    </w:p>
    <w:p w:rsidR="00A32D70" w:rsidRPr="00A32D70" w:rsidRDefault="00A32D70" w:rsidP="00F60402">
      <w:pPr>
        <w:ind w:firstLine="709"/>
        <w:jc w:val="both"/>
      </w:pPr>
      <w:r w:rsidRPr="00A32D70">
        <w:t xml:space="preserve">3.4. Единица измерения муниципальной услуги – количество </w:t>
      </w:r>
      <w:proofErr w:type="gramStart"/>
      <w:r w:rsidRPr="00A32D70">
        <w:t>обучающи</w:t>
      </w:r>
      <w:r w:rsidRPr="00A32D70">
        <w:t>х</w:t>
      </w:r>
      <w:r w:rsidRPr="00A32D70">
        <w:t>ся</w:t>
      </w:r>
      <w:proofErr w:type="gramEnd"/>
      <w:r w:rsidRPr="00A32D70">
        <w:t>.</w:t>
      </w:r>
    </w:p>
    <w:p w:rsidR="00A32D70" w:rsidRPr="00A32D70" w:rsidRDefault="00A32D70" w:rsidP="00F60402">
      <w:pPr>
        <w:ind w:firstLine="709"/>
        <w:jc w:val="both"/>
      </w:pPr>
      <w:r w:rsidRPr="00A32D70">
        <w:t>3.5. Получатели услуги – физические лица в возрасте от 5 до 18 лет (далее – обучающиеся).</w:t>
      </w:r>
    </w:p>
    <w:p w:rsidR="00A32D70" w:rsidRPr="00A32D70" w:rsidRDefault="00A32D70" w:rsidP="00F60402">
      <w:pPr>
        <w:ind w:firstLine="709"/>
        <w:jc w:val="both"/>
      </w:pPr>
      <w:r w:rsidRPr="00A32D70">
        <w:t>3.6. Услугу осуществляет муниципальное бюджетное учреждение допо</w:t>
      </w:r>
      <w:r w:rsidRPr="00A32D70">
        <w:t>л</w:t>
      </w:r>
      <w:r w:rsidRPr="00A32D70">
        <w:t xml:space="preserve">нительного образования «Районный центр творчества детей и молодежи «Спектр» (далее – организация дополнительного образования). </w:t>
      </w:r>
    </w:p>
    <w:p w:rsidR="00A32D70" w:rsidRPr="00A32D70" w:rsidRDefault="00A32D70" w:rsidP="00F60402">
      <w:pPr>
        <w:ind w:firstLine="709"/>
        <w:jc w:val="both"/>
      </w:pPr>
      <w:r w:rsidRPr="00A32D70">
        <w:t>3.7. Правила приема граждан в организацию дополнительного образов</w:t>
      </w:r>
      <w:r w:rsidRPr="00A32D70">
        <w:t>а</w:t>
      </w:r>
      <w:r w:rsidRPr="00A32D70">
        <w:t>ния должны быть доведены до сведения обучающихся, их родителей (законных представителей), определяться организацией и закрепляться  в уставе организ</w:t>
      </w:r>
      <w:r w:rsidRPr="00A32D70">
        <w:t>а</w:t>
      </w:r>
      <w:r w:rsidRPr="00A32D70">
        <w:t>ции. Правила приема должны обеспечивать прием всех граждан, которые пр</w:t>
      </w:r>
      <w:r w:rsidRPr="00A32D70">
        <w:t>о</w:t>
      </w:r>
      <w:r w:rsidRPr="00A32D70">
        <w:t xml:space="preserve">живают на данной территории.  </w:t>
      </w:r>
    </w:p>
    <w:p w:rsidR="00A32D70" w:rsidRPr="00A32D70" w:rsidRDefault="00A32D70" w:rsidP="00F60402">
      <w:pPr>
        <w:ind w:firstLine="709"/>
        <w:jc w:val="both"/>
      </w:pPr>
      <w:r w:rsidRPr="00A32D70">
        <w:t>3.8. С учетом направленности программ занятия проводятся индивид</w:t>
      </w:r>
      <w:r w:rsidRPr="00A32D70">
        <w:t>у</w:t>
      </w:r>
      <w:r w:rsidRPr="00A32D70">
        <w:t>ально или с группой не более 15 детей. Группы могут быть одновозрастные или разновозрастные.</w:t>
      </w:r>
    </w:p>
    <w:p w:rsidR="00A32D70" w:rsidRPr="00A32D70" w:rsidRDefault="00A32D70" w:rsidP="00F60402">
      <w:pPr>
        <w:ind w:firstLine="709"/>
        <w:jc w:val="both"/>
      </w:pPr>
      <w:r w:rsidRPr="00A32D70">
        <w:t>3.9. Осуществление образовательного процесса строится на основе до</w:t>
      </w:r>
      <w:r w:rsidRPr="00A32D70">
        <w:t>б</w:t>
      </w:r>
      <w:r w:rsidRPr="00A32D70">
        <w:t xml:space="preserve">ровольного выбора </w:t>
      </w:r>
      <w:proofErr w:type="gramStart"/>
      <w:r w:rsidRPr="00A32D70">
        <w:t>обучающимися</w:t>
      </w:r>
      <w:proofErr w:type="gramEnd"/>
      <w:r w:rsidRPr="00A32D70">
        <w:t xml:space="preserve"> направлений деятельности.</w:t>
      </w:r>
    </w:p>
    <w:p w:rsidR="00A32D70" w:rsidRPr="00A32D70" w:rsidRDefault="00A32D70" w:rsidP="00F60402">
      <w:pPr>
        <w:ind w:firstLine="709"/>
        <w:jc w:val="both"/>
      </w:pPr>
      <w:r w:rsidRPr="00A32D70">
        <w:t>3.10. Основной формой образовательной работы с детьми являются зан</w:t>
      </w:r>
      <w:r w:rsidRPr="00A32D70">
        <w:t>я</w:t>
      </w:r>
      <w:r w:rsidRPr="00A32D70">
        <w:t xml:space="preserve">тия в объединениях по интересам (кружки, студии, секции). </w:t>
      </w:r>
    </w:p>
    <w:p w:rsidR="00A32D70" w:rsidRPr="00A32D70" w:rsidRDefault="00A32D70" w:rsidP="00F60402">
      <w:pPr>
        <w:ind w:firstLine="709"/>
        <w:jc w:val="both"/>
      </w:pPr>
      <w:r w:rsidRPr="00A32D70">
        <w:t>3.11. Количество обучающихся в объединениях определяется в зависим</w:t>
      </w:r>
      <w:r w:rsidRPr="00A32D70">
        <w:t>о</w:t>
      </w:r>
      <w:r w:rsidRPr="00A32D70">
        <w:t>сти от направления деятельности, возраста детей, срока обучения и закрепляе</w:t>
      </w:r>
      <w:r w:rsidRPr="00A32D70">
        <w:t>т</w:t>
      </w:r>
      <w:r w:rsidRPr="00A32D70">
        <w:t>ся уставом организации.</w:t>
      </w:r>
    </w:p>
    <w:p w:rsidR="00A32D70" w:rsidRPr="00A32D70" w:rsidRDefault="00A32D70" w:rsidP="00F60402">
      <w:pPr>
        <w:ind w:firstLine="709"/>
        <w:jc w:val="both"/>
      </w:pPr>
      <w:r w:rsidRPr="00A32D70">
        <w:t xml:space="preserve">3.12. </w:t>
      </w:r>
      <w:proofErr w:type="gramStart"/>
      <w:r w:rsidRPr="00A32D70">
        <w:t>Расписание занятий объединения составляется для создания наиб</w:t>
      </w:r>
      <w:r w:rsidRPr="00A32D70">
        <w:t>о</w:t>
      </w:r>
      <w:r w:rsidRPr="00A32D70">
        <w:t>лее благоприятного режима работы и отдыха детей с учетом пожелания род</w:t>
      </w:r>
      <w:r w:rsidRPr="00A32D70">
        <w:t>и</w:t>
      </w:r>
      <w:r w:rsidRPr="00A32D70">
        <w:t>телей, а также возрастных особенностей детей и установленных санитарно-гигиенических норм.</w:t>
      </w:r>
      <w:proofErr w:type="gramEnd"/>
    </w:p>
    <w:p w:rsidR="00A32D70" w:rsidRPr="00A32D70" w:rsidRDefault="00A32D70" w:rsidP="00F60402">
      <w:pPr>
        <w:ind w:firstLine="709"/>
        <w:jc w:val="both"/>
      </w:pPr>
      <w:r w:rsidRPr="00A32D70">
        <w:t>3.13. Учебные помещения должны быть оснащены необходимым обор</w:t>
      </w:r>
      <w:r w:rsidRPr="00A32D70">
        <w:t>у</w:t>
      </w:r>
      <w:r w:rsidRPr="00A32D70">
        <w:t>дованием и инвентарем в соответствии с программой объединения.</w:t>
      </w:r>
    </w:p>
    <w:p w:rsidR="00A32D70" w:rsidRPr="00A32D70" w:rsidRDefault="00A32D70" w:rsidP="00F60402">
      <w:pPr>
        <w:ind w:firstLine="709"/>
        <w:jc w:val="both"/>
      </w:pPr>
      <w:r w:rsidRPr="00A32D70">
        <w:t>3.14. Оценка результативности образовательного процесса, уровня подг</w:t>
      </w:r>
      <w:r w:rsidRPr="00A32D70">
        <w:t>о</w:t>
      </w:r>
      <w:r w:rsidRPr="00A32D70">
        <w:t>товки обучающихся проводится по итогам их участия в соревнованиях, смо</w:t>
      </w:r>
      <w:r w:rsidRPr="00A32D70">
        <w:t>т</w:t>
      </w:r>
      <w:r w:rsidRPr="00A32D70">
        <w:t>рах, выставках, конференциях, слетах и с использованием других форм (зач</w:t>
      </w:r>
      <w:r w:rsidRPr="00A32D70">
        <w:t>е</w:t>
      </w:r>
      <w:r w:rsidRPr="00A32D70">
        <w:t>тов, мастер-классов, творческих отчетов).</w:t>
      </w:r>
    </w:p>
    <w:p w:rsidR="00A32D70" w:rsidRPr="00A32D70" w:rsidRDefault="00A32D70" w:rsidP="00F60402">
      <w:pPr>
        <w:ind w:firstLine="709"/>
        <w:jc w:val="both"/>
      </w:pPr>
      <w:r w:rsidRPr="00A32D70">
        <w:t>3.15. Занятия в объединениях по интересам могут проводиться по общ</w:t>
      </w:r>
      <w:r w:rsidRPr="00A32D70">
        <w:t>е</w:t>
      </w:r>
      <w:r w:rsidRPr="00A32D70">
        <w:t>развивающим программам одной тематической направленности или комплек</w:t>
      </w:r>
      <w:r w:rsidRPr="00A32D70">
        <w:t>с</w:t>
      </w:r>
      <w:r w:rsidRPr="00A32D70">
        <w:t>ным, интегрированным программам.</w:t>
      </w:r>
    </w:p>
    <w:p w:rsidR="00A32D70" w:rsidRPr="00A32D70" w:rsidRDefault="00A32D70" w:rsidP="00F60402">
      <w:pPr>
        <w:ind w:firstLine="709"/>
        <w:jc w:val="both"/>
      </w:pPr>
      <w:r w:rsidRPr="00A32D70">
        <w:t>3.16. Каждый ребенок имеет право заниматься в нескольких объединен</w:t>
      </w:r>
      <w:r w:rsidRPr="00A32D70">
        <w:t>и</w:t>
      </w:r>
      <w:r w:rsidRPr="00A32D70">
        <w:t>ях, менять их.</w:t>
      </w:r>
    </w:p>
    <w:p w:rsidR="00A32D70" w:rsidRPr="00A32D70" w:rsidRDefault="00A32D70" w:rsidP="00F60402">
      <w:pPr>
        <w:ind w:firstLine="709"/>
        <w:jc w:val="both"/>
      </w:pPr>
      <w:r w:rsidRPr="00A32D70">
        <w:t>3.17. При приеме в спортивные, спортивно-технические, туристские, х</w:t>
      </w:r>
      <w:r w:rsidRPr="00A32D70">
        <w:t>о</w:t>
      </w:r>
      <w:r w:rsidRPr="00A32D70">
        <w:t>реографические объединения необходимо медицинское заключение о состо</w:t>
      </w:r>
      <w:r w:rsidRPr="00A32D70">
        <w:t>я</w:t>
      </w:r>
      <w:r w:rsidRPr="00A32D70">
        <w:t>нии здоровья ребенка.</w:t>
      </w:r>
    </w:p>
    <w:p w:rsidR="00A32D70" w:rsidRPr="00A32D70" w:rsidRDefault="00A32D70" w:rsidP="00F60402">
      <w:pPr>
        <w:ind w:firstLine="709"/>
        <w:jc w:val="both"/>
      </w:pPr>
      <w:r w:rsidRPr="00A32D70">
        <w:t xml:space="preserve">3.18. Организация предоставления муниципальной услуги «Реализация дополнительных общеобразовательных общеразвивающих программ» является бесплатным видом услуги. </w:t>
      </w:r>
    </w:p>
    <w:p w:rsidR="00A32D70" w:rsidRPr="00F60402" w:rsidRDefault="00A32D70" w:rsidP="00F60402">
      <w:pPr>
        <w:jc w:val="center"/>
        <w:rPr>
          <w:b/>
        </w:rPr>
      </w:pPr>
    </w:p>
    <w:p w:rsidR="00A32D70" w:rsidRPr="00F60402" w:rsidRDefault="00A32D70" w:rsidP="00F60402">
      <w:pPr>
        <w:jc w:val="center"/>
        <w:rPr>
          <w:b/>
        </w:rPr>
      </w:pPr>
      <w:r w:rsidRPr="00F60402">
        <w:rPr>
          <w:b/>
          <w:lang w:val="en-US"/>
        </w:rPr>
        <w:t>IV</w:t>
      </w:r>
      <w:r w:rsidRPr="00F60402">
        <w:rPr>
          <w:b/>
        </w:rPr>
        <w:t>. Требования к качеству муниципальной услуги, закрепляемой</w:t>
      </w:r>
    </w:p>
    <w:p w:rsidR="00A32D70" w:rsidRPr="00F60402" w:rsidRDefault="00A32D70" w:rsidP="00F60402">
      <w:pPr>
        <w:jc w:val="center"/>
        <w:rPr>
          <w:b/>
        </w:rPr>
      </w:pPr>
      <w:r w:rsidRPr="00F60402">
        <w:rPr>
          <w:b/>
        </w:rPr>
        <w:t>Стандартом</w:t>
      </w:r>
    </w:p>
    <w:p w:rsidR="00F60402" w:rsidRPr="00A32D70" w:rsidRDefault="00F60402" w:rsidP="00A32D70"/>
    <w:p w:rsidR="00A32D70" w:rsidRPr="00A32D70" w:rsidRDefault="00A32D70" w:rsidP="00F60402">
      <w:pPr>
        <w:ind w:firstLine="709"/>
        <w:jc w:val="both"/>
      </w:pPr>
      <w:r w:rsidRPr="00A32D70">
        <w:t>4.1. Показателями, характеризующими:</w:t>
      </w:r>
    </w:p>
    <w:p w:rsidR="00A32D70" w:rsidRPr="00A32D70" w:rsidRDefault="00A32D70" w:rsidP="00F60402">
      <w:pPr>
        <w:ind w:firstLine="709"/>
        <w:jc w:val="both"/>
      </w:pPr>
      <w:r w:rsidRPr="00A32D70">
        <w:t>качество муниципальной услуги, является доля детей, осваивающих д</w:t>
      </w:r>
      <w:r w:rsidRPr="00A32D70">
        <w:t>о</w:t>
      </w:r>
      <w:r w:rsidRPr="00A32D70">
        <w:t>полнительные образовательные программы в образовательном учреждении</w:t>
      </w:r>
      <w:proofErr w:type="gramStart"/>
      <w:r w:rsidRPr="00A32D70">
        <w:t xml:space="preserve"> (%);</w:t>
      </w:r>
      <w:proofErr w:type="gramEnd"/>
    </w:p>
    <w:p w:rsidR="00A32D70" w:rsidRPr="00A32D70" w:rsidRDefault="00A32D70" w:rsidP="00F60402">
      <w:pPr>
        <w:ind w:firstLine="709"/>
        <w:jc w:val="both"/>
      </w:pPr>
      <w:r w:rsidRPr="00A32D70">
        <w:t>объема – число человеко-часов пребывания (</w:t>
      </w:r>
      <w:proofErr w:type="spellStart"/>
      <w:r w:rsidRPr="00A32D70">
        <w:t>человекочас</w:t>
      </w:r>
      <w:proofErr w:type="spellEnd"/>
      <w:r w:rsidRPr="00A32D70">
        <w:t>).</w:t>
      </w:r>
    </w:p>
    <w:p w:rsidR="00A32D70" w:rsidRPr="00A32D70" w:rsidRDefault="00A32D70" w:rsidP="00F60402">
      <w:pPr>
        <w:ind w:firstLine="709"/>
        <w:jc w:val="both"/>
      </w:pPr>
      <w:r w:rsidRPr="00A32D70">
        <w:t>4.2. Требования к организации, оказывающей услугу:</w:t>
      </w:r>
    </w:p>
    <w:p w:rsidR="00A32D70" w:rsidRPr="00A32D70" w:rsidRDefault="00A32D70" w:rsidP="00F60402">
      <w:pPr>
        <w:ind w:firstLine="709"/>
        <w:jc w:val="both"/>
      </w:pPr>
      <w:r w:rsidRPr="00A32D70">
        <w:t xml:space="preserve">организация, оказывающая услугу, должна иметь лицензию на </w:t>
      </w:r>
      <w:proofErr w:type="gramStart"/>
      <w:r w:rsidRPr="00A32D70">
        <w:t>право в</w:t>
      </w:r>
      <w:r w:rsidRPr="00A32D70">
        <w:t>е</w:t>
      </w:r>
      <w:r w:rsidRPr="00A32D70">
        <w:t>дения</w:t>
      </w:r>
      <w:proofErr w:type="gramEnd"/>
      <w:r w:rsidRPr="00A32D70">
        <w:t xml:space="preserve"> образовательной деятельности; акт приемки организации к учебному г</w:t>
      </w:r>
      <w:r w:rsidRPr="00A32D70">
        <w:t>о</w:t>
      </w:r>
      <w:r w:rsidRPr="00A32D70">
        <w:t xml:space="preserve">ду. </w:t>
      </w:r>
    </w:p>
    <w:p w:rsidR="00A32D70" w:rsidRPr="00A32D70" w:rsidRDefault="00A32D70" w:rsidP="00F60402">
      <w:pPr>
        <w:ind w:firstLine="709"/>
        <w:jc w:val="both"/>
      </w:pPr>
      <w:r w:rsidRPr="00A32D70">
        <w:t>4.3. Требования к регламентации деятельности организации:</w:t>
      </w:r>
    </w:p>
    <w:p w:rsidR="00A32D70" w:rsidRPr="00A32D70" w:rsidRDefault="00A32D70" w:rsidP="00F60402">
      <w:pPr>
        <w:ind w:firstLine="709"/>
        <w:jc w:val="both"/>
      </w:pPr>
      <w:r w:rsidRPr="00A32D70">
        <w:t>организация, оказывающая услугу, не позднее 10 дней до начала учебного года должна принять образовательную программу образовательной организ</w:t>
      </w:r>
      <w:r w:rsidRPr="00A32D70">
        <w:t>а</w:t>
      </w:r>
      <w:r w:rsidRPr="00A32D70">
        <w:t>ции, включающую образовательные программы по отдельным направлениям (предметам) образования детей, расписание занятий (сетку занятий).</w:t>
      </w:r>
    </w:p>
    <w:p w:rsidR="00A32D70" w:rsidRPr="00A32D70" w:rsidRDefault="00A32D70" w:rsidP="00F60402">
      <w:pPr>
        <w:ind w:firstLine="709"/>
        <w:jc w:val="both"/>
      </w:pPr>
      <w:r w:rsidRPr="00A32D70">
        <w:t>4.4. Образовательная программа образовательной организации должна быть доступна для ознакомления родителям (законным представителям) детей, получающих образование либо предполагающих получить образование.</w:t>
      </w:r>
    </w:p>
    <w:p w:rsidR="00A32D70" w:rsidRPr="00A32D70" w:rsidRDefault="00A32D70" w:rsidP="00F60402">
      <w:pPr>
        <w:ind w:firstLine="709"/>
        <w:jc w:val="both"/>
      </w:pPr>
      <w:r w:rsidRPr="00A32D70">
        <w:t>4.5. Организация, оказывающая услугу, должна уведомить родителей (з</w:t>
      </w:r>
      <w:r w:rsidRPr="00A32D70">
        <w:t>а</w:t>
      </w:r>
      <w:r w:rsidRPr="00A32D70">
        <w:t>конных представителей) обучающихся об изменениях в образовательной пр</w:t>
      </w:r>
      <w:r w:rsidRPr="00A32D70">
        <w:t>о</w:t>
      </w:r>
      <w:r w:rsidRPr="00A32D70">
        <w:t>грамме образовательной организации не менее чем за 10 дней до вступления     в силу этих изменений (посредством вывешивания в помещениях организации уведомления о предстоящих изменениях, либо иным способом).</w:t>
      </w:r>
    </w:p>
    <w:p w:rsidR="00A32D70" w:rsidRPr="00A32D70" w:rsidRDefault="00A32D70" w:rsidP="00F60402">
      <w:pPr>
        <w:ind w:firstLine="709"/>
        <w:jc w:val="both"/>
      </w:pPr>
      <w:r w:rsidRPr="00A32D70">
        <w:t>4.6. Организация, оказывающая услугу, должна предусмотреть формы участия родителей (законных представителей) обучающихся в управлении о</w:t>
      </w:r>
      <w:r w:rsidRPr="00A32D70">
        <w:t>б</w:t>
      </w:r>
      <w:r w:rsidRPr="00A32D70">
        <w:t>разовательной организацией и закрепить их в своем Уставе.</w:t>
      </w:r>
    </w:p>
    <w:p w:rsidR="00A32D70" w:rsidRPr="00A32D70" w:rsidRDefault="00A32D70" w:rsidP="00F60402">
      <w:pPr>
        <w:ind w:firstLine="709"/>
        <w:jc w:val="both"/>
      </w:pPr>
      <w:r w:rsidRPr="00A32D70">
        <w:t>4.7. В образовательной организации, предоставляющей муниципальную услугу, должно быть соответствие:</w:t>
      </w:r>
    </w:p>
    <w:p w:rsidR="00A32D70" w:rsidRPr="00A32D70" w:rsidRDefault="00A32D70" w:rsidP="00F60402">
      <w:pPr>
        <w:ind w:firstLine="709"/>
        <w:jc w:val="both"/>
      </w:pPr>
      <w:r w:rsidRPr="00A32D70">
        <w:t>условий размещения и режима работы образовательной организации;</w:t>
      </w:r>
    </w:p>
    <w:p w:rsidR="00A32D70" w:rsidRPr="00A32D70" w:rsidRDefault="00A32D70" w:rsidP="00F60402">
      <w:pPr>
        <w:ind w:firstLine="709"/>
        <w:jc w:val="both"/>
      </w:pPr>
      <w:r w:rsidRPr="00A32D70">
        <w:t>технического оснащения образовательной организации;</w:t>
      </w:r>
    </w:p>
    <w:p w:rsidR="00A32D70" w:rsidRPr="00A32D70" w:rsidRDefault="00A32D70" w:rsidP="00F60402">
      <w:pPr>
        <w:ind w:firstLine="709"/>
        <w:jc w:val="both"/>
      </w:pPr>
      <w:r w:rsidRPr="00A32D70">
        <w:t>укомплектованности образовательной организации кадрами и их квал</w:t>
      </w:r>
      <w:r w:rsidRPr="00A32D70">
        <w:t>и</w:t>
      </w:r>
      <w:r w:rsidRPr="00A32D70">
        <w:t>фикация.</w:t>
      </w:r>
    </w:p>
    <w:p w:rsidR="00A32D70" w:rsidRPr="00A32D70" w:rsidRDefault="00A32D70" w:rsidP="00F60402">
      <w:pPr>
        <w:ind w:firstLine="709"/>
        <w:jc w:val="both"/>
      </w:pPr>
      <w:r w:rsidRPr="00A32D70">
        <w:t xml:space="preserve">4.8. Образовательная организация, предоставляющая муниципальную услугу, ее структурные подразделения должны быть размещены в специально предназначенных зданиях и помещениях, доступных для населения. </w:t>
      </w:r>
    </w:p>
    <w:p w:rsidR="00A32D70" w:rsidRPr="00A32D70" w:rsidRDefault="00A32D70" w:rsidP="00F60402">
      <w:pPr>
        <w:ind w:firstLine="709"/>
        <w:jc w:val="both"/>
      </w:pPr>
      <w:r w:rsidRPr="00A32D70">
        <w:t xml:space="preserve">Площадь, предоставляемая для реализации образовательной программы дополнительного образования, должна соответствовать санитарно-эпидемиологическим требованиям. </w:t>
      </w:r>
    </w:p>
    <w:p w:rsidR="00A32D70" w:rsidRPr="00A32D70" w:rsidRDefault="00A32D70" w:rsidP="00F60402">
      <w:pPr>
        <w:ind w:firstLine="709"/>
        <w:jc w:val="both"/>
      </w:pPr>
      <w:r w:rsidRPr="00A32D70">
        <w:t>4.9. Информационное сопровождение деятельности образовательной о</w:t>
      </w:r>
      <w:r w:rsidRPr="00A32D70">
        <w:t>р</w:t>
      </w:r>
      <w:r w:rsidRPr="00A32D70">
        <w:t>ганизации, порядка и правил предоставления услуги в сфере дополнительного образования должно быть доступно населению района.</w:t>
      </w:r>
    </w:p>
    <w:p w:rsidR="00A32D70" w:rsidRPr="00A32D70" w:rsidRDefault="00A32D70" w:rsidP="00F60402">
      <w:pPr>
        <w:ind w:firstLine="709"/>
        <w:jc w:val="both"/>
      </w:pPr>
      <w:r w:rsidRPr="00A32D70">
        <w:t>Состояние и состав данной информации должны соответствовать треб</w:t>
      </w:r>
      <w:r w:rsidRPr="00A32D70">
        <w:t>о</w:t>
      </w:r>
      <w:r w:rsidRPr="00A32D70">
        <w:t>ваниям Закона Российской Федерации от 07.02.92 № 2300-1 «О защите прав п</w:t>
      </w:r>
      <w:r w:rsidRPr="00A32D70">
        <w:t>о</w:t>
      </w:r>
      <w:r w:rsidRPr="00A32D70">
        <w:t>требителей».</w:t>
      </w:r>
    </w:p>
    <w:p w:rsidR="00A32D70" w:rsidRPr="00A32D70" w:rsidRDefault="00A32D70" w:rsidP="00F60402">
      <w:pPr>
        <w:ind w:firstLine="709"/>
        <w:jc w:val="both"/>
      </w:pPr>
      <w:r w:rsidRPr="00A32D70">
        <w:t>4.10. Образовательная организация обязана довести до сведения получ</w:t>
      </w:r>
      <w:r w:rsidRPr="00A32D70">
        <w:t>а</w:t>
      </w:r>
      <w:r w:rsidRPr="00A32D70">
        <w:t>телей услуг свое наименование и местонахождение. Данная информация дол</w:t>
      </w:r>
      <w:r w:rsidRPr="00A32D70">
        <w:t>ж</w:t>
      </w:r>
      <w:r w:rsidRPr="00A32D70">
        <w:t>на быть представлена любым способом, предусмотренным законодательством Российской Федерации и обеспечивающим ее доступность для населения.</w:t>
      </w:r>
    </w:p>
    <w:p w:rsidR="00A32D70" w:rsidRPr="00A32D70" w:rsidRDefault="00A32D70" w:rsidP="00F60402">
      <w:pPr>
        <w:ind w:firstLine="709"/>
        <w:jc w:val="both"/>
      </w:pPr>
      <w:r w:rsidRPr="00A32D70">
        <w:t>4.11. Информирование граждан осуществляется посредством:</w:t>
      </w:r>
    </w:p>
    <w:p w:rsidR="00A32D70" w:rsidRPr="00A32D70" w:rsidRDefault="00A32D70" w:rsidP="00F60402">
      <w:pPr>
        <w:ind w:firstLine="709"/>
        <w:jc w:val="both"/>
      </w:pPr>
      <w:r w:rsidRPr="00A32D70">
        <w:t>публикации Стандарта в средствах массовой информации;</w:t>
      </w:r>
    </w:p>
    <w:p w:rsidR="00A32D70" w:rsidRPr="00A32D70" w:rsidRDefault="00A32D70" w:rsidP="00F60402">
      <w:pPr>
        <w:ind w:firstLine="709"/>
        <w:jc w:val="both"/>
      </w:pPr>
      <w:r w:rsidRPr="00A32D70">
        <w:t>публикации информации об образовательных организациях и объемах предоставляемых услуг в сети Интернет на отраслевом разделе «Образование» официального веб-сайта администрации района;</w:t>
      </w:r>
    </w:p>
    <w:p w:rsidR="00A32D70" w:rsidRPr="00A32D70" w:rsidRDefault="00A32D70" w:rsidP="00F60402">
      <w:pPr>
        <w:ind w:firstLine="709"/>
        <w:jc w:val="both"/>
      </w:pPr>
      <w:r w:rsidRPr="00A32D70">
        <w:t>информационных стендов (уголков получателей услуг), размещаемых       в каждой образовательной организации.</w:t>
      </w:r>
    </w:p>
    <w:p w:rsidR="00A32D70" w:rsidRPr="00A32D70" w:rsidRDefault="00A32D70" w:rsidP="00F60402">
      <w:pPr>
        <w:ind w:firstLine="709"/>
        <w:jc w:val="both"/>
      </w:pPr>
      <w:r w:rsidRPr="00A32D70">
        <w:t xml:space="preserve">4.12. </w:t>
      </w:r>
      <w:proofErr w:type="gramStart"/>
      <w:r w:rsidRPr="00A32D70">
        <w:t>Контроль за</w:t>
      </w:r>
      <w:proofErr w:type="gramEnd"/>
      <w:r w:rsidRPr="00A32D70">
        <w:t xml:space="preserve"> деятельностью образовательных организаций района осуществляется посредством процедур внутреннего и внешнего контроля.</w:t>
      </w:r>
    </w:p>
    <w:p w:rsidR="00A32D70" w:rsidRPr="00A32D70" w:rsidRDefault="00A32D70" w:rsidP="00F60402">
      <w:pPr>
        <w:ind w:firstLine="709"/>
        <w:jc w:val="both"/>
      </w:pPr>
      <w:r w:rsidRPr="00A32D70">
        <w:t>Внутренний контроль осуществляется руководителем образовательной организации, его заместителями.</w:t>
      </w:r>
    </w:p>
    <w:p w:rsidR="00A32D70" w:rsidRPr="00A32D70" w:rsidRDefault="00A32D70" w:rsidP="00F60402">
      <w:pPr>
        <w:ind w:firstLine="709"/>
        <w:jc w:val="both"/>
      </w:pPr>
      <w:r w:rsidRPr="00A32D70">
        <w:t>Выявленные недостатки по оказанию образовательных услуг анализир</w:t>
      </w:r>
      <w:r w:rsidRPr="00A32D70">
        <w:t>у</w:t>
      </w:r>
      <w:r w:rsidRPr="00A32D70">
        <w:t>ются по каждому сотруднику образовательной организации с рассмотрением    на педагогическом совете (методических объединениях, совещаниях при рук</w:t>
      </w:r>
      <w:r w:rsidRPr="00A32D70">
        <w:t>о</w:t>
      </w:r>
      <w:r w:rsidRPr="00A32D70">
        <w:t>водителе организации и т.п.), принятием мер к их устранению, вынесением дисциплинарных или административных взысканий (если будет установлена вина в некачественном предоставлении услуги).</w:t>
      </w:r>
    </w:p>
    <w:p w:rsidR="00A32D70" w:rsidRPr="00A32D70" w:rsidRDefault="00A32D70" w:rsidP="00F60402">
      <w:pPr>
        <w:ind w:firstLine="709"/>
        <w:jc w:val="both"/>
      </w:pPr>
      <w:r w:rsidRPr="00A32D70">
        <w:t>4.13. Ответственность за качество оказания муниципальной услуги несет руководитель образовательной организации.</w:t>
      </w:r>
    </w:p>
    <w:p w:rsidR="00A32D70" w:rsidRPr="00F60402" w:rsidRDefault="00A32D70" w:rsidP="00F60402">
      <w:pPr>
        <w:jc w:val="center"/>
        <w:rPr>
          <w:b/>
        </w:rPr>
      </w:pPr>
    </w:p>
    <w:p w:rsidR="00A32D70" w:rsidRPr="00F60402" w:rsidRDefault="00A32D70" w:rsidP="00F60402">
      <w:pPr>
        <w:jc w:val="center"/>
        <w:rPr>
          <w:b/>
        </w:rPr>
      </w:pPr>
      <w:r w:rsidRPr="00F60402">
        <w:rPr>
          <w:b/>
          <w:lang w:val="en-US"/>
        </w:rPr>
        <w:t>V</w:t>
      </w:r>
      <w:r w:rsidRPr="00F60402">
        <w:rPr>
          <w:b/>
        </w:rPr>
        <w:t>. Порядок обжалования нарушений требований Стандарта</w:t>
      </w:r>
    </w:p>
    <w:p w:rsidR="00F60402" w:rsidRPr="00F60402" w:rsidRDefault="00F60402" w:rsidP="00F60402">
      <w:pPr>
        <w:jc w:val="center"/>
        <w:rPr>
          <w:b/>
        </w:rPr>
      </w:pPr>
    </w:p>
    <w:p w:rsidR="00A32D70" w:rsidRPr="00A32D70" w:rsidRDefault="00A32D70" w:rsidP="00F60402">
      <w:pPr>
        <w:ind w:firstLine="709"/>
        <w:jc w:val="both"/>
      </w:pPr>
      <w:r w:rsidRPr="00A32D70">
        <w:t>5.1. Любой потребитель муниципальной услуги может обжаловать нар</w:t>
      </w:r>
      <w:r w:rsidRPr="00A32D70">
        <w:t>у</w:t>
      </w:r>
      <w:r w:rsidRPr="00A32D70">
        <w:t>шение требований Стандарта. За несовершеннолетних лиц обжаловать наруш</w:t>
      </w:r>
      <w:r w:rsidRPr="00A32D70">
        <w:t>е</w:t>
      </w:r>
      <w:r w:rsidRPr="00A32D70">
        <w:t>ние Стандарта могут родители (законные представители). Жалобы и заявления на некачественное предоставление услуг подлежат обязательной регистрации    в зависимости от места поступления.</w:t>
      </w:r>
    </w:p>
    <w:p w:rsidR="00A32D70" w:rsidRPr="00A32D70" w:rsidRDefault="00A32D70" w:rsidP="00F60402">
      <w:pPr>
        <w:ind w:firstLine="709"/>
        <w:jc w:val="both"/>
      </w:pPr>
      <w:r w:rsidRPr="00A32D70">
        <w:t>5.2. Жалобы на нарушение Стандарта потребителями услуг могут напра</w:t>
      </w:r>
      <w:r w:rsidRPr="00A32D70">
        <w:t>в</w:t>
      </w:r>
      <w:r w:rsidRPr="00A32D70">
        <w:t>ляться как непосредственно в образовательную организацию, так и в управл</w:t>
      </w:r>
      <w:r w:rsidRPr="00A32D70">
        <w:t>е</w:t>
      </w:r>
      <w:r w:rsidRPr="00A32D70">
        <w:t>ние образования и молодежной политики администрации района.</w:t>
      </w:r>
    </w:p>
    <w:p w:rsidR="00A32D70" w:rsidRPr="00A32D70" w:rsidRDefault="00A32D70" w:rsidP="00F60402">
      <w:pPr>
        <w:ind w:firstLine="709"/>
        <w:jc w:val="both"/>
      </w:pPr>
      <w:r w:rsidRPr="00A32D70">
        <w:t xml:space="preserve">5.3. </w:t>
      </w:r>
      <w:proofErr w:type="gramStart"/>
      <w:r w:rsidRPr="00A32D70">
        <w:t>Жалобы на предоставление услуг с нарушением Стандарта должны быть рассмотрены руководителем образовательной организации либо начал</w:t>
      </w:r>
      <w:r w:rsidRPr="00A32D70">
        <w:t>ь</w:t>
      </w:r>
      <w:r w:rsidRPr="00A32D70">
        <w:t>ником управления образования и молодежной политики администрации района в установленный законодательством срок, а их заявителю дан письменный о</w:t>
      </w:r>
      <w:r w:rsidRPr="00A32D70">
        <w:t>т</w:t>
      </w:r>
      <w:r w:rsidRPr="00A32D70">
        <w:t>вет о принятых мерах.</w:t>
      </w:r>
      <w:proofErr w:type="gramEnd"/>
    </w:p>
    <w:p w:rsidR="00A32D70" w:rsidRPr="00A32D70" w:rsidRDefault="00A32D70" w:rsidP="00F60402">
      <w:pPr>
        <w:ind w:firstLine="709"/>
        <w:jc w:val="both"/>
      </w:pPr>
      <w:r w:rsidRPr="00A32D70">
        <w:t xml:space="preserve">5.4. </w:t>
      </w:r>
      <w:proofErr w:type="gramStart"/>
      <w:r w:rsidRPr="00A32D70">
        <w:t>Обращение заявителя с жалобой к руководителю организации        (или заместителю руководителя), предоставляющей муниципальную услугу, может быть осуществлено после установления заявителем факта нарушений требований Стандарта в порядке, установленном Федеральным законом            от 02.05.2006 № 59-ФЗ «О порядке рассмотрения обращений граждан Росси</w:t>
      </w:r>
      <w:r w:rsidRPr="00A32D70">
        <w:t>й</w:t>
      </w:r>
      <w:r w:rsidRPr="00A32D70">
        <w:t>ской Федерации».</w:t>
      </w:r>
      <w:proofErr w:type="gramEnd"/>
    </w:p>
    <w:p w:rsidR="00A32D70" w:rsidRPr="00A32D70" w:rsidRDefault="00A32D70" w:rsidP="00F60402">
      <w:pPr>
        <w:ind w:firstLine="709"/>
        <w:jc w:val="both"/>
      </w:pPr>
      <w:r w:rsidRPr="00A32D70">
        <w:t>5.5. Лицо, подающее жалобу на нарушение требований Стандарта (далее – заявитель), при условии его дееспособности</w:t>
      </w:r>
      <w:r w:rsidR="00F60402">
        <w:t>,</w:t>
      </w:r>
      <w:r w:rsidRPr="00A32D70">
        <w:t xml:space="preserve"> может обжаловать нарушение настоящего Стандарта следующими способами:</w:t>
      </w:r>
    </w:p>
    <w:p w:rsidR="00A32D70" w:rsidRPr="00A32D70" w:rsidRDefault="00A32D70" w:rsidP="00F60402">
      <w:pPr>
        <w:ind w:firstLine="709"/>
        <w:jc w:val="both"/>
      </w:pPr>
      <w:r w:rsidRPr="00A32D70">
        <w:t>в виде устного указания на нарушение требований Стандарта сотруднику организации, оказывающей муниципальную услугу;</w:t>
      </w:r>
    </w:p>
    <w:p w:rsidR="00A32D70" w:rsidRPr="00A32D70" w:rsidRDefault="00A32D70" w:rsidP="00F60402">
      <w:pPr>
        <w:ind w:firstLine="709"/>
        <w:jc w:val="both"/>
      </w:pPr>
      <w:r w:rsidRPr="00A32D70">
        <w:t>в виде жалобы на нарушение требований Стандарта руководителю орг</w:t>
      </w:r>
      <w:r w:rsidRPr="00A32D70">
        <w:t>а</w:t>
      </w:r>
      <w:r w:rsidRPr="00A32D70">
        <w:t>низации, оказывающей муниципальную услугу;</w:t>
      </w:r>
    </w:p>
    <w:p w:rsidR="00A32D70" w:rsidRPr="00A32D70" w:rsidRDefault="00A32D70" w:rsidP="00F60402">
      <w:pPr>
        <w:ind w:firstLine="709"/>
        <w:jc w:val="both"/>
      </w:pPr>
      <w:r w:rsidRPr="00A32D70">
        <w:t>в виде жалобы на нарушение требований Стандарта в администрацию района;</w:t>
      </w:r>
    </w:p>
    <w:p w:rsidR="00A32D70" w:rsidRPr="00A32D70" w:rsidRDefault="00A32D70" w:rsidP="00F60402">
      <w:pPr>
        <w:ind w:firstLine="709"/>
        <w:jc w:val="both"/>
      </w:pPr>
      <w:r w:rsidRPr="00A32D70">
        <w:t>путем обращения в суд.</w:t>
      </w:r>
    </w:p>
    <w:p w:rsidR="00A32D70" w:rsidRPr="00A32D70" w:rsidRDefault="00A32D70" w:rsidP="00F60402">
      <w:pPr>
        <w:ind w:firstLine="709"/>
        <w:jc w:val="both"/>
      </w:pPr>
      <w:r w:rsidRPr="00A32D70">
        <w:t>5.6. Руководитель образовательной организации (или заместитель рук</w:t>
      </w:r>
      <w:r w:rsidRPr="00A32D70">
        <w:t>о</w:t>
      </w:r>
      <w:r w:rsidRPr="00A32D70">
        <w:t xml:space="preserve">водителя), предоставляющей муниципальную услугу, может совершить одно   из действий: </w:t>
      </w:r>
    </w:p>
    <w:p w:rsidR="00A32D70" w:rsidRPr="00A32D70" w:rsidRDefault="00A32D70" w:rsidP="00F60402">
      <w:pPr>
        <w:ind w:firstLine="709"/>
        <w:jc w:val="both"/>
      </w:pPr>
      <w:r w:rsidRPr="00A32D70">
        <w:t xml:space="preserve">принять меры по установлению </w:t>
      </w:r>
      <w:proofErr w:type="gramStart"/>
      <w:r w:rsidRPr="00A32D70">
        <w:t>факта нарушения требований Стандарта</w:t>
      </w:r>
      <w:proofErr w:type="gramEnd"/>
      <w:r w:rsidRPr="00A32D70">
        <w:t xml:space="preserve">   и удовлетворению требований заявителя;</w:t>
      </w:r>
    </w:p>
    <w:p w:rsidR="00A32D70" w:rsidRPr="00A32D70" w:rsidRDefault="00A32D70" w:rsidP="00F60402">
      <w:pPr>
        <w:ind w:firstLine="709"/>
        <w:jc w:val="both"/>
      </w:pPr>
      <w:r w:rsidRPr="00A32D70">
        <w:t>аргументированно отказать заявителю в удовлетворении его требований.</w:t>
      </w:r>
    </w:p>
    <w:p w:rsidR="00A32D70" w:rsidRPr="00A32D70" w:rsidRDefault="00A32D70" w:rsidP="00F60402">
      <w:pPr>
        <w:ind w:firstLine="709"/>
        <w:jc w:val="both"/>
      </w:pPr>
      <w:r w:rsidRPr="00A32D70">
        <w:t>5.7. Руководитель образовательной организации (или заместитель рук</w:t>
      </w:r>
      <w:r w:rsidRPr="00A32D70">
        <w:t>о</w:t>
      </w:r>
      <w:r w:rsidRPr="00A32D70">
        <w:t>водителя), предоставляющей муниципальную услугу</w:t>
      </w:r>
      <w:r w:rsidR="00F60402">
        <w:t>,</w:t>
      </w:r>
      <w:r w:rsidRPr="00A32D70">
        <w:t xml:space="preserve"> может отказать заявит</w:t>
      </w:r>
      <w:r w:rsidRPr="00A32D70">
        <w:t>е</w:t>
      </w:r>
      <w:r w:rsidRPr="00A32D70">
        <w:t>лю в удовлетворении его требований в случае их несоответствия предъявля</w:t>
      </w:r>
      <w:r w:rsidRPr="00A32D70">
        <w:t>е</w:t>
      </w:r>
      <w:r w:rsidRPr="00A32D70">
        <w:t>мым требованиям Стандарта.</w:t>
      </w:r>
    </w:p>
    <w:p w:rsidR="00A32D70" w:rsidRPr="00A32D70" w:rsidRDefault="00A32D70" w:rsidP="00F60402">
      <w:pPr>
        <w:ind w:firstLine="709"/>
        <w:jc w:val="both"/>
      </w:pPr>
      <w:r w:rsidRPr="00A32D70">
        <w:t xml:space="preserve">5.8. </w:t>
      </w:r>
      <w:proofErr w:type="gramStart"/>
      <w:r w:rsidRPr="00A32D70">
        <w:t>При обращении заявителя с жалобой с целью установления факта нарушения требований Стандарта и удовлетворения требований заявителя (полного или частичного) должен совершить следующие действия:</w:t>
      </w:r>
      <w:proofErr w:type="gramEnd"/>
    </w:p>
    <w:p w:rsidR="00A32D70" w:rsidRPr="00A32D70" w:rsidRDefault="00A32D70" w:rsidP="00F60402">
      <w:pPr>
        <w:ind w:firstLine="709"/>
        <w:jc w:val="both"/>
      </w:pPr>
      <w:r w:rsidRPr="00A32D70">
        <w:t xml:space="preserve">провести служебное расследование с целью </w:t>
      </w:r>
      <w:proofErr w:type="gramStart"/>
      <w:r w:rsidRPr="00A32D70">
        <w:t>установления фактов нар</w:t>
      </w:r>
      <w:r w:rsidRPr="00A32D70">
        <w:t>у</w:t>
      </w:r>
      <w:r w:rsidRPr="00A32D70">
        <w:t>шения требований</w:t>
      </w:r>
      <w:proofErr w:type="gramEnd"/>
      <w:r w:rsidRPr="00A32D70">
        <w:t xml:space="preserve"> Стандарта, обозначенных заявителем, и ответственных         за это сотрудников;</w:t>
      </w:r>
    </w:p>
    <w:p w:rsidR="00A32D70" w:rsidRPr="00A32D70" w:rsidRDefault="00A32D70" w:rsidP="00F60402">
      <w:pPr>
        <w:ind w:firstLine="709"/>
        <w:jc w:val="both"/>
      </w:pPr>
      <w:r w:rsidRPr="00A32D70">
        <w:t>устранить нарушения требований Стандарта, зафиксированные совместно с заявителем;</w:t>
      </w:r>
    </w:p>
    <w:p w:rsidR="00A32D70" w:rsidRPr="00A32D70" w:rsidRDefault="00A32D70" w:rsidP="00F60402">
      <w:pPr>
        <w:ind w:firstLine="709"/>
        <w:jc w:val="both"/>
      </w:pPr>
      <w:r w:rsidRPr="00A32D70">
        <w:t>применить дисциплинарные взыскания к сотрудникам, ответственным      за допущенные нарушения требований Стандарта, в порядке, установленном Трудовым кодексом Российской Федерации.</w:t>
      </w:r>
    </w:p>
    <w:p w:rsidR="00A32D70" w:rsidRPr="00F60402" w:rsidRDefault="00A32D70" w:rsidP="00F60402">
      <w:pPr>
        <w:jc w:val="center"/>
        <w:rPr>
          <w:b/>
        </w:rPr>
      </w:pPr>
      <w:r w:rsidRPr="00F60402">
        <w:rPr>
          <w:b/>
          <w:lang w:val="en-US"/>
        </w:rPr>
        <w:t>VI</w:t>
      </w:r>
      <w:r w:rsidRPr="00F60402">
        <w:rPr>
          <w:b/>
        </w:rPr>
        <w:t>. Особенности предоставления муниципальной услуги отдельным</w:t>
      </w:r>
    </w:p>
    <w:p w:rsidR="00A32D70" w:rsidRPr="00F60402" w:rsidRDefault="00A32D70" w:rsidP="00F60402">
      <w:pPr>
        <w:jc w:val="center"/>
        <w:rPr>
          <w:b/>
        </w:rPr>
      </w:pPr>
      <w:r w:rsidRPr="00F60402">
        <w:rPr>
          <w:b/>
        </w:rPr>
        <w:t>категориям граждан (инвалидам)</w:t>
      </w:r>
    </w:p>
    <w:p w:rsidR="00F60402" w:rsidRPr="00A32D70" w:rsidRDefault="00F60402" w:rsidP="00A32D70"/>
    <w:p w:rsidR="00A32D70" w:rsidRPr="00A32D70" w:rsidRDefault="00A32D70" w:rsidP="00F60402">
      <w:pPr>
        <w:ind w:firstLine="709"/>
        <w:jc w:val="both"/>
      </w:pPr>
      <w:r w:rsidRPr="00A32D70">
        <w:t xml:space="preserve">6.1. Получение услуги детьми-инвалидами и детьми с ограниченными возможностями здоровья регламентируется действующим законодательством Российской Федерации, субъектом Российской Федерации. </w:t>
      </w:r>
    </w:p>
    <w:p w:rsidR="00A32D70" w:rsidRPr="00A32D70" w:rsidRDefault="00A32D70" w:rsidP="00F60402">
      <w:pPr>
        <w:ind w:firstLine="709"/>
        <w:jc w:val="both"/>
      </w:pPr>
      <w:r w:rsidRPr="00A32D70">
        <w:t>6.2. Дети с ограниченными возможностями здоровья принимаются в о</w:t>
      </w:r>
      <w:r w:rsidRPr="00A32D70">
        <w:t>б</w:t>
      </w:r>
      <w:r w:rsidRPr="00A32D70">
        <w:t>разовательные организации дополнительного образования с учетом медици</w:t>
      </w:r>
      <w:r w:rsidRPr="00A32D70">
        <w:t>н</w:t>
      </w:r>
      <w:r w:rsidRPr="00A32D70">
        <w:t>ских показаний.</w:t>
      </w:r>
    </w:p>
    <w:p w:rsidR="00A32D70" w:rsidRPr="00A32D70" w:rsidRDefault="00A32D70" w:rsidP="00A32D70"/>
    <w:p w:rsidR="00A32D70" w:rsidRPr="00F60402" w:rsidRDefault="00A32D70" w:rsidP="00F60402">
      <w:pPr>
        <w:jc w:val="center"/>
        <w:rPr>
          <w:b/>
        </w:rPr>
      </w:pPr>
      <w:r w:rsidRPr="00F60402">
        <w:rPr>
          <w:b/>
          <w:lang w:val="en-US"/>
        </w:rPr>
        <w:t>VII</w:t>
      </w:r>
      <w:r w:rsidRPr="00F60402">
        <w:rPr>
          <w:b/>
        </w:rPr>
        <w:t>. Ответственность за нарушение требований Стандарта качества</w:t>
      </w:r>
    </w:p>
    <w:p w:rsidR="00A32D70" w:rsidRDefault="00A32D70" w:rsidP="00F60402">
      <w:pPr>
        <w:jc w:val="center"/>
        <w:rPr>
          <w:b/>
        </w:rPr>
      </w:pPr>
      <w:r w:rsidRPr="00F60402">
        <w:rPr>
          <w:b/>
        </w:rPr>
        <w:t>муниципальной услуги</w:t>
      </w:r>
    </w:p>
    <w:p w:rsidR="00F60402" w:rsidRPr="00F60402" w:rsidRDefault="00F60402" w:rsidP="00F60402">
      <w:pPr>
        <w:jc w:val="center"/>
        <w:rPr>
          <w:b/>
        </w:rPr>
      </w:pPr>
    </w:p>
    <w:p w:rsidR="00A32D70" w:rsidRPr="00A32D70" w:rsidRDefault="00A32D70" w:rsidP="00F60402">
      <w:pPr>
        <w:ind w:firstLine="709"/>
        <w:jc w:val="both"/>
      </w:pPr>
      <w:r w:rsidRPr="00A32D70">
        <w:t>7.1. Работа образовательной организации по предоставлению образов</w:t>
      </w:r>
      <w:r w:rsidRPr="00A32D70">
        <w:t>а</w:t>
      </w:r>
      <w:r w:rsidRPr="00A32D70">
        <w:t>тельных услуг должна быть направлена на полное удовлетворение нужд пол</w:t>
      </w:r>
      <w:r w:rsidRPr="00A32D70">
        <w:t>у</w:t>
      </w:r>
      <w:r w:rsidRPr="00A32D70">
        <w:t>чателей услуги, непрерывное повышение качества услуг. В каждой образов</w:t>
      </w:r>
      <w:r w:rsidRPr="00A32D70">
        <w:t>а</w:t>
      </w:r>
      <w:r w:rsidRPr="00A32D70">
        <w:t>тельной организации должно быть назначено лицо, ответственное за качество предоставления услуги в соответствии со Стандартом и мониторинг</w:t>
      </w:r>
      <w:r w:rsidR="00150759">
        <w:t>ом</w:t>
      </w:r>
      <w:r w:rsidRPr="00A32D70">
        <w:t xml:space="preserve"> качества образования.</w:t>
      </w:r>
    </w:p>
    <w:p w:rsidR="00A32D70" w:rsidRPr="00A32D70" w:rsidRDefault="00A32D70" w:rsidP="00F60402">
      <w:pPr>
        <w:ind w:firstLine="709"/>
        <w:jc w:val="both"/>
      </w:pPr>
      <w:r w:rsidRPr="00A32D70">
        <w:t xml:space="preserve">7.2. </w:t>
      </w:r>
      <w:proofErr w:type="gramStart"/>
      <w:r w:rsidRPr="00A32D70">
        <w:t>Руководитель образовательной организации несет персональную о</w:t>
      </w:r>
      <w:r w:rsidRPr="00A32D70">
        <w:t>т</w:t>
      </w:r>
      <w:r w:rsidRPr="00A32D70">
        <w:t>ветственность за соблюдение требований Стандарта и определяет основные ц</w:t>
      </w:r>
      <w:r w:rsidRPr="00A32D70">
        <w:t>е</w:t>
      </w:r>
      <w:r w:rsidRPr="00A32D70">
        <w:t>ли, задачи и направления деятельности организации в области совершенствов</w:t>
      </w:r>
      <w:r w:rsidRPr="00A32D70">
        <w:t>а</w:t>
      </w:r>
      <w:r w:rsidRPr="00A32D70">
        <w:t>ния качества предоставляемых образовательных услуг.</w:t>
      </w:r>
      <w:proofErr w:type="gramEnd"/>
    </w:p>
    <w:p w:rsidR="00A32D70" w:rsidRPr="00A32D70" w:rsidRDefault="00A32D70" w:rsidP="00F60402">
      <w:pPr>
        <w:ind w:firstLine="709"/>
        <w:jc w:val="both"/>
      </w:pPr>
      <w:r w:rsidRPr="00A32D70">
        <w:t xml:space="preserve">7.3. Руководитель образовательной организации обязан: </w:t>
      </w:r>
    </w:p>
    <w:p w:rsidR="00A32D70" w:rsidRPr="00A32D70" w:rsidRDefault="00A32D70" w:rsidP="00F60402">
      <w:pPr>
        <w:ind w:firstLine="709"/>
        <w:jc w:val="both"/>
      </w:pPr>
      <w:r w:rsidRPr="00A32D70">
        <w:t>обеспечить разъяснение и доведение Стандарта до всех структурных по</w:t>
      </w:r>
      <w:r w:rsidRPr="00A32D70">
        <w:t>д</w:t>
      </w:r>
      <w:r w:rsidRPr="00A32D70">
        <w:t>разделений, сотрудников образовательной организации, участников образов</w:t>
      </w:r>
      <w:r w:rsidRPr="00A32D70">
        <w:t>а</w:t>
      </w:r>
      <w:r w:rsidRPr="00A32D70">
        <w:t>тельного процесса;</w:t>
      </w:r>
    </w:p>
    <w:p w:rsidR="00A32D70" w:rsidRPr="00A32D70" w:rsidRDefault="00A32D70" w:rsidP="00F60402">
      <w:pPr>
        <w:ind w:firstLine="709"/>
        <w:jc w:val="both"/>
      </w:pPr>
      <w:proofErr w:type="gramStart"/>
      <w:r w:rsidRPr="00A32D70">
        <w:t>приказом по образовательной организации четко определить полномочия, ответственность и взаимодействие всего персонала организации, осуществл</w:t>
      </w:r>
      <w:r w:rsidRPr="00A32D70">
        <w:t>я</w:t>
      </w:r>
      <w:r w:rsidRPr="00A32D70">
        <w:t>ющего предоставление услуги и контроль качества предоставляемой услуги, закрепить персональную ответственность за контроль качества в должностных инструкциях конкретных работников;</w:t>
      </w:r>
      <w:proofErr w:type="gramEnd"/>
    </w:p>
    <w:p w:rsidR="00A32D70" w:rsidRPr="00A32D70" w:rsidRDefault="00A32D70" w:rsidP="00F60402">
      <w:pPr>
        <w:ind w:firstLine="709"/>
        <w:jc w:val="both"/>
      </w:pPr>
      <w:r w:rsidRPr="00A32D70">
        <w:t>организовать информационное обеспечение процесса оказания услуги       в соответствии с требованиями Стандарта;</w:t>
      </w:r>
    </w:p>
    <w:p w:rsidR="00A32D70" w:rsidRPr="00A32D70" w:rsidRDefault="00A32D70" w:rsidP="00F60402">
      <w:pPr>
        <w:ind w:firstLine="709"/>
        <w:jc w:val="both"/>
      </w:pPr>
      <w:r w:rsidRPr="00A32D70">
        <w:t xml:space="preserve">обеспечить внутренний </w:t>
      </w:r>
      <w:proofErr w:type="gramStart"/>
      <w:r w:rsidRPr="00A32D70">
        <w:t>контроль за</w:t>
      </w:r>
      <w:proofErr w:type="gramEnd"/>
      <w:r w:rsidRPr="00A32D70">
        <w:t xml:space="preserve"> соблюдением Стандарта качества;</w:t>
      </w:r>
    </w:p>
    <w:p w:rsidR="00A32D70" w:rsidRPr="00A32D70" w:rsidRDefault="00A32D70" w:rsidP="00F60402">
      <w:pPr>
        <w:ind w:firstLine="709"/>
        <w:jc w:val="both"/>
      </w:pPr>
      <w:r w:rsidRPr="00A32D70">
        <w:t>обеспечить выработку предложений по совершенствованию процедуры оказания услуг и Стандарта качества.</w:t>
      </w:r>
    </w:p>
    <w:p w:rsidR="00A32D70" w:rsidRPr="00A32D70" w:rsidRDefault="00A32D70" w:rsidP="00F60402">
      <w:pPr>
        <w:ind w:firstLine="709"/>
      </w:pPr>
    </w:p>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F60402">
      <w:pPr>
        <w:ind w:firstLine="5670"/>
      </w:pPr>
      <w:r w:rsidRPr="00A32D70">
        <w:t>Приложение 6 к постановлению</w:t>
      </w:r>
    </w:p>
    <w:p w:rsidR="00A32D70" w:rsidRPr="00A32D70" w:rsidRDefault="00A32D70" w:rsidP="00F60402">
      <w:pPr>
        <w:ind w:firstLine="5670"/>
      </w:pPr>
      <w:r w:rsidRPr="00A32D70">
        <w:t>администрации района</w:t>
      </w:r>
    </w:p>
    <w:p w:rsidR="00A32D70" w:rsidRPr="00A32D70" w:rsidRDefault="00A32D70" w:rsidP="00F60402">
      <w:pPr>
        <w:ind w:firstLine="5670"/>
      </w:pPr>
      <w:r w:rsidRPr="00A32D70">
        <w:t xml:space="preserve">от </w:t>
      </w:r>
      <w:r w:rsidR="00F23E23">
        <w:t>12.05.2016</w:t>
      </w:r>
      <w:r w:rsidR="00F60402">
        <w:t xml:space="preserve"> </w:t>
      </w:r>
      <w:r w:rsidRPr="00A32D70">
        <w:t xml:space="preserve">№ </w:t>
      </w:r>
      <w:r w:rsidR="00F23E23">
        <w:t>1266</w:t>
      </w:r>
    </w:p>
    <w:p w:rsidR="00A32D70" w:rsidRPr="00A32D70" w:rsidRDefault="00A32D70" w:rsidP="00A32D70"/>
    <w:p w:rsidR="00A32D70" w:rsidRPr="00A32D70" w:rsidRDefault="00A32D70" w:rsidP="00A32D70"/>
    <w:p w:rsidR="00A32D70" w:rsidRPr="00F60402" w:rsidRDefault="00A32D70" w:rsidP="00F60402">
      <w:pPr>
        <w:jc w:val="center"/>
        <w:rPr>
          <w:b/>
        </w:rPr>
      </w:pPr>
      <w:r w:rsidRPr="00F60402">
        <w:rPr>
          <w:b/>
        </w:rPr>
        <w:t>Стандарт качества муниципальной работы</w:t>
      </w:r>
    </w:p>
    <w:p w:rsidR="00F60402" w:rsidRDefault="00A32D70" w:rsidP="00F60402">
      <w:pPr>
        <w:jc w:val="center"/>
        <w:rPr>
          <w:b/>
        </w:rPr>
      </w:pPr>
      <w:r w:rsidRPr="00F60402">
        <w:rPr>
          <w:b/>
        </w:rPr>
        <w:t>«Организация мероприятий в сфере молодежной политики, направленных на гражданское и патриотическое воспитание молодежи, воспитание</w:t>
      </w:r>
    </w:p>
    <w:p w:rsidR="00A32D70" w:rsidRPr="00F60402" w:rsidRDefault="00A32D70" w:rsidP="00F60402">
      <w:pPr>
        <w:jc w:val="center"/>
        <w:rPr>
          <w:b/>
        </w:rPr>
      </w:pPr>
      <w:r w:rsidRPr="00F60402">
        <w:rPr>
          <w:b/>
        </w:rPr>
        <w:t>толерантности в молодежной среде, формирование правовых, культурных и нравственных ценностей среди молодежи»</w:t>
      </w:r>
    </w:p>
    <w:p w:rsidR="00A32D70" w:rsidRPr="00F60402" w:rsidRDefault="00A32D70" w:rsidP="00F60402">
      <w:pPr>
        <w:jc w:val="center"/>
        <w:rPr>
          <w:b/>
        </w:rPr>
      </w:pPr>
      <w:r w:rsidRPr="00F60402">
        <w:rPr>
          <w:b/>
        </w:rPr>
        <w:t>(далее – Стандарт)</w:t>
      </w:r>
    </w:p>
    <w:p w:rsidR="00A32D70" w:rsidRPr="00A32D70" w:rsidRDefault="00A32D70" w:rsidP="00A32D70"/>
    <w:p w:rsidR="00A32D70" w:rsidRPr="00F60402" w:rsidRDefault="00A32D70" w:rsidP="00F60402">
      <w:pPr>
        <w:jc w:val="center"/>
        <w:rPr>
          <w:b/>
        </w:rPr>
      </w:pPr>
      <w:r w:rsidRPr="00F60402">
        <w:rPr>
          <w:b/>
          <w:lang w:val="en-US"/>
        </w:rPr>
        <w:t>I</w:t>
      </w:r>
      <w:r w:rsidRPr="00F60402">
        <w:rPr>
          <w:b/>
        </w:rPr>
        <w:t>. Перечень организаций, в отношении которых применяется Стандарт</w:t>
      </w:r>
    </w:p>
    <w:p w:rsidR="00A32D70" w:rsidRPr="00F60402" w:rsidRDefault="00A32D70" w:rsidP="00F60402">
      <w:pPr>
        <w:jc w:val="center"/>
        <w:rPr>
          <w:b/>
        </w:rPr>
      </w:pPr>
    </w:p>
    <w:p w:rsidR="00A32D70" w:rsidRPr="00A32D70" w:rsidRDefault="00A32D70" w:rsidP="00F60402">
      <w:pPr>
        <w:ind w:firstLine="709"/>
        <w:jc w:val="both"/>
      </w:pPr>
      <w:proofErr w:type="gramStart"/>
      <w:r w:rsidRPr="00A32D70">
        <w:t>Муниципальное автономное</w:t>
      </w:r>
      <w:proofErr w:type="gramEnd"/>
      <w:r w:rsidRPr="00A32D70">
        <w:t xml:space="preserve"> учреждение районный комплексный мол</w:t>
      </w:r>
      <w:r w:rsidRPr="00A32D70">
        <w:t>о</w:t>
      </w:r>
      <w:r w:rsidRPr="00A32D70">
        <w:t xml:space="preserve">дежный центр «Луч». </w:t>
      </w:r>
    </w:p>
    <w:p w:rsidR="00A32D70" w:rsidRPr="00A32D70" w:rsidRDefault="00A32D70" w:rsidP="00A32D70"/>
    <w:p w:rsidR="00A32D70" w:rsidRPr="00F60402" w:rsidRDefault="00A32D70" w:rsidP="00F60402">
      <w:pPr>
        <w:jc w:val="center"/>
        <w:rPr>
          <w:b/>
        </w:rPr>
      </w:pPr>
      <w:r w:rsidRPr="00F60402">
        <w:rPr>
          <w:b/>
          <w:lang w:val="en-US"/>
        </w:rPr>
        <w:t>II</w:t>
      </w:r>
      <w:r w:rsidRPr="00F60402">
        <w:rPr>
          <w:b/>
        </w:rPr>
        <w:t>. Нормативные правовые акты, регулирующие предоставление</w:t>
      </w:r>
    </w:p>
    <w:p w:rsidR="00A32D70" w:rsidRPr="00F60402" w:rsidRDefault="00A32D70" w:rsidP="00F60402">
      <w:pPr>
        <w:jc w:val="center"/>
        <w:rPr>
          <w:b/>
        </w:rPr>
      </w:pPr>
      <w:r w:rsidRPr="00F60402">
        <w:rPr>
          <w:b/>
        </w:rPr>
        <w:t>муниципальной работы</w:t>
      </w:r>
    </w:p>
    <w:p w:rsidR="00A32D70" w:rsidRPr="00F60402" w:rsidRDefault="00A32D70" w:rsidP="00F60402">
      <w:pPr>
        <w:jc w:val="center"/>
        <w:rPr>
          <w:b/>
        </w:rPr>
      </w:pPr>
    </w:p>
    <w:p w:rsidR="00A32D70" w:rsidRPr="00A32D70" w:rsidRDefault="00A32D70" w:rsidP="00F60402">
      <w:pPr>
        <w:ind w:firstLine="709"/>
        <w:jc w:val="both"/>
      </w:pPr>
      <w:r w:rsidRPr="00A32D70">
        <w:t>Конституция Российской Федерации;</w:t>
      </w:r>
    </w:p>
    <w:p w:rsidR="00A32D70" w:rsidRPr="00A32D70" w:rsidRDefault="00A32D70" w:rsidP="00F60402">
      <w:pPr>
        <w:ind w:firstLine="709"/>
        <w:jc w:val="both"/>
      </w:pPr>
      <w:r w:rsidRPr="00A32D70">
        <w:t xml:space="preserve">Указ Президента РФ от 16.09.92 № 1075 «О первоочередных мерах </w:t>
      </w:r>
      <w:r w:rsidR="00F60402">
        <w:t xml:space="preserve">          </w:t>
      </w:r>
      <w:r w:rsidRPr="00A32D70">
        <w:t>в области государственной молодежной политики»;</w:t>
      </w:r>
    </w:p>
    <w:p w:rsidR="00A32D70" w:rsidRPr="00A32D70" w:rsidRDefault="00A32D70" w:rsidP="00F60402">
      <w:pPr>
        <w:ind w:firstLine="709"/>
        <w:jc w:val="both"/>
      </w:pPr>
      <w:r w:rsidRPr="00A32D70">
        <w:t>Федеральный закон от 06.10.2003 № 131-ФЗ «Об общих принципах орг</w:t>
      </w:r>
      <w:r w:rsidRPr="00A32D70">
        <w:t>а</w:t>
      </w:r>
      <w:r w:rsidRPr="00A32D70">
        <w:t>низации местного самоуправления в Российской Федерации»;</w:t>
      </w:r>
    </w:p>
    <w:p w:rsidR="00A32D70" w:rsidRPr="00A32D70" w:rsidRDefault="00A32D70" w:rsidP="00F60402">
      <w:pPr>
        <w:ind w:firstLine="709"/>
        <w:jc w:val="both"/>
      </w:pPr>
      <w:r w:rsidRPr="00A32D70">
        <w:t>Федеральный закон от 19.05.95 № 82-ФЗ «Об общественных объединен</w:t>
      </w:r>
      <w:r w:rsidRPr="00A32D70">
        <w:t>и</w:t>
      </w:r>
      <w:r w:rsidRPr="00A32D70">
        <w:t>ях»;</w:t>
      </w:r>
    </w:p>
    <w:p w:rsidR="00A32D70" w:rsidRPr="00A32D70" w:rsidRDefault="00A32D70" w:rsidP="00F60402">
      <w:pPr>
        <w:ind w:firstLine="709"/>
        <w:jc w:val="both"/>
      </w:pPr>
      <w:r w:rsidRPr="00A32D70">
        <w:t>Федеральный закон от 24</w:t>
      </w:r>
      <w:r w:rsidR="00F60402">
        <w:t>.07.</w:t>
      </w:r>
      <w:r w:rsidRPr="00A32D70">
        <w:t>98 №</w:t>
      </w:r>
      <w:r w:rsidR="00F60402">
        <w:t xml:space="preserve"> </w:t>
      </w:r>
      <w:r w:rsidRPr="00A32D70">
        <w:t>124-ФЗ «Об основных гарантиях прав ребенка в Российской Федерации»;</w:t>
      </w:r>
    </w:p>
    <w:p w:rsidR="00A32D70" w:rsidRPr="00A32D70" w:rsidRDefault="00A32D70" w:rsidP="00F60402">
      <w:pPr>
        <w:ind w:firstLine="709"/>
        <w:jc w:val="both"/>
      </w:pPr>
      <w:r w:rsidRPr="00A32D70">
        <w:t>Федеральный закон от 28.06.95 № 98-ФЗ «О государственной поддержке молодежных и детских общественных объединений»;</w:t>
      </w:r>
    </w:p>
    <w:p w:rsidR="00A32D70" w:rsidRPr="00A32D70" w:rsidRDefault="00A32D70" w:rsidP="00F60402">
      <w:pPr>
        <w:ind w:firstLine="709"/>
        <w:jc w:val="both"/>
      </w:pPr>
      <w:r w:rsidRPr="00A32D70">
        <w:t>Федеральный закон от 24.06.99 №</w:t>
      </w:r>
      <w:r w:rsidR="00F60402">
        <w:t xml:space="preserve"> </w:t>
      </w:r>
      <w:r w:rsidRPr="00A32D70">
        <w:t>120-ФЗ «Об основах системы проф</w:t>
      </w:r>
      <w:r w:rsidRPr="00A32D70">
        <w:t>и</w:t>
      </w:r>
      <w:r w:rsidRPr="00A32D70">
        <w:t xml:space="preserve">лактики безнадзорности и правонарушений несовершеннолетних»;  </w:t>
      </w:r>
    </w:p>
    <w:p w:rsidR="00A32D70" w:rsidRPr="00A32D70" w:rsidRDefault="00A32D70" w:rsidP="00F60402">
      <w:pPr>
        <w:ind w:firstLine="709"/>
        <w:jc w:val="both"/>
      </w:pPr>
      <w:r w:rsidRPr="00A32D70">
        <w:t xml:space="preserve">Распоряжение Правительства </w:t>
      </w:r>
      <w:r w:rsidR="00F60402" w:rsidRPr="00A32D70">
        <w:t>Российской Федерации</w:t>
      </w:r>
      <w:r w:rsidRPr="00A32D70">
        <w:t xml:space="preserve"> от 18.12.2006 </w:t>
      </w:r>
      <w:r w:rsidR="00F60402">
        <w:t xml:space="preserve">                </w:t>
      </w:r>
      <w:r w:rsidRPr="00A32D70">
        <w:t>№ 1760</w:t>
      </w:r>
      <w:r w:rsidR="00F60402">
        <w:t>-</w:t>
      </w:r>
      <w:r w:rsidRPr="00A32D70">
        <w:t xml:space="preserve">р «Об утверждении стратегии государственной молодежной политики </w:t>
      </w:r>
      <w:r w:rsidR="00F60402">
        <w:t xml:space="preserve">   </w:t>
      </w:r>
      <w:r w:rsidRPr="00A32D70">
        <w:t>в Российской Федерации»;</w:t>
      </w:r>
    </w:p>
    <w:p w:rsidR="00A32D70" w:rsidRPr="00A32D70" w:rsidRDefault="00A32D70" w:rsidP="00F60402">
      <w:pPr>
        <w:ind w:firstLine="709"/>
        <w:jc w:val="both"/>
      </w:pPr>
      <w:r w:rsidRPr="00A32D70">
        <w:t xml:space="preserve">Закон Ханты-Мансийского автономного округа </w:t>
      </w:r>
      <w:r w:rsidR="00F60402">
        <w:t>‒ Югры от 30.04.</w:t>
      </w:r>
      <w:r w:rsidRPr="00A32D70">
        <w:t xml:space="preserve">2011 </w:t>
      </w:r>
      <w:r w:rsidR="00F60402">
        <w:t xml:space="preserve">          №</w:t>
      </w:r>
      <w:r w:rsidRPr="00A32D70">
        <w:t xml:space="preserve"> 27-оз «О реализации государственной молодежной политики </w:t>
      </w:r>
      <w:proofErr w:type="gramStart"/>
      <w:r w:rsidRPr="00A32D70">
        <w:t>в</w:t>
      </w:r>
      <w:proofErr w:type="gramEnd"/>
      <w:r w:rsidRPr="00A32D70">
        <w:t xml:space="preserve"> </w:t>
      </w:r>
      <w:proofErr w:type="gramStart"/>
      <w:r w:rsidRPr="00A32D70">
        <w:t>Ханты-Мансийском</w:t>
      </w:r>
      <w:proofErr w:type="gramEnd"/>
      <w:r w:rsidRPr="00A32D70">
        <w:t xml:space="preserve"> автономном округе – Югре»;</w:t>
      </w:r>
    </w:p>
    <w:p w:rsidR="00A32D70" w:rsidRPr="00A32D70" w:rsidRDefault="00A32D70" w:rsidP="00F60402">
      <w:pPr>
        <w:ind w:firstLine="709"/>
        <w:jc w:val="both"/>
      </w:pPr>
      <w:r w:rsidRPr="00A32D70">
        <w:t>Устав района;</w:t>
      </w:r>
    </w:p>
    <w:p w:rsidR="00A32D70" w:rsidRPr="00A32D70" w:rsidRDefault="00A32D70" w:rsidP="00F60402">
      <w:pPr>
        <w:ind w:firstLine="709"/>
        <w:jc w:val="both"/>
      </w:pPr>
      <w:r w:rsidRPr="00A32D70">
        <w:t>иные нормативные правовые акты Российской Федерации, Ханты-Мансийского автономного округа – Югры, Нижневартовского района.</w:t>
      </w:r>
    </w:p>
    <w:p w:rsidR="00A32D70" w:rsidRDefault="00A32D70" w:rsidP="00A32D70"/>
    <w:p w:rsidR="00F60402" w:rsidRPr="00A32D70" w:rsidRDefault="00F60402" w:rsidP="00A32D70"/>
    <w:p w:rsidR="00A32D70" w:rsidRPr="00A32D70" w:rsidRDefault="00A32D70" w:rsidP="00A32D70"/>
    <w:p w:rsidR="00A32D70" w:rsidRPr="00F60402" w:rsidRDefault="00A32D70" w:rsidP="00F60402">
      <w:pPr>
        <w:jc w:val="center"/>
        <w:rPr>
          <w:b/>
        </w:rPr>
      </w:pPr>
      <w:r w:rsidRPr="00F60402">
        <w:rPr>
          <w:b/>
          <w:lang w:val="en-US"/>
        </w:rPr>
        <w:t>III</w:t>
      </w:r>
      <w:r w:rsidRPr="00F60402">
        <w:rPr>
          <w:b/>
        </w:rPr>
        <w:t>. Порядок получения доступа к муниципальной работе</w:t>
      </w:r>
    </w:p>
    <w:p w:rsidR="00A32D70" w:rsidRPr="00A32D70" w:rsidRDefault="00A32D70" w:rsidP="00A32D70"/>
    <w:p w:rsidR="00A32D70" w:rsidRPr="00A32D70" w:rsidRDefault="00A32D70" w:rsidP="00F60402">
      <w:pPr>
        <w:ind w:firstLine="709"/>
        <w:jc w:val="both"/>
      </w:pPr>
      <w:r w:rsidRPr="00A32D70">
        <w:t>3.1. Наим</w:t>
      </w:r>
      <w:r w:rsidR="00F60402">
        <w:t xml:space="preserve">енование муниципальной работы: </w:t>
      </w:r>
      <w:r w:rsidRPr="00A32D70">
        <w:t xml:space="preserve">организация мероприятий </w:t>
      </w:r>
      <w:r w:rsidR="00F60402">
        <w:t xml:space="preserve">             </w:t>
      </w:r>
      <w:r w:rsidRPr="00A32D70">
        <w:t>в сфере молодежной политики, направленных на гражданское и патриотическое воспитание молодежи, воспитание толерантности в молодежной среде, форм</w:t>
      </w:r>
      <w:r w:rsidRPr="00A32D70">
        <w:t>и</w:t>
      </w:r>
      <w:r w:rsidRPr="00A32D70">
        <w:t>рование правовых, культурных и нравственных ценностей среди молодежи.</w:t>
      </w:r>
    </w:p>
    <w:p w:rsidR="00A32D70" w:rsidRPr="00A32D70" w:rsidRDefault="00A32D70" w:rsidP="00F60402">
      <w:pPr>
        <w:ind w:firstLine="709"/>
        <w:jc w:val="both"/>
      </w:pPr>
      <w:r w:rsidRPr="00A32D70">
        <w:t>3.2. Содержание (предмет работы): организация мероприятий, направле</w:t>
      </w:r>
      <w:r w:rsidRPr="00A32D70">
        <w:t>н</w:t>
      </w:r>
      <w:r w:rsidRPr="00A32D70">
        <w:t>ных на формирование ценностных ориентиров, социально активной личности гражданина, патриота, обладающей чувством национальной гордости, гражда</w:t>
      </w:r>
      <w:r w:rsidRPr="00A32D70">
        <w:t>н</w:t>
      </w:r>
      <w:r w:rsidRPr="00A32D70">
        <w:t>ского достоинства, любви к Отечеству, своему народу.</w:t>
      </w:r>
    </w:p>
    <w:p w:rsidR="00A32D70" w:rsidRPr="00A32D70" w:rsidRDefault="00A32D70" w:rsidP="00F60402">
      <w:pPr>
        <w:ind w:firstLine="709"/>
        <w:jc w:val="both"/>
      </w:pPr>
      <w:r w:rsidRPr="00A32D70">
        <w:t xml:space="preserve">3.3. Единица измерения муниципальной работы – количество молодежи (чел.), вовлеченных в мероприятия. </w:t>
      </w:r>
    </w:p>
    <w:p w:rsidR="00A32D70" w:rsidRPr="00A32D70" w:rsidRDefault="00A32D70" w:rsidP="00F60402">
      <w:pPr>
        <w:ind w:firstLine="709"/>
        <w:jc w:val="both"/>
      </w:pPr>
      <w:r w:rsidRPr="00A32D70">
        <w:t>3.4. Получатели работы – физические лица в возрасте от 14 до 30 лет</w:t>
      </w:r>
      <w:r w:rsidR="00F60402">
        <w:t xml:space="preserve">         </w:t>
      </w:r>
      <w:r w:rsidRPr="00A32D70">
        <w:t xml:space="preserve"> (далее – молодежь), проживающие на территории Нижневартовского района.</w:t>
      </w:r>
    </w:p>
    <w:p w:rsidR="00A32D70" w:rsidRPr="00A32D70" w:rsidRDefault="00A32D70" w:rsidP="00F60402">
      <w:pPr>
        <w:ind w:firstLine="709"/>
        <w:jc w:val="both"/>
      </w:pPr>
      <w:r w:rsidRPr="00A32D70">
        <w:t>3.5. Предоставление муниципальной работы осуществляется на беспла</w:t>
      </w:r>
      <w:r w:rsidRPr="00A32D70">
        <w:t>т</w:t>
      </w:r>
      <w:r w:rsidRPr="00A32D70">
        <w:t>ной основе.</w:t>
      </w:r>
    </w:p>
    <w:p w:rsidR="00A32D70" w:rsidRPr="00A32D70" w:rsidRDefault="00A32D70" w:rsidP="00F60402">
      <w:pPr>
        <w:ind w:firstLine="709"/>
        <w:jc w:val="both"/>
      </w:pPr>
      <w:r w:rsidRPr="00A32D70">
        <w:t>3.</w:t>
      </w:r>
      <w:r w:rsidR="00F36FFB">
        <w:t>6</w:t>
      </w:r>
      <w:r w:rsidRPr="00A32D70">
        <w:t>. Муниципальная работа оказывается постоянно в течение года в соо</w:t>
      </w:r>
      <w:r w:rsidRPr="00A32D70">
        <w:t>т</w:t>
      </w:r>
      <w:r w:rsidRPr="00A32D70">
        <w:t>ветствии с утвержденным календарным планом.</w:t>
      </w:r>
    </w:p>
    <w:p w:rsidR="00A32D70" w:rsidRPr="00A32D70" w:rsidRDefault="00A32D70" w:rsidP="00F60402">
      <w:pPr>
        <w:ind w:firstLine="709"/>
        <w:jc w:val="both"/>
      </w:pPr>
      <w:r w:rsidRPr="00A32D70">
        <w:t>3.</w:t>
      </w:r>
      <w:r w:rsidR="00F60402">
        <w:t>7</w:t>
      </w:r>
      <w:r w:rsidRPr="00A32D70">
        <w:t xml:space="preserve">. Основанием для приостановления или отказа в оказании работы </w:t>
      </w:r>
      <w:r w:rsidR="00F60402">
        <w:t xml:space="preserve">        </w:t>
      </w:r>
      <w:r w:rsidRPr="00A32D70">
        <w:t>может служить:</w:t>
      </w:r>
    </w:p>
    <w:p w:rsidR="00A32D70" w:rsidRPr="00A32D70" w:rsidRDefault="00A32D70" w:rsidP="00F60402">
      <w:pPr>
        <w:ind w:firstLine="709"/>
        <w:jc w:val="both"/>
      </w:pPr>
      <w:r w:rsidRPr="00A32D70">
        <w:t>отказ потенциального потребителя от оказания им работы;</w:t>
      </w:r>
    </w:p>
    <w:p w:rsidR="00A32D70" w:rsidRPr="00A32D70" w:rsidRDefault="00A32D70" w:rsidP="00F60402">
      <w:pPr>
        <w:ind w:firstLine="709"/>
        <w:jc w:val="both"/>
      </w:pPr>
      <w:r w:rsidRPr="00A32D70">
        <w:t>обстоятельства непреодолимой силы.</w:t>
      </w:r>
    </w:p>
    <w:p w:rsidR="00A32D70" w:rsidRPr="00F60402" w:rsidRDefault="00A32D70" w:rsidP="00F60402">
      <w:pPr>
        <w:jc w:val="center"/>
        <w:rPr>
          <w:b/>
        </w:rPr>
      </w:pPr>
    </w:p>
    <w:p w:rsidR="00A32D70" w:rsidRPr="00F60402" w:rsidRDefault="00A32D70" w:rsidP="00F60402">
      <w:pPr>
        <w:jc w:val="center"/>
        <w:rPr>
          <w:b/>
        </w:rPr>
      </w:pPr>
      <w:r w:rsidRPr="00F60402">
        <w:rPr>
          <w:b/>
          <w:lang w:val="en-US"/>
        </w:rPr>
        <w:t>IV</w:t>
      </w:r>
      <w:r w:rsidRPr="00F60402">
        <w:rPr>
          <w:b/>
        </w:rPr>
        <w:t>. Требования к качеству муниципальной работы, закрепляемой</w:t>
      </w:r>
    </w:p>
    <w:p w:rsidR="00A32D70" w:rsidRPr="00F60402" w:rsidRDefault="00A32D70" w:rsidP="00F60402">
      <w:pPr>
        <w:jc w:val="center"/>
        <w:rPr>
          <w:b/>
        </w:rPr>
      </w:pPr>
      <w:r w:rsidRPr="00F60402">
        <w:rPr>
          <w:b/>
        </w:rPr>
        <w:t>Стандартом</w:t>
      </w:r>
    </w:p>
    <w:p w:rsidR="00A32D70" w:rsidRPr="00A32D70" w:rsidRDefault="00A32D70" w:rsidP="00A32D70"/>
    <w:p w:rsidR="00A32D70" w:rsidRPr="00A32D70" w:rsidRDefault="00A32D70" w:rsidP="00F60402">
      <w:pPr>
        <w:ind w:firstLine="709"/>
        <w:jc w:val="both"/>
      </w:pPr>
      <w:r w:rsidRPr="00A32D70">
        <w:t>4.1. Показателями, характеризующими качество муниципальной работы, являются:</w:t>
      </w:r>
    </w:p>
    <w:p w:rsidR="00A32D70" w:rsidRPr="00A32D70" w:rsidRDefault="00A32D70" w:rsidP="00F60402">
      <w:pPr>
        <w:ind w:firstLine="709"/>
        <w:jc w:val="both"/>
      </w:pPr>
      <w:r w:rsidRPr="00A32D70">
        <w:t>количество социальных консультаций;</w:t>
      </w:r>
    </w:p>
    <w:p w:rsidR="00A32D70" w:rsidRPr="00A32D70" w:rsidRDefault="00A32D70" w:rsidP="00F60402">
      <w:pPr>
        <w:ind w:firstLine="709"/>
        <w:jc w:val="both"/>
      </w:pPr>
      <w:r w:rsidRPr="00A32D70">
        <w:t>участие в конференциях, семинарах, конкурсах районного, окружного, регионального всероссийского и международных уровней.</w:t>
      </w:r>
    </w:p>
    <w:p w:rsidR="00A32D70" w:rsidRPr="00A32D70" w:rsidRDefault="00A32D70" w:rsidP="00F60402">
      <w:pPr>
        <w:ind w:firstLine="709"/>
        <w:jc w:val="both"/>
      </w:pPr>
      <w:r w:rsidRPr="00A32D70">
        <w:t>4.2. Показатель объема:</w:t>
      </w:r>
    </w:p>
    <w:p w:rsidR="00A32D70" w:rsidRPr="00A32D70" w:rsidRDefault="00A32D70" w:rsidP="00F60402">
      <w:pPr>
        <w:ind w:firstLine="709"/>
        <w:jc w:val="both"/>
      </w:pPr>
      <w:r w:rsidRPr="00A32D70">
        <w:t>количество мероприятий.</w:t>
      </w:r>
    </w:p>
    <w:p w:rsidR="00A32D70" w:rsidRPr="00A32D70" w:rsidRDefault="00A32D70" w:rsidP="00F60402">
      <w:pPr>
        <w:ind w:firstLine="709"/>
        <w:jc w:val="both"/>
      </w:pPr>
      <w:r w:rsidRPr="00A32D70">
        <w:t>4.3. Доступность и комфортность получения работы (время, место пров</w:t>
      </w:r>
      <w:r w:rsidRPr="00A32D70">
        <w:t>е</w:t>
      </w:r>
      <w:r w:rsidRPr="00A32D70">
        <w:t>дения мероприятия должны быть удобными и приемлемыми для его целевой аудитории, световое и акустическое сопровождение должно отвечать санита</w:t>
      </w:r>
      <w:r w:rsidRPr="00A32D70">
        <w:t>р</w:t>
      </w:r>
      <w:r w:rsidRPr="00A32D70">
        <w:t>но-гигиеническим нормам и не превышать допустимые стандарты воздействия на человека);</w:t>
      </w:r>
    </w:p>
    <w:p w:rsidR="00A32D70" w:rsidRPr="00A32D70" w:rsidRDefault="00A32D70" w:rsidP="00F60402">
      <w:pPr>
        <w:ind w:firstLine="709"/>
        <w:jc w:val="both"/>
      </w:pPr>
      <w:r w:rsidRPr="00A32D70">
        <w:t>содержание мероприятия должно соответствовать потребностям его ц</w:t>
      </w:r>
      <w:r w:rsidRPr="00A32D70">
        <w:t>е</w:t>
      </w:r>
      <w:r w:rsidRPr="00A32D70">
        <w:t>левой аудитории;</w:t>
      </w:r>
    </w:p>
    <w:p w:rsidR="00A32D70" w:rsidRPr="00A32D70" w:rsidRDefault="00A32D70" w:rsidP="00F60402">
      <w:pPr>
        <w:ind w:firstLine="709"/>
        <w:jc w:val="both"/>
      </w:pPr>
      <w:proofErr w:type="gramStart"/>
      <w:r w:rsidRPr="00A32D70">
        <w:t>наличие документированной спецификации процесса организации мер</w:t>
      </w:r>
      <w:r w:rsidRPr="00A32D70">
        <w:t>о</w:t>
      </w:r>
      <w:r w:rsidRPr="00A32D70">
        <w:t>приятия (внутренний приказ или распоряжение, положение о проведении, смета расходов, сценарный план мероприятия, договоры с привлеченными организ</w:t>
      </w:r>
      <w:r w:rsidRPr="00A32D70">
        <w:t>а</w:t>
      </w:r>
      <w:r w:rsidRPr="00A32D70">
        <w:t>циями и специалистами, график выполнения работ, другие документы по фун</w:t>
      </w:r>
      <w:r w:rsidRPr="00A32D70">
        <w:t>к</w:t>
      </w:r>
      <w:r w:rsidRPr="00A32D70">
        <w:t>ции);</w:t>
      </w:r>
      <w:proofErr w:type="gramEnd"/>
    </w:p>
    <w:p w:rsidR="00A32D70" w:rsidRPr="00A32D70" w:rsidRDefault="00A32D70" w:rsidP="00F60402">
      <w:pPr>
        <w:ind w:firstLine="709"/>
        <w:jc w:val="both"/>
      </w:pPr>
      <w:r w:rsidRPr="00A32D70">
        <w:t xml:space="preserve">информационное сопровождение организации мероприятия (анонс </w:t>
      </w:r>
      <w:r w:rsidR="00737573">
        <w:t xml:space="preserve">                 </w:t>
      </w:r>
      <w:r w:rsidRPr="00A32D70">
        <w:t>в СМИ и сети Интернет, расклейка афиш, распространение информационных листовок), при этом, форма, способы и каналы распространения информации должны быть адекватными целевой аудитории.</w:t>
      </w:r>
    </w:p>
    <w:p w:rsidR="00A32D70" w:rsidRPr="00A32D70" w:rsidRDefault="00A32D70" w:rsidP="00F60402">
      <w:pPr>
        <w:ind w:firstLine="709"/>
        <w:jc w:val="both"/>
      </w:pPr>
      <w:r w:rsidRPr="00A32D70">
        <w:t>4.4. Материально-техническое обеспечение процесса организации мер</w:t>
      </w:r>
      <w:r w:rsidRPr="00A32D70">
        <w:t>о</w:t>
      </w:r>
      <w:r w:rsidRPr="00A32D70">
        <w:t>приятия должно предполагать наличие необходимого оборудования и техники, помещений, транспортных средств, телефонной линии и каналов связи, расхо</w:t>
      </w:r>
      <w:r w:rsidRPr="00A32D70">
        <w:t>д</w:t>
      </w:r>
      <w:r w:rsidRPr="00A32D70">
        <w:t>ных материалов и других ресурсов.</w:t>
      </w:r>
    </w:p>
    <w:p w:rsidR="00A32D70" w:rsidRPr="00A32D70" w:rsidRDefault="00A32D70" w:rsidP="00F60402">
      <w:pPr>
        <w:ind w:firstLine="709"/>
        <w:jc w:val="both"/>
      </w:pPr>
      <w:r w:rsidRPr="00A32D70">
        <w:t>4.5. Персонал, задействованный в процессе организации мероприятия, должен иметь необходимые и достаточные квалификацию и профессиональные навыки.</w:t>
      </w:r>
    </w:p>
    <w:p w:rsidR="00A32D70" w:rsidRPr="00A32D70" w:rsidRDefault="00A32D70" w:rsidP="00F60402">
      <w:pPr>
        <w:ind w:firstLine="709"/>
        <w:jc w:val="both"/>
      </w:pPr>
      <w:r w:rsidRPr="00A32D70">
        <w:t>4.6. Все организационные действия в рамках процесса организации мер</w:t>
      </w:r>
      <w:r w:rsidRPr="00A32D70">
        <w:t>о</w:t>
      </w:r>
      <w:r w:rsidRPr="00A32D70">
        <w:t>приятия должны быть распределены между персоналом согласно должностным инструкциям, выполняться в установленные сроки.</w:t>
      </w:r>
    </w:p>
    <w:p w:rsidR="00A32D70" w:rsidRPr="00A32D70" w:rsidRDefault="00A32D70" w:rsidP="00F60402">
      <w:pPr>
        <w:ind w:firstLine="709"/>
        <w:jc w:val="both"/>
      </w:pPr>
      <w:r w:rsidRPr="00A32D70">
        <w:t>4.7. На мероприятиях должны быть обеспечены охрана правопорядка, пожарная безопасность, дежурство скорой медицинской помощи (при необх</w:t>
      </w:r>
      <w:r w:rsidRPr="00A32D70">
        <w:t>о</w:t>
      </w:r>
      <w:r w:rsidRPr="00A32D70">
        <w:t>димости), а также санитарная уборка территории после окончания меропри</w:t>
      </w:r>
      <w:r w:rsidRPr="00A32D70">
        <w:t>я</w:t>
      </w:r>
      <w:r w:rsidRPr="00A32D70">
        <w:t>тия.</w:t>
      </w:r>
    </w:p>
    <w:p w:rsidR="00A32D70" w:rsidRPr="00A32D70" w:rsidRDefault="00A32D70" w:rsidP="00F60402">
      <w:pPr>
        <w:ind w:firstLine="709"/>
        <w:jc w:val="both"/>
      </w:pPr>
      <w:r w:rsidRPr="00A32D70">
        <w:t>4.8. Проведение мероприятия на открытой площадке возможно при ко</w:t>
      </w:r>
      <w:r w:rsidRPr="00A32D70">
        <w:t>м</w:t>
      </w:r>
      <w:r w:rsidRPr="00A32D70">
        <w:t>фортных погодных условиях.</w:t>
      </w:r>
    </w:p>
    <w:p w:rsidR="00A32D70" w:rsidRPr="00A32D70" w:rsidRDefault="00A32D70" w:rsidP="00F60402">
      <w:pPr>
        <w:ind w:firstLine="709"/>
        <w:jc w:val="both"/>
      </w:pPr>
      <w:r w:rsidRPr="00A32D70">
        <w:t>4.9. Центральный вход в помещения, предназначенные для исполнения функции, должен быть оборудован</w:t>
      </w:r>
      <w:r w:rsidR="00F60402">
        <w:t xml:space="preserve"> информационной </w:t>
      </w:r>
      <w:r w:rsidRPr="00A32D70">
        <w:t>табличкой (вывеской),     содержащей следующую информацию: наименование организации; режим р</w:t>
      </w:r>
      <w:r w:rsidRPr="00A32D70">
        <w:t>а</w:t>
      </w:r>
      <w:r w:rsidRPr="00A32D70">
        <w:t>боты.</w:t>
      </w:r>
    </w:p>
    <w:p w:rsidR="00A32D70" w:rsidRPr="00A32D70" w:rsidRDefault="00A32D70" w:rsidP="00F60402">
      <w:pPr>
        <w:ind w:firstLine="709"/>
        <w:jc w:val="both"/>
      </w:pPr>
      <w:r w:rsidRPr="00A32D70">
        <w:t>4.10. Рабочие места специалистов оборудуются средствами вычислител</w:t>
      </w:r>
      <w:r w:rsidRPr="00A32D70">
        <w:t>ь</w:t>
      </w:r>
      <w:r w:rsidRPr="00A32D70">
        <w:t xml:space="preserve">ной техники и оргтехникой, позволяющими организовать исполнение услуги </w:t>
      </w:r>
      <w:r w:rsidR="00737573">
        <w:t xml:space="preserve">           </w:t>
      </w:r>
      <w:r w:rsidRPr="00A32D70">
        <w:t>в полном объеме (выделяются бумага, расходные материалы, канцелярские т</w:t>
      </w:r>
      <w:r w:rsidRPr="00A32D70">
        <w:t>о</w:t>
      </w:r>
      <w:r w:rsidRPr="00A32D70">
        <w:t xml:space="preserve">вары в количестве, достаточном для оказания муниципальной услуги). </w:t>
      </w:r>
    </w:p>
    <w:p w:rsidR="00A32D70" w:rsidRPr="00A32D70" w:rsidRDefault="00A32D70" w:rsidP="00F60402">
      <w:pPr>
        <w:ind w:firstLine="709"/>
        <w:jc w:val="both"/>
      </w:pPr>
      <w:r w:rsidRPr="00A32D70">
        <w:t>4.11. Места ожидания личного приема граждан оборудуются стульями, столами, обеспечиваются канцелярскими принадлежностями.</w:t>
      </w:r>
    </w:p>
    <w:p w:rsidR="00A32D70" w:rsidRPr="00F60402" w:rsidRDefault="00A32D70" w:rsidP="00F60402">
      <w:pPr>
        <w:jc w:val="center"/>
        <w:rPr>
          <w:b/>
        </w:rPr>
      </w:pPr>
    </w:p>
    <w:p w:rsidR="00A32D70" w:rsidRPr="00F60402" w:rsidRDefault="00A32D70" w:rsidP="00F60402">
      <w:pPr>
        <w:jc w:val="center"/>
        <w:rPr>
          <w:b/>
        </w:rPr>
      </w:pPr>
      <w:r w:rsidRPr="00F60402">
        <w:rPr>
          <w:b/>
          <w:lang w:val="en-US"/>
        </w:rPr>
        <w:t>V</w:t>
      </w:r>
      <w:r w:rsidRPr="00F60402">
        <w:rPr>
          <w:b/>
        </w:rPr>
        <w:t>. Порядок обжалования нарушений требований Стандарта</w:t>
      </w:r>
    </w:p>
    <w:p w:rsidR="00A32D70" w:rsidRPr="00F60402" w:rsidRDefault="00A32D70" w:rsidP="00F60402">
      <w:pPr>
        <w:jc w:val="center"/>
        <w:rPr>
          <w:b/>
        </w:rPr>
      </w:pPr>
    </w:p>
    <w:p w:rsidR="00A32D70" w:rsidRPr="00A32D70" w:rsidRDefault="00A32D70" w:rsidP="00737573">
      <w:pPr>
        <w:ind w:firstLine="709"/>
        <w:jc w:val="both"/>
      </w:pPr>
      <w:r w:rsidRPr="00A32D70">
        <w:t>5.1. Любой потребитель муниципальной работы может обжаловать нар</w:t>
      </w:r>
      <w:r w:rsidRPr="00A32D70">
        <w:t>у</w:t>
      </w:r>
      <w:r w:rsidRPr="00A32D70">
        <w:t>шение требований Стандарта. За несовершеннолетних лиц обжаловать наруш</w:t>
      </w:r>
      <w:r w:rsidRPr="00A32D70">
        <w:t>е</w:t>
      </w:r>
      <w:r w:rsidRPr="00A32D70">
        <w:t>ние Стандарта могут родители (законные представители). Жалобы и заявления на некачественное предоставление работы подлежат обязательной регистрации    в зависимости от места поступления.</w:t>
      </w:r>
    </w:p>
    <w:p w:rsidR="00A32D70" w:rsidRPr="00A32D70" w:rsidRDefault="00A32D70" w:rsidP="00737573">
      <w:pPr>
        <w:ind w:firstLine="709"/>
        <w:jc w:val="both"/>
      </w:pPr>
      <w:r w:rsidRPr="00A32D70">
        <w:t>5.2. Жалобы на нарушение Стандарта потребителями работы могут направляться в управление образования и молодежной политики администр</w:t>
      </w:r>
      <w:r w:rsidRPr="00A32D70">
        <w:t>а</w:t>
      </w:r>
      <w:r w:rsidR="00737573">
        <w:t xml:space="preserve">ции района, </w:t>
      </w:r>
      <w:r w:rsidRPr="00A32D70">
        <w:t xml:space="preserve">в </w:t>
      </w:r>
      <w:proofErr w:type="gramStart"/>
      <w:r w:rsidRPr="00A32D70">
        <w:rPr>
          <w:lang w:eastAsia="ar-SA"/>
        </w:rPr>
        <w:t>муниципальное автономное</w:t>
      </w:r>
      <w:proofErr w:type="gramEnd"/>
      <w:r w:rsidRPr="00A32D70">
        <w:rPr>
          <w:lang w:eastAsia="ar-SA"/>
        </w:rPr>
        <w:t xml:space="preserve"> учреждение районный комплексный  молодежный центр «Луч»</w:t>
      </w:r>
      <w:r w:rsidRPr="00A32D70">
        <w:t>.</w:t>
      </w:r>
    </w:p>
    <w:p w:rsidR="00A32D70" w:rsidRPr="00A32D70" w:rsidRDefault="00A32D70" w:rsidP="00737573">
      <w:pPr>
        <w:ind w:firstLine="709"/>
        <w:jc w:val="both"/>
      </w:pPr>
      <w:r w:rsidRPr="00A32D70">
        <w:t>5.3. Жалобы на предоставление работы с нарушением Стандарта должны быть рассмотрены начальником управления образования и молодежной пол</w:t>
      </w:r>
      <w:r w:rsidRPr="00A32D70">
        <w:t>и</w:t>
      </w:r>
      <w:r w:rsidRPr="00A32D70">
        <w:t xml:space="preserve">тики администрации района либо директором </w:t>
      </w:r>
      <w:proofErr w:type="gramStart"/>
      <w:r w:rsidRPr="00A32D70">
        <w:t xml:space="preserve">муниципального </w:t>
      </w:r>
      <w:r w:rsidRPr="00A32D70">
        <w:rPr>
          <w:lang w:eastAsia="ar-SA"/>
        </w:rPr>
        <w:t>автономного</w:t>
      </w:r>
      <w:proofErr w:type="gramEnd"/>
      <w:r w:rsidRPr="00A32D70">
        <w:rPr>
          <w:lang w:eastAsia="ar-SA"/>
        </w:rPr>
        <w:t xml:space="preserve"> учреждения районный комплексный молодежный центр «Луч»</w:t>
      </w:r>
      <w:r w:rsidRPr="00A32D70">
        <w:t xml:space="preserve"> в установле</w:t>
      </w:r>
      <w:r w:rsidRPr="00A32D70">
        <w:t>н</w:t>
      </w:r>
      <w:r w:rsidRPr="00A32D70">
        <w:t>ный законодательством срок, а их заявителю дан письменный ответ о принятых мерах.</w:t>
      </w:r>
    </w:p>
    <w:p w:rsidR="00A32D70" w:rsidRPr="00A32D70" w:rsidRDefault="00A32D70" w:rsidP="00737573">
      <w:pPr>
        <w:ind w:firstLine="709"/>
        <w:jc w:val="both"/>
      </w:pPr>
      <w:r w:rsidRPr="00A32D70">
        <w:t xml:space="preserve">5.4. </w:t>
      </w:r>
      <w:proofErr w:type="gramStart"/>
      <w:r w:rsidRPr="00A32D70">
        <w:t>Обращение заявителя с жалобой к руководителям (или заместителю руководителя), предоставляющей муниципальную работу, может быть осуще</w:t>
      </w:r>
      <w:r w:rsidRPr="00A32D70">
        <w:softHyphen/>
        <w:t>ствлено после установления заявителем факта нарушений требований Стан</w:t>
      </w:r>
      <w:r w:rsidRPr="00A32D70">
        <w:softHyphen/>
        <w:t>дарта в порядке, установленном Федеральным законом от 02.05.2006 № 59-ФЗ «О порядке рассмотрения обращений граждан Российской Федерации».</w:t>
      </w:r>
      <w:proofErr w:type="gramEnd"/>
    </w:p>
    <w:p w:rsidR="00A32D70" w:rsidRPr="00A32D70" w:rsidRDefault="00A32D70" w:rsidP="00737573">
      <w:pPr>
        <w:ind w:firstLine="709"/>
        <w:jc w:val="both"/>
      </w:pPr>
      <w:r w:rsidRPr="00A32D70">
        <w:t>5.5. Лицо, подающее жалобу на нарушение требований Стандарта (далее – заявитель), при условии его дееспособности</w:t>
      </w:r>
      <w:r w:rsidR="00737573">
        <w:t>,</w:t>
      </w:r>
      <w:r w:rsidRPr="00A32D70">
        <w:t xml:space="preserve"> может обжаловать нарушение настоящего Стандарта следующими способами:</w:t>
      </w:r>
    </w:p>
    <w:p w:rsidR="00A32D70" w:rsidRPr="00A32D70" w:rsidRDefault="00A32D70" w:rsidP="00737573">
      <w:pPr>
        <w:ind w:firstLine="709"/>
        <w:jc w:val="both"/>
      </w:pPr>
      <w:r w:rsidRPr="00A32D70">
        <w:t>в виде устного указания на нарушение требований Стандарта сотруднику организации, оказывающей муниципальную работу;</w:t>
      </w:r>
    </w:p>
    <w:p w:rsidR="00A32D70" w:rsidRPr="00A32D70" w:rsidRDefault="00A32D70" w:rsidP="00737573">
      <w:pPr>
        <w:ind w:firstLine="709"/>
        <w:jc w:val="both"/>
      </w:pPr>
      <w:r w:rsidRPr="00A32D70">
        <w:t>в виде жалобы на нарушение требований Стандарта руководителю учр</w:t>
      </w:r>
      <w:r w:rsidRPr="00A32D70">
        <w:t>е</w:t>
      </w:r>
      <w:r w:rsidRPr="00A32D70">
        <w:t>ждения, оказывающему муниципальную работу;</w:t>
      </w:r>
    </w:p>
    <w:p w:rsidR="00A32D70" w:rsidRPr="00A32D70" w:rsidRDefault="00A32D70" w:rsidP="00737573">
      <w:pPr>
        <w:ind w:firstLine="709"/>
        <w:jc w:val="both"/>
      </w:pPr>
      <w:r w:rsidRPr="00A32D70">
        <w:t>в виде жалобы на нарушение требований Стандарта в администрацию района;</w:t>
      </w:r>
    </w:p>
    <w:p w:rsidR="00A32D70" w:rsidRPr="00A32D70" w:rsidRDefault="00A32D70" w:rsidP="00737573">
      <w:pPr>
        <w:ind w:firstLine="709"/>
        <w:jc w:val="both"/>
      </w:pPr>
      <w:r w:rsidRPr="00A32D70">
        <w:t>путем обращения в суд.</w:t>
      </w:r>
    </w:p>
    <w:p w:rsidR="00A32D70" w:rsidRPr="00A32D70" w:rsidRDefault="00A32D70" w:rsidP="00737573">
      <w:pPr>
        <w:ind w:firstLine="709"/>
        <w:jc w:val="both"/>
      </w:pPr>
      <w:r w:rsidRPr="00A32D70">
        <w:t xml:space="preserve">5.6. Руководитель учреждения (или заместитель руководителя), </w:t>
      </w:r>
      <w:proofErr w:type="gramStart"/>
      <w:r w:rsidRPr="00A32D70">
        <w:t>пред</w:t>
      </w:r>
      <w:r w:rsidRPr="00A32D70">
        <w:t>о</w:t>
      </w:r>
      <w:r w:rsidRPr="00A32D70">
        <w:t>ставляющей</w:t>
      </w:r>
      <w:proofErr w:type="gramEnd"/>
      <w:r w:rsidRPr="00A32D70">
        <w:t xml:space="preserve"> муниципальную работу, может совершить одно из действий: </w:t>
      </w:r>
    </w:p>
    <w:p w:rsidR="00A32D70" w:rsidRPr="00A32D70" w:rsidRDefault="00A32D70" w:rsidP="00737573">
      <w:pPr>
        <w:ind w:firstLine="709"/>
        <w:jc w:val="both"/>
      </w:pPr>
      <w:r w:rsidRPr="00A32D70">
        <w:t xml:space="preserve">принять меры по установлению </w:t>
      </w:r>
      <w:proofErr w:type="gramStart"/>
      <w:r w:rsidRPr="00A32D70">
        <w:t>факта нарушения требований Стандарта</w:t>
      </w:r>
      <w:proofErr w:type="gramEnd"/>
      <w:r w:rsidRPr="00A32D70">
        <w:t xml:space="preserve">   и удовлетворению требований заявителя;</w:t>
      </w:r>
    </w:p>
    <w:p w:rsidR="00A32D70" w:rsidRPr="00A32D70" w:rsidRDefault="00A32D70" w:rsidP="00737573">
      <w:pPr>
        <w:ind w:firstLine="709"/>
        <w:jc w:val="both"/>
      </w:pPr>
      <w:r w:rsidRPr="00A32D70">
        <w:t>аргументировано отказать заявителю в удовлетворении его требований.</w:t>
      </w:r>
    </w:p>
    <w:p w:rsidR="00A32D70" w:rsidRPr="00A32D70" w:rsidRDefault="00A32D70" w:rsidP="00737573">
      <w:pPr>
        <w:ind w:firstLine="709"/>
        <w:jc w:val="both"/>
      </w:pPr>
      <w:r w:rsidRPr="00A32D70">
        <w:t>5.7. Руководитель учреждения (или заместитель руко</w:t>
      </w:r>
      <w:r w:rsidRPr="00A32D70">
        <w:softHyphen/>
        <w:t xml:space="preserve">водителя), </w:t>
      </w:r>
      <w:proofErr w:type="gramStart"/>
      <w:r w:rsidRPr="00A32D70">
        <w:t>пред</w:t>
      </w:r>
      <w:r w:rsidRPr="00A32D70">
        <w:t>о</w:t>
      </w:r>
      <w:r w:rsidRPr="00A32D70">
        <w:t>ставляющей</w:t>
      </w:r>
      <w:proofErr w:type="gramEnd"/>
      <w:r w:rsidRPr="00A32D70">
        <w:t xml:space="preserve"> муниципальную работу может отказать заявителю в удовлетвор</w:t>
      </w:r>
      <w:r w:rsidRPr="00A32D70">
        <w:t>е</w:t>
      </w:r>
      <w:r w:rsidRPr="00A32D70">
        <w:t>нии его требований в случае их несоответствия предъявляемым требованиям Стандарта.</w:t>
      </w:r>
    </w:p>
    <w:p w:rsidR="00A32D70" w:rsidRPr="00A32D70" w:rsidRDefault="00A32D70" w:rsidP="00737573">
      <w:pPr>
        <w:ind w:firstLine="709"/>
        <w:jc w:val="both"/>
      </w:pPr>
      <w:r w:rsidRPr="00A32D70">
        <w:t xml:space="preserve">5.8. </w:t>
      </w:r>
      <w:proofErr w:type="gramStart"/>
      <w:r w:rsidRPr="00A32D70">
        <w:t>При обращении заявителя с жалобой с целью установления факта на</w:t>
      </w:r>
      <w:r w:rsidRPr="00A32D70">
        <w:softHyphen/>
        <w:t>рушения требований Стандарта и удовлетворения требований заявителя (пол</w:t>
      </w:r>
      <w:r w:rsidRPr="00A32D70">
        <w:softHyphen/>
        <w:t>ного или частичного) должен совершить следующие действия:</w:t>
      </w:r>
      <w:proofErr w:type="gramEnd"/>
    </w:p>
    <w:p w:rsidR="00A32D70" w:rsidRPr="00A32D70" w:rsidRDefault="00A32D70" w:rsidP="00737573">
      <w:pPr>
        <w:ind w:firstLine="709"/>
        <w:jc w:val="both"/>
      </w:pPr>
      <w:r w:rsidRPr="00A32D70">
        <w:t xml:space="preserve">провести служебное расследование с целью </w:t>
      </w:r>
      <w:proofErr w:type="gramStart"/>
      <w:r w:rsidRPr="00A32D70">
        <w:t>установления фактов нару</w:t>
      </w:r>
      <w:r w:rsidRPr="00A32D70">
        <w:softHyphen/>
        <w:t>шения требований</w:t>
      </w:r>
      <w:proofErr w:type="gramEnd"/>
      <w:r w:rsidRPr="00A32D70">
        <w:t xml:space="preserve"> Стандарта, обозначенных заявителем, и ответственных         за это сотрудников;</w:t>
      </w:r>
    </w:p>
    <w:p w:rsidR="00A32D70" w:rsidRPr="00A32D70" w:rsidRDefault="00A32D70" w:rsidP="00737573">
      <w:pPr>
        <w:ind w:firstLine="709"/>
        <w:jc w:val="both"/>
      </w:pPr>
      <w:r w:rsidRPr="00A32D70">
        <w:t>устранить нарушения требований Стандарта, зафиксированные совместно с заявителем;</w:t>
      </w:r>
    </w:p>
    <w:p w:rsidR="00A32D70" w:rsidRPr="00A32D70" w:rsidRDefault="00A32D70" w:rsidP="00737573">
      <w:pPr>
        <w:ind w:firstLine="709"/>
        <w:jc w:val="both"/>
      </w:pPr>
      <w:r w:rsidRPr="00A32D70">
        <w:t>применить дисциплинарные взыскания к сотрудникам, ответственным      за допущенные нарушения требований Стандарта, в порядке, установленном Трудовым кодексом Российской Федерации.</w:t>
      </w:r>
    </w:p>
    <w:p w:rsidR="00A32D70" w:rsidRPr="00737573" w:rsidRDefault="00A32D70" w:rsidP="00737573">
      <w:pPr>
        <w:jc w:val="center"/>
        <w:rPr>
          <w:b/>
        </w:rPr>
      </w:pPr>
    </w:p>
    <w:p w:rsidR="00A32D70" w:rsidRPr="00737573" w:rsidRDefault="00A32D70" w:rsidP="00737573">
      <w:pPr>
        <w:jc w:val="center"/>
        <w:rPr>
          <w:b/>
        </w:rPr>
      </w:pPr>
      <w:r w:rsidRPr="00737573">
        <w:rPr>
          <w:b/>
          <w:lang w:val="en-US"/>
        </w:rPr>
        <w:t>VI</w:t>
      </w:r>
      <w:r w:rsidRPr="00737573">
        <w:rPr>
          <w:b/>
        </w:rPr>
        <w:t>. Особенности предоставления муниципальной работы отдельным</w:t>
      </w:r>
    </w:p>
    <w:p w:rsidR="00A32D70" w:rsidRPr="00737573" w:rsidRDefault="00A32D70" w:rsidP="00737573">
      <w:pPr>
        <w:jc w:val="center"/>
        <w:rPr>
          <w:b/>
        </w:rPr>
      </w:pPr>
      <w:r w:rsidRPr="00737573">
        <w:rPr>
          <w:b/>
        </w:rPr>
        <w:t>категориям граждан (инвалидам)</w:t>
      </w:r>
    </w:p>
    <w:p w:rsidR="00A32D70" w:rsidRPr="00A32D70" w:rsidRDefault="00A32D70" w:rsidP="00A32D70"/>
    <w:p w:rsidR="00A32D70" w:rsidRPr="00A32D70" w:rsidRDefault="00A32D70" w:rsidP="00737573">
      <w:pPr>
        <w:ind w:firstLine="709"/>
        <w:jc w:val="both"/>
      </w:pPr>
      <w:r w:rsidRPr="00A32D70">
        <w:t>Получение работы подростками-инвалидами и молодыми людьми с огр</w:t>
      </w:r>
      <w:r w:rsidRPr="00A32D70">
        <w:t>а</w:t>
      </w:r>
      <w:r w:rsidRPr="00A32D70">
        <w:t>ниченными возможностями здоровья регламентируется действующим закон</w:t>
      </w:r>
      <w:r w:rsidRPr="00A32D70">
        <w:t>о</w:t>
      </w:r>
      <w:r w:rsidRPr="00A32D70">
        <w:t xml:space="preserve">дательством Российской Федерации, субъектом Российской Федерации. </w:t>
      </w:r>
    </w:p>
    <w:p w:rsidR="00A32D70" w:rsidRPr="00737573" w:rsidRDefault="00A32D70" w:rsidP="00737573">
      <w:pPr>
        <w:jc w:val="center"/>
        <w:rPr>
          <w:b/>
        </w:rPr>
      </w:pPr>
      <w:r w:rsidRPr="00737573">
        <w:rPr>
          <w:b/>
          <w:lang w:val="en-US"/>
        </w:rPr>
        <w:t>VII</w:t>
      </w:r>
      <w:r w:rsidRPr="00737573">
        <w:rPr>
          <w:b/>
        </w:rPr>
        <w:t>. Ответственность за нарушение требований Стандарта качества</w:t>
      </w:r>
    </w:p>
    <w:p w:rsidR="00A32D70" w:rsidRPr="00737573" w:rsidRDefault="00A32D70" w:rsidP="00737573">
      <w:pPr>
        <w:jc w:val="center"/>
        <w:rPr>
          <w:b/>
        </w:rPr>
      </w:pPr>
      <w:r w:rsidRPr="00737573">
        <w:rPr>
          <w:b/>
        </w:rPr>
        <w:t>муниципальной работы</w:t>
      </w:r>
    </w:p>
    <w:p w:rsidR="00A32D70" w:rsidRPr="00A32D70" w:rsidRDefault="00A32D70" w:rsidP="00A32D70"/>
    <w:p w:rsidR="00A32D70" w:rsidRPr="00A32D70" w:rsidRDefault="00A32D70" w:rsidP="00737573">
      <w:pPr>
        <w:ind w:firstLine="709"/>
        <w:jc w:val="both"/>
      </w:pPr>
      <w:r w:rsidRPr="00A32D70">
        <w:t xml:space="preserve">7.1. </w:t>
      </w:r>
      <w:proofErr w:type="gramStart"/>
      <w:r w:rsidRPr="00A32D70">
        <w:t>Работа учреждения по предоставлению работы «Организация мер</w:t>
      </w:r>
      <w:r w:rsidRPr="00A32D70">
        <w:t>о</w:t>
      </w:r>
      <w:r w:rsidRPr="00A32D70">
        <w:t>приятий в сфере молодежной политики, направленных на гражданское и патр</w:t>
      </w:r>
      <w:r w:rsidRPr="00A32D70">
        <w:t>и</w:t>
      </w:r>
      <w:r w:rsidRPr="00A32D70">
        <w:t>отическое воспитание молодежи, воспитание толерантности в молодежной ср</w:t>
      </w:r>
      <w:r w:rsidRPr="00A32D70">
        <w:t>е</w:t>
      </w:r>
      <w:r w:rsidRPr="00A32D70">
        <w:t>де, формирование правовых, культурных и нравственных ценностей среди м</w:t>
      </w:r>
      <w:r w:rsidRPr="00A32D70">
        <w:t>о</w:t>
      </w:r>
      <w:r w:rsidRPr="00A32D70">
        <w:t>лодежи» должна быть направлена на полное удовлетворение нужд потребит</w:t>
      </w:r>
      <w:r w:rsidRPr="00A32D70">
        <w:t>е</w:t>
      </w:r>
      <w:r w:rsidRPr="00A32D70">
        <w:t>лей, непрерывное повышение качества.</w:t>
      </w:r>
      <w:proofErr w:type="gramEnd"/>
    </w:p>
    <w:p w:rsidR="00A32D70" w:rsidRPr="00A32D70" w:rsidRDefault="00A32D70" w:rsidP="00737573">
      <w:pPr>
        <w:ind w:firstLine="709"/>
        <w:jc w:val="both"/>
      </w:pPr>
      <w:r w:rsidRPr="00A32D70">
        <w:t>7.2. Руководитель муниципального учреждения, оказывающего работу, несет полную ответственность за соблюдение требований настоящего Станда</w:t>
      </w:r>
      <w:r w:rsidRPr="00A32D70">
        <w:t>р</w:t>
      </w:r>
      <w:r w:rsidRPr="00A32D70">
        <w:t>та.</w:t>
      </w:r>
    </w:p>
    <w:p w:rsidR="00A32D70" w:rsidRPr="00A32D70" w:rsidRDefault="00A32D70" w:rsidP="00737573">
      <w:pPr>
        <w:ind w:firstLine="709"/>
        <w:jc w:val="both"/>
      </w:pPr>
      <w:r w:rsidRPr="00A32D70">
        <w:t>7.3. Руководитель  учреждения  обязан:</w:t>
      </w:r>
    </w:p>
    <w:p w:rsidR="00A32D70" w:rsidRPr="00A32D70" w:rsidRDefault="00A32D70" w:rsidP="00737573">
      <w:pPr>
        <w:ind w:firstLine="709"/>
        <w:jc w:val="both"/>
      </w:pPr>
      <w:r w:rsidRPr="00A32D70">
        <w:t>организовать информационное обеспечение процесса оказания работы</w:t>
      </w:r>
      <w:r w:rsidR="00737573">
        <w:t xml:space="preserve">             </w:t>
      </w:r>
      <w:r w:rsidRPr="00A32D70">
        <w:t xml:space="preserve"> в соответствии с требованиями настоящего Стандарта;</w:t>
      </w:r>
    </w:p>
    <w:p w:rsidR="00A32D70" w:rsidRPr="00A32D70" w:rsidRDefault="00A32D70" w:rsidP="00737573">
      <w:pPr>
        <w:ind w:firstLine="709"/>
        <w:jc w:val="both"/>
      </w:pPr>
      <w:r w:rsidRPr="00A32D70">
        <w:t>четко определить полномочия, ответственность и взаимодействие всего персонала муниципального учреждения, осуществляющего предоставление р</w:t>
      </w:r>
      <w:r w:rsidRPr="00A32D70">
        <w:t>а</w:t>
      </w:r>
      <w:r w:rsidRPr="00A32D70">
        <w:t>боты;</w:t>
      </w:r>
    </w:p>
    <w:p w:rsidR="00A32D70" w:rsidRPr="00A32D70" w:rsidRDefault="00A32D70" w:rsidP="00737573">
      <w:pPr>
        <w:ind w:firstLine="709"/>
        <w:jc w:val="both"/>
      </w:pPr>
      <w:r w:rsidRPr="00A32D70">
        <w:t xml:space="preserve">организовать </w:t>
      </w:r>
      <w:proofErr w:type="gramStart"/>
      <w:r w:rsidRPr="00A32D70">
        <w:t>контроль за</w:t>
      </w:r>
      <w:proofErr w:type="gramEnd"/>
      <w:r w:rsidRPr="00A32D70">
        <w:t xml:space="preserve"> соблюдением настоящего Стандарта;</w:t>
      </w:r>
    </w:p>
    <w:p w:rsidR="00A32D70" w:rsidRPr="00A32D70" w:rsidRDefault="00A32D70" w:rsidP="00737573">
      <w:pPr>
        <w:ind w:firstLine="709"/>
        <w:jc w:val="both"/>
      </w:pPr>
      <w:r w:rsidRPr="00A32D70">
        <w:t>обеспечить выработку предложений по совершенствованию процедуры оказания работы и настоящего Стандарта.</w:t>
      </w:r>
    </w:p>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Default="00A32D70" w:rsidP="00A32D70"/>
    <w:p w:rsidR="00737573" w:rsidRDefault="00737573" w:rsidP="00A32D70"/>
    <w:p w:rsidR="00737573" w:rsidRDefault="00737573" w:rsidP="00A32D70"/>
    <w:p w:rsidR="00737573" w:rsidRDefault="00737573" w:rsidP="00A32D70"/>
    <w:p w:rsidR="00737573" w:rsidRDefault="00737573" w:rsidP="00A32D70"/>
    <w:p w:rsidR="00737573" w:rsidRDefault="00737573" w:rsidP="00A32D70"/>
    <w:p w:rsidR="00737573" w:rsidRDefault="00737573" w:rsidP="00A32D70"/>
    <w:p w:rsidR="00737573" w:rsidRDefault="00737573" w:rsidP="00A32D70"/>
    <w:p w:rsidR="00737573" w:rsidRDefault="00737573" w:rsidP="00A32D70"/>
    <w:p w:rsidR="00737573" w:rsidRDefault="00737573" w:rsidP="00A32D70"/>
    <w:p w:rsidR="00737573" w:rsidRDefault="00737573" w:rsidP="00A32D70"/>
    <w:p w:rsidR="00737573" w:rsidRDefault="00737573" w:rsidP="00A32D70"/>
    <w:p w:rsidR="00737573" w:rsidRPr="00A32D70" w:rsidRDefault="00737573" w:rsidP="00A32D70"/>
    <w:p w:rsidR="00A32D70" w:rsidRPr="00A32D70" w:rsidRDefault="00A32D70" w:rsidP="00737573">
      <w:pPr>
        <w:ind w:firstLine="5670"/>
      </w:pPr>
      <w:r w:rsidRPr="00A32D70">
        <w:t>Приложение 7 к постановлению</w:t>
      </w:r>
    </w:p>
    <w:p w:rsidR="00A32D70" w:rsidRPr="00A32D70" w:rsidRDefault="00A32D70" w:rsidP="00737573">
      <w:pPr>
        <w:ind w:firstLine="5670"/>
      </w:pPr>
      <w:r w:rsidRPr="00A32D70">
        <w:t>администрации района</w:t>
      </w:r>
    </w:p>
    <w:p w:rsidR="00A32D70" w:rsidRPr="00A32D70" w:rsidRDefault="00A32D70" w:rsidP="00737573">
      <w:pPr>
        <w:ind w:firstLine="5670"/>
      </w:pPr>
      <w:r w:rsidRPr="00A32D70">
        <w:t xml:space="preserve">от </w:t>
      </w:r>
      <w:r w:rsidR="00F23E23">
        <w:t>12.05.2016</w:t>
      </w:r>
      <w:r w:rsidR="00737573">
        <w:t xml:space="preserve"> </w:t>
      </w:r>
      <w:r w:rsidRPr="00A32D70">
        <w:t xml:space="preserve">№ </w:t>
      </w:r>
      <w:r w:rsidR="00F23E23">
        <w:t>1266</w:t>
      </w:r>
    </w:p>
    <w:p w:rsidR="00A32D70" w:rsidRPr="00A32D70" w:rsidRDefault="00A32D70" w:rsidP="00A32D70"/>
    <w:p w:rsidR="00A32D70" w:rsidRPr="00737573" w:rsidRDefault="00A32D70" w:rsidP="00737573">
      <w:pPr>
        <w:jc w:val="center"/>
        <w:rPr>
          <w:b/>
        </w:rPr>
      </w:pPr>
      <w:r w:rsidRPr="00737573">
        <w:rPr>
          <w:b/>
        </w:rPr>
        <w:t>Стандарт качества муниципальной услуги</w:t>
      </w:r>
    </w:p>
    <w:p w:rsidR="00A32D70" w:rsidRPr="00737573" w:rsidRDefault="00A32D70" w:rsidP="00737573">
      <w:pPr>
        <w:jc w:val="center"/>
        <w:rPr>
          <w:b/>
        </w:rPr>
      </w:pPr>
      <w:r w:rsidRPr="00737573">
        <w:rPr>
          <w:b/>
        </w:rPr>
        <w:t>«Организация отдыха детей и молодежи»</w:t>
      </w:r>
    </w:p>
    <w:p w:rsidR="00A32D70" w:rsidRPr="00737573" w:rsidRDefault="00A32D70" w:rsidP="00737573">
      <w:pPr>
        <w:jc w:val="center"/>
        <w:rPr>
          <w:b/>
        </w:rPr>
      </w:pPr>
      <w:r w:rsidRPr="00737573">
        <w:rPr>
          <w:b/>
        </w:rPr>
        <w:t>(далее – Стандарт)</w:t>
      </w:r>
    </w:p>
    <w:p w:rsidR="00A32D70" w:rsidRPr="00737573" w:rsidRDefault="00A32D70" w:rsidP="00737573">
      <w:pPr>
        <w:jc w:val="center"/>
        <w:rPr>
          <w:b/>
        </w:rPr>
      </w:pPr>
    </w:p>
    <w:p w:rsidR="00A32D70" w:rsidRDefault="00A32D70" w:rsidP="00737573">
      <w:pPr>
        <w:jc w:val="center"/>
        <w:rPr>
          <w:b/>
        </w:rPr>
      </w:pPr>
      <w:r w:rsidRPr="00737573">
        <w:rPr>
          <w:b/>
          <w:lang w:val="en-US"/>
        </w:rPr>
        <w:t>I</w:t>
      </w:r>
      <w:r w:rsidRPr="00737573">
        <w:rPr>
          <w:b/>
        </w:rPr>
        <w:t>. Перечень организаций, в отношении которых применяется Стандарт</w:t>
      </w:r>
    </w:p>
    <w:p w:rsidR="00737573" w:rsidRPr="00737573" w:rsidRDefault="00737573" w:rsidP="00737573">
      <w:pPr>
        <w:jc w:val="center"/>
        <w:rPr>
          <w:b/>
        </w:rPr>
      </w:pPr>
    </w:p>
    <w:p w:rsidR="00A32D70" w:rsidRPr="00737573" w:rsidRDefault="00737573" w:rsidP="00737573">
      <w:pPr>
        <w:ind w:firstLine="709"/>
        <w:jc w:val="both"/>
        <w:rPr>
          <w:lang w:eastAsia="ar-SA"/>
        </w:rPr>
      </w:pPr>
      <w:r>
        <w:rPr>
          <w:lang w:eastAsia="ar-SA"/>
        </w:rPr>
        <w:t>У</w:t>
      </w:r>
      <w:r w:rsidR="00A32D70" w:rsidRPr="00737573">
        <w:rPr>
          <w:lang w:eastAsia="ar-SA"/>
        </w:rPr>
        <w:t>правление образования и молодежной политики администрации района;</w:t>
      </w:r>
    </w:p>
    <w:p w:rsidR="00A32D70" w:rsidRPr="00737573" w:rsidRDefault="00A32D70" w:rsidP="00737573">
      <w:pPr>
        <w:ind w:firstLine="709"/>
        <w:jc w:val="both"/>
        <w:rPr>
          <w:lang w:eastAsia="ar-SA"/>
        </w:rPr>
      </w:pPr>
      <w:proofErr w:type="gramStart"/>
      <w:r w:rsidRPr="00737573">
        <w:rPr>
          <w:lang w:eastAsia="ar-SA"/>
        </w:rPr>
        <w:t>муниципальное автономное</w:t>
      </w:r>
      <w:proofErr w:type="gramEnd"/>
      <w:r w:rsidRPr="00737573">
        <w:rPr>
          <w:lang w:eastAsia="ar-SA"/>
        </w:rPr>
        <w:t xml:space="preserve"> учреждение «Центр развития образования» (далее </w:t>
      </w:r>
      <w:r w:rsidR="00737573">
        <w:rPr>
          <w:lang w:eastAsia="ar-SA"/>
        </w:rPr>
        <w:t>‒</w:t>
      </w:r>
      <w:r w:rsidRPr="00737573">
        <w:rPr>
          <w:lang w:eastAsia="ar-SA"/>
        </w:rPr>
        <w:t xml:space="preserve"> учреждения);</w:t>
      </w:r>
    </w:p>
    <w:p w:rsidR="00A32D70" w:rsidRPr="00737573" w:rsidRDefault="00A32D70" w:rsidP="00737573">
      <w:pPr>
        <w:ind w:firstLine="709"/>
        <w:jc w:val="both"/>
      </w:pPr>
      <w:proofErr w:type="gramStart"/>
      <w:r w:rsidRPr="00737573">
        <w:t>муниципальное автономное</w:t>
      </w:r>
      <w:proofErr w:type="gramEnd"/>
      <w:r w:rsidRPr="00737573">
        <w:t xml:space="preserve"> учреждение районный комплексный мол</w:t>
      </w:r>
      <w:r w:rsidRPr="00737573">
        <w:t>о</w:t>
      </w:r>
      <w:r w:rsidRPr="00737573">
        <w:t>дежный центр «Луч».</w:t>
      </w:r>
    </w:p>
    <w:p w:rsidR="00A32D70" w:rsidRPr="00A32D70" w:rsidRDefault="00A32D70" w:rsidP="00A32D70">
      <w:pPr>
        <w:rPr>
          <w:lang w:eastAsia="ar-SA"/>
        </w:rPr>
      </w:pPr>
    </w:p>
    <w:p w:rsidR="00A32D70" w:rsidRPr="00737573" w:rsidRDefault="00A32D70" w:rsidP="00737573">
      <w:pPr>
        <w:jc w:val="center"/>
        <w:rPr>
          <w:b/>
        </w:rPr>
      </w:pPr>
      <w:r w:rsidRPr="00737573">
        <w:rPr>
          <w:b/>
          <w:lang w:val="en-US"/>
        </w:rPr>
        <w:t>II</w:t>
      </w:r>
      <w:r w:rsidRPr="00737573">
        <w:rPr>
          <w:b/>
        </w:rPr>
        <w:t>. Нормативные правовые акты, регулирующие предоставление</w:t>
      </w:r>
    </w:p>
    <w:p w:rsidR="00A32D70" w:rsidRPr="00737573" w:rsidRDefault="00A32D70" w:rsidP="00737573">
      <w:pPr>
        <w:jc w:val="center"/>
        <w:rPr>
          <w:b/>
        </w:rPr>
      </w:pPr>
      <w:r w:rsidRPr="00737573">
        <w:rPr>
          <w:b/>
        </w:rPr>
        <w:t>муниципальной услуги</w:t>
      </w:r>
    </w:p>
    <w:p w:rsidR="00737573" w:rsidRPr="00A32D70" w:rsidRDefault="00737573" w:rsidP="00A32D70"/>
    <w:p w:rsidR="00A32D70" w:rsidRPr="00A32D70" w:rsidRDefault="00F23E23" w:rsidP="00737573">
      <w:pPr>
        <w:ind w:firstLine="709"/>
        <w:jc w:val="both"/>
      </w:pPr>
      <w:hyperlink r:id="rId10" w:history="1">
        <w:proofErr w:type="gramStart"/>
        <w:r w:rsidR="00A32D70" w:rsidRPr="00A32D70">
          <w:t>Конституци</w:t>
        </w:r>
      </w:hyperlink>
      <w:r w:rsidR="00A32D70" w:rsidRPr="00A32D70">
        <w:t>я</w:t>
      </w:r>
      <w:proofErr w:type="gramEnd"/>
      <w:r w:rsidR="00A32D70" w:rsidRPr="00A32D70">
        <w:t xml:space="preserve"> Российской Федерации;</w:t>
      </w:r>
    </w:p>
    <w:p w:rsidR="00A32D70" w:rsidRPr="00A32D70" w:rsidRDefault="00A32D70" w:rsidP="00737573">
      <w:pPr>
        <w:ind w:firstLine="709"/>
        <w:jc w:val="both"/>
      </w:pPr>
      <w:r w:rsidRPr="00A32D70">
        <w:t xml:space="preserve">Федеральный закон от 24.07.98 № 124-ФЗ «Об основных гарантиях прав ребенка в Российской Федерации»; </w:t>
      </w:r>
    </w:p>
    <w:p w:rsidR="00A32D70" w:rsidRPr="00A32D70" w:rsidRDefault="00A32D70" w:rsidP="00737573">
      <w:pPr>
        <w:ind w:firstLine="709"/>
        <w:jc w:val="both"/>
      </w:pPr>
      <w:r w:rsidRPr="00A32D70">
        <w:t>Федеральный закон от 06.10.2003 № 131-ФЗ «Об общих принципах орг</w:t>
      </w:r>
      <w:r w:rsidRPr="00A32D70">
        <w:t>а</w:t>
      </w:r>
      <w:r w:rsidRPr="00A32D70">
        <w:t xml:space="preserve">низации местного самоуправления в Российской Федерации»; </w:t>
      </w:r>
    </w:p>
    <w:p w:rsidR="00A32D70" w:rsidRPr="00A32D70" w:rsidRDefault="00A32D70" w:rsidP="00737573">
      <w:pPr>
        <w:ind w:firstLine="709"/>
        <w:jc w:val="both"/>
      </w:pPr>
      <w:r w:rsidRPr="00A32D70">
        <w:t>Федеральный закон от 27.07.2010 № 210-ФЗ «Об организации предоста</w:t>
      </w:r>
      <w:r w:rsidRPr="00A32D70">
        <w:t>в</w:t>
      </w:r>
      <w:r w:rsidRPr="00A32D70">
        <w:t xml:space="preserve">ления государственных и муниципальных услуг»; </w:t>
      </w:r>
    </w:p>
    <w:p w:rsidR="00A32D70" w:rsidRPr="00A32D70" w:rsidRDefault="00A32D70" w:rsidP="00737573">
      <w:pPr>
        <w:ind w:firstLine="709"/>
        <w:jc w:val="both"/>
      </w:pPr>
      <w:r w:rsidRPr="00A32D70">
        <w:t xml:space="preserve">Федеральный закон Российской Федерации от 29.12.2012 № 273-ФЗ </w:t>
      </w:r>
      <w:r w:rsidR="00737573">
        <w:t xml:space="preserve">              </w:t>
      </w:r>
      <w:r w:rsidRPr="00A32D70">
        <w:t xml:space="preserve">«Об образовании в Российской Федерации»; </w:t>
      </w:r>
    </w:p>
    <w:p w:rsidR="00A32D70" w:rsidRPr="00A32D70" w:rsidRDefault="00A32D70" w:rsidP="00737573">
      <w:pPr>
        <w:ind w:firstLine="709"/>
        <w:jc w:val="both"/>
      </w:pPr>
      <w:r w:rsidRPr="00A32D70">
        <w:t>Федеральный закон от 6 октября 2003 года №</w:t>
      </w:r>
      <w:r w:rsidR="00737573">
        <w:t xml:space="preserve"> </w:t>
      </w:r>
      <w:r w:rsidRPr="00A32D70">
        <w:t>131-ФЗ «Об общих при</w:t>
      </w:r>
      <w:r w:rsidRPr="00A32D70">
        <w:t>н</w:t>
      </w:r>
      <w:r w:rsidRPr="00A32D70">
        <w:t>ципах организации местного самоуправления в Российской Федерации»;</w:t>
      </w:r>
    </w:p>
    <w:p w:rsidR="00A32D70" w:rsidRPr="00A32D70" w:rsidRDefault="00A32D70" w:rsidP="00737573">
      <w:pPr>
        <w:ind w:firstLine="709"/>
        <w:jc w:val="both"/>
      </w:pPr>
      <w:r w:rsidRPr="00A32D70">
        <w:t xml:space="preserve">СП 2.4.4.969-00 «Гигиенические требования к устройству, содержанию </w:t>
      </w:r>
      <w:r w:rsidR="00737573">
        <w:t xml:space="preserve">            </w:t>
      </w:r>
      <w:r w:rsidRPr="00A32D70">
        <w:t>и организации режима в оздоровительных учреждениях с дневным пребыван</w:t>
      </w:r>
      <w:r w:rsidRPr="00A32D70">
        <w:t>и</w:t>
      </w:r>
      <w:r w:rsidRPr="00A32D70">
        <w:t>ем детей в период каникул»;</w:t>
      </w:r>
    </w:p>
    <w:p w:rsidR="00A32D70" w:rsidRPr="00A32D70" w:rsidRDefault="00A32D70" w:rsidP="00737573">
      <w:pPr>
        <w:ind w:firstLine="709"/>
        <w:jc w:val="both"/>
      </w:pPr>
      <w:r w:rsidRPr="00A32D70">
        <w:t>СанПиН 2.4.4.1204 «Санитарно-эпидемиологические требования</w:t>
      </w:r>
      <w:r w:rsidR="00737573">
        <w:t xml:space="preserve">                        </w:t>
      </w:r>
      <w:r w:rsidRPr="00A32D70">
        <w:t xml:space="preserve"> к устройству, содержанию и организации </w:t>
      </w:r>
      <w:proofErr w:type="gramStart"/>
      <w:r w:rsidRPr="00A32D70">
        <w:t>режима работы загородных стаци</w:t>
      </w:r>
      <w:r w:rsidRPr="00A32D70">
        <w:t>о</w:t>
      </w:r>
      <w:r w:rsidRPr="00A32D70">
        <w:t>нарных учреждений отдыха</w:t>
      </w:r>
      <w:proofErr w:type="gramEnd"/>
      <w:r w:rsidRPr="00A32D70">
        <w:t xml:space="preserve"> и оздоровления детей», (утверждены Постановл</w:t>
      </w:r>
      <w:r w:rsidRPr="00A32D70">
        <w:t>е</w:t>
      </w:r>
      <w:r w:rsidRPr="00A32D70">
        <w:t>нием Главного государственного санитарного врача РФ от 17 марта 2003 года №</w:t>
      </w:r>
      <w:r w:rsidR="00737573">
        <w:t xml:space="preserve"> </w:t>
      </w:r>
      <w:r w:rsidRPr="00A32D70">
        <w:t>20);</w:t>
      </w:r>
    </w:p>
    <w:p w:rsidR="00A32D70" w:rsidRPr="00A32D70" w:rsidRDefault="00A32D70" w:rsidP="00737573">
      <w:pPr>
        <w:ind w:firstLine="709"/>
        <w:jc w:val="both"/>
      </w:pPr>
      <w:r w:rsidRPr="00A32D70">
        <w:t>Правила пожарной безопасности в Российской Федерации (ППБ 01-03) (утверждены Приказом Министерства Российской Федерации по делам гра</w:t>
      </w:r>
      <w:r w:rsidRPr="00A32D70">
        <w:t>ж</w:t>
      </w:r>
      <w:r w:rsidRPr="00A32D70">
        <w:t xml:space="preserve">данской обороны, чрезвычайным ситуациям и ликвидации последствий </w:t>
      </w:r>
      <w:r w:rsidR="00737573">
        <w:t xml:space="preserve">               </w:t>
      </w:r>
      <w:r w:rsidRPr="00A32D70">
        <w:t>стихийных бедствий от 18 июня 2003 г</w:t>
      </w:r>
      <w:r w:rsidR="00737573">
        <w:t>ода</w:t>
      </w:r>
      <w:r w:rsidRPr="00A32D70">
        <w:t xml:space="preserve"> №</w:t>
      </w:r>
      <w:r w:rsidR="00737573">
        <w:t xml:space="preserve"> </w:t>
      </w:r>
      <w:r w:rsidRPr="00A32D70">
        <w:t>313);</w:t>
      </w:r>
    </w:p>
    <w:p w:rsidR="00A32D70" w:rsidRPr="00A32D70" w:rsidRDefault="00A32D70" w:rsidP="00737573">
      <w:pPr>
        <w:ind w:firstLine="709"/>
        <w:jc w:val="both"/>
      </w:pPr>
      <w:r w:rsidRPr="00A32D70">
        <w:t>Устав района;</w:t>
      </w:r>
    </w:p>
    <w:p w:rsidR="00A32D70" w:rsidRPr="00A32D70" w:rsidRDefault="00A32D70" w:rsidP="00737573">
      <w:pPr>
        <w:ind w:firstLine="709"/>
        <w:jc w:val="both"/>
      </w:pPr>
      <w:r w:rsidRPr="00A32D70">
        <w:t>иные нормативные правовые акты Российской Федерации, Ханты-Мансийского автономного округа – Югры, Нижневартовского района.</w:t>
      </w:r>
    </w:p>
    <w:p w:rsidR="00A32D70" w:rsidRDefault="00A32D70" w:rsidP="00737573">
      <w:pPr>
        <w:jc w:val="center"/>
        <w:rPr>
          <w:b/>
        </w:rPr>
      </w:pPr>
      <w:r w:rsidRPr="00737573">
        <w:rPr>
          <w:b/>
          <w:lang w:val="en-US"/>
        </w:rPr>
        <w:t>III</w:t>
      </w:r>
      <w:r w:rsidRPr="00737573">
        <w:rPr>
          <w:b/>
        </w:rPr>
        <w:t>. Порядок получения доступа к муниципальной услуге</w:t>
      </w:r>
    </w:p>
    <w:p w:rsidR="00737573" w:rsidRPr="00737573" w:rsidRDefault="00737573" w:rsidP="00737573">
      <w:pPr>
        <w:jc w:val="center"/>
        <w:rPr>
          <w:b/>
        </w:rPr>
      </w:pPr>
    </w:p>
    <w:p w:rsidR="00A32D70" w:rsidRPr="00A32D70" w:rsidRDefault="00A32D70" w:rsidP="00737573">
      <w:pPr>
        <w:ind w:firstLine="709"/>
        <w:jc w:val="both"/>
      </w:pPr>
      <w:r w:rsidRPr="00A32D70">
        <w:t xml:space="preserve">3.1. Наименование муниципальной услуги: организация отдыха детей </w:t>
      </w:r>
      <w:r w:rsidR="00737573">
        <w:t xml:space="preserve">           </w:t>
      </w:r>
      <w:r w:rsidRPr="00A32D70">
        <w:t xml:space="preserve">и молодежи. </w:t>
      </w:r>
    </w:p>
    <w:p w:rsidR="00A32D70" w:rsidRPr="00A32D70" w:rsidRDefault="00A32D70" w:rsidP="00737573">
      <w:pPr>
        <w:ind w:firstLine="709"/>
        <w:jc w:val="both"/>
      </w:pPr>
      <w:r w:rsidRPr="00A32D70">
        <w:t>3.2. Содержание (предмет услуги): эффективно организованный отдых, оздоровление и занятость детей в каникулярное время.</w:t>
      </w:r>
    </w:p>
    <w:p w:rsidR="00A32D70" w:rsidRPr="00A32D70" w:rsidRDefault="00A32D70" w:rsidP="00737573">
      <w:pPr>
        <w:ind w:firstLine="709"/>
        <w:jc w:val="both"/>
      </w:pPr>
      <w:r w:rsidRPr="00A32D70">
        <w:t>3.3. Показатель качества муниципальной услуги:</w:t>
      </w:r>
    </w:p>
    <w:p w:rsidR="00A32D70" w:rsidRPr="00A32D70" w:rsidRDefault="00A32D70" w:rsidP="00737573">
      <w:pPr>
        <w:ind w:firstLine="709"/>
        <w:jc w:val="both"/>
      </w:pPr>
      <w:r w:rsidRPr="00A32D70">
        <w:t>удовлетворенность получателей качеством оказанной услуги.</w:t>
      </w:r>
    </w:p>
    <w:p w:rsidR="00A32D70" w:rsidRPr="00A32D70" w:rsidRDefault="00A32D70" w:rsidP="00737573">
      <w:pPr>
        <w:ind w:firstLine="709"/>
        <w:jc w:val="both"/>
      </w:pPr>
      <w:r w:rsidRPr="00A32D70">
        <w:t>3.4. Показатель объема:</w:t>
      </w:r>
    </w:p>
    <w:p w:rsidR="00A32D70" w:rsidRPr="00A32D70" w:rsidRDefault="00A32D70" w:rsidP="00737573">
      <w:pPr>
        <w:ind w:firstLine="709"/>
        <w:jc w:val="both"/>
      </w:pPr>
      <w:r w:rsidRPr="00A32D70">
        <w:t xml:space="preserve">число </w:t>
      </w:r>
      <w:proofErr w:type="gramStart"/>
      <w:r w:rsidRPr="00A32D70">
        <w:t>человека-часов</w:t>
      </w:r>
      <w:proofErr w:type="gramEnd"/>
      <w:r w:rsidRPr="00A32D70">
        <w:t xml:space="preserve"> пребывания (человеко-час);</w:t>
      </w:r>
    </w:p>
    <w:p w:rsidR="00A32D70" w:rsidRPr="00A32D70" w:rsidRDefault="00A32D70" w:rsidP="00737573">
      <w:pPr>
        <w:ind w:firstLine="709"/>
        <w:jc w:val="both"/>
      </w:pPr>
      <w:r w:rsidRPr="00A32D70">
        <w:t>количество человек (человек);</w:t>
      </w:r>
    </w:p>
    <w:p w:rsidR="00A32D70" w:rsidRPr="00A32D70" w:rsidRDefault="00A32D70" w:rsidP="00737573">
      <w:pPr>
        <w:ind w:firstLine="709"/>
        <w:jc w:val="both"/>
      </w:pPr>
      <w:r w:rsidRPr="00A32D70">
        <w:t>число человеко-дней пребывания (человеко-день)</w:t>
      </w:r>
    </w:p>
    <w:p w:rsidR="00A32D70" w:rsidRPr="00A32D70" w:rsidRDefault="00A32D70" w:rsidP="00737573">
      <w:pPr>
        <w:ind w:firstLine="709"/>
        <w:jc w:val="both"/>
      </w:pPr>
      <w:r w:rsidRPr="00A32D70">
        <w:t>3.</w:t>
      </w:r>
      <w:r w:rsidR="00737573">
        <w:t>5</w:t>
      </w:r>
      <w:r w:rsidRPr="00A32D70">
        <w:t>. Единица измерения муниципальной услуги – количество человек.</w:t>
      </w:r>
    </w:p>
    <w:p w:rsidR="00A32D70" w:rsidRPr="00A32D70" w:rsidRDefault="00A32D70" w:rsidP="00737573">
      <w:pPr>
        <w:ind w:firstLine="709"/>
        <w:jc w:val="both"/>
      </w:pPr>
      <w:r w:rsidRPr="00A32D70">
        <w:t>3.</w:t>
      </w:r>
      <w:r w:rsidR="00737573">
        <w:t>6</w:t>
      </w:r>
      <w:r w:rsidRPr="00A32D70">
        <w:t>. Получатели услуги – дети в возрасте от 6 до 17 лет (включительно), проживающие на территории Нижневартовского района (далее – дети).</w:t>
      </w:r>
    </w:p>
    <w:p w:rsidR="00A32D70" w:rsidRPr="00A32D70" w:rsidRDefault="00A32D70" w:rsidP="00737573">
      <w:pPr>
        <w:ind w:firstLine="709"/>
        <w:jc w:val="both"/>
      </w:pPr>
      <w:r w:rsidRPr="00A32D70">
        <w:t>3.</w:t>
      </w:r>
      <w:r w:rsidR="00737573">
        <w:t>7</w:t>
      </w:r>
      <w:r w:rsidRPr="00A32D70">
        <w:t xml:space="preserve">. Услугу осуществляют уполномоченные органы: </w:t>
      </w:r>
      <w:r w:rsidRPr="00A32D70">
        <w:rPr>
          <w:lang w:eastAsia="ar-SA"/>
        </w:rPr>
        <w:t>управление образ</w:t>
      </w:r>
      <w:r w:rsidRPr="00A32D70">
        <w:rPr>
          <w:lang w:eastAsia="ar-SA"/>
        </w:rPr>
        <w:t>о</w:t>
      </w:r>
      <w:r w:rsidRPr="00A32D70">
        <w:rPr>
          <w:lang w:eastAsia="ar-SA"/>
        </w:rPr>
        <w:t xml:space="preserve">вания и молодежной политики администрации района, </w:t>
      </w:r>
      <w:proofErr w:type="gramStart"/>
      <w:r w:rsidRPr="00A32D70">
        <w:rPr>
          <w:lang w:eastAsia="ar-SA"/>
        </w:rPr>
        <w:t xml:space="preserve">муниципальное </w:t>
      </w:r>
      <w:r w:rsidR="00737573">
        <w:rPr>
          <w:lang w:eastAsia="ar-SA"/>
        </w:rPr>
        <w:t xml:space="preserve">              </w:t>
      </w:r>
      <w:r w:rsidRPr="00A32D70">
        <w:rPr>
          <w:lang w:eastAsia="ar-SA"/>
        </w:rPr>
        <w:t>автономное</w:t>
      </w:r>
      <w:proofErr w:type="gramEnd"/>
      <w:r w:rsidRPr="00A32D70">
        <w:rPr>
          <w:lang w:eastAsia="ar-SA"/>
        </w:rPr>
        <w:t xml:space="preserve"> учреждение «Центр развития образования»</w:t>
      </w:r>
      <w:r w:rsidRPr="00A32D70">
        <w:t xml:space="preserve">. </w:t>
      </w:r>
    </w:p>
    <w:p w:rsidR="00A32D70" w:rsidRPr="00A32D70" w:rsidRDefault="00A32D70" w:rsidP="00737573">
      <w:pPr>
        <w:ind w:firstLine="709"/>
        <w:jc w:val="both"/>
      </w:pPr>
      <w:r w:rsidRPr="00A32D70">
        <w:t>3.</w:t>
      </w:r>
      <w:r w:rsidR="00737573">
        <w:t>8</w:t>
      </w:r>
      <w:r w:rsidRPr="00A32D70">
        <w:t>. Результатом предоставления муниципальной услуги является прин</w:t>
      </w:r>
      <w:r w:rsidRPr="00A32D70">
        <w:t>я</w:t>
      </w:r>
      <w:r w:rsidRPr="00A32D70">
        <w:t>тое решение:</w:t>
      </w:r>
    </w:p>
    <w:p w:rsidR="00A32D70" w:rsidRPr="00A32D70" w:rsidRDefault="00A32D70" w:rsidP="00737573">
      <w:pPr>
        <w:ind w:firstLine="709"/>
        <w:jc w:val="both"/>
      </w:pPr>
      <w:r w:rsidRPr="00A32D70">
        <w:t>о предоставлении места или путевки в организацию, обеспечивающую отдых детей в каникулярное время, а также выдача (направление) заявителю уведомления с соответствующим решением;</w:t>
      </w:r>
    </w:p>
    <w:p w:rsidR="00A32D70" w:rsidRPr="00A32D70" w:rsidRDefault="00A32D70" w:rsidP="00737573">
      <w:pPr>
        <w:ind w:firstLine="709"/>
        <w:jc w:val="both"/>
      </w:pPr>
      <w:r w:rsidRPr="00A32D70">
        <w:t>об отказе в предоставлении места или путевки в организацию, обеспеч</w:t>
      </w:r>
      <w:r w:rsidRPr="00A32D70">
        <w:t>и</w:t>
      </w:r>
      <w:r w:rsidRPr="00A32D70">
        <w:t xml:space="preserve">вающую отдых детей в каникулярное время, а также выдача (направление) </w:t>
      </w:r>
      <w:r w:rsidR="00737573">
        <w:t xml:space="preserve">           </w:t>
      </w:r>
      <w:r w:rsidRPr="00A32D70">
        <w:t xml:space="preserve">заявителю уведомления об отказе в предоставлении муниципальной услуги </w:t>
      </w:r>
      <w:r w:rsidR="00737573">
        <w:t xml:space="preserve">                  </w:t>
      </w:r>
      <w:r w:rsidRPr="00A32D70">
        <w:t>с указанием причины отказа.</w:t>
      </w:r>
    </w:p>
    <w:p w:rsidR="00A32D70" w:rsidRPr="00A32D70" w:rsidRDefault="00A32D70" w:rsidP="00737573">
      <w:pPr>
        <w:ind w:firstLine="709"/>
        <w:jc w:val="both"/>
      </w:pPr>
      <w:r w:rsidRPr="00A32D70">
        <w:t>3.</w:t>
      </w:r>
      <w:r w:rsidR="00737573">
        <w:t>9</w:t>
      </w:r>
      <w:r w:rsidRPr="00A32D70">
        <w:t>. Услуга предоставляется круглогодично в период зимних, весенних, летних и осенних школьных каникул, в соответствии с очередностью, сформ</w:t>
      </w:r>
      <w:r w:rsidRPr="00A32D70">
        <w:t>и</w:t>
      </w:r>
      <w:r w:rsidRPr="00A32D70">
        <w:t>рованной по дате регистрации заявления о предоставлении муниципальной услуги.</w:t>
      </w:r>
    </w:p>
    <w:p w:rsidR="00A32D70" w:rsidRPr="00A32D70" w:rsidRDefault="00A32D70" w:rsidP="00737573">
      <w:pPr>
        <w:ind w:firstLine="709"/>
        <w:jc w:val="both"/>
      </w:pPr>
      <w:r w:rsidRPr="00A32D70">
        <w:t>3.</w:t>
      </w:r>
      <w:r w:rsidR="00737573">
        <w:t>10</w:t>
      </w:r>
      <w:r w:rsidRPr="00A32D70">
        <w:t>. Предоставление муниципальной услуги осуществляется на безво</w:t>
      </w:r>
      <w:r w:rsidRPr="00A32D70">
        <w:t>з</w:t>
      </w:r>
      <w:r w:rsidRPr="00A32D70">
        <w:t>мездной основе.</w:t>
      </w:r>
    </w:p>
    <w:p w:rsidR="00A32D70" w:rsidRPr="00737573" w:rsidRDefault="00A32D70" w:rsidP="00737573">
      <w:pPr>
        <w:jc w:val="center"/>
        <w:rPr>
          <w:b/>
        </w:rPr>
      </w:pPr>
    </w:p>
    <w:p w:rsidR="00A32D70" w:rsidRPr="00737573" w:rsidRDefault="00A32D70" w:rsidP="00737573">
      <w:pPr>
        <w:jc w:val="center"/>
        <w:rPr>
          <w:b/>
        </w:rPr>
      </w:pPr>
      <w:r w:rsidRPr="00737573">
        <w:rPr>
          <w:b/>
          <w:lang w:val="en-US"/>
        </w:rPr>
        <w:t>IV</w:t>
      </w:r>
      <w:r w:rsidRPr="00737573">
        <w:rPr>
          <w:b/>
        </w:rPr>
        <w:t>. Требования к качеству муниципальной услуги, закрепляемой</w:t>
      </w:r>
    </w:p>
    <w:p w:rsidR="00A32D70" w:rsidRPr="00737573" w:rsidRDefault="00A32D70" w:rsidP="00737573">
      <w:pPr>
        <w:jc w:val="center"/>
        <w:rPr>
          <w:b/>
        </w:rPr>
      </w:pPr>
      <w:r w:rsidRPr="00737573">
        <w:rPr>
          <w:b/>
        </w:rPr>
        <w:t>Стандартом</w:t>
      </w:r>
    </w:p>
    <w:p w:rsidR="00A32D70" w:rsidRPr="00A32D70" w:rsidRDefault="00A32D70" w:rsidP="00A32D70"/>
    <w:p w:rsidR="00A32D70" w:rsidRPr="00A32D70" w:rsidRDefault="00A32D70" w:rsidP="00737573">
      <w:pPr>
        <w:ind w:firstLine="709"/>
        <w:jc w:val="both"/>
      </w:pPr>
      <w:r w:rsidRPr="00A32D70">
        <w:t>4.1. Показателями качества муниципальной услуги является удовлетв</w:t>
      </w:r>
      <w:r w:rsidRPr="00A32D70">
        <w:t>о</w:t>
      </w:r>
      <w:r w:rsidRPr="00A32D70">
        <w:t>ренность получателей качеством оказанной услуги (%).</w:t>
      </w:r>
    </w:p>
    <w:p w:rsidR="00A32D70" w:rsidRPr="00A32D70" w:rsidRDefault="00A32D70" w:rsidP="00737573">
      <w:pPr>
        <w:ind w:firstLine="709"/>
        <w:jc w:val="both"/>
      </w:pPr>
      <w:r w:rsidRPr="00A32D70">
        <w:t>4.2. Вход в здание, в котором предоставляется муниципальная услуга, оборудуется удобной лестницей с поручнями и пандусами, расширенными про</w:t>
      </w:r>
      <w:r w:rsidRPr="00A32D70">
        <w:softHyphen/>
        <w:t>ходами, позволяющими обеспечить беспрепятственный доступ инвалидов.</w:t>
      </w:r>
    </w:p>
    <w:p w:rsidR="00A32D70" w:rsidRPr="00A32D70" w:rsidRDefault="00A32D70" w:rsidP="00737573">
      <w:pPr>
        <w:ind w:firstLine="709"/>
        <w:jc w:val="both"/>
      </w:pPr>
      <w:r w:rsidRPr="00A32D70">
        <w:t>Здание должно быть оборудовано:</w:t>
      </w:r>
    </w:p>
    <w:p w:rsidR="00A32D70" w:rsidRPr="00A32D70" w:rsidRDefault="00A32D70" w:rsidP="00737573">
      <w:pPr>
        <w:ind w:firstLine="709"/>
        <w:jc w:val="both"/>
      </w:pPr>
      <w:r w:rsidRPr="00A32D70">
        <w:t>системой кондиционирования (охлаждения и нагревания) и вентиляции воздуха;</w:t>
      </w:r>
    </w:p>
    <w:p w:rsidR="00A32D70" w:rsidRPr="00A32D70" w:rsidRDefault="00A32D70" w:rsidP="00737573">
      <w:pPr>
        <w:ind w:firstLine="709"/>
        <w:jc w:val="both"/>
      </w:pPr>
      <w:r w:rsidRPr="00A32D70">
        <w:t>противопожарной системой и средствами пожаротушения, системой опо</w:t>
      </w:r>
      <w:r w:rsidRPr="00A32D70">
        <w:softHyphen/>
        <w:t>вещения о возникновении чрезвычайной ситуации.</w:t>
      </w:r>
    </w:p>
    <w:p w:rsidR="00A32D70" w:rsidRPr="00A32D70" w:rsidRDefault="00A32D70" w:rsidP="00737573">
      <w:pPr>
        <w:ind w:firstLine="709"/>
        <w:jc w:val="both"/>
      </w:pPr>
      <w:r w:rsidRPr="00A32D70">
        <w:t>Вход и выход из помещений оборудуются соответствующими указате</w:t>
      </w:r>
      <w:r w:rsidRPr="00A32D70">
        <w:softHyphen/>
        <w:t>лями с автономными источниками бесперебойного питания.</w:t>
      </w:r>
    </w:p>
    <w:p w:rsidR="00A32D70" w:rsidRPr="00A32D70" w:rsidRDefault="00A32D70" w:rsidP="00737573">
      <w:pPr>
        <w:ind w:firstLine="709"/>
        <w:jc w:val="both"/>
      </w:pPr>
      <w:r w:rsidRPr="00A32D70">
        <w:t xml:space="preserve">Здание, в котором предоставляется муниципальная услуга, включает </w:t>
      </w:r>
      <w:r w:rsidR="00737573">
        <w:t xml:space="preserve">             </w:t>
      </w:r>
      <w:r w:rsidRPr="00A32D70">
        <w:t>места для ожидания и приема заявителей.</w:t>
      </w:r>
    </w:p>
    <w:p w:rsidR="00A32D70" w:rsidRPr="00A32D70" w:rsidRDefault="00A32D70" w:rsidP="00737573">
      <w:pPr>
        <w:ind w:firstLine="709"/>
        <w:jc w:val="both"/>
      </w:pPr>
      <w:r w:rsidRPr="00A32D70">
        <w:t>4.3. Информирование заявителей по вопросам предоставления муници</w:t>
      </w:r>
      <w:r w:rsidRPr="00A32D70">
        <w:softHyphen/>
        <w:t>пальной услуги, в том числе о ходе предоставления муниципальной услуги, осуществляется в следующих формах:</w:t>
      </w:r>
    </w:p>
    <w:p w:rsidR="00A32D70" w:rsidRPr="00A32D70" w:rsidRDefault="00A32D70" w:rsidP="00737573">
      <w:pPr>
        <w:ind w:firstLine="709"/>
        <w:jc w:val="both"/>
      </w:pPr>
      <w:proofErr w:type="gramStart"/>
      <w:r w:rsidRPr="00A32D70">
        <w:t>устной</w:t>
      </w:r>
      <w:proofErr w:type="gramEnd"/>
      <w:r w:rsidRPr="00A32D70">
        <w:t xml:space="preserve"> (при личном обращении заявителя и/или по телефону);</w:t>
      </w:r>
    </w:p>
    <w:p w:rsidR="00A32D70" w:rsidRPr="00A32D70" w:rsidRDefault="00A32D70" w:rsidP="00737573">
      <w:pPr>
        <w:ind w:firstLine="709"/>
        <w:jc w:val="both"/>
      </w:pPr>
      <w:r w:rsidRPr="00A32D70">
        <w:t>письменной (при письменном обращении заявителя по почте, электрон</w:t>
      </w:r>
      <w:r w:rsidRPr="00A32D70">
        <w:softHyphen/>
        <w:t>ной почте, факсу);</w:t>
      </w:r>
    </w:p>
    <w:p w:rsidR="00A32D70" w:rsidRPr="00A32D70" w:rsidRDefault="00A32D70" w:rsidP="00737573">
      <w:pPr>
        <w:ind w:firstLine="709"/>
        <w:jc w:val="both"/>
      </w:pPr>
      <w:r w:rsidRPr="00A32D70">
        <w:t>в форме информационных (мультимедийных) материалов в информаци</w:t>
      </w:r>
      <w:r w:rsidRPr="00A32D70">
        <w:softHyphen/>
        <w:t>онно-телекоммуникационной сети Интернет на официальном сайте, Едином                  и региональном порталах;</w:t>
      </w:r>
    </w:p>
    <w:p w:rsidR="00A32D70" w:rsidRPr="00A32D70" w:rsidRDefault="00A32D70" w:rsidP="00737573">
      <w:pPr>
        <w:ind w:firstLine="709"/>
        <w:jc w:val="both"/>
      </w:pPr>
      <w:r w:rsidRPr="00A32D70">
        <w:t>посредством публикации в средствах массовой информации;</w:t>
      </w:r>
    </w:p>
    <w:p w:rsidR="00A32D70" w:rsidRPr="00A32D70" w:rsidRDefault="00A32D70" w:rsidP="00737573">
      <w:pPr>
        <w:ind w:firstLine="709"/>
        <w:jc w:val="both"/>
      </w:pPr>
      <w:r w:rsidRPr="00A32D70">
        <w:t>посредством издания информационных материалов (брошюр, памяток, буклетов).</w:t>
      </w:r>
    </w:p>
    <w:p w:rsidR="00A32D70" w:rsidRPr="00A32D70" w:rsidRDefault="00A32D70" w:rsidP="00737573">
      <w:pPr>
        <w:ind w:firstLine="709"/>
        <w:jc w:val="both"/>
      </w:pPr>
      <w:r w:rsidRPr="00A32D70">
        <w:t>Информация о муниципальной услуге также размещается в форме ин</w:t>
      </w:r>
      <w:r w:rsidRPr="00A32D70">
        <w:softHyphen/>
        <w:t>формационных (текстовых) материалов на информационном стенде в месте предоставления муниципальной услуги.</w:t>
      </w:r>
    </w:p>
    <w:p w:rsidR="00A32D70" w:rsidRPr="00A32D70" w:rsidRDefault="00A32D70" w:rsidP="00737573">
      <w:pPr>
        <w:ind w:firstLine="709"/>
        <w:jc w:val="both"/>
      </w:pPr>
      <w:r w:rsidRPr="00A32D70">
        <w:t xml:space="preserve">4.4. Ответственность за качество оказания муниципальной услуги несет руководитель управления образования и молодежной политики администрации района, </w:t>
      </w:r>
      <w:proofErr w:type="gramStart"/>
      <w:r w:rsidRPr="00A32D70">
        <w:rPr>
          <w:lang w:eastAsia="ar-SA"/>
        </w:rPr>
        <w:t>муниципального ав</w:t>
      </w:r>
      <w:r w:rsidRPr="00A32D70">
        <w:rPr>
          <w:lang w:eastAsia="ar-SA"/>
        </w:rPr>
        <w:softHyphen/>
        <w:t>тономного</w:t>
      </w:r>
      <w:proofErr w:type="gramEnd"/>
      <w:r w:rsidRPr="00A32D70">
        <w:rPr>
          <w:lang w:eastAsia="ar-SA"/>
        </w:rPr>
        <w:t xml:space="preserve"> учреждения «Центр развития образов</w:t>
      </w:r>
      <w:r w:rsidRPr="00A32D70">
        <w:rPr>
          <w:lang w:eastAsia="ar-SA"/>
        </w:rPr>
        <w:t>а</w:t>
      </w:r>
      <w:r w:rsidRPr="00A32D70">
        <w:rPr>
          <w:lang w:eastAsia="ar-SA"/>
        </w:rPr>
        <w:t>ния»</w:t>
      </w:r>
      <w:r w:rsidRPr="00A32D70">
        <w:t>.</w:t>
      </w:r>
    </w:p>
    <w:p w:rsidR="00A32D70" w:rsidRPr="00A32D70" w:rsidRDefault="00A32D70" w:rsidP="00737573">
      <w:pPr>
        <w:ind w:firstLine="709"/>
        <w:jc w:val="both"/>
      </w:pPr>
    </w:p>
    <w:p w:rsidR="00A32D70" w:rsidRDefault="00A32D70" w:rsidP="00737573">
      <w:pPr>
        <w:jc w:val="center"/>
        <w:rPr>
          <w:b/>
        </w:rPr>
      </w:pPr>
      <w:r w:rsidRPr="00737573">
        <w:rPr>
          <w:b/>
          <w:lang w:val="en-US"/>
        </w:rPr>
        <w:t>V</w:t>
      </w:r>
      <w:r w:rsidRPr="00737573">
        <w:rPr>
          <w:b/>
        </w:rPr>
        <w:t>. Порядок обжалования нарушений требований Стандарта</w:t>
      </w:r>
    </w:p>
    <w:p w:rsidR="00737573" w:rsidRPr="00737573" w:rsidRDefault="00737573" w:rsidP="00737573">
      <w:pPr>
        <w:jc w:val="center"/>
        <w:rPr>
          <w:b/>
        </w:rPr>
      </w:pPr>
    </w:p>
    <w:p w:rsidR="00A32D70" w:rsidRPr="00A32D70" w:rsidRDefault="00A32D70" w:rsidP="00737573">
      <w:pPr>
        <w:ind w:firstLine="709"/>
        <w:jc w:val="both"/>
      </w:pPr>
      <w:r w:rsidRPr="00A32D70">
        <w:t>5.1. Любой потребитель муниципальной услуги может обжаловать нар</w:t>
      </w:r>
      <w:r w:rsidRPr="00A32D70">
        <w:t>у</w:t>
      </w:r>
      <w:r w:rsidRPr="00A32D70">
        <w:t>шение требований Стандарта. За несовершеннолетних лиц обжаловать наруш</w:t>
      </w:r>
      <w:r w:rsidRPr="00A32D70">
        <w:t>е</w:t>
      </w:r>
      <w:r w:rsidRPr="00A32D70">
        <w:t>ние Стандарта могут родители (законные представители). Жалобы и заявления на некачественное предоставление услуг подлежат обязательной регистрации    в зависимости от места поступления.</w:t>
      </w:r>
    </w:p>
    <w:p w:rsidR="00A32D70" w:rsidRPr="00A32D70" w:rsidRDefault="00A32D70" w:rsidP="00737573">
      <w:pPr>
        <w:ind w:firstLine="709"/>
        <w:jc w:val="both"/>
      </w:pPr>
      <w:r w:rsidRPr="00A32D70">
        <w:t>5.2. Жалобы на нарушение Стандарта потребителями услуг могут напра</w:t>
      </w:r>
      <w:r w:rsidRPr="00A32D70">
        <w:t>в</w:t>
      </w:r>
      <w:r w:rsidRPr="00A32D70">
        <w:t xml:space="preserve">ляться как непосредственно в управление образования и молодежной политики администрации района,  в </w:t>
      </w:r>
      <w:proofErr w:type="gramStart"/>
      <w:r w:rsidRPr="00A32D70">
        <w:rPr>
          <w:lang w:eastAsia="ar-SA"/>
        </w:rPr>
        <w:t>муниципальное автономное</w:t>
      </w:r>
      <w:proofErr w:type="gramEnd"/>
      <w:r w:rsidRPr="00A32D70">
        <w:rPr>
          <w:lang w:eastAsia="ar-SA"/>
        </w:rPr>
        <w:t xml:space="preserve"> учреждение «Центр ра</w:t>
      </w:r>
      <w:r w:rsidRPr="00A32D70">
        <w:rPr>
          <w:lang w:eastAsia="ar-SA"/>
        </w:rPr>
        <w:t>з</w:t>
      </w:r>
      <w:r w:rsidRPr="00A32D70">
        <w:rPr>
          <w:lang w:eastAsia="ar-SA"/>
        </w:rPr>
        <w:t>вития образования»</w:t>
      </w:r>
      <w:r w:rsidRPr="00A32D70">
        <w:t>.</w:t>
      </w:r>
    </w:p>
    <w:p w:rsidR="00A32D70" w:rsidRPr="00A32D70" w:rsidRDefault="00A32D70" w:rsidP="00737573">
      <w:pPr>
        <w:ind w:firstLine="709"/>
        <w:jc w:val="both"/>
      </w:pPr>
      <w:r w:rsidRPr="00A32D70">
        <w:t>5.3. Жалобы на предоставление услуг с нарушением Стандарта должны быть рассмотрены начальником управления образования и молодежной пол</w:t>
      </w:r>
      <w:r w:rsidRPr="00A32D70">
        <w:t>и</w:t>
      </w:r>
      <w:r w:rsidRPr="00A32D70">
        <w:t xml:space="preserve">тики администрации района либо директором </w:t>
      </w:r>
      <w:proofErr w:type="gramStart"/>
      <w:r w:rsidRPr="00A32D70">
        <w:t xml:space="preserve">муниципального </w:t>
      </w:r>
      <w:r w:rsidRPr="00A32D70">
        <w:rPr>
          <w:lang w:eastAsia="ar-SA"/>
        </w:rPr>
        <w:t>автономного</w:t>
      </w:r>
      <w:proofErr w:type="gramEnd"/>
      <w:r w:rsidRPr="00A32D70">
        <w:rPr>
          <w:lang w:eastAsia="ar-SA"/>
        </w:rPr>
        <w:t xml:space="preserve"> учреждения «Центр развития образования»</w:t>
      </w:r>
      <w:r w:rsidRPr="00A32D70">
        <w:t xml:space="preserve"> в установленный законодател</w:t>
      </w:r>
      <w:r w:rsidRPr="00A32D70">
        <w:t>ь</w:t>
      </w:r>
      <w:r w:rsidRPr="00A32D70">
        <w:t>ством срок, а их заявителю дан письменный ответ о принятых мерах.</w:t>
      </w:r>
    </w:p>
    <w:p w:rsidR="00A32D70" w:rsidRPr="00A32D70" w:rsidRDefault="00A32D70" w:rsidP="00737573">
      <w:pPr>
        <w:ind w:firstLine="709"/>
        <w:jc w:val="both"/>
      </w:pPr>
      <w:r w:rsidRPr="00A32D70">
        <w:t xml:space="preserve">5.4. </w:t>
      </w:r>
      <w:proofErr w:type="gramStart"/>
      <w:r w:rsidRPr="00A32D70">
        <w:t>Обращение заявителя с жалобой к руководителям (или заместителю руководителя), предоставляющей муниципальную услугу, может быть осуще</w:t>
      </w:r>
      <w:r w:rsidRPr="00A32D70">
        <w:softHyphen/>
        <w:t>ствлено после установления заявителем факта нарушений требований Стан</w:t>
      </w:r>
      <w:r w:rsidRPr="00A32D70">
        <w:softHyphen/>
        <w:t>дарта в порядке, установленном Федеральным законом от 02.05.2006 № 59-ФЗ «О порядке рассмотрения обращений граждан Российской Федерации».</w:t>
      </w:r>
      <w:proofErr w:type="gramEnd"/>
    </w:p>
    <w:p w:rsidR="00A32D70" w:rsidRPr="00A32D70" w:rsidRDefault="00A32D70" w:rsidP="00737573">
      <w:pPr>
        <w:ind w:firstLine="709"/>
        <w:jc w:val="both"/>
      </w:pPr>
      <w:r w:rsidRPr="00A32D70">
        <w:t>5.5. Лицо, подающее жалобу на нарушение требований Стандарта (далее – заявитель), при условии его дееспособности может обжаловать нарушение настоящего Стандарта следующими способами:</w:t>
      </w:r>
    </w:p>
    <w:p w:rsidR="00A32D70" w:rsidRPr="00A32D70" w:rsidRDefault="00A32D70" w:rsidP="00737573">
      <w:pPr>
        <w:ind w:firstLine="709"/>
        <w:jc w:val="both"/>
      </w:pPr>
      <w:r w:rsidRPr="00A32D70">
        <w:t>в виде устного указания на нарушение требований Стандарта сотруднику организации, оказывающей муниципальную услугу;</w:t>
      </w:r>
    </w:p>
    <w:p w:rsidR="00A32D70" w:rsidRPr="00A32D70" w:rsidRDefault="00A32D70" w:rsidP="00737573">
      <w:pPr>
        <w:ind w:firstLine="709"/>
        <w:jc w:val="both"/>
      </w:pPr>
      <w:r w:rsidRPr="00A32D70">
        <w:t>в виде жалобы на нарушение требований Стандарта руководителю учр</w:t>
      </w:r>
      <w:r w:rsidRPr="00A32D70">
        <w:t>е</w:t>
      </w:r>
      <w:r w:rsidRPr="00A32D70">
        <w:t>ждения, оказывающему муниципальную услугу;</w:t>
      </w:r>
    </w:p>
    <w:p w:rsidR="00A32D70" w:rsidRPr="00A32D70" w:rsidRDefault="00A32D70" w:rsidP="00737573">
      <w:pPr>
        <w:ind w:firstLine="709"/>
        <w:jc w:val="both"/>
      </w:pPr>
      <w:r w:rsidRPr="00A32D70">
        <w:t>в виде жалобы на нарушение требований Стандарта в администрацию района;</w:t>
      </w:r>
    </w:p>
    <w:p w:rsidR="00A32D70" w:rsidRPr="00A32D70" w:rsidRDefault="00A32D70" w:rsidP="00737573">
      <w:pPr>
        <w:ind w:firstLine="709"/>
        <w:jc w:val="both"/>
      </w:pPr>
      <w:r w:rsidRPr="00A32D70">
        <w:t>путем обращения в суд.</w:t>
      </w:r>
    </w:p>
    <w:p w:rsidR="00A32D70" w:rsidRPr="00A32D70" w:rsidRDefault="00A32D70" w:rsidP="00737573">
      <w:pPr>
        <w:ind w:firstLine="709"/>
        <w:jc w:val="both"/>
      </w:pPr>
      <w:r w:rsidRPr="00A32D70">
        <w:t>5.6. Руководитель у</w:t>
      </w:r>
      <w:r w:rsidR="00737573">
        <w:t>чреждения (или заместитель руко</w:t>
      </w:r>
      <w:r w:rsidRPr="00A32D70">
        <w:t xml:space="preserve">водителя), </w:t>
      </w:r>
      <w:proofErr w:type="gramStart"/>
      <w:r w:rsidRPr="00A32D70">
        <w:t>пред</w:t>
      </w:r>
      <w:r w:rsidRPr="00A32D70">
        <w:t>о</w:t>
      </w:r>
      <w:r w:rsidRPr="00A32D70">
        <w:t>ставляющей</w:t>
      </w:r>
      <w:proofErr w:type="gramEnd"/>
      <w:r w:rsidRPr="00A32D70">
        <w:t xml:space="preserve"> муниципальную услугу, может совершить одно из действий: </w:t>
      </w:r>
    </w:p>
    <w:p w:rsidR="00A32D70" w:rsidRPr="00A32D70" w:rsidRDefault="00A32D70" w:rsidP="00737573">
      <w:pPr>
        <w:ind w:firstLine="709"/>
        <w:jc w:val="both"/>
      </w:pPr>
      <w:r w:rsidRPr="00A32D70">
        <w:t xml:space="preserve">принять меры по установлению </w:t>
      </w:r>
      <w:proofErr w:type="gramStart"/>
      <w:r w:rsidRPr="00A32D70">
        <w:t>факта нарушения требований Стандарта</w:t>
      </w:r>
      <w:proofErr w:type="gramEnd"/>
      <w:r w:rsidRPr="00A32D70">
        <w:t xml:space="preserve">   и удовлетворению требований заявителя;</w:t>
      </w:r>
    </w:p>
    <w:p w:rsidR="00A32D70" w:rsidRPr="00A32D70" w:rsidRDefault="00A32D70" w:rsidP="00737573">
      <w:pPr>
        <w:ind w:firstLine="709"/>
        <w:jc w:val="both"/>
      </w:pPr>
      <w:r w:rsidRPr="00A32D70">
        <w:t>аргументированно отказать заявителю в удовлетворении его требований.</w:t>
      </w:r>
    </w:p>
    <w:p w:rsidR="00A32D70" w:rsidRPr="00A32D70" w:rsidRDefault="00A32D70" w:rsidP="00737573">
      <w:pPr>
        <w:ind w:firstLine="709"/>
        <w:jc w:val="both"/>
      </w:pPr>
      <w:r w:rsidRPr="00A32D70">
        <w:t xml:space="preserve">5.7. Руководитель учреждения (или заместитель руководителя), </w:t>
      </w:r>
      <w:proofErr w:type="gramStart"/>
      <w:r w:rsidRPr="00A32D70">
        <w:t>пред</w:t>
      </w:r>
      <w:r w:rsidRPr="00A32D70">
        <w:t>о</w:t>
      </w:r>
      <w:r w:rsidRPr="00A32D70">
        <w:t>ставляющей</w:t>
      </w:r>
      <w:proofErr w:type="gramEnd"/>
      <w:r w:rsidRPr="00A32D70">
        <w:t xml:space="preserve"> муниципальную услугу</w:t>
      </w:r>
      <w:r w:rsidR="00737573">
        <w:t>,</w:t>
      </w:r>
      <w:r w:rsidRPr="00A32D70">
        <w:t xml:space="preserve"> может отказать заявителю в удовлетвор</w:t>
      </w:r>
      <w:r w:rsidRPr="00A32D70">
        <w:t>е</w:t>
      </w:r>
      <w:r w:rsidRPr="00A32D70">
        <w:t>нии его требований в случае их несоответствия предъявляемым требованиям Стандарта.</w:t>
      </w:r>
    </w:p>
    <w:p w:rsidR="00A32D70" w:rsidRPr="00A32D70" w:rsidRDefault="00A32D70" w:rsidP="00737573">
      <w:pPr>
        <w:ind w:firstLine="709"/>
        <w:jc w:val="both"/>
      </w:pPr>
      <w:r w:rsidRPr="00A32D70">
        <w:t xml:space="preserve">5.8. </w:t>
      </w:r>
      <w:proofErr w:type="gramStart"/>
      <w:r w:rsidRPr="00A32D70">
        <w:t>При обращении заявителя с жалобой с целью установления факта на</w:t>
      </w:r>
      <w:r w:rsidRPr="00A32D70">
        <w:softHyphen/>
        <w:t>рушения требований Стандарта и удовлетворения требований заявителя (пол</w:t>
      </w:r>
      <w:r w:rsidRPr="00A32D70">
        <w:softHyphen/>
        <w:t>ного или частичного) должен совершить следующие действия:</w:t>
      </w:r>
      <w:proofErr w:type="gramEnd"/>
    </w:p>
    <w:p w:rsidR="00A32D70" w:rsidRPr="00A32D70" w:rsidRDefault="00A32D70" w:rsidP="00737573">
      <w:pPr>
        <w:ind w:firstLine="709"/>
        <w:jc w:val="both"/>
      </w:pPr>
      <w:r w:rsidRPr="00A32D70">
        <w:t xml:space="preserve">провести служебное расследование с целью </w:t>
      </w:r>
      <w:proofErr w:type="gramStart"/>
      <w:r w:rsidRPr="00A32D70">
        <w:t>установления фактов нару</w:t>
      </w:r>
      <w:r w:rsidRPr="00A32D70">
        <w:softHyphen/>
        <w:t>шения требований</w:t>
      </w:r>
      <w:proofErr w:type="gramEnd"/>
      <w:r w:rsidRPr="00A32D70">
        <w:t xml:space="preserve"> Стандарта, обозначенных заявителем, и ответственных         за это сотрудников;</w:t>
      </w:r>
    </w:p>
    <w:p w:rsidR="00A32D70" w:rsidRPr="00A32D70" w:rsidRDefault="00A32D70" w:rsidP="00737573">
      <w:pPr>
        <w:ind w:firstLine="709"/>
        <w:jc w:val="both"/>
      </w:pPr>
      <w:r w:rsidRPr="00A32D70">
        <w:t>устранить нарушения требований Стандарта, зафиксированные совместно с заявителем;</w:t>
      </w:r>
    </w:p>
    <w:p w:rsidR="00A32D70" w:rsidRPr="00A32D70" w:rsidRDefault="00A32D70" w:rsidP="00737573">
      <w:pPr>
        <w:ind w:firstLine="709"/>
        <w:jc w:val="both"/>
      </w:pPr>
      <w:r w:rsidRPr="00A32D70">
        <w:t>применить дисциплинарные взыскания к сотрудникам, ответственным      за допущенные нарушения требований Стандарта, в порядке, установленном Трудовым кодексом Российской Федерации.</w:t>
      </w:r>
    </w:p>
    <w:p w:rsidR="00A32D70" w:rsidRPr="00A32D70" w:rsidRDefault="00A32D70" w:rsidP="00737573">
      <w:pPr>
        <w:ind w:firstLine="709"/>
        <w:jc w:val="both"/>
      </w:pPr>
    </w:p>
    <w:p w:rsidR="00A32D70" w:rsidRPr="00737573" w:rsidRDefault="00A32D70" w:rsidP="00737573">
      <w:pPr>
        <w:jc w:val="center"/>
        <w:rPr>
          <w:b/>
        </w:rPr>
      </w:pPr>
      <w:r w:rsidRPr="00737573">
        <w:rPr>
          <w:b/>
          <w:lang w:val="en-US"/>
        </w:rPr>
        <w:t>VI</w:t>
      </w:r>
      <w:r w:rsidRPr="00737573">
        <w:rPr>
          <w:b/>
        </w:rPr>
        <w:t>. Особенности предоставления муниципальной услуги отдельным</w:t>
      </w:r>
    </w:p>
    <w:p w:rsidR="00A32D70" w:rsidRPr="00737573" w:rsidRDefault="00A32D70" w:rsidP="00737573">
      <w:pPr>
        <w:jc w:val="center"/>
        <w:rPr>
          <w:b/>
        </w:rPr>
      </w:pPr>
      <w:r w:rsidRPr="00737573">
        <w:rPr>
          <w:b/>
        </w:rPr>
        <w:t>категориям граждан (инвалидам)</w:t>
      </w:r>
    </w:p>
    <w:p w:rsidR="00737573" w:rsidRPr="00A32D70" w:rsidRDefault="00737573" w:rsidP="00A32D70"/>
    <w:p w:rsidR="00A32D70" w:rsidRPr="00A32D70" w:rsidRDefault="00A32D70" w:rsidP="00737573">
      <w:pPr>
        <w:ind w:firstLine="709"/>
        <w:jc w:val="both"/>
      </w:pPr>
      <w:r w:rsidRPr="00A32D70">
        <w:t>Получение услуги детьми-инвалидами и детьми с ограниченными во</w:t>
      </w:r>
      <w:r w:rsidRPr="00A32D70">
        <w:t>з</w:t>
      </w:r>
      <w:r w:rsidRPr="00A32D70">
        <w:t>можностями здоровья регламентируется действующим законодательством Ро</w:t>
      </w:r>
      <w:r w:rsidRPr="00A32D70">
        <w:t>с</w:t>
      </w:r>
      <w:r w:rsidRPr="00A32D70">
        <w:t xml:space="preserve">сийской Федерации, субъектом Российской Федерации. </w:t>
      </w:r>
    </w:p>
    <w:p w:rsidR="00A32D70" w:rsidRPr="00A32D70" w:rsidRDefault="00A32D70" w:rsidP="00A32D70"/>
    <w:p w:rsidR="00A32D70" w:rsidRPr="00737573" w:rsidRDefault="00A32D70" w:rsidP="00737573">
      <w:pPr>
        <w:jc w:val="center"/>
        <w:rPr>
          <w:b/>
        </w:rPr>
      </w:pPr>
      <w:r w:rsidRPr="00737573">
        <w:rPr>
          <w:b/>
          <w:lang w:val="en-US"/>
        </w:rPr>
        <w:t>VII</w:t>
      </w:r>
      <w:r w:rsidRPr="00737573">
        <w:rPr>
          <w:b/>
        </w:rPr>
        <w:t>. Ответственность за нарушение требований Стандарта качества</w:t>
      </w:r>
    </w:p>
    <w:p w:rsidR="00A32D70" w:rsidRPr="00737573" w:rsidRDefault="00A32D70" w:rsidP="00737573">
      <w:pPr>
        <w:jc w:val="center"/>
        <w:rPr>
          <w:b/>
        </w:rPr>
      </w:pPr>
      <w:r w:rsidRPr="00737573">
        <w:rPr>
          <w:b/>
        </w:rPr>
        <w:t>муниципальной услуги</w:t>
      </w:r>
    </w:p>
    <w:p w:rsidR="00737573" w:rsidRPr="00A32D70" w:rsidRDefault="00737573" w:rsidP="00A32D70"/>
    <w:p w:rsidR="00A32D70" w:rsidRPr="00A32D70" w:rsidRDefault="00A32D70" w:rsidP="00737573">
      <w:pPr>
        <w:ind w:firstLine="709"/>
        <w:jc w:val="both"/>
      </w:pPr>
      <w:r w:rsidRPr="00A32D70">
        <w:t xml:space="preserve">7.1. </w:t>
      </w:r>
      <w:proofErr w:type="gramStart"/>
      <w:r w:rsidRPr="00A32D70">
        <w:t>Работа учреждения по предоставлению услуги «Организация отдыха детей и молодежи» должна быть направлена на полное удовлетворение нужд получателей услуги, непрерывное повышение качества услуг.</w:t>
      </w:r>
      <w:proofErr w:type="gramEnd"/>
      <w:r w:rsidRPr="00A32D70">
        <w:t xml:space="preserve"> В каждом учр</w:t>
      </w:r>
      <w:r w:rsidRPr="00A32D70">
        <w:t>е</w:t>
      </w:r>
      <w:r w:rsidRPr="00A32D70">
        <w:t>ждении должно быть назначено лицо, ответственное за качество предоставл</w:t>
      </w:r>
      <w:r w:rsidRPr="00A32D70">
        <w:t>е</w:t>
      </w:r>
      <w:r w:rsidRPr="00A32D70">
        <w:t>ния услуги в соответствии со Стандартом и мониторинг</w:t>
      </w:r>
      <w:r w:rsidR="00B038E6">
        <w:t>ом</w:t>
      </w:r>
      <w:r w:rsidRPr="00A32D70">
        <w:t xml:space="preserve"> качества образов</w:t>
      </w:r>
      <w:r w:rsidRPr="00A32D70">
        <w:t>а</w:t>
      </w:r>
      <w:r w:rsidRPr="00A32D70">
        <w:t>ния.</w:t>
      </w:r>
    </w:p>
    <w:p w:rsidR="00A32D70" w:rsidRPr="00A32D70" w:rsidRDefault="00A32D70" w:rsidP="00737573">
      <w:pPr>
        <w:ind w:firstLine="709"/>
        <w:jc w:val="both"/>
      </w:pPr>
      <w:r w:rsidRPr="00A32D70">
        <w:t xml:space="preserve">7.2. </w:t>
      </w:r>
      <w:proofErr w:type="gramStart"/>
      <w:r w:rsidRPr="00A32D70">
        <w:t xml:space="preserve">Руководитель учреждения несет персональную ответственность </w:t>
      </w:r>
      <w:r w:rsidR="00737573">
        <w:t xml:space="preserve">          </w:t>
      </w:r>
      <w:r w:rsidRPr="00A32D70">
        <w:t xml:space="preserve">за соблюдение требований Стандарта и определяет основные цели, задачи </w:t>
      </w:r>
      <w:r w:rsidR="00737573">
        <w:t xml:space="preserve">                </w:t>
      </w:r>
      <w:r w:rsidRPr="00A32D70">
        <w:t>и направления деятельности организации в области совершенствования кач</w:t>
      </w:r>
      <w:r w:rsidRPr="00A32D70">
        <w:t>е</w:t>
      </w:r>
      <w:r w:rsidRPr="00A32D70">
        <w:t>ства предоставляемых услуги «Организация отдыха детей и молодежи».</w:t>
      </w:r>
      <w:proofErr w:type="gramEnd"/>
    </w:p>
    <w:p w:rsidR="00A32D70" w:rsidRPr="00A32D70" w:rsidRDefault="00A32D70" w:rsidP="00737573">
      <w:pPr>
        <w:ind w:firstLine="709"/>
        <w:jc w:val="both"/>
      </w:pPr>
      <w:r w:rsidRPr="00A32D70">
        <w:t xml:space="preserve">7.3. Руководитель учреждения обязан: </w:t>
      </w:r>
    </w:p>
    <w:p w:rsidR="00A32D70" w:rsidRPr="00A32D70" w:rsidRDefault="00A32D70" w:rsidP="00737573">
      <w:pPr>
        <w:ind w:firstLine="709"/>
        <w:jc w:val="both"/>
      </w:pPr>
      <w:r w:rsidRPr="00A32D70">
        <w:t>организовать информационное обеспечение процесса оказания услуги       в соответствии с требованиями Стандарта;</w:t>
      </w:r>
    </w:p>
    <w:p w:rsidR="00A32D70" w:rsidRPr="00A32D70" w:rsidRDefault="00A32D70" w:rsidP="00737573">
      <w:pPr>
        <w:ind w:firstLine="709"/>
        <w:jc w:val="both"/>
      </w:pPr>
      <w:r w:rsidRPr="00A32D70">
        <w:t xml:space="preserve">обеспечить внутренний </w:t>
      </w:r>
      <w:proofErr w:type="gramStart"/>
      <w:r w:rsidRPr="00A32D70">
        <w:t>контроль за</w:t>
      </w:r>
      <w:proofErr w:type="gramEnd"/>
      <w:r w:rsidRPr="00A32D70">
        <w:t xml:space="preserve"> соблюдением Стандарта качества;</w:t>
      </w:r>
    </w:p>
    <w:p w:rsidR="00A32D70" w:rsidRPr="00A32D70" w:rsidRDefault="00A32D70" w:rsidP="00737573">
      <w:pPr>
        <w:ind w:firstLine="709"/>
        <w:jc w:val="both"/>
      </w:pPr>
      <w:r w:rsidRPr="00A32D70">
        <w:t>обеспечить выработку предложений по совершенствованию процедуры оказания услуг и Стандарта качества.</w:t>
      </w:r>
    </w:p>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Pr="00A32D70" w:rsidRDefault="00A32D70" w:rsidP="00A32D70"/>
    <w:p w:rsidR="00A32D70" w:rsidRDefault="00A32D70" w:rsidP="00A32D70"/>
    <w:p w:rsidR="00737573" w:rsidRDefault="00737573" w:rsidP="00A32D70"/>
    <w:p w:rsidR="00A32D70" w:rsidRPr="00A32D70" w:rsidRDefault="00A32D70" w:rsidP="00A32D70"/>
    <w:p w:rsidR="00A32D70" w:rsidRPr="00A32D70" w:rsidRDefault="00A32D70" w:rsidP="00A32D70"/>
    <w:p w:rsidR="00A32D70" w:rsidRPr="00A32D70" w:rsidRDefault="00A32D70" w:rsidP="00737573">
      <w:pPr>
        <w:ind w:firstLine="5670"/>
      </w:pPr>
      <w:r w:rsidRPr="00A32D70">
        <w:t>Приложение 8 к постановлению</w:t>
      </w:r>
    </w:p>
    <w:p w:rsidR="00A32D70" w:rsidRPr="00A32D70" w:rsidRDefault="00A32D70" w:rsidP="00737573">
      <w:pPr>
        <w:ind w:firstLine="5670"/>
      </w:pPr>
      <w:r w:rsidRPr="00A32D70">
        <w:t>администрации района</w:t>
      </w:r>
    </w:p>
    <w:p w:rsidR="00A32D70" w:rsidRPr="00A32D70" w:rsidRDefault="00A32D70" w:rsidP="00737573">
      <w:pPr>
        <w:ind w:firstLine="5670"/>
      </w:pPr>
      <w:r w:rsidRPr="00A32D70">
        <w:t xml:space="preserve">от </w:t>
      </w:r>
      <w:r w:rsidR="00F23E23">
        <w:t>12.05.2016</w:t>
      </w:r>
      <w:r w:rsidRPr="00A32D70">
        <w:t xml:space="preserve"> № </w:t>
      </w:r>
      <w:r w:rsidR="00F23E23">
        <w:t>1266</w:t>
      </w:r>
      <w:bookmarkStart w:id="4" w:name="_GoBack"/>
      <w:bookmarkEnd w:id="4"/>
    </w:p>
    <w:p w:rsidR="00A32D70" w:rsidRPr="00A32D70" w:rsidRDefault="00A32D70" w:rsidP="00A32D70"/>
    <w:p w:rsidR="00A32D70" w:rsidRPr="00A32D70" w:rsidRDefault="00A32D70" w:rsidP="00A32D70"/>
    <w:p w:rsidR="00A32D70" w:rsidRPr="00A32D70" w:rsidRDefault="00A32D70" w:rsidP="00A32D70"/>
    <w:p w:rsidR="00A32D70" w:rsidRPr="00737573" w:rsidRDefault="00A32D70" w:rsidP="00737573">
      <w:pPr>
        <w:jc w:val="center"/>
        <w:rPr>
          <w:b/>
        </w:rPr>
      </w:pPr>
      <w:r w:rsidRPr="00737573">
        <w:rPr>
          <w:b/>
        </w:rPr>
        <w:t>Стандарт качества муниципальной услуги</w:t>
      </w:r>
    </w:p>
    <w:p w:rsidR="00737573" w:rsidRDefault="00A32D70" w:rsidP="00737573">
      <w:pPr>
        <w:jc w:val="center"/>
        <w:rPr>
          <w:b/>
        </w:rPr>
      </w:pPr>
      <w:bookmarkStart w:id="5" w:name="OLE_LINK24"/>
      <w:bookmarkStart w:id="6" w:name="OLE_LINK14"/>
      <w:bookmarkStart w:id="7" w:name="OLE_LINK13"/>
      <w:r w:rsidRPr="00737573">
        <w:rPr>
          <w:b/>
        </w:rPr>
        <w:t xml:space="preserve">«Реализация </w:t>
      </w:r>
      <w:proofErr w:type="gramStart"/>
      <w:r w:rsidRPr="00737573">
        <w:rPr>
          <w:b/>
        </w:rPr>
        <w:t>дополнительных</w:t>
      </w:r>
      <w:proofErr w:type="gramEnd"/>
      <w:r w:rsidRPr="00737573">
        <w:rPr>
          <w:b/>
        </w:rPr>
        <w:t xml:space="preserve"> профессиональных образовательных</w:t>
      </w:r>
    </w:p>
    <w:p w:rsidR="00A32D70" w:rsidRPr="00737573" w:rsidRDefault="00A32D70" w:rsidP="00737573">
      <w:pPr>
        <w:jc w:val="center"/>
        <w:rPr>
          <w:b/>
        </w:rPr>
      </w:pPr>
      <w:r w:rsidRPr="00737573">
        <w:rPr>
          <w:b/>
        </w:rPr>
        <w:t>программ повышения квалификации»</w:t>
      </w:r>
    </w:p>
    <w:bookmarkEnd w:id="5"/>
    <w:bookmarkEnd w:id="6"/>
    <w:bookmarkEnd w:id="7"/>
    <w:p w:rsidR="00A32D70" w:rsidRPr="00737573" w:rsidRDefault="00A32D70" w:rsidP="00737573">
      <w:pPr>
        <w:jc w:val="center"/>
        <w:rPr>
          <w:b/>
        </w:rPr>
      </w:pPr>
      <w:r w:rsidRPr="00737573">
        <w:rPr>
          <w:b/>
        </w:rPr>
        <w:t>(далее – Стандарт)</w:t>
      </w:r>
    </w:p>
    <w:p w:rsidR="00A32D70" w:rsidRPr="00A32D70" w:rsidRDefault="00A32D70" w:rsidP="00A32D70"/>
    <w:p w:rsidR="00A32D70" w:rsidRDefault="00A32D70" w:rsidP="00EC7731">
      <w:pPr>
        <w:jc w:val="center"/>
        <w:rPr>
          <w:b/>
        </w:rPr>
      </w:pPr>
      <w:r w:rsidRPr="00EC7731">
        <w:rPr>
          <w:b/>
          <w:lang w:val="en-US"/>
        </w:rPr>
        <w:t>I</w:t>
      </w:r>
      <w:r w:rsidRPr="00EC7731">
        <w:rPr>
          <w:b/>
        </w:rPr>
        <w:t>. Перечень организаций, в отношении которых применяется Стандарт</w:t>
      </w:r>
    </w:p>
    <w:p w:rsidR="00EC7731" w:rsidRPr="00EC7731" w:rsidRDefault="00EC7731" w:rsidP="00EC7731">
      <w:pPr>
        <w:jc w:val="center"/>
        <w:rPr>
          <w:b/>
        </w:rPr>
      </w:pPr>
    </w:p>
    <w:p w:rsidR="00A32D70" w:rsidRPr="00EC7731" w:rsidRDefault="00A32D70" w:rsidP="00EC7731">
      <w:pPr>
        <w:ind w:firstLine="709"/>
        <w:jc w:val="center"/>
      </w:pPr>
      <w:proofErr w:type="gramStart"/>
      <w:r w:rsidRPr="00EC7731">
        <w:t>Муниципальное автономное</w:t>
      </w:r>
      <w:proofErr w:type="gramEnd"/>
      <w:r w:rsidRPr="00EC7731">
        <w:t xml:space="preserve"> учреждение «Центр развития образования».</w:t>
      </w:r>
    </w:p>
    <w:p w:rsidR="00A32D70" w:rsidRPr="00A32D70" w:rsidRDefault="00A32D70" w:rsidP="00A32D70"/>
    <w:p w:rsidR="00A32D70" w:rsidRPr="00EC7731" w:rsidRDefault="00A32D70" w:rsidP="00EC7731">
      <w:pPr>
        <w:jc w:val="center"/>
        <w:rPr>
          <w:b/>
        </w:rPr>
      </w:pPr>
      <w:r w:rsidRPr="00EC7731">
        <w:rPr>
          <w:b/>
          <w:lang w:val="en-US"/>
        </w:rPr>
        <w:t>II</w:t>
      </w:r>
      <w:r w:rsidRPr="00EC7731">
        <w:rPr>
          <w:b/>
        </w:rPr>
        <w:t>. Нормативные правовые акты, регулирующие предоставление</w:t>
      </w:r>
    </w:p>
    <w:p w:rsidR="00A32D70" w:rsidRDefault="00A32D70" w:rsidP="00EC7731">
      <w:pPr>
        <w:jc w:val="center"/>
        <w:rPr>
          <w:b/>
        </w:rPr>
      </w:pPr>
      <w:r w:rsidRPr="00EC7731">
        <w:rPr>
          <w:b/>
        </w:rPr>
        <w:t xml:space="preserve">муниципальной услуги «Реализация </w:t>
      </w:r>
      <w:proofErr w:type="gramStart"/>
      <w:r w:rsidRPr="00EC7731">
        <w:rPr>
          <w:b/>
        </w:rPr>
        <w:t>дополнительных профессиональных</w:t>
      </w:r>
      <w:proofErr w:type="gramEnd"/>
      <w:r w:rsidRPr="00EC7731">
        <w:rPr>
          <w:b/>
        </w:rPr>
        <w:t xml:space="preserve"> образовательных программ повышения квалификации»</w:t>
      </w:r>
    </w:p>
    <w:p w:rsidR="00EC7731" w:rsidRPr="00EC7731" w:rsidRDefault="00EC7731" w:rsidP="00EC7731">
      <w:pPr>
        <w:jc w:val="center"/>
        <w:rPr>
          <w:b/>
        </w:rPr>
      </w:pPr>
    </w:p>
    <w:p w:rsidR="00A32D70" w:rsidRPr="00A32D70" w:rsidRDefault="00A32D70" w:rsidP="00EC7731">
      <w:pPr>
        <w:ind w:firstLine="709"/>
        <w:jc w:val="both"/>
      </w:pPr>
      <w:r w:rsidRPr="00A32D70">
        <w:t>Федеральный закон от 29.12.2012 № 273-ФЗ «Об образовании в Росси</w:t>
      </w:r>
      <w:r w:rsidRPr="00A32D70">
        <w:t>й</w:t>
      </w:r>
      <w:r w:rsidRPr="00A32D70">
        <w:t>ской Федерации»;</w:t>
      </w:r>
    </w:p>
    <w:p w:rsidR="00A32D70" w:rsidRPr="00A32D70" w:rsidRDefault="00A32D70" w:rsidP="00EC7731">
      <w:pPr>
        <w:ind w:firstLine="709"/>
        <w:jc w:val="both"/>
      </w:pPr>
      <w:r w:rsidRPr="00A32D70">
        <w:t xml:space="preserve">приказ Министерства образования и науки Российской Федерации </w:t>
      </w:r>
      <w:r w:rsidR="00EC7731">
        <w:t xml:space="preserve">                 </w:t>
      </w:r>
      <w:r w:rsidRPr="00A32D70">
        <w:t xml:space="preserve">от 01.07.2013 № 499 «Об утверждении порядка организации и осуществления образовательной деятельности по </w:t>
      </w:r>
      <w:proofErr w:type="gramStart"/>
      <w:r w:rsidRPr="00A32D70">
        <w:t>дополнительным профессиональным</w:t>
      </w:r>
      <w:proofErr w:type="gramEnd"/>
      <w:r w:rsidRPr="00A32D70">
        <w:t xml:space="preserve"> пр</w:t>
      </w:r>
      <w:r w:rsidRPr="00A32D70">
        <w:t>о</w:t>
      </w:r>
      <w:r w:rsidRPr="00A32D70">
        <w:t>граммам»;</w:t>
      </w:r>
    </w:p>
    <w:p w:rsidR="00A32D70" w:rsidRPr="00A32D70" w:rsidRDefault="00A32D70" w:rsidP="00EC7731">
      <w:pPr>
        <w:ind w:firstLine="709"/>
        <w:jc w:val="both"/>
      </w:pPr>
      <w:r w:rsidRPr="00A32D70">
        <w:t xml:space="preserve">приказ Министерства образования и науки Российской Федерации </w:t>
      </w:r>
      <w:r w:rsidR="00EC7731">
        <w:t xml:space="preserve">                          </w:t>
      </w:r>
      <w:r w:rsidRPr="00A32D70">
        <w:t>от 17.05.2012 № 413 «Об утверждении федерального государственного образ</w:t>
      </w:r>
      <w:r w:rsidRPr="00A32D70">
        <w:t>о</w:t>
      </w:r>
      <w:r w:rsidRPr="00A32D70">
        <w:t>вательного стандарта среднего общего образования» (с изменениями и допо</w:t>
      </w:r>
      <w:r w:rsidRPr="00A32D70">
        <w:t>л</w:t>
      </w:r>
      <w:r w:rsidRPr="00A32D70">
        <w:t>нениями);</w:t>
      </w:r>
    </w:p>
    <w:p w:rsidR="00A32D70" w:rsidRPr="00A32D70" w:rsidRDefault="00A32D70" w:rsidP="00EC7731">
      <w:pPr>
        <w:ind w:firstLine="709"/>
        <w:jc w:val="both"/>
      </w:pPr>
      <w:r w:rsidRPr="00A32D70">
        <w:t>приказ Министерства образования и науки Российской Федерации</w:t>
      </w:r>
      <w:r w:rsidR="00EC7731">
        <w:t xml:space="preserve">                  </w:t>
      </w:r>
      <w:r w:rsidRPr="00A32D70">
        <w:t xml:space="preserve"> от 17.12.2010 № 1897 «Об утверждении федерального государственного обр</w:t>
      </w:r>
      <w:r w:rsidRPr="00A32D70">
        <w:t>а</w:t>
      </w:r>
      <w:r w:rsidRPr="00A32D70">
        <w:t>зовательного стандарта основного общего образования» (с изменениями и д</w:t>
      </w:r>
      <w:r w:rsidRPr="00A32D70">
        <w:t>о</w:t>
      </w:r>
      <w:r w:rsidRPr="00A32D70">
        <w:t>полнениями);</w:t>
      </w:r>
    </w:p>
    <w:p w:rsidR="00A32D70" w:rsidRPr="00A32D70" w:rsidRDefault="00A32D70" w:rsidP="00EC7731">
      <w:pPr>
        <w:ind w:firstLine="709"/>
        <w:jc w:val="both"/>
      </w:pPr>
      <w:bookmarkStart w:id="8" w:name="OLE_LINK8"/>
      <w:r w:rsidRPr="00A32D70">
        <w:t xml:space="preserve">приказ Министерства образования и науки Российской Федерации </w:t>
      </w:r>
      <w:r w:rsidR="00EC7731">
        <w:t xml:space="preserve">                 </w:t>
      </w:r>
      <w:r w:rsidRPr="00A32D70">
        <w:t xml:space="preserve">от 06.10.2009 № 373 «Об утверждении и введении в действие федерального государственного образовательного стандарта начального общего образования» </w:t>
      </w:r>
      <w:bookmarkStart w:id="9" w:name="OLE_LINK7"/>
      <w:bookmarkStart w:id="10" w:name="OLE_LINK6"/>
      <w:r w:rsidRPr="00A32D70">
        <w:t>(с изменениями и дополнениями);</w:t>
      </w:r>
    </w:p>
    <w:bookmarkEnd w:id="8"/>
    <w:bookmarkEnd w:id="9"/>
    <w:bookmarkEnd w:id="10"/>
    <w:p w:rsidR="00A32D70" w:rsidRPr="00A32D70" w:rsidRDefault="00A32D70" w:rsidP="00EC7731">
      <w:pPr>
        <w:ind w:firstLine="709"/>
        <w:jc w:val="both"/>
      </w:pPr>
      <w:r w:rsidRPr="00A32D70">
        <w:t xml:space="preserve">приказ Министерства образования и науки Российской Федерации </w:t>
      </w:r>
      <w:r w:rsidR="00EC7731">
        <w:t xml:space="preserve">                 </w:t>
      </w:r>
      <w:r w:rsidRPr="00A32D70">
        <w:t>от 17.10.2013 № 1155 «Об утверждении федерального государственного обр</w:t>
      </w:r>
      <w:r w:rsidRPr="00A32D70">
        <w:t>а</w:t>
      </w:r>
      <w:r w:rsidRPr="00A32D70">
        <w:t>зовательного стандарта дошкольного  образования» (с изменениями и дополн</w:t>
      </w:r>
      <w:r w:rsidRPr="00A32D70">
        <w:t>е</w:t>
      </w:r>
      <w:r w:rsidRPr="00A32D70">
        <w:t>ниями);</w:t>
      </w:r>
    </w:p>
    <w:p w:rsidR="00A32D70" w:rsidRPr="00A32D70" w:rsidRDefault="00A32D70" w:rsidP="00EC7731">
      <w:pPr>
        <w:ind w:firstLine="709"/>
        <w:jc w:val="both"/>
      </w:pPr>
      <w:r w:rsidRPr="00A32D70">
        <w:t xml:space="preserve">Закон Ханты-Мансийского автономного округа – Югры от 01.07.2013      № 68-оз «Об образовании </w:t>
      </w:r>
      <w:proofErr w:type="gramStart"/>
      <w:r w:rsidRPr="00A32D70">
        <w:t>в</w:t>
      </w:r>
      <w:proofErr w:type="gramEnd"/>
      <w:r w:rsidRPr="00A32D70">
        <w:t xml:space="preserve"> </w:t>
      </w:r>
      <w:proofErr w:type="gramStart"/>
      <w:r w:rsidRPr="00A32D70">
        <w:t>Ханты-Мансийском</w:t>
      </w:r>
      <w:proofErr w:type="gramEnd"/>
      <w:r w:rsidRPr="00A32D70">
        <w:t xml:space="preserve"> автономном округе – Югре»;</w:t>
      </w:r>
    </w:p>
    <w:p w:rsidR="00A32D70" w:rsidRPr="00A32D70" w:rsidRDefault="00A32D70" w:rsidP="00EC7731">
      <w:pPr>
        <w:ind w:firstLine="709"/>
        <w:jc w:val="both"/>
      </w:pPr>
      <w:r w:rsidRPr="00A32D70">
        <w:t>Устав района;</w:t>
      </w:r>
    </w:p>
    <w:p w:rsidR="00A32D70" w:rsidRDefault="00A32D70" w:rsidP="00EC7731">
      <w:pPr>
        <w:ind w:firstLine="709"/>
        <w:jc w:val="both"/>
      </w:pPr>
      <w:r w:rsidRPr="00A32D70">
        <w:t>иные нормативные правовые акты Российской Федерации, Ханты-Мансийского автономного округа – Югры, Нижневартовского района.</w:t>
      </w:r>
    </w:p>
    <w:p w:rsidR="00EC7731" w:rsidRPr="00EC7731" w:rsidRDefault="00EC7731" w:rsidP="00EC7731">
      <w:pPr>
        <w:ind w:firstLine="709"/>
        <w:jc w:val="center"/>
        <w:rPr>
          <w:b/>
        </w:rPr>
      </w:pPr>
    </w:p>
    <w:p w:rsidR="00A32D70" w:rsidRPr="00EC7731" w:rsidRDefault="00A32D70" w:rsidP="00EC7731">
      <w:pPr>
        <w:jc w:val="center"/>
        <w:rPr>
          <w:b/>
        </w:rPr>
      </w:pPr>
      <w:r w:rsidRPr="00EC7731">
        <w:rPr>
          <w:b/>
          <w:lang w:val="en-US"/>
        </w:rPr>
        <w:t>III</w:t>
      </w:r>
      <w:r w:rsidRPr="00EC7731">
        <w:rPr>
          <w:b/>
        </w:rPr>
        <w:t>. Порядок получения доступа к муниципальной услуге</w:t>
      </w:r>
    </w:p>
    <w:p w:rsidR="00A32D70" w:rsidRPr="00EC7731" w:rsidRDefault="00A32D70" w:rsidP="00EC7731">
      <w:pPr>
        <w:jc w:val="center"/>
        <w:rPr>
          <w:b/>
        </w:rPr>
      </w:pPr>
    </w:p>
    <w:p w:rsidR="00A32D70" w:rsidRPr="00A32D70" w:rsidRDefault="00A32D70" w:rsidP="00EC7731">
      <w:pPr>
        <w:ind w:firstLine="709"/>
        <w:jc w:val="both"/>
      </w:pPr>
      <w:r w:rsidRPr="00A32D70">
        <w:t xml:space="preserve">3.1. Наименование муниципальной услуги: реализация </w:t>
      </w:r>
      <w:proofErr w:type="gramStart"/>
      <w:r w:rsidRPr="00A32D70">
        <w:t>дополнительных профессиональных</w:t>
      </w:r>
      <w:proofErr w:type="gramEnd"/>
      <w:r w:rsidRPr="00A32D70">
        <w:t xml:space="preserve"> образовательных программ повышения квалификации. </w:t>
      </w:r>
    </w:p>
    <w:p w:rsidR="00A32D70" w:rsidRPr="00A32D70" w:rsidRDefault="00A32D70" w:rsidP="00EC7731">
      <w:pPr>
        <w:ind w:firstLine="709"/>
        <w:jc w:val="both"/>
      </w:pPr>
      <w:r w:rsidRPr="00A32D70">
        <w:t>3.2. Наименование муниципального учреждения, предоставляемого м</w:t>
      </w:r>
      <w:r w:rsidRPr="00A32D70">
        <w:t>у</w:t>
      </w:r>
      <w:r w:rsidRPr="00A32D70">
        <w:t xml:space="preserve">ниципальную услугу – </w:t>
      </w:r>
      <w:proofErr w:type="gramStart"/>
      <w:r w:rsidRPr="00A32D70">
        <w:t>муниципальное автономное</w:t>
      </w:r>
      <w:proofErr w:type="gramEnd"/>
      <w:r w:rsidRPr="00A32D70">
        <w:t xml:space="preserve"> учреждение «Центр разв</w:t>
      </w:r>
      <w:r w:rsidRPr="00A32D70">
        <w:t>и</w:t>
      </w:r>
      <w:r w:rsidRPr="00A32D70">
        <w:t>тия образования» (далее учреждение).</w:t>
      </w:r>
    </w:p>
    <w:p w:rsidR="00A32D70" w:rsidRPr="00A32D70" w:rsidRDefault="00A32D70" w:rsidP="00EC7731">
      <w:pPr>
        <w:ind w:firstLine="709"/>
        <w:jc w:val="both"/>
      </w:pPr>
      <w:r w:rsidRPr="00A32D70">
        <w:t xml:space="preserve">3.3. Условия оказания муниципальной услуги </w:t>
      </w:r>
      <w:r w:rsidR="00EC7731">
        <w:t>‒</w:t>
      </w:r>
      <w:r w:rsidRPr="00A32D70">
        <w:t xml:space="preserve"> с применением дистанц</w:t>
      </w:r>
      <w:r w:rsidRPr="00A32D70">
        <w:t>и</w:t>
      </w:r>
      <w:r w:rsidRPr="00A32D70">
        <w:t xml:space="preserve">онных образовательных технологий, заочная, очно-заочная, очная формы </w:t>
      </w:r>
      <w:r w:rsidR="00EC7731">
        <w:t xml:space="preserve">                 </w:t>
      </w:r>
      <w:r w:rsidRPr="00A32D70">
        <w:t>с применением электронного обучения.</w:t>
      </w:r>
    </w:p>
    <w:p w:rsidR="00A32D70" w:rsidRPr="00A32D70" w:rsidRDefault="00A32D70" w:rsidP="00EC7731">
      <w:pPr>
        <w:ind w:firstLine="709"/>
        <w:jc w:val="both"/>
      </w:pPr>
      <w:r w:rsidRPr="00A32D70">
        <w:t>3.4. Потребителями муниципальной услуги являются государственные учреждения; муниципальные учреждения; физические лица (педагогические работники образовательных организаций, имеющие среднее профессиональное и (или) высшее образование, получающие среднее профессиональное и (или) высшее образование); юридические лица.</w:t>
      </w:r>
    </w:p>
    <w:p w:rsidR="00A32D70" w:rsidRPr="00A32D70" w:rsidRDefault="00A32D70" w:rsidP="00EC7731">
      <w:pPr>
        <w:ind w:firstLine="709"/>
        <w:jc w:val="both"/>
      </w:pPr>
      <w:bookmarkStart w:id="11" w:name="OLE_LINK68"/>
      <w:r w:rsidRPr="00A32D70">
        <w:t xml:space="preserve">3.5. Единица измерения муниципальной услуги – </w:t>
      </w:r>
      <w:bookmarkEnd w:id="11"/>
      <w:r w:rsidRPr="00A32D70">
        <w:t>количество отчетов, с</w:t>
      </w:r>
      <w:r w:rsidRPr="00A32D70">
        <w:t>о</w:t>
      </w:r>
      <w:r w:rsidRPr="00A32D70">
        <w:t>ставленных по результатам работы (шт.)</w:t>
      </w:r>
    </w:p>
    <w:p w:rsidR="00A32D70" w:rsidRPr="00A32D70" w:rsidRDefault="00A32D70" w:rsidP="00EC7731">
      <w:pPr>
        <w:ind w:firstLine="709"/>
        <w:jc w:val="both"/>
      </w:pPr>
      <w:r w:rsidRPr="00A32D70">
        <w:t>3.6. Содержание (предмет услуги): обеспечение предоставления госуда</w:t>
      </w:r>
      <w:r w:rsidRPr="00A32D70">
        <w:t>р</w:t>
      </w:r>
      <w:r w:rsidRPr="00A32D70">
        <w:t>ственных (муниципальных) услуг в бюджетной сфере (</w:t>
      </w:r>
      <w:proofErr w:type="gramStart"/>
      <w:r w:rsidRPr="00A32D70">
        <w:t>дополнительное профе</w:t>
      </w:r>
      <w:r w:rsidRPr="00A32D70">
        <w:t>с</w:t>
      </w:r>
      <w:r w:rsidRPr="00A32D70">
        <w:t>сиональное</w:t>
      </w:r>
      <w:proofErr w:type="gramEnd"/>
      <w:r w:rsidRPr="00A32D70">
        <w:t xml:space="preserve"> образование педагогических работников </w:t>
      </w:r>
      <w:bookmarkStart w:id="12" w:name="OLE_LINK87"/>
      <w:bookmarkStart w:id="13" w:name="OLE_LINK86"/>
      <w:bookmarkStart w:id="14" w:name="OLE_LINK85"/>
      <w:bookmarkStart w:id="15" w:name="OLE_LINK84"/>
      <w:bookmarkStart w:id="16" w:name="OLE_LINK83"/>
      <w:bookmarkStart w:id="17" w:name="OLE_LINK82"/>
      <w:bookmarkStart w:id="18" w:name="OLE_LINK81"/>
      <w:r w:rsidRPr="00A32D70">
        <w:t>образовательных орган</w:t>
      </w:r>
      <w:r w:rsidRPr="00A32D70">
        <w:t>и</w:t>
      </w:r>
      <w:r w:rsidRPr="00A32D70">
        <w:t>заций, направленное на совершенствование и (или) получение новых комп</w:t>
      </w:r>
      <w:r w:rsidRPr="00A32D70">
        <w:t>е</w:t>
      </w:r>
      <w:r w:rsidRPr="00A32D70">
        <w:t xml:space="preserve">тенций, необходимых для профессиональной деятельности, и (или) повышение профессионального уровня в рамках имеющейся квалификации). </w:t>
      </w:r>
    </w:p>
    <w:bookmarkEnd w:id="12"/>
    <w:bookmarkEnd w:id="13"/>
    <w:bookmarkEnd w:id="14"/>
    <w:bookmarkEnd w:id="15"/>
    <w:bookmarkEnd w:id="16"/>
    <w:bookmarkEnd w:id="17"/>
    <w:bookmarkEnd w:id="18"/>
    <w:p w:rsidR="00A32D70" w:rsidRPr="00A32D70" w:rsidRDefault="00A32D70" w:rsidP="00EC7731">
      <w:pPr>
        <w:ind w:firstLine="709"/>
        <w:jc w:val="both"/>
      </w:pPr>
      <w:r w:rsidRPr="00A32D70">
        <w:t xml:space="preserve">3.7. Реализация </w:t>
      </w:r>
      <w:proofErr w:type="gramStart"/>
      <w:r w:rsidRPr="00A32D70">
        <w:t>дополнительных профессиональных</w:t>
      </w:r>
      <w:proofErr w:type="gramEnd"/>
      <w:r w:rsidRPr="00A32D70">
        <w:t xml:space="preserve"> образовательных программ повышения квалификации осуществляется организациями дополн</w:t>
      </w:r>
      <w:r w:rsidRPr="00A32D70">
        <w:t>и</w:t>
      </w:r>
      <w:r w:rsidRPr="00A32D70">
        <w:t>тельного профессионального образования; образовательными организациями высшего образования, профессиональными образовательными организациями (далее организации) в рамках выполнения государственного задания, утве</w:t>
      </w:r>
      <w:r w:rsidRPr="00A32D70">
        <w:t>р</w:t>
      </w:r>
      <w:r w:rsidRPr="00A32D70">
        <w:t>жденного приказом Департамента образования и молодежной политики Ханты-Мансийского автономного округа</w:t>
      </w:r>
      <w:r w:rsidR="00EC7731">
        <w:t xml:space="preserve"> ‒ </w:t>
      </w:r>
      <w:r w:rsidRPr="00A32D70">
        <w:t>Югры, и в соответствии с планом-графиком курсовых мероприятий.</w:t>
      </w:r>
    </w:p>
    <w:p w:rsidR="00A32D70" w:rsidRPr="00A32D70" w:rsidRDefault="00A32D70" w:rsidP="00EC7731">
      <w:pPr>
        <w:ind w:firstLine="709"/>
        <w:jc w:val="both"/>
      </w:pPr>
      <w:r w:rsidRPr="00A32D70">
        <w:t xml:space="preserve">3.8. Содержание </w:t>
      </w:r>
      <w:proofErr w:type="gramStart"/>
      <w:r w:rsidRPr="00A32D70">
        <w:t>дополнительного профессионального</w:t>
      </w:r>
      <w:proofErr w:type="gramEnd"/>
      <w:r w:rsidRPr="00A32D70">
        <w:t xml:space="preserve"> образования опр</w:t>
      </w:r>
      <w:r w:rsidRPr="00A32D70">
        <w:t>е</w:t>
      </w:r>
      <w:r w:rsidRPr="00A32D70">
        <w:t>деляется образовательной программой, разработанной и утвержденной орган</w:t>
      </w:r>
      <w:r w:rsidRPr="00A32D70">
        <w:t>и</w:t>
      </w:r>
      <w:r w:rsidRPr="00A32D70">
        <w:t xml:space="preserve">зацией, осуществляющей обучение, с учетом потребностей педагогических </w:t>
      </w:r>
      <w:r w:rsidR="00EC7731">
        <w:t xml:space="preserve">          </w:t>
      </w:r>
      <w:r w:rsidRPr="00A32D70">
        <w:t>работников, по инициативе которых осуществляется дополнительное профе</w:t>
      </w:r>
      <w:r w:rsidRPr="00A32D70">
        <w:t>с</w:t>
      </w:r>
      <w:r w:rsidRPr="00A32D70">
        <w:t xml:space="preserve">сиональное образование. </w:t>
      </w:r>
    </w:p>
    <w:p w:rsidR="00A32D70" w:rsidRPr="00A32D70" w:rsidRDefault="00A32D70" w:rsidP="00EC7731">
      <w:pPr>
        <w:ind w:firstLine="709"/>
        <w:jc w:val="both"/>
      </w:pPr>
      <w:r w:rsidRPr="00A32D70">
        <w:t>3.9. Предоставление услуги носит заявительный характер. Процесс пол</w:t>
      </w:r>
      <w:r w:rsidRPr="00A32D70">
        <w:t>у</w:t>
      </w:r>
      <w:r w:rsidRPr="00A32D70">
        <w:t>чения муниципальной услуги включает в себя:</w:t>
      </w:r>
    </w:p>
    <w:p w:rsidR="00A32D70" w:rsidRPr="00A32D70" w:rsidRDefault="00A32D70" w:rsidP="00EC7731">
      <w:pPr>
        <w:ind w:firstLine="709"/>
        <w:jc w:val="both"/>
      </w:pPr>
      <w:r w:rsidRPr="00A32D70">
        <w:t>подачу заявок педагогическими работниками образовательных организ</w:t>
      </w:r>
      <w:r w:rsidRPr="00A32D70">
        <w:t>а</w:t>
      </w:r>
      <w:r w:rsidRPr="00A32D70">
        <w:t>ций на прохождение курсовой подготовки через автоматизированную систему повышения квалификации Ханты-Мансийского автономного округа</w:t>
      </w:r>
      <w:r w:rsidR="00EC7731">
        <w:t xml:space="preserve"> ‒ </w:t>
      </w:r>
      <w:r w:rsidRPr="00A32D70">
        <w:t>Югр</w:t>
      </w:r>
      <w:r w:rsidR="00EC7731">
        <w:t>ы</w:t>
      </w:r>
      <w:r w:rsidRPr="00A32D70">
        <w:t xml:space="preserve"> (АСУПК);</w:t>
      </w:r>
    </w:p>
    <w:p w:rsidR="00A32D70" w:rsidRPr="00A32D70" w:rsidRDefault="00A32D70" w:rsidP="00EC7731">
      <w:pPr>
        <w:ind w:firstLine="709"/>
        <w:jc w:val="both"/>
      </w:pPr>
      <w:r w:rsidRPr="00A32D70">
        <w:t xml:space="preserve">формирование годового плана курсовой подготовки педагогических </w:t>
      </w:r>
      <w:r w:rsidR="00EC7731">
        <w:t xml:space="preserve">      </w:t>
      </w:r>
      <w:r w:rsidRPr="00A32D70">
        <w:t>работников;</w:t>
      </w:r>
    </w:p>
    <w:p w:rsidR="00A32D70" w:rsidRPr="00A32D70" w:rsidRDefault="00A32D70" w:rsidP="00EC7731">
      <w:pPr>
        <w:ind w:firstLine="709"/>
        <w:jc w:val="both"/>
      </w:pPr>
      <w:r w:rsidRPr="00A32D70">
        <w:t xml:space="preserve">содействие реализации </w:t>
      </w:r>
      <w:proofErr w:type="gramStart"/>
      <w:r w:rsidRPr="00A32D70">
        <w:t>дополнительных профессиональных</w:t>
      </w:r>
      <w:proofErr w:type="gramEnd"/>
      <w:r w:rsidRPr="00A32D70">
        <w:t xml:space="preserve"> образов</w:t>
      </w:r>
      <w:r w:rsidRPr="00A32D70">
        <w:t>а</w:t>
      </w:r>
      <w:r w:rsidRPr="00A32D70">
        <w:t>тельных программ повышения квалификации организациям, осуществляющим обучение (указанным в п</w:t>
      </w:r>
      <w:r w:rsidR="00EC7731">
        <w:t xml:space="preserve">ункте </w:t>
      </w:r>
      <w:r w:rsidRPr="00A32D70">
        <w:t>3.7.) в соответствии с утвержденным планом.</w:t>
      </w:r>
    </w:p>
    <w:p w:rsidR="00A32D70" w:rsidRPr="00A32D70" w:rsidRDefault="00A32D70" w:rsidP="00EC7731">
      <w:pPr>
        <w:ind w:firstLine="709"/>
        <w:jc w:val="both"/>
      </w:pPr>
      <w:r w:rsidRPr="00A32D70">
        <w:t>3.10. Направление педагогических работников на курсовую подготовку оформляется приказом управления образования и молодежной политики адм</w:t>
      </w:r>
      <w:r w:rsidRPr="00A32D70">
        <w:t>и</w:t>
      </w:r>
      <w:r w:rsidRPr="00A32D70">
        <w:t xml:space="preserve">нистрации района и приказом руководителя образовательной организации. </w:t>
      </w:r>
    </w:p>
    <w:p w:rsidR="00A32D70" w:rsidRPr="00EC7731" w:rsidRDefault="00A32D70" w:rsidP="00EC7731">
      <w:pPr>
        <w:ind w:firstLine="709"/>
        <w:jc w:val="center"/>
        <w:rPr>
          <w:b/>
        </w:rPr>
      </w:pPr>
    </w:p>
    <w:p w:rsidR="00A32D70" w:rsidRPr="00EC7731" w:rsidRDefault="00A32D70" w:rsidP="00EC7731">
      <w:pPr>
        <w:jc w:val="center"/>
        <w:rPr>
          <w:b/>
        </w:rPr>
      </w:pPr>
      <w:r w:rsidRPr="00EC7731">
        <w:rPr>
          <w:b/>
          <w:lang w:val="en-US"/>
        </w:rPr>
        <w:t>IV</w:t>
      </w:r>
      <w:r w:rsidRPr="00EC7731">
        <w:rPr>
          <w:b/>
        </w:rPr>
        <w:t>. Требования к качеству муниципальной услуги, закрепляемой</w:t>
      </w:r>
    </w:p>
    <w:p w:rsidR="00A32D70" w:rsidRPr="00EC7731" w:rsidRDefault="00A32D70" w:rsidP="00EC7731">
      <w:pPr>
        <w:jc w:val="center"/>
        <w:rPr>
          <w:b/>
        </w:rPr>
      </w:pPr>
      <w:r w:rsidRPr="00EC7731">
        <w:rPr>
          <w:b/>
        </w:rPr>
        <w:t>Стандартом</w:t>
      </w:r>
    </w:p>
    <w:p w:rsidR="00A32D70" w:rsidRPr="00A32D70" w:rsidRDefault="00A32D70" w:rsidP="00A32D70"/>
    <w:p w:rsidR="00A32D70" w:rsidRPr="00A32D70" w:rsidRDefault="00A32D70" w:rsidP="00EC7731">
      <w:pPr>
        <w:ind w:firstLine="709"/>
        <w:jc w:val="both"/>
      </w:pPr>
      <w:r w:rsidRPr="00A32D70">
        <w:t xml:space="preserve">4.1. Показателем, характеризующим качество муниципальной услуги, </w:t>
      </w:r>
      <w:r w:rsidR="00EC7731">
        <w:t xml:space="preserve"> </w:t>
      </w:r>
      <w:r w:rsidRPr="00A32D70">
        <w:t>является количество отчетов, составленных по результатам работы (штука).</w:t>
      </w:r>
    </w:p>
    <w:p w:rsidR="00A32D70" w:rsidRPr="00A32D70" w:rsidRDefault="00A32D70" w:rsidP="00EC7731">
      <w:pPr>
        <w:ind w:firstLine="709"/>
        <w:jc w:val="both"/>
      </w:pPr>
      <w:r w:rsidRPr="00A32D70">
        <w:t>4.2. Показателем объема полученной муниципальной услуги является</w:t>
      </w:r>
      <w:r w:rsidR="00EC7731">
        <w:t xml:space="preserve">          </w:t>
      </w:r>
      <w:r w:rsidRPr="00A32D70">
        <w:t>количество человеко-часов (</w:t>
      </w:r>
      <w:proofErr w:type="spellStart"/>
      <w:r w:rsidRPr="00A32D70">
        <w:t>человекочас</w:t>
      </w:r>
      <w:proofErr w:type="spellEnd"/>
      <w:r w:rsidRPr="00A32D70">
        <w:t>).</w:t>
      </w:r>
    </w:p>
    <w:p w:rsidR="00A32D70" w:rsidRPr="00A32D70" w:rsidRDefault="00A32D70" w:rsidP="00EC7731">
      <w:pPr>
        <w:ind w:firstLine="709"/>
        <w:jc w:val="both"/>
      </w:pPr>
      <w:r w:rsidRPr="00A32D70">
        <w:t xml:space="preserve">4.3. </w:t>
      </w:r>
      <w:proofErr w:type="gramStart"/>
      <w:r w:rsidRPr="00A32D70">
        <w:t>Дополнительная профессиональная</w:t>
      </w:r>
      <w:proofErr w:type="gramEnd"/>
      <w:r w:rsidRPr="00A32D70">
        <w:t xml:space="preserve"> образовательная программа п</w:t>
      </w:r>
      <w:r w:rsidRPr="00A32D70">
        <w:t>о</w:t>
      </w:r>
      <w:r w:rsidRPr="00A32D70">
        <w:t>вышения квалификации разрабатывается организациями, указанными в п</w:t>
      </w:r>
      <w:r w:rsidR="00EC7731">
        <w:t xml:space="preserve">ункте </w:t>
      </w:r>
      <w:r w:rsidRPr="00A32D70">
        <w:t xml:space="preserve">3.7. на основании профессиональных </w:t>
      </w:r>
      <w:hyperlink r:id="rId11" w:history="1">
        <w:r w:rsidRPr="00A32D70">
          <w:t>стандартов</w:t>
        </w:r>
      </w:hyperlink>
      <w:r w:rsidRPr="00A32D70">
        <w:t xml:space="preserve"> и требований соответству</w:t>
      </w:r>
      <w:r w:rsidRPr="00A32D70">
        <w:t>ю</w:t>
      </w:r>
      <w:r w:rsidRPr="00A32D70">
        <w:t xml:space="preserve">щих федеральных государственных образовательных </w:t>
      </w:r>
      <w:hyperlink r:id="rId12" w:history="1">
        <w:r w:rsidRPr="00A32D70">
          <w:t>стандартов</w:t>
        </w:r>
      </w:hyperlink>
      <w:r w:rsidRPr="00A32D70">
        <w:t xml:space="preserve"> среднего пр</w:t>
      </w:r>
      <w:r w:rsidRPr="00A32D70">
        <w:t>о</w:t>
      </w:r>
      <w:r w:rsidRPr="00A32D70">
        <w:t>фессионального и (или) высшего образования к результатам освоения образ</w:t>
      </w:r>
      <w:r w:rsidRPr="00A32D70">
        <w:t>о</w:t>
      </w:r>
      <w:r w:rsidRPr="00A32D70">
        <w:t xml:space="preserve">вательных программ. </w:t>
      </w:r>
    </w:p>
    <w:p w:rsidR="00A32D70" w:rsidRPr="00A32D70" w:rsidRDefault="00A32D70" w:rsidP="00EC7731">
      <w:pPr>
        <w:ind w:firstLine="709"/>
        <w:jc w:val="both"/>
      </w:pPr>
      <w:r w:rsidRPr="00A32D70">
        <w:t xml:space="preserve">4.4. Формы обучения и сроки освоения </w:t>
      </w:r>
      <w:proofErr w:type="gramStart"/>
      <w:r w:rsidRPr="00A32D70">
        <w:t>дополнительной профессионал</w:t>
      </w:r>
      <w:r w:rsidRPr="00A32D70">
        <w:t>ь</w:t>
      </w:r>
      <w:r w:rsidRPr="00A32D70">
        <w:t>ной</w:t>
      </w:r>
      <w:proofErr w:type="gramEnd"/>
      <w:r w:rsidRPr="00A32D70">
        <w:t xml:space="preserve"> программы определяются образовательной программой. Минимально д</w:t>
      </w:r>
      <w:r w:rsidRPr="00A32D70">
        <w:t>о</w:t>
      </w:r>
      <w:r w:rsidRPr="00A32D70">
        <w:t xml:space="preserve">пустимый срок </w:t>
      </w:r>
      <w:proofErr w:type="gramStart"/>
      <w:r w:rsidRPr="00A32D70">
        <w:t>освоения программ повышения квалификации</w:t>
      </w:r>
      <w:proofErr w:type="gramEnd"/>
      <w:r w:rsidRPr="00A32D70">
        <w:t xml:space="preserve"> не может быть менее 16 часов, а срок освоения программ профессиональной переподготовки </w:t>
      </w:r>
      <w:r w:rsidR="00EC7731">
        <w:t>‒</w:t>
      </w:r>
      <w:r w:rsidRPr="00A32D70">
        <w:t xml:space="preserve"> менее 250 часов.</w:t>
      </w:r>
    </w:p>
    <w:p w:rsidR="00A32D70" w:rsidRPr="00A32D70" w:rsidRDefault="00A32D70" w:rsidP="00EC7731">
      <w:pPr>
        <w:ind w:firstLine="709"/>
        <w:jc w:val="both"/>
      </w:pPr>
      <w:r w:rsidRPr="00A32D70">
        <w:t xml:space="preserve">4.5. При реализации </w:t>
      </w:r>
      <w:proofErr w:type="gramStart"/>
      <w:r w:rsidRPr="00A32D70">
        <w:t>дополнительных профессиональных</w:t>
      </w:r>
      <w:proofErr w:type="gramEnd"/>
      <w:r w:rsidRPr="00A32D70">
        <w:t xml:space="preserve"> программ может применяться форма организации образовательной деятельности, основанная </w:t>
      </w:r>
      <w:r w:rsidR="00EC7731">
        <w:t xml:space="preserve">          </w:t>
      </w:r>
      <w:r w:rsidRPr="00A32D70">
        <w:t>на модульном принципе представления содержания образовательной програ</w:t>
      </w:r>
      <w:r w:rsidRPr="00A32D70">
        <w:t>м</w:t>
      </w:r>
      <w:r w:rsidRPr="00A32D70">
        <w:t>мы, использовании различных образовательных технологий, в том числе д</w:t>
      </w:r>
      <w:r w:rsidRPr="00A32D70">
        <w:t>и</w:t>
      </w:r>
      <w:r w:rsidRPr="00A32D70">
        <w:t xml:space="preserve">станционных образовательных технологий и </w:t>
      </w:r>
      <w:hyperlink r:id="rId13" w:history="1">
        <w:r w:rsidRPr="00A32D70">
          <w:t>электронного обучения</w:t>
        </w:r>
      </w:hyperlink>
      <w:r w:rsidRPr="00A32D70">
        <w:t xml:space="preserve">. </w:t>
      </w:r>
    </w:p>
    <w:p w:rsidR="00A32D70" w:rsidRPr="00A32D70" w:rsidRDefault="00A32D70" w:rsidP="00EC7731">
      <w:pPr>
        <w:ind w:firstLine="709"/>
        <w:jc w:val="both"/>
      </w:pPr>
      <w:r w:rsidRPr="00A32D70">
        <w:t xml:space="preserve">4.6. </w:t>
      </w:r>
      <w:proofErr w:type="gramStart"/>
      <w:r w:rsidRPr="00A32D70">
        <w:t>Дополнительная профессиональная</w:t>
      </w:r>
      <w:proofErr w:type="gramEnd"/>
      <w:r w:rsidRPr="00A32D70">
        <w:t xml:space="preserve"> программа может реализовыват</w:t>
      </w:r>
      <w:r w:rsidRPr="00A32D70">
        <w:t>ь</w:t>
      </w:r>
      <w:r w:rsidRPr="00A32D70">
        <w:t>ся полностью или частично в форме стажировки.</w:t>
      </w:r>
    </w:p>
    <w:p w:rsidR="00A32D70" w:rsidRPr="00A32D70" w:rsidRDefault="00A32D70" w:rsidP="00EC7731">
      <w:pPr>
        <w:ind w:firstLine="709"/>
        <w:jc w:val="both"/>
      </w:pPr>
      <w:r w:rsidRPr="00A32D70">
        <w:t>4.7. Учреждение, оказывающее услугу, должно информировать получат</w:t>
      </w:r>
      <w:r w:rsidRPr="00A32D70">
        <w:t>е</w:t>
      </w:r>
      <w:r w:rsidRPr="00A32D70">
        <w:t>лей услуги не менее чем за 3 дня до начала обучения (посредством информац</w:t>
      </w:r>
      <w:r w:rsidRPr="00A32D70">
        <w:t>и</w:t>
      </w:r>
      <w:r w:rsidRPr="00A32D70">
        <w:t>онных писем о предстоящих курсах, либо иным способом).</w:t>
      </w:r>
    </w:p>
    <w:p w:rsidR="00A32D70" w:rsidRPr="00A32D70" w:rsidRDefault="00A32D70" w:rsidP="00EC7731">
      <w:pPr>
        <w:ind w:firstLine="709"/>
        <w:jc w:val="both"/>
      </w:pPr>
      <w:r w:rsidRPr="00A32D70">
        <w:t xml:space="preserve">4.8. Информационное сопровождение деятельности учреждения, порядка и правил предоставления услуги по реализации </w:t>
      </w:r>
      <w:proofErr w:type="gramStart"/>
      <w:r w:rsidRPr="00A32D70">
        <w:t>дополнительных професси</w:t>
      </w:r>
      <w:r w:rsidRPr="00A32D70">
        <w:t>о</w:t>
      </w:r>
      <w:r w:rsidRPr="00A32D70">
        <w:t>нальных</w:t>
      </w:r>
      <w:proofErr w:type="gramEnd"/>
      <w:r w:rsidRPr="00A32D70">
        <w:t xml:space="preserve"> образовательных программ повышения квалификации должно быть доступно населению района.</w:t>
      </w:r>
    </w:p>
    <w:p w:rsidR="00A32D70" w:rsidRPr="00A32D70" w:rsidRDefault="00A32D70" w:rsidP="00EC7731">
      <w:pPr>
        <w:ind w:firstLine="709"/>
        <w:jc w:val="both"/>
      </w:pPr>
      <w:r w:rsidRPr="00A32D70">
        <w:t>4.9. Информирование получателей услуги осуществляется посредством:</w:t>
      </w:r>
    </w:p>
    <w:p w:rsidR="00A32D70" w:rsidRPr="00A32D70" w:rsidRDefault="00A32D70" w:rsidP="00EC7731">
      <w:pPr>
        <w:ind w:firstLine="709"/>
        <w:jc w:val="both"/>
      </w:pPr>
      <w:r w:rsidRPr="00A32D70">
        <w:t>публикации Стандарта в средствах массовой информации;</w:t>
      </w:r>
    </w:p>
    <w:p w:rsidR="00A32D70" w:rsidRPr="00A32D70" w:rsidRDefault="00A32D70" w:rsidP="00EC7731">
      <w:pPr>
        <w:ind w:firstLine="709"/>
        <w:jc w:val="both"/>
      </w:pPr>
      <w:r w:rsidRPr="00A32D70">
        <w:t xml:space="preserve">публикации информации об объемах и сроках предоставляемых услуг </w:t>
      </w:r>
      <w:r w:rsidR="00EC7731">
        <w:t xml:space="preserve">             </w:t>
      </w:r>
      <w:r w:rsidRPr="00A32D70">
        <w:t xml:space="preserve">в сети Интернет на </w:t>
      </w:r>
      <w:proofErr w:type="gramStart"/>
      <w:r w:rsidRPr="00A32D70">
        <w:t>официальном</w:t>
      </w:r>
      <w:proofErr w:type="gramEnd"/>
      <w:r w:rsidRPr="00A32D70">
        <w:t xml:space="preserve"> веб-сайте учреждения;</w:t>
      </w:r>
    </w:p>
    <w:p w:rsidR="00A32D70" w:rsidRPr="00A32D70" w:rsidRDefault="00A32D70" w:rsidP="00EC7731">
      <w:pPr>
        <w:ind w:firstLine="709"/>
        <w:jc w:val="both"/>
      </w:pPr>
      <w:r w:rsidRPr="00A32D70">
        <w:t>информационных стендов (уголков получателей услуг), размещаемых       в каждой образовательной организации.</w:t>
      </w:r>
    </w:p>
    <w:p w:rsidR="00A32D70" w:rsidRPr="00A32D70" w:rsidRDefault="00A32D70" w:rsidP="00EC7731">
      <w:pPr>
        <w:ind w:firstLine="709"/>
        <w:jc w:val="both"/>
      </w:pPr>
      <w:r w:rsidRPr="00A32D70">
        <w:t xml:space="preserve">4.10. </w:t>
      </w:r>
      <w:proofErr w:type="gramStart"/>
      <w:r w:rsidRPr="00A32D70">
        <w:t>Контроль за</w:t>
      </w:r>
      <w:proofErr w:type="gramEnd"/>
      <w:r w:rsidRPr="00A32D70">
        <w:t xml:space="preserve"> деятельностью учреждения осуществляется посре</w:t>
      </w:r>
      <w:r w:rsidRPr="00A32D70">
        <w:t>д</w:t>
      </w:r>
      <w:r w:rsidRPr="00A32D70">
        <w:t>ством процедур внутреннего и внешнего контроля.</w:t>
      </w:r>
    </w:p>
    <w:p w:rsidR="00A32D70" w:rsidRPr="00A32D70" w:rsidRDefault="00A32D70" w:rsidP="00EC7731">
      <w:pPr>
        <w:ind w:firstLine="709"/>
        <w:jc w:val="both"/>
      </w:pPr>
      <w:r w:rsidRPr="00A32D70">
        <w:t>Внутренний контроль осуществляется руководителем учреждения, его заместителем.</w:t>
      </w:r>
    </w:p>
    <w:p w:rsidR="00A32D70" w:rsidRPr="00A32D70" w:rsidRDefault="00A32D70" w:rsidP="00EC7731">
      <w:pPr>
        <w:ind w:firstLine="709"/>
        <w:jc w:val="both"/>
      </w:pPr>
      <w:r w:rsidRPr="00A32D70">
        <w:t>4.11. Ответственность за качество оказания муниципальной услуги несет руководитель учреждения.</w:t>
      </w:r>
    </w:p>
    <w:p w:rsidR="00A32D70" w:rsidRPr="00A32D70" w:rsidRDefault="00A32D70" w:rsidP="00EC7731">
      <w:pPr>
        <w:ind w:firstLine="709"/>
        <w:jc w:val="both"/>
      </w:pPr>
      <w:r w:rsidRPr="00A32D70">
        <w:t xml:space="preserve">4.12. Слушателям, успешно освоившим соответствующую </w:t>
      </w:r>
      <w:proofErr w:type="gramStart"/>
      <w:r w:rsidRPr="00A32D70">
        <w:t>дополнител</w:t>
      </w:r>
      <w:r w:rsidRPr="00A32D70">
        <w:t>ь</w:t>
      </w:r>
      <w:r w:rsidRPr="00A32D70">
        <w:t>ную профессиональную</w:t>
      </w:r>
      <w:proofErr w:type="gramEnd"/>
      <w:r w:rsidRPr="00A32D70">
        <w:t xml:space="preserve"> программу и прошедшим итоговую аттестацию, выд</w:t>
      </w:r>
      <w:r w:rsidRPr="00A32D70">
        <w:t>а</w:t>
      </w:r>
      <w:r w:rsidRPr="00A32D70">
        <w:t>ется итоговый документ установленного образца.</w:t>
      </w:r>
    </w:p>
    <w:p w:rsidR="00A32D70" w:rsidRPr="00EC7731" w:rsidRDefault="00A32D70" w:rsidP="00EC7731">
      <w:pPr>
        <w:jc w:val="center"/>
        <w:rPr>
          <w:b/>
        </w:rPr>
      </w:pPr>
    </w:p>
    <w:p w:rsidR="00A32D70" w:rsidRPr="00EC7731" w:rsidRDefault="00A32D70" w:rsidP="00EC7731">
      <w:pPr>
        <w:jc w:val="center"/>
        <w:rPr>
          <w:b/>
        </w:rPr>
      </w:pPr>
      <w:r w:rsidRPr="00EC7731">
        <w:rPr>
          <w:b/>
          <w:lang w:val="en-US"/>
        </w:rPr>
        <w:t>V</w:t>
      </w:r>
      <w:r w:rsidRPr="00EC7731">
        <w:rPr>
          <w:b/>
        </w:rPr>
        <w:t>. Порядок обжалования нарушений требований Стандарта</w:t>
      </w:r>
    </w:p>
    <w:p w:rsidR="00A32D70" w:rsidRPr="00EC7731" w:rsidRDefault="00A32D70" w:rsidP="00EC7731">
      <w:pPr>
        <w:jc w:val="center"/>
        <w:rPr>
          <w:b/>
        </w:rPr>
      </w:pPr>
    </w:p>
    <w:p w:rsidR="00A32D70" w:rsidRPr="00A32D70" w:rsidRDefault="00A32D70" w:rsidP="00EC7731">
      <w:pPr>
        <w:ind w:firstLine="709"/>
        <w:jc w:val="both"/>
      </w:pPr>
      <w:r w:rsidRPr="00A32D70">
        <w:t>5.1. Любой потребитель муниципальной услуги может обжаловать нар</w:t>
      </w:r>
      <w:r w:rsidRPr="00A32D70">
        <w:t>у</w:t>
      </w:r>
      <w:r w:rsidRPr="00A32D70">
        <w:t>шение требований Стандарта. Жалобы и заявления на некачественное пред</w:t>
      </w:r>
      <w:r w:rsidRPr="00A32D70">
        <w:t>о</w:t>
      </w:r>
      <w:r w:rsidRPr="00A32D70">
        <w:t>ставление услуг подлежат обязательной регистрации в зависимости от места поступления.</w:t>
      </w:r>
    </w:p>
    <w:p w:rsidR="00A32D70" w:rsidRPr="00A32D70" w:rsidRDefault="00A32D70" w:rsidP="00EC7731">
      <w:pPr>
        <w:ind w:firstLine="709"/>
        <w:jc w:val="both"/>
      </w:pPr>
      <w:r w:rsidRPr="00A32D70">
        <w:t>5.2. Жалобы на нарушение Стандарта потребителями услуг могут напра</w:t>
      </w:r>
      <w:r w:rsidRPr="00A32D70">
        <w:t>в</w:t>
      </w:r>
      <w:r w:rsidRPr="00A32D70">
        <w:t xml:space="preserve">ляться как непосредственно в учреждение, так и в управление образования </w:t>
      </w:r>
      <w:r w:rsidR="00EC7731">
        <w:t xml:space="preserve">           </w:t>
      </w:r>
      <w:r w:rsidRPr="00A32D70">
        <w:t>и молодежной политики администрации района.</w:t>
      </w:r>
    </w:p>
    <w:p w:rsidR="00A32D70" w:rsidRPr="00A32D70" w:rsidRDefault="00A32D70" w:rsidP="00EC7731">
      <w:pPr>
        <w:ind w:firstLine="709"/>
        <w:jc w:val="both"/>
      </w:pPr>
      <w:r w:rsidRPr="00A32D70">
        <w:t xml:space="preserve">5.3. </w:t>
      </w:r>
      <w:proofErr w:type="gramStart"/>
      <w:r w:rsidRPr="00A32D70">
        <w:t>Жалобы на предоставление услуг с нарушением Стандарта должны быть рассмотрены руководителем учреждения, либо начальником управления образования и молодежной политики администрации района в установленный законодательством срок, а их заявителю дан письменный ответ о принятых м</w:t>
      </w:r>
      <w:r w:rsidRPr="00A32D70">
        <w:t>е</w:t>
      </w:r>
      <w:r w:rsidRPr="00A32D70">
        <w:t>рах.</w:t>
      </w:r>
      <w:proofErr w:type="gramEnd"/>
    </w:p>
    <w:p w:rsidR="00A32D70" w:rsidRPr="00A32D70" w:rsidRDefault="00A32D70" w:rsidP="00EC7731">
      <w:pPr>
        <w:ind w:firstLine="709"/>
        <w:jc w:val="both"/>
      </w:pPr>
      <w:r w:rsidRPr="00A32D70">
        <w:t xml:space="preserve">5.4. </w:t>
      </w:r>
      <w:proofErr w:type="gramStart"/>
      <w:r w:rsidRPr="00A32D70">
        <w:t>Обращение заявителя с жалобой к руководителю учреждения (или заместителю руководителя), предоставляющей муниципальную услугу, может быть осуществлено после установления заявителем факта нарушений требов</w:t>
      </w:r>
      <w:r w:rsidRPr="00A32D70">
        <w:t>а</w:t>
      </w:r>
      <w:r w:rsidRPr="00A32D70">
        <w:t>ний Стандарта в порядке, установленном Федеральным законом от 02.05.2006 № 59-ФЗ «О порядке рассмотрения обращений граждан Российской Федер</w:t>
      </w:r>
      <w:r w:rsidRPr="00A32D70">
        <w:t>а</w:t>
      </w:r>
      <w:r w:rsidRPr="00A32D70">
        <w:t>ции».</w:t>
      </w:r>
      <w:proofErr w:type="gramEnd"/>
    </w:p>
    <w:p w:rsidR="00A32D70" w:rsidRPr="00A32D70" w:rsidRDefault="00A32D70" w:rsidP="00EC7731">
      <w:pPr>
        <w:ind w:firstLine="709"/>
        <w:jc w:val="both"/>
      </w:pPr>
      <w:r w:rsidRPr="00A32D70">
        <w:t>5.5. Лицо, подающее жалобу на нарушение требований Стандарта (далее – заявитель), при условии его дееспособности</w:t>
      </w:r>
      <w:r w:rsidR="00EC7731">
        <w:t>,</w:t>
      </w:r>
      <w:r w:rsidRPr="00A32D70">
        <w:t xml:space="preserve"> может обжаловать нарушение Стандарта следующими способами:</w:t>
      </w:r>
    </w:p>
    <w:p w:rsidR="00A32D70" w:rsidRPr="00A32D70" w:rsidRDefault="00A32D70" w:rsidP="00EC7731">
      <w:pPr>
        <w:ind w:firstLine="709"/>
        <w:jc w:val="both"/>
      </w:pPr>
      <w:r w:rsidRPr="00A32D70">
        <w:t>в виде устного указания на нарушение требований Стандарта сотруднику организации, оказывающей муниципальную услугу;</w:t>
      </w:r>
    </w:p>
    <w:p w:rsidR="00A32D70" w:rsidRPr="00A32D70" w:rsidRDefault="00A32D70" w:rsidP="00EC7731">
      <w:pPr>
        <w:ind w:firstLine="709"/>
        <w:jc w:val="both"/>
      </w:pPr>
      <w:r w:rsidRPr="00A32D70">
        <w:t>в виде жалобы на нарушение требований Стандарта руководителю орг</w:t>
      </w:r>
      <w:r w:rsidRPr="00A32D70">
        <w:t>а</w:t>
      </w:r>
      <w:r w:rsidRPr="00A32D70">
        <w:t>низации, оказывающей муниципальную услугу;</w:t>
      </w:r>
    </w:p>
    <w:p w:rsidR="00A32D70" w:rsidRPr="00A32D70" w:rsidRDefault="00A32D70" w:rsidP="00EC7731">
      <w:pPr>
        <w:ind w:firstLine="709"/>
        <w:jc w:val="both"/>
      </w:pPr>
      <w:r w:rsidRPr="00A32D70">
        <w:t>в виде жалобы на нарушение требований Стандарта в администрацию района;</w:t>
      </w:r>
    </w:p>
    <w:p w:rsidR="00A32D70" w:rsidRPr="00A32D70" w:rsidRDefault="00A32D70" w:rsidP="00EC7731">
      <w:pPr>
        <w:ind w:firstLine="709"/>
        <w:jc w:val="both"/>
      </w:pPr>
      <w:r w:rsidRPr="00A32D70">
        <w:t>путем обращения в суд.</w:t>
      </w:r>
    </w:p>
    <w:p w:rsidR="00A32D70" w:rsidRPr="00A32D70" w:rsidRDefault="00A32D70" w:rsidP="00EC7731">
      <w:pPr>
        <w:ind w:firstLine="709"/>
        <w:jc w:val="both"/>
      </w:pPr>
      <w:r w:rsidRPr="00A32D70">
        <w:t>5.6. Руководитель учреждения (или заместитель руководителя), пред</w:t>
      </w:r>
      <w:r w:rsidRPr="00A32D70">
        <w:t>о</w:t>
      </w:r>
      <w:r w:rsidRPr="00A32D70">
        <w:t xml:space="preserve">ставляющего муниципальную услугу, может совершить одно из действий: </w:t>
      </w:r>
    </w:p>
    <w:p w:rsidR="00A32D70" w:rsidRPr="00A32D70" w:rsidRDefault="00A32D70" w:rsidP="00EC7731">
      <w:pPr>
        <w:ind w:firstLine="709"/>
        <w:jc w:val="both"/>
      </w:pPr>
      <w:r w:rsidRPr="00A32D70">
        <w:t xml:space="preserve">принять меры по установлению </w:t>
      </w:r>
      <w:proofErr w:type="gramStart"/>
      <w:r w:rsidRPr="00A32D70">
        <w:t>факта нарушения требований Стандарта</w:t>
      </w:r>
      <w:proofErr w:type="gramEnd"/>
      <w:r w:rsidRPr="00A32D70">
        <w:t xml:space="preserve">   и удовлетворению требований заявителя;</w:t>
      </w:r>
    </w:p>
    <w:p w:rsidR="00A32D70" w:rsidRPr="00A32D70" w:rsidRDefault="00A32D70" w:rsidP="00EC7731">
      <w:pPr>
        <w:ind w:firstLine="709"/>
        <w:jc w:val="both"/>
      </w:pPr>
      <w:r w:rsidRPr="00A32D70">
        <w:t>аргументированно отказать заявителю в удовлетворении его требований.</w:t>
      </w:r>
    </w:p>
    <w:p w:rsidR="00A32D70" w:rsidRPr="00A32D70" w:rsidRDefault="00A32D70" w:rsidP="00EC7731">
      <w:pPr>
        <w:ind w:firstLine="709"/>
        <w:jc w:val="both"/>
      </w:pPr>
      <w:r w:rsidRPr="00A32D70">
        <w:t>5.7. Руководитель учреждения (или заместитель руководителя), пред</w:t>
      </w:r>
      <w:r w:rsidRPr="00A32D70">
        <w:t>о</w:t>
      </w:r>
      <w:r w:rsidRPr="00A32D70">
        <w:t>ставляющего муниципальную услугу, может отказать заявителю в удовлетв</w:t>
      </w:r>
      <w:r w:rsidRPr="00A32D70">
        <w:t>о</w:t>
      </w:r>
      <w:r w:rsidRPr="00A32D70">
        <w:t>рении его требований в случае их несоответствия предъявляемым требованиям Стандарта.</w:t>
      </w:r>
    </w:p>
    <w:p w:rsidR="00A32D70" w:rsidRPr="00A32D70" w:rsidRDefault="00A32D70" w:rsidP="00EC7731">
      <w:pPr>
        <w:ind w:firstLine="709"/>
        <w:jc w:val="both"/>
      </w:pPr>
      <w:r w:rsidRPr="00A32D70">
        <w:t xml:space="preserve">5.8. </w:t>
      </w:r>
      <w:proofErr w:type="gramStart"/>
      <w:r w:rsidRPr="00A32D70">
        <w:t>При обращении заявителя с жалобой с целью установления факта нарушения требований Стандарта и удовлетворения требований заявителя (полного или частичного) руководитель учреждения (или заместитель руков</w:t>
      </w:r>
      <w:r w:rsidRPr="00A32D70">
        <w:t>о</w:t>
      </w:r>
      <w:r w:rsidRPr="00A32D70">
        <w:t>дителя) должен совершить следующие действия:</w:t>
      </w:r>
      <w:proofErr w:type="gramEnd"/>
    </w:p>
    <w:p w:rsidR="00A32D70" w:rsidRPr="00A32D70" w:rsidRDefault="00A32D70" w:rsidP="00EC7731">
      <w:pPr>
        <w:ind w:firstLine="709"/>
        <w:jc w:val="both"/>
      </w:pPr>
      <w:r w:rsidRPr="00A32D70">
        <w:t xml:space="preserve">провести служебное расследование с целью </w:t>
      </w:r>
      <w:proofErr w:type="gramStart"/>
      <w:r w:rsidRPr="00A32D70">
        <w:t>установления фактов нар</w:t>
      </w:r>
      <w:r w:rsidRPr="00A32D70">
        <w:t>у</w:t>
      </w:r>
      <w:r w:rsidRPr="00A32D70">
        <w:t>шения требований</w:t>
      </w:r>
      <w:proofErr w:type="gramEnd"/>
      <w:r w:rsidRPr="00A32D70">
        <w:t xml:space="preserve"> Стандарта, обозначенных заявителем, и ответственных         за это сотрудников;</w:t>
      </w:r>
    </w:p>
    <w:p w:rsidR="00A32D70" w:rsidRPr="00A32D70" w:rsidRDefault="00A32D70" w:rsidP="00EC7731">
      <w:pPr>
        <w:ind w:firstLine="709"/>
        <w:jc w:val="both"/>
      </w:pPr>
      <w:r w:rsidRPr="00A32D70">
        <w:t>устранить нарушения требований Стандарта, зафиксированные совместно с заявителем;</w:t>
      </w:r>
    </w:p>
    <w:p w:rsidR="00A32D70" w:rsidRPr="00A32D70" w:rsidRDefault="00A32D70" w:rsidP="00EC7731">
      <w:pPr>
        <w:ind w:firstLine="709"/>
        <w:jc w:val="both"/>
      </w:pPr>
      <w:r w:rsidRPr="00A32D70">
        <w:t>применить дисциплинарные взыскания к сотрудникам, ответственным      за допущенные нарушения требований Стандарта, в порядке, установленном Трудовым кодексом Российской Федерации.</w:t>
      </w:r>
    </w:p>
    <w:p w:rsidR="00A32D70" w:rsidRPr="00EC7731" w:rsidRDefault="00A32D70" w:rsidP="00EC7731">
      <w:pPr>
        <w:jc w:val="center"/>
        <w:rPr>
          <w:b/>
        </w:rPr>
      </w:pPr>
    </w:p>
    <w:p w:rsidR="00A32D70" w:rsidRPr="00EC7731" w:rsidRDefault="00A32D70" w:rsidP="00EC7731">
      <w:pPr>
        <w:jc w:val="center"/>
        <w:rPr>
          <w:b/>
        </w:rPr>
      </w:pPr>
      <w:r w:rsidRPr="00EC7731">
        <w:rPr>
          <w:b/>
          <w:lang w:val="en-US"/>
        </w:rPr>
        <w:t>VI</w:t>
      </w:r>
      <w:r w:rsidRPr="00EC7731">
        <w:rPr>
          <w:b/>
        </w:rPr>
        <w:t>. Ответственность за нарушение требований Стандарта качества</w:t>
      </w:r>
    </w:p>
    <w:p w:rsidR="00A32D70" w:rsidRPr="00EC7731" w:rsidRDefault="00A32D70" w:rsidP="00EC7731">
      <w:pPr>
        <w:jc w:val="center"/>
        <w:rPr>
          <w:b/>
        </w:rPr>
      </w:pPr>
      <w:r w:rsidRPr="00EC7731">
        <w:rPr>
          <w:b/>
        </w:rPr>
        <w:t>муниципальной услуги</w:t>
      </w:r>
    </w:p>
    <w:p w:rsidR="00A32D70" w:rsidRPr="00A32D70" w:rsidRDefault="00A32D70" w:rsidP="00A32D70"/>
    <w:p w:rsidR="00A32D70" w:rsidRPr="00A32D70" w:rsidRDefault="00A32D70" w:rsidP="00EC7731">
      <w:pPr>
        <w:ind w:firstLine="709"/>
        <w:jc w:val="both"/>
      </w:pPr>
      <w:r w:rsidRPr="00A32D70">
        <w:t>6.1. Работа учреждения по предоставлению услуги должна быть напра</w:t>
      </w:r>
      <w:r w:rsidRPr="00A32D70">
        <w:t>в</w:t>
      </w:r>
      <w:r w:rsidRPr="00A32D70">
        <w:t>лена на полное удовлетворение нужд получателей услуги, непрерывное пов</w:t>
      </w:r>
      <w:r w:rsidRPr="00A32D70">
        <w:t>ы</w:t>
      </w:r>
      <w:r w:rsidRPr="00A32D70">
        <w:t>шение качества услуг. В учреждении должно быть назначено лицо, ответстве</w:t>
      </w:r>
      <w:r w:rsidRPr="00A32D70">
        <w:t>н</w:t>
      </w:r>
      <w:r w:rsidRPr="00A32D70">
        <w:t>ное за качество предоставления услуги в соответствии со Стандартом и мон</w:t>
      </w:r>
      <w:r w:rsidRPr="00A32D70">
        <w:t>и</w:t>
      </w:r>
      <w:r w:rsidRPr="00A32D70">
        <w:t>торинг</w:t>
      </w:r>
      <w:r w:rsidR="0013376C">
        <w:t>ом</w:t>
      </w:r>
      <w:r w:rsidRPr="00A32D70">
        <w:t xml:space="preserve"> качества образования.</w:t>
      </w:r>
    </w:p>
    <w:p w:rsidR="00A32D70" w:rsidRPr="00A32D70" w:rsidRDefault="00EC7731" w:rsidP="00EC7731">
      <w:pPr>
        <w:ind w:firstLine="709"/>
        <w:jc w:val="both"/>
      </w:pPr>
      <w:r>
        <w:t>6</w:t>
      </w:r>
      <w:r w:rsidR="00A32D70" w:rsidRPr="00A32D70">
        <w:t xml:space="preserve">.2. </w:t>
      </w:r>
      <w:proofErr w:type="gramStart"/>
      <w:r w:rsidR="00A32D70" w:rsidRPr="00A32D70">
        <w:t>Руководитель учреждения несет персональную ответственность</w:t>
      </w:r>
      <w:r>
        <w:t xml:space="preserve">                </w:t>
      </w:r>
      <w:r w:rsidR="00A32D70" w:rsidRPr="00A32D70">
        <w:t xml:space="preserve"> за соблюдение требований Стандарта и определяет основные цели, задачи </w:t>
      </w:r>
      <w:r>
        <w:t xml:space="preserve">             </w:t>
      </w:r>
      <w:r w:rsidR="00A32D70" w:rsidRPr="00A32D70">
        <w:t>и направления деятельности учреждения в области совершенствования кач</w:t>
      </w:r>
      <w:r w:rsidR="00A32D70" w:rsidRPr="00A32D70">
        <w:t>е</w:t>
      </w:r>
      <w:r w:rsidR="00A32D70" w:rsidRPr="00A32D70">
        <w:t>ства предоставляемых услуг.</w:t>
      </w:r>
      <w:proofErr w:type="gramEnd"/>
    </w:p>
    <w:p w:rsidR="00A32D70" w:rsidRPr="00A32D70" w:rsidRDefault="00EC7731" w:rsidP="00EC7731">
      <w:pPr>
        <w:ind w:firstLine="709"/>
        <w:jc w:val="both"/>
      </w:pPr>
      <w:r>
        <w:t>6</w:t>
      </w:r>
      <w:r w:rsidR="00A32D70" w:rsidRPr="00A32D70">
        <w:t xml:space="preserve">.3. Руководитель учреждения обязан: </w:t>
      </w:r>
    </w:p>
    <w:p w:rsidR="00A32D70" w:rsidRPr="00A32D70" w:rsidRDefault="00A32D70" w:rsidP="00EC7731">
      <w:pPr>
        <w:ind w:firstLine="709"/>
        <w:jc w:val="both"/>
      </w:pPr>
      <w:r w:rsidRPr="00A32D70">
        <w:t>обеспечить разъяснение и доведение Стандарта до всех структурных по</w:t>
      </w:r>
      <w:r w:rsidRPr="00A32D70">
        <w:t>д</w:t>
      </w:r>
      <w:r w:rsidRPr="00A32D70">
        <w:t>разделений, сотрудников учреждения, участников образовательного процесса;</w:t>
      </w:r>
    </w:p>
    <w:p w:rsidR="00A32D70" w:rsidRPr="00A32D70" w:rsidRDefault="00A32D70" w:rsidP="00EC7731">
      <w:pPr>
        <w:ind w:firstLine="709"/>
        <w:jc w:val="both"/>
      </w:pPr>
      <w:proofErr w:type="gramStart"/>
      <w:r w:rsidRPr="00A32D70">
        <w:t>приказом по учреждению четко определить полномочия, ответственность и взаимодействие всего персонала учреждения, осуществляющего предоста</w:t>
      </w:r>
      <w:r w:rsidRPr="00A32D70">
        <w:t>в</w:t>
      </w:r>
      <w:r w:rsidRPr="00A32D70">
        <w:t>ление услуги и контроль качества предоставляемой услуги, закрепить перс</w:t>
      </w:r>
      <w:r w:rsidRPr="00A32D70">
        <w:t>о</w:t>
      </w:r>
      <w:r w:rsidRPr="00A32D70">
        <w:t>нальную ответственность за контроль качества в должностных инструкциях конкретных работников;</w:t>
      </w:r>
      <w:proofErr w:type="gramEnd"/>
    </w:p>
    <w:p w:rsidR="00A32D70" w:rsidRPr="00A32D70" w:rsidRDefault="00A32D70" w:rsidP="00EC7731">
      <w:pPr>
        <w:ind w:firstLine="709"/>
        <w:jc w:val="both"/>
      </w:pPr>
      <w:r w:rsidRPr="00A32D70">
        <w:t xml:space="preserve">организовать информационное обеспечение процесса оказания услуги </w:t>
      </w:r>
      <w:r w:rsidR="00EC7731">
        <w:t xml:space="preserve">              </w:t>
      </w:r>
      <w:r w:rsidRPr="00A32D70">
        <w:t>в соответствии с требованиями Стандарта;</w:t>
      </w:r>
    </w:p>
    <w:p w:rsidR="00A32D70" w:rsidRPr="00A32D70" w:rsidRDefault="00A32D70" w:rsidP="00EC7731">
      <w:pPr>
        <w:ind w:firstLine="709"/>
        <w:jc w:val="both"/>
      </w:pPr>
      <w:r w:rsidRPr="00A32D70">
        <w:t xml:space="preserve">обеспечить внутренний </w:t>
      </w:r>
      <w:proofErr w:type="gramStart"/>
      <w:r w:rsidRPr="00A32D70">
        <w:t>контроль за</w:t>
      </w:r>
      <w:proofErr w:type="gramEnd"/>
      <w:r w:rsidRPr="00A32D70">
        <w:t xml:space="preserve"> соблюдением Стандарта качества;</w:t>
      </w:r>
    </w:p>
    <w:p w:rsidR="00A32D70" w:rsidRPr="00A32D70" w:rsidRDefault="00A32D70" w:rsidP="00EC7731">
      <w:pPr>
        <w:ind w:firstLine="709"/>
        <w:jc w:val="both"/>
      </w:pPr>
      <w:r w:rsidRPr="00A32D70">
        <w:t>обеспечить выработку предложений по совершенствованию процедуры оказания услуг и Стандарта качества.</w:t>
      </w:r>
    </w:p>
    <w:sectPr w:rsidR="00A32D70" w:rsidRPr="00A32D70" w:rsidSect="00C94FC9">
      <w:headerReference w:type="default" r:id="rId14"/>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573" w:rsidRDefault="00737573">
      <w:r>
        <w:separator/>
      </w:r>
    </w:p>
  </w:endnote>
  <w:endnote w:type="continuationSeparator" w:id="0">
    <w:p w:rsidR="00737573" w:rsidRDefault="0073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573" w:rsidRDefault="00737573">
      <w:r>
        <w:separator/>
      </w:r>
    </w:p>
  </w:footnote>
  <w:footnote w:type="continuationSeparator" w:id="0">
    <w:p w:rsidR="00737573" w:rsidRDefault="00737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737573" w:rsidRDefault="00737573">
        <w:pPr>
          <w:pStyle w:val="a4"/>
          <w:jc w:val="center"/>
        </w:pPr>
        <w:r>
          <w:fldChar w:fldCharType="begin"/>
        </w:r>
        <w:r>
          <w:instrText>PAGE   \* MERGEFORMAT</w:instrText>
        </w:r>
        <w:r>
          <w:fldChar w:fldCharType="separate"/>
        </w:r>
        <w:r w:rsidR="00F23E23">
          <w:rPr>
            <w:noProof/>
          </w:rPr>
          <w:t>61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E10318F"/>
    <w:multiLevelType w:val="singleLevel"/>
    <w:tmpl w:val="0419000F"/>
    <w:lvl w:ilvl="0">
      <w:start w:val="1"/>
      <w:numFmt w:val="decimal"/>
      <w:lvlText w:val="%1."/>
      <w:lvlJc w:val="left"/>
      <w:pPr>
        <w:tabs>
          <w:tab w:val="num" w:pos="360"/>
        </w:tabs>
        <w:ind w:left="360" w:hanging="360"/>
      </w:pPr>
    </w:lvl>
  </w:abstractNum>
  <w:abstractNum w:abstractNumId="6">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4"/>
  </w:num>
  <w:num w:numId="10">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535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5338"/>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220D"/>
    <w:rsid w:val="00117910"/>
    <w:rsid w:val="00117E19"/>
    <w:rsid w:val="0013376C"/>
    <w:rsid w:val="00133F44"/>
    <w:rsid w:val="001359AA"/>
    <w:rsid w:val="00142A70"/>
    <w:rsid w:val="00143E47"/>
    <w:rsid w:val="00143EEF"/>
    <w:rsid w:val="0014484B"/>
    <w:rsid w:val="0014488B"/>
    <w:rsid w:val="001448CA"/>
    <w:rsid w:val="00144C10"/>
    <w:rsid w:val="001501B7"/>
    <w:rsid w:val="001502E1"/>
    <w:rsid w:val="00150759"/>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754E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1452"/>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56504"/>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7213"/>
    <w:rsid w:val="00370546"/>
    <w:rsid w:val="00371EE1"/>
    <w:rsid w:val="00372BB9"/>
    <w:rsid w:val="00373322"/>
    <w:rsid w:val="0037465E"/>
    <w:rsid w:val="00375F8F"/>
    <w:rsid w:val="0038106A"/>
    <w:rsid w:val="00381CED"/>
    <w:rsid w:val="00382C5D"/>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57E36"/>
    <w:rsid w:val="00463A57"/>
    <w:rsid w:val="004702B8"/>
    <w:rsid w:val="00471C09"/>
    <w:rsid w:val="00473A37"/>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7ADD"/>
    <w:rsid w:val="005D0B71"/>
    <w:rsid w:val="005D44A4"/>
    <w:rsid w:val="005D55E6"/>
    <w:rsid w:val="005D601A"/>
    <w:rsid w:val="005D7659"/>
    <w:rsid w:val="005E1222"/>
    <w:rsid w:val="005E1675"/>
    <w:rsid w:val="005E2D9F"/>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573"/>
    <w:rsid w:val="00737C60"/>
    <w:rsid w:val="00737D85"/>
    <w:rsid w:val="00741EA5"/>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35A3"/>
    <w:rsid w:val="007A4440"/>
    <w:rsid w:val="007A6052"/>
    <w:rsid w:val="007A67E6"/>
    <w:rsid w:val="007B179A"/>
    <w:rsid w:val="007B2F2D"/>
    <w:rsid w:val="007B4BC7"/>
    <w:rsid w:val="007B785C"/>
    <w:rsid w:val="007C1CF4"/>
    <w:rsid w:val="007C3A9B"/>
    <w:rsid w:val="007C3D10"/>
    <w:rsid w:val="007C4EDF"/>
    <w:rsid w:val="007C6818"/>
    <w:rsid w:val="007C6C55"/>
    <w:rsid w:val="007C7065"/>
    <w:rsid w:val="007D1585"/>
    <w:rsid w:val="007D1AAF"/>
    <w:rsid w:val="007D1C24"/>
    <w:rsid w:val="007D2189"/>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6A7D"/>
    <w:rsid w:val="009A7BB0"/>
    <w:rsid w:val="009B5522"/>
    <w:rsid w:val="009B5610"/>
    <w:rsid w:val="009B7C66"/>
    <w:rsid w:val="009C0BBB"/>
    <w:rsid w:val="009C20E4"/>
    <w:rsid w:val="009C23A1"/>
    <w:rsid w:val="009C3458"/>
    <w:rsid w:val="009C4CFA"/>
    <w:rsid w:val="009C55C9"/>
    <w:rsid w:val="009D0146"/>
    <w:rsid w:val="009D116D"/>
    <w:rsid w:val="009D14F8"/>
    <w:rsid w:val="009D1D12"/>
    <w:rsid w:val="009D4C63"/>
    <w:rsid w:val="009D7D59"/>
    <w:rsid w:val="009E1033"/>
    <w:rsid w:val="009E26E0"/>
    <w:rsid w:val="009E4687"/>
    <w:rsid w:val="009E5DB6"/>
    <w:rsid w:val="009E60E5"/>
    <w:rsid w:val="009E622C"/>
    <w:rsid w:val="009E674B"/>
    <w:rsid w:val="009F0FDC"/>
    <w:rsid w:val="009F133B"/>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2D70"/>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4D13"/>
    <w:rsid w:val="00A67490"/>
    <w:rsid w:val="00A70F1B"/>
    <w:rsid w:val="00A731FB"/>
    <w:rsid w:val="00A7409D"/>
    <w:rsid w:val="00A74546"/>
    <w:rsid w:val="00A7508E"/>
    <w:rsid w:val="00A75AA5"/>
    <w:rsid w:val="00A82D7A"/>
    <w:rsid w:val="00A82F33"/>
    <w:rsid w:val="00A84D1B"/>
    <w:rsid w:val="00A86760"/>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3E41"/>
    <w:rsid w:val="00AF77F3"/>
    <w:rsid w:val="00B00558"/>
    <w:rsid w:val="00B00AB0"/>
    <w:rsid w:val="00B01CD7"/>
    <w:rsid w:val="00B02CA8"/>
    <w:rsid w:val="00B038E6"/>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2B70"/>
    <w:rsid w:val="00B232F0"/>
    <w:rsid w:val="00B23CED"/>
    <w:rsid w:val="00B30B4C"/>
    <w:rsid w:val="00B339F1"/>
    <w:rsid w:val="00B3447F"/>
    <w:rsid w:val="00B34FBE"/>
    <w:rsid w:val="00B408E8"/>
    <w:rsid w:val="00B41A6F"/>
    <w:rsid w:val="00B44254"/>
    <w:rsid w:val="00B44779"/>
    <w:rsid w:val="00B45BA5"/>
    <w:rsid w:val="00B45CB6"/>
    <w:rsid w:val="00B516A3"/>
    <w:rsid w:val="00B52303"/>
    <w:rsid w:val="00B56A04"/>
    <w:rsid w:val="00B60BDB"/>
    <w:rsid w:val="00B60EB3"/>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C3EFB"/>
    <w:rsid w:val="00BD16C6"/>
    <w:rsid w:val="00BD1718"/>
    <w:rsid w:val="00BD17EE"/>
    <w:rsid w:val="00BD4EED"/>
    <w:rsid w:val="00BD7D65"/>
    <w:rsid w:val="00BE05AC"/>
    <w:rsid w:val="00BE0B47"/>
    <w:rsid w:val="00BE1B1E"/>
    <w:rsid w:val="00BE2145"/>
    <w:rsid w:val="00BE2A37"/>
    <w:rsid w:val="00BE3047"/>
    <w:rsid w:val="00BE3085"/>
    <w:rsid w:val="00BE36E8"/>
    <w:rsid w:val="00BE7D0B"/>
    <w:rsid w:val="00BF1C1A"/>
    <w:rsid w:val="00BF29F5"/>
    <w:rsid w:val="00BF3055"/>
    <w:rsid w:val="00BF71E6"/>
    <w:rsid w:val="00C00870"/>
    <w:rsid w:val="00C01321"/>
    <w:rsid w:val="00C0312C"/>
    <w:rsid w:val="00C04164"/>
    <w:rsid w:val="00C04FE9"/>
    <w:rsid w:val="00C0680F"/>
    <w:rsid w:val="00C0721E"/>
    <w:rsid w:val="00C119C9"/>
    <w:rsid w:val="00C12DD6"/>
    <w:rsid w:val="00C13F9A"/>
    <w:rsid w:val="00C2323E"/>
    <w:rsid w:val="00C25104"/>
    <w:rsid w:val="00C31DBE"/>
    <w:rsid w:val="00C32104"/>
    <w:rsid w:val="00C332CD"/>
    <w:rsid w:val="00C33BFF"/>
    <w:rsid w:val="00C4055D"/>
    <w:rsid w:val="00C4675F"/>
    <w:rsid w:val="00C472FE"/>
    <w:rsid w:val="00C479BF"/>
    <w:rsid w:val="00C50073"/>
    <w:rsid w:val="00C57BE4"/>
    <w:rsid w:val="00C57E1E"/>
    <w:rsid w:val="00C6072A"/>
    <w:rsid w:val="00C6189E"/>
    <w:rsid w:val="00C6229B"/>
    <w:rsid w:val="00C6242E"/>
    <w:rsid w:val="00C62F7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29A0"/>
    <w:rsid w:val="00D034E5"/>
    <w:rsid w:val="00D03E76"/>
    <w:rsid w:val="00D06FB0"/>
    <w:rsid w:val="00D12878"/>
    <w:rsid w:val="00D1466A"/>
    <w:rsid w:val="00D14C6B"/>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50BCA"/>
    <w:rsid w:val="00D51007"/>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72F"/>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009E"/>
    <w:rsid w:val="00EB1DFA"/>
    <w:rsid w:val="00EB2085"/>
    <w:rsid w:val="00EB30EB"/>
    <w:rsid w:val="00EB3A76"/>
    <w:rsid w:val="00EB6B7F"/>
    <w:rsid w:val="00EC08B9"/>
    <w:rsid w:val="00EC53AE"/>
    <w:rsid w:val="00EC5CB9"/>
    <w:rsid w:val="00EC7731"/>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1160"/>
    <w:rsid w:val="00EF74BC"/>
    <w:rsid w:val="00F003E3"/>
    <w:rsid w:val="00F043E4"/>
    <w:rsid w:val="00F071A9"/>
    <w:rsid w:val="00F102B6"/>
    <w:rsid w:val="00F1084E"/>
    <w:rsid w:val="00F10B00"/>
    <w:rsid w:val="00F10B4D"/>
    <w:rsid w:val="00F10F95"/>
    <w:rsid w:val="00F11173"/>
    <w:rsid w:val="00F11638"/>
    <w:rsid w:val="00F21511"/>
    <w:rsid w:val="00F222D0"/>
    <w:rsid w:val="00F23E23"/>
    <w:rsid w:val="00F27741"/>
    <w:rsid w:val="00F279A5"/>
    <w:rsid w:val="00F32FBB"/>
    <w:rsid w:val="00F35AE8"/>
    <w:rsid w:val="00F36667"/>
    <w:rsid w:val="00F36FFB"/>
    <w:rsid w:val="00F425C0"/>
    <w:rsid w:val="00F4455B"/>
    <w:rsid w:val="00F45404"/>
    <w:rsid w:val="00F46457"/>
    <w:rsid w:val="00F53031"/>
    <w:rsid w:val="00F544F3"/>
    <w:rsid w:val="00F60402"/>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A32"/>
    <w:rsid w:val="00FB73E9"/>
    <w:rsid w:val="00FB75B5"/>
    <w:rsid w:val="00FB7796"/>
    <w:rsid w:val="00FC178A"/>
    <w:rsid w:val="00FC5B2B"/>
    <w:rsid w:val="00FC62F2"/>
    <w:rsid w:val="00FC64DF"/>
    <w:rsid w:val="00FC777F"/>
    <w:rsid w:val="00FD1738"/>
    <w:rsid w:val="00FD2190"/>
    <w:rsid w:val="00FD33BF"/>
    <w:rsid w:val="00FE30F1"/>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5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6">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6">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77A47185F1295490BD0EFAC745408BFFAF9BEF18C6F6F01964D9E8C0FDA7B1ACB777CD872E6B5AFP7DB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77A47185F1295490BD0EFAC745408BFFAFBBDF48C6A6F01964D9E8C0FPDD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77A47185F1295490BD0EFAC745408BFFAFAB8F38F686F01964D9E8C0FPDDA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1CFF72D44F16AC063B04651D4A998506BE4A67B62E45E5BE75B563uFf7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4F260-8851-4B44-A93A-177420B65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61</Pages>
  <Words>14642</Words>
  <Characters>124692</Characters>
  <Application>Microsoft Office Word</Application>
  <DocSecurity>0</DocSecurity>
  <Lines>1039</Lines>
  <Paragraphs>278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139056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ReichNV</cp:lastModifiedBy>
  <cp:revision>26</cp:revision>
  <cp:lastPrinted>2016-05-12T10:14:00Z</cp:lastPrinted>
  <dcterms:created xsi:type="dcterms:W3CDTF">2016-05-12T07:27:00Z</dcterms:created>
  <dcterms:modified xsi:type="dcterms:W3CDTF">2016-05-13T10:50:00Z</dcterms:modified>
</cp:coreProperties>
</file>