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EB7571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F50907">
              <w:t>21.12.2012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F50907">
            <w:pPr>
              <w:jc w:val="right"/>
            </w:pPr>
            <w:r w:rsidRPr="00360CF1">
              <w:t xml:space="preserve">№ </w:t>
            </w:r>
            <w:r w:rsidR="00F50907">
              <w:t>2553</w:t>
            </w:r>
            <w:r w:rsidRPr="00360CF1">
              <w:t xml:space="preserve">          </w:t>
            </w:r>
          </w:p>
        </w:tc>
      </w:tr>
    </w:tbl>
    <w:p w:rsidR="00585DB8" w:rsidRDefault="00585DB8" w:rsidP="00B00558">
      <w:pPr>
        <w:widowControl w:val="0"/>
        <w:jc w:val="both"/>
      </w:pPr>
    </w:p>
    <w:p w:rsidR="002F0E07" w:rsidRDefault="002F0E07" w:rsidP="00B00558">
      <w:pPr>
        <w:widowControl w:val="0"/>
        <w:jc w:val="both"/>
      </w:pPr>
    </w:p>
    <w:p w:rsidR="002F0E07" w:rsidRPr="004612C9" w:rsidRDefault="002F0E07" w:rsidP="002F0E07">
      <w:pPr>
        <w:tabs>
          <w:tab w:val="left" w:pos="3544"/>
        </w:tabs>
        <w:ind w:right="5527"/>
        <w:jc w:val="both"/>
      </w:pPr>
      <w:r w:rsidRPr="004612C9">
        <w:t>О внесении изменений в пост</w:t>
      </w:r>
      <w:r w:rsidRPr="004612C9">
        <w:t>а</w:t>
      </w:r>
      <w:r w:rsidRPr="004612C9">
        <w:t>новле</w:t>
      </w:r>
      <w:r>
        <w:t xml:space="preserve">ние администрации района </w:t>
      </w:r>
      <w:r w:rsidRPr="004612C9">
        <w:t>от 23.11.2011 № 2090 «Об утве</w:t>
      </w:r>
      <w:r w:rsidRPr="004612C9">
        <w:t>р</w:t>
      </w:r>
      <w:r w:rsidRPr="004612C9">
        <w:t>ждении муниципальной целевой программы «Социальная по</w:t>
      </w:r>
      <w:r w:rsidRPr="004612C9">
        <w:t>д</w:t>
      </w:r>
      <w:r w:rsidRPr="004612C9">
        <w:t>держка населения на территории Нижневартовского района на 2012–2014 годы»</w:t>
      </w:r>
    </w:p>
    <w:p w:rsidR="002F0E07" w:rsidRPr="004612C9" w:rsidRDefault="002F0E07" w:rsidP="002F0E07"/>
    <w:p w:rsidR="002F0E07" w:rsidRPr="004612C9" w:rsidRDefault="002F0E07" w:rsidP="002F0E07"/>
    <w:p w:rsidR="002F0E07" w:rsidRPr="004612C9" w:rsidRDefault="002F0E07" w:rsidP="002F0E07">
      <w:pPr>
        <w:ind w:firstLine="709"/>
        <w:jc w:val="both"/>
      </w:pPr>
      <w:r w:rsidRPr="004612C9">
        <w:t xml:space="preserve">В </w:t>
      </w:r>
      <w:r>
        <w:t>целях уточнения программных мероприятий</w:t>
      </w:r>
      <w:r w:rsidRPr="004612C9">
        <w:t>:</w:t>
      </w:r>
    </w:p>
    <w:p w:rsidR="002F0E07" w:rsidRPr="004612C9" w:rsidRDefault="002F0E07" w:rsidP="002F0E07">
      <w:pPr>
        <w:ind w:firstLine="709"/>
        <w:jc w:val="both"/>
      </w:pPr>
    </w:p>
    <w:p w:rsidR="002F0E07" w:rsidRPr="004612C9" w:rsidRDefault="002F0E07" w:rsidP="002F0E07">
      <w:pPr>
        <w:ind w:firstLine="709"/>
        <w:jc w:val="both"/>
      </w:pPr>
      <w:r w:rsidRPr="004612C9">
        <w:t>1. Внести изменения в постановление администрации района                          от 23.11.2011 № 2090 «Об утверждении муниципальной целевой программы «Социальная поддержка населения на территории Нижневартовского района   на 2012–2014 годы»:</w:t>
      </w:r>
    </w:p>
    <w:p w:rsidR="002F0E07" w:rsidRPr="00EE5698" w:rsidRDefault="002F0E07" w:rsidP="002F0E07">
      <w:pPr>
        <w:ind w:firstLine="709"/>
        <w:jc w:val="both"/>
      </w:pPr>
      <w:r w:rsidRPr="00EE5698">
        <w:t xml:space="preserve">1.1. Пункты 3, 4 постановления изложить в новой редакции: </w:t>
      </w:r>
    </w:p>
    <w:p w:rsidR="002F0E07" w:rsidRPr="00EE5698" w:rsidRDefault="002F0E07" w:rsidP="002F0E07">
      <w:pPr>
        <w:ind w:firstLine="709"/>
        <w:jc w:val="both"/>
      </w:pPr>
      <w:r w:rsidRPr="00EE5698">
        <w:t xml:space="preserve">«3. Определить общий объем финансирования муниципальной целевой программы </w:t>
      </w:r>
      <w:r>
        <w:t xml:space="preserve">из средств </w:t>
      </w:r>
      <w:r w:rsidRPr="00EE5698">
        <w:t>бюджета района на 2012−2014</w:t>
      </w:r>
      <w:r>
        <w:t xml:space="preserve"> годы</w:t>
      </w:r>
      <w:r w:rsidRPr="00EE5698">
        <w:t xml:space="preserve"> </w:t>
      </w:r>
      <w:r>
        <w:t>в сумме</w:t>
      </w:r>
      <w:r w:rsidRPr="00EE5698">
        <w:t xml:space="preserve"> </w:t>
      </w:r>
      <w:r>
        <w:t>40911,09</w:t>
      </w:r>
      <w:r w:rsidRPr="00EE5698">
        <w:t xml:space="preserve"> тыс. руб., в том числе на 2012 год – </w:t>
      </w:r>
      <w:r>
        <w:t>18947,4</w:t>
      </w:r>
      <w:r w:rsidRPr="00EE5698">
        <w:t xml:space="preserve"> тыс. руб</w:t>
      </w:r>
      <w:r>
        <w:t>.</w:t>
      </w:r>
      <w:r w:rsidRPr="00EE5698">
        <w:t xml:space="preserve">, </w:t>
      </w:r>
      <w:r>
        <w:t xml:space="preserve">на </w:t>
      </w:r>
      <w:r w:rsidRPr="00EE5698">
        <w:t xml:space="preserve">2013 год – </w:t>
      </w:r>
      <w:r>
        <w:t>5301,69</w:t>
      </w:r>
      <w:r w:rsidRPr="00EE5698">
        <w:t xml:space="preserve"> тыс. руб., </w:t>
      </w:r>
      <w:r>
        <w:t xml:space="preserve">на </w:t>
      </w:r>
      <w:r w:rsidRPr="00EE5698">
        <w:t xml:space="preserve">2014 год – </w:t>
      </w:r>
      <w:r>
        <w:t>16662,0</w:t>
      </w:r>
      <w:r w:rsidRPr="00EE5698">
        <w:t xml:space="preserve"> тыс. руб.</w:t>
      </w:r>
    </w:p>
    <w:p w:rsidR="002F0E07" w:rsidRPr="00EE5698" w:rsidRDefault="002F0E07" w:rsidP="002F0E07">
      <w:pPr>
        <w:ind w:firstLine="709"/>
        <w:jc w:val="both"/>
      </w:pPr>
      <w:r w:rsidRPr="00EE5698">
        <w:t>Объемы финансирования муниципальной целевой программы могут по</w:t>
      </w:r>
      <w:r w:rsidRPr="00EE5698">
        <w:t>д</w:t>
      </w:r>
      <w:r w:rsidRPr="00EE5698">
        <w:t>лежать корректировке в течение финансового года, исходя из возможностей бюджета района, внебюджетных источников, путем уточнения.</w:t>
      </w:r>
    </w:p>
    <w:p w:rsidR="002F0E07" w:rsidRPr="00EE5698" w:rsidRDefault="002F0E07" w:rsidP="002F0E07">
      <w:pPr>
        <w:ind w:firstLine="709"/>
        <w:jc w:val="both"/>
      </w:pPr>
      <w:r w:rsidRPr="00EE5698">
        <w:t xml:space="preserve">4. </w:t>
      </w:r>
      <w:proofErr w:type="gramStart"/>
      <w:r w:rsidRPr="00EE5698">
        <w:t>Департаменту финансов администрации района (А.И. Кидяева) вкл</w:t>
      </w:r>
      <w:r w:rsidRPr="00EE5698">
        <w:t>ю</w:t>
      </w:r>
      <w:r w:rsidRPr="00EE5698">
        <w:t>чить муниципальную целевую программу в перечень целевых программ района на 2012–2014 годы, подлежащих финансированию, для утверждения предел</w:t>
      </w:r>
      <w:r w:rsidRPr="00EE5698">
        <w:t>ь</w:t>
      </w:r>
      <w:r w:rsidRPr="00EE5698">
        <w:t xml:space="preserve">ных объемов ассигнований в бюджете района в 2012 году – </w:t>
      </w:r>
      <w:r>
        <w:t>18947,4</w:t>
      </w:r>
      <w:r w:rsidRPr="00EE5698">
        <w:t xml:space="preserve"> тыс. руб.,        в 2013 году – </w:t>
      </w:r>
      <w:r>
        <w:t>5301,69</w:t>
      </w:r>
      <w:r w:rsidRPr="00EE5698">
        <w:t xml:space="preserve"> тыс. руб., в 2014 году – </w:t>
      </w:r>
      <w:r>
        <w:t>16662,0</w:t>
      </w:r>
      <w:r w:rsidRPr="00EE5698">
        <w:t xml:space="preserve"> тыс. руб.».</w:t>
      </w:r>
      <w:proofErr w:type="gramEnd"/>
    </w:p>
    <w:p w:rsidR="002F0E07" w:rsidRPr="00EE5698" w:rsidRDefault="002F0E07" w:rsidP="002F0E07">
      <w:pPr>
        <w:ind w:firstLine="709"/>
        <w:jc w:val="both"/>
      </w:pPr>
      <w:r w:rsidRPr="00EE5698">
        <w:lastRenderedPageBreak/>
        <w:t xml:space="preserve">1.2. Абзац </w:t>
      </w:r>
      <w:r>
        <w:t>1</w:t>
      </w:r>
      <w:r w:rsidRPr="00EE5698">
        <w:t xml:space="preserve"> раздела «Объемы и источники финансирования целевой пр</w:t>
      </w:r>
      <w:r w:rsidRPr="00EE5698">
        <w:t>о</w:t>
      </w:r>
      <w:r w:rsidRPr="00EE5698">
        <w:t>граммы» Паспорта муниципальной целевой программы изложить в новой р</w:t>
      </w:r>
      <w:r w:rsidRPr="00EE5698">
        <w:t>е</w:t>
      </w:r>
      <w:r w:rsidRPr="00EE5698">
        <w:t>дакции:</w:t>
      </w:r>
    </w:p>
    <w:p w:rsidR="002F0E07" w:rsidRPr="00EE5698" w:rsidRDefault="002F0E07" w:rsidP="002F0E07">
      <w:pPr>
        <w:ind w:firstLine="709"/>
        <w:jc w:val="both"/>
      </w:pPr>
      <w:r w:rsidRPr="00EE5698">
        <w:t xml:space="preserve">«общий объем финансирования муниципальной целевой программы               за счет средств бюджета района – </w:t>
      </w:r>
      <w:r>
        <w:t>40911,09</w:t>
      </w:r>
      <w:r w:rsidRPr="00EE5698">
        <w:t xml:space="preserve"> тыс</w:t>
      </w:r>
      <w:r>
        <w:t>.</w:t>
      </w:r>
      <w:r w:rsidRPr="00EE5698">
        <w:t xml:space="preserve"> руб., в том числе:</w:t>
      </w:r>
    </w:p>
    <w:p w:rsidR="002F0E07" w:rsidRPr="00EE5698" w:rsidRDefault="002F0E07" w:rsidP="002F0E07">
      <w:pPr>
        <w:ind w:firstLine="709"/>
        <w:jc w:val="both"/>
      </w:pPr>
      <w:r w:rsidRPr="00EE5698">
        <w:t xml:space="preserve">на 2012 год – </w:t>
      </w:r>
      <w:r>
        <w:t>18947,4</w:t>
      </w:r>
      <w:r w:rsidRPr="00EE5698">
        <w:t xml:space="preserve"> тыс. руб.; </w:t>
      </w:r>
    </w:p>
    <w:p w:rsidR="002F0E07" w:rsidRPr="00EE5698" w:rsidRDefault="002F0E07" w:rsidP="002F0E07">
      <w:pPr>
        <w:ind w:firstLine="709"/>
        <w:jc w:val="both"/>
      </w:pPr>
      <w:r w:rsidRPr="00EE5698">
        <w:t xml:space="preserve">на 2013 год – </w:t>
      </w:r>
      <w:r>
        <w:t>5301,69</w:t>
      </w:r>
      <w:r w:rsidRPr="00EE5698">
        <w:t xml:space="preserve"> тыс. руб.;</w:t>
      </w:r>
    </w:p>
    <w:p w:rsidR="002F0E07" w:rsidRPr="00EE5698" w:rsidRDefault="002F0E07" w:rsidP="002F0E07">
      <w:pPr>
        <w:ind w:firstLine="709"/>
        <w:jc w:val="both"/>
      </w:pPr>
      <w:r w:rsidRPr="00EE5698">
        <w:t xml:space="preserve">на 2014 год – </w:t>
      </w:r>
      <w:r>
        <w:t>16662,0</w:t>
      </w:r>
      <w:r w:rsidRPr="00EE5698">
        <w:t xml:space="preserve"> тыс. руб.».</w:t>
      </w:r>
    </w:p>
    <w:p w:rsidR="002F0E07" w:rsidRPr="00EE5698" w:rsidRDefault="002F0E07" w:rsidP="002F0E07">
      <w:pPr>
        <w:ind w:firstLine="709"/>
        <w:jc w:val="both"/>
      </w:pPr>
      <w:r w:rsidRPr="00EE5698">
        <w:t xml:space="preserve">1.3. Абзац </w:t>
      </w:r>
      <w:r>
        <w:t>1</w:t>
      </w:r>
      <w:r w:rsidRPr="00EE5698">
        <w:t xml:space="preserve"> раздела IV</w:t>
      </w:r>
      <w:r>
        <w:t>.</w:t>
      </w:r>
      <w:r w:rsidRPr="00EE5698">
        <w:t xml:space="preserve"> «Обоснование ресурсного обеспечения целевой программы» изложить в новой редакции:</w:t>
      </w:r>
    </w:p>
    <w:p w:rsidR="002F0E07" w:rsidRPr="00EE5698" w:rsidRDefault="002F0E07" w:rsidP="002F0E07">
      <w:pPr>
        <w:ind w:firstLine="709"/>
        <w:jc w:val="both"/>
      </w:pPr>
      <w:r w:rsidRPr="00EE5698">
        <w:t xml:space="preserve">«Общий объем финансирования муниципальной целевой программы            за счет средств бюджета района на 2012–2014 годы составляет </w:t>
      </w:r>
      <w:r>
        <w:t>40911,09</w:t>
      </w:r>
      <w:r w:rsidRPr="00EE5698">
        <w:t xml:space="preserve"> тыс. руб., в том числе:</w:t>
      </w:r>
    </w:p>
    <w:p w:rsidR="002F0E07" w:rsidRPr="00EE5698" w:rsidRDefault="002F0E07" w:rsidP="002F0E07">
      <w:pPr>
        <w:ind w:firstLine="709"/>
        <w:jc w:val="both"/>
      </w:pPr>
      <w:r w:rsidRPr="00EE5698">
        <w:t xml:space="preserve">2012 год – </w:t>
      </w:r>
      <w:r>
        <w:t>18947,4</w:t>
      </w:r>
      <w:r w:rsidRPr="00EE5698">
        <w:t xml:space="preserve"> тыс. руб.;</w:t>
      </w:r>
    </w:p>
    <w:p w:rsidR="002F0E07" w:rsidRPr="00EE5698" w:rsidRDefault="002F0E07" w:rsidP="002F0E07">
      <w:pPr>
        <w:ind w:firstLine="709"/>
        <w:jc w:val="both"/>
      </w:pPr>
      <w:r w:rsidRPr="00EE5698">
        <w:t xml:space="preserve">2013 год – </w:t>
      </w:r>
      <w:r>
        <w:t>5301,69</w:t>
      </w:r>
      <w:r w:rsidRPr="00EE5698">
        <w:t xml:space="preserve"> тыс. руб.;</w:t>
      </w:r>
    </w:p>
    <w:p w:rsidR="002F0E07" w:rsidRDefault="002F0E07" w:rsidP="002F0E07">
      <w:pPr>
        <w:ind w:firstLine="709"/>
        <w:jc w:val="both"/>
      </w:pPr>
      <w:r w:rsidRPr="00EE5698">
        <w:t xml:space="preserve">2014 год – </w:t>
      </w:r>
      <w:r>
        <w:t>16662,0</w:t>
      </w:r>
      <w:r w:rsidRPr="00EE5698">
        <w:t xml:space="preserve"> тыс. руб.».</w:t>
      </w:r>
    </w:p>
    <w:p w:rsidR="002F0E07" w:rsidRPr="004612C9" w:rsidRDefault="002F0E07" w:rsidP="002F0E07">
      <w:pPr>
        <w:ind w:firstLine="709"/>
        <w:jc w:val="both"/>
      </w:pPr>
      <w:r w:rsidRPr="004612C9">
        <w:t>1.</w:t>
      </w:r>
      <w:r>
        <w:t>4</w:t>
      </w:r>
      <w:r w:rsidRPr="004612C9">
        <w:t xml:space="preserve">. Приложения 1, 2 к муниципальной целевой программе «Социальная поддержка населения на территории Нижневартовского района на 2012–2014 годы» изложить в новой редакции согласно приложениям 1, 2. </w:t>
      </w:r>
    </w:p>
    <w:p w:rsidR="002F0E07" w:rsidRPr="004612C9" w:rsidRDefault="002F0E07" w:rsidP="002F0E07">
      <w:pPr>
        <w:ind w:firstLine="709"/>
        <w:jc w:val="both"/>
      </w:pPr>
    </w:p>
    <w:p w:rsidR="002F0E07" w:rsidRPr="005A7204" w:rsidRDefault="002F0E07" w:rsidP="002F0E07">
      <w:pPr>
        <w:ind w:firstLine="709"/>
        <w:jc w:val="both"/>
      </w:pPr>
      <w:r w:rsidRPr="005A7204">
        <w:t xml:space="preserve">2. Комитету экономики администрации района (А.Ю. </w:t>
      </w:r>
      <w:proofErr w:type="spellStart"/>
      <w:r w:rsidRPr="005A7204">
        <w:t>Бурылов</w:t>
      </w:r>
      <w:proofErr w:type="spellEnd"/>
      <w:r w:rsidRPr="005A7204">
        <w:t xml:space="preserve">) внести изменения в </w:t>
      </w:r>
      <w:r>
        <w:t>Р</w:t>
      </w:r>
      <w:r w:rsidRPr="005A7204">
        <w:t xml:space="preserve">еестр </w:t>
      </w:r>
      <w:r>
        <w:t xml:space="preserve">муниципальных </w:t>
      </w:r>
      <w:r w:rsidRPr="005A7204">
        <w:t xml:space="preserve">целевых программ </w:t>
      </w:r>
      <w:r>
        <w:t xml:space="preserve">Нижневартовского </w:t>
      </w:r>
      <w:r w:rsidRPr="005A7204">
        <w:t>ра</w:t>
      </w:r>
      <w:r w:rsidRPr="005A7204">
        <w:t>й</w:t>
      </w:r>
      <w:r w:rsidRPr="005A7204">
        <w:t>она.</w:t>
      </w:r>
    </w:p>
    <w:p w:rsidR="002F0E07" w:rsidRPr="004612C9" w:rsidRDefault="002F0E07" w:rsidP="002F0E07">
      <w:pPr>
        <w:ind w:firstLine="709"/>
        <w:jc w:val="both"/>
      </w:pPr>
    </w:p>
    <w:p w:rsidR="002F0E07" w:rsidRPr="004612C9" w:rsidRDefault="002F0E07" w:rsidP="002F0E07">
      <w:pPr>
        <w:ind w:firstLine="709"/>
        <w:jc w:val="both"/>
      </w:pPr>
      <w:r w:rsidRPr="004612C9">
        <w:t>3. Пресс-службе администрации района (А.Н. Королёва) опубликовать постановление в районной газете «Новости Приобья».</w:t>
      </w:r>
    </w:p>
    <w:p w:rsidR="002F0E07" w:rsidRPr="004612C9" w:rsidRDefault="002F0E07" w:rsidP="002F0E07">
      <w:pPr>
        <w:ind w:firstLine="709"/>
        <w:jc w:val="both"/>
      </w:pPr>
    </w:p>
    <w:p w:rsidR="002F0E07" w:rsidRPr="004612C9" w:rsidRDefault="002F0E07" w:rsidP="002F0E07">
      <w:pPr>
        <w:ind w:firstLine="709"/>
        <w:jc w:val="both"/>
      </w:pPr>
      <w:r w:rsidRPr="004612C9">
        <w:t xml:space="preserve">4. Отделу по информатизации и сетевым ресурсам администрации района (Д.С. Мороз) разместить постановление на </w:t>
      </w:r>
      <w:proofErr w:type="gramStart"/>
      <w:r w:rsidRPr="004612C9">
        <w:t>официальном</w:t>
      </w:r>
      <w:proofErr w:type="gramEnd"/>
      <w:r w:rsidRPr="004612C9">
        <w:t xml:space="preserve"> веб-сайте админис</w:t>
      </w:r>
      <w:r w:rsidRPr="004612C9">
        <w:t>т</w:t>
      </w:r>
      <w:r w:rsidRPr="004612C9">
        <w:t>рации района.</w:t>
      </w:r>
    </w:p>
    <w:p w:rsidR="002F0E07" w:rsidRPr="004612C9" w:rsidRDefault="002F0E07" w:rsidP="002F0E07">
      <w:pPr>
        <w:ind w:firstLine="709"/>
        <w:jc w:val="both"/>
      </w:pPr>
    </w:p>
    <w:p w:rsidR="002F0E07" w:rsidRPr="004612C9" w:rsidRDefault="002F0E07" w:rsidP="002F0E07">
      <w:pPr>
        <w:ind w:firstLine="709"/>
        <w:jc w:val="both"/>
      </w:pPr>
      <w:r w:rsidRPr="004612C9">
        <w:t>5. Постановление вступает в силу после его официального опубликов</w:t>
      </w:r>
      <w:r w:rsidRPr="004612C9">
        <w:t>а</w:t>
      </w:r>
      <w:r w:rsidRPr="004612C9">
        <w:t>ния.</w:t>
      </w:r>
    </w:p>
    <w:p w:rsidR="002F0E07" w:rsidRPr="004612C9" w:rsidRDefault="002F0E07" w:rsidP="002F0E07">
      <w:pPr>
        <w:ind w:firstLine="709"/>
        <w:jc w:val="both"/>
      </w:pPr>
    </w:p>
    <w:p w:rsidR="002F0E07" w:rsidRPr="004612C9" w:rsidRDefault="002F0E07" w:rsidP="002F0E07">
      <w:pPr>
        <w:ind w:firstLine="709"/>
        <w:jc w:val="both"/>
      </w:pPr>
      <w:r w:rsidRPr="004612C9">
        <w:t xml:space="preserve">6. </w:t>
      </w:r>
      <w:proofErr w:type="gramStart"/>
      <w:r w:rsidRPr="004612C9">
        <w:t>Контроль за</w:t>
      </w:r>
      <w:proofErr w:type="gramEnd"/>
      <w:r w:rsidRPr="004612C9">
        <w:t xml:space="preserve"> выполнением постановления возложить на заместителя главы администрации района по социальным вопросам О.В. Липунову.</w:t>
      </w:r>
    </w:p>
    <w:p w:rsidR="002F0E07" w:rsidRPr="004612C9" w:rsidRDefault="002F0E07" w:rsidP="002F0E07">
      <w:pPr>
        <w:ind w:firstLine="709"/>
        <w:jc w:val="both"/>
      </w:pPr>
    </w:p>
    <w:p w:rsidR="002F0E07" w:rsidRDefault="002F0E07" w:rsidP="002F0E07"/>
    <w:p w:rsidR="002F0E07" w:rsidRPr="004612C9" w:rsidRDefault="002F0E07" w:rsidP="002F0E07"/>
    <w:p w:rsidR="002F0E07" w:rsidRPr="004612C9" w:rsidRDefault="002F0E07" w:rsidP="002F0E07">
      <w:pPr>
        <w:jc w:val="both"/>
      </w:pPr>
      <w:r w:rsidRPr="004612C9">
        <w:t xml:space="preserve">Глава администрации района             </w:t>
      </w:r>
      <w:r>
        <w:t xml:space="preserve">              </w:t>
      </w:r>
      <w:r w:rsidRPr="004612C9">
        <w:t xml:space="preserve">                                 Б.А. Саломатин</w:t>
      </w:r>
    </w:p>
    <w:p w:rsidR="002F0E07" w:rsidRPr="004612C9" w:rsidRDefault="002F0E07" w:rsidP="002F0E07"/>
    <w:p w:rsidR="002F0E07" w:rsidRPr="004612C9" w:rsidRDefault="002F0E07" w:rsidP="002F0E07">
      <w:pPr>
        <w:sectPr w:rsidR="002F0E07" w:rsidRPr="004612C9">
          <w:headerReference w:type="default" r:id="rId9"/>
          <w:pgSz w:w="11906" w:h="16838"/>
          <w:pgMar w:top="1134" w:right="567" w:bottom="1134" w:left="1701" w:header="709" w:footer="709" w:gutter="0"/>
          <w:cols w:space="720"/>
        </w:sectPr>
      </w:pPr>
    </w:p>
    <w:p w:rsidR="002F0E07" w:rsidRPr="004612C9" w:rsidRDefault="002F0E07" w:rsidP="002F0E07">
      <w:pPr>
        <w:ind w:firstLine="10632"/>
      </w:pPr>
      <w:r w:rsidRPr="004612C9">
        <w:lastRenderedPageBreak/>
        <w:t xml:space="preserve">Приложение 1 к постановлению </w:t>
      </w:r>
    </w:p>
    <w:p w:rsidR="002F0E07" w:rsidRPr="004612C9" w:rsidRDefault="002F0E07" w:rsidP="002F0E07">
      <w:pPr>
        <w:ind w:firstLine="10632"/>
      </w:pPr>
      <w:r w:rsidRPr="004612C9">
        <w:t>администрации района</w:t>
      </w:r>
    </w:p>
    <w:p w:rsidR="002F0E07" w:rsidRPr="004612C9" w:rsidRDefault="002F0E07" w:rsidP="002F0E07">
      <w:pPr>
        <w:ind w:firstLine="10632"/>
      </w:pPr>
      <w:r w:rsidRPr="004612C9">
        <w:t xml:space="preserve">от </w:t>
      </w:r>
      <w:r w:rsidR="00F50907">
        <w:t>21.12.2012</w:t>
      </w:r>
      <w:r w:rsidRPr="004612C9">
        <w:t xml:space="preserve"> № </w:t>
      </w:r>
      <w:r w:rsidR="00F50907">
        <w:t>2553</w:t>
      </w:r>
    </w:p>
    <w:p w:rsidR="002F0E07" w:rsidRPr="004612C9" w:rsidRDefault="002F0E07" w:rsidP="002F0E07"/>
    <w:p w:rsidR="002F0E07" w:rsidRPr="004612C9" w:rsidRDefault="002F0E07" w:rsidP="002F0E07">
      <w:pPr>
        <w:ind w:left="10632"/>
      </w:pPr>
      <w:r w:rsidRPr="004612C9">
        <w:t>«Приложение 1 к муниципал</w:t>
      </w:r>
      <w:r w:rsidRPr="004612C9">
        <w:t>ь</w:t>
      </w:r>
      <w:r w:rsidRPr="004612C9">
        <w:t>ной целевой программе «Соц</w:t>
      </w:r>
      <w:r w:rsidRPr="004612C9">
        <w:t>и</w:t>
      </w:r>
      <w:r w:rsidRPr="004612C9">
        <w:t>альная поддержка населения на территории Нижневартовского района на 2012–2014 годы»</w:t>
      </w:r>
    </w:p>
    <w:p w:rsidR="002F0E07" w:rsidRPr="004612C9" w:rsidRDefault="002F0E07" w:rsidP="002F0E07"/>
    <w:p w:rsidR="002F0E07" w:rsidRPr="00777B2D" w:rsidRDefault="002F0E07" w:rsidP="002F0E07">
      <w:pPr>
        <w:jc w:val="center"/>
        <w:rPr>
          <w:b/>
        </w:rPr>
      </w:pPr>
      <w:r w:rsidRPr="00777B2D">
        <w:rPr>
          <w:b/>
        </w:rPr>
        <w:t>Целевые показатели муниципальной целевой программы района</w:t>
      </w:r>
    </w:p>
    <w:p w:rsidR="002F0E07" w:rsidRDefault="002F0E07" w:rsidP="002F0E07">
      <w:pPr>
        <w:jc w:val="center"/>
        <w:rPr>
          <w:b/>
        </w:rPr>
      </w:pPr>
      <w:r w:rsidRPr="00777B2D">
        <w:rPr>
          <w:b/>
        </w:rPr>
        <w:t>«Социальная поддержка населения на территории Нижневартовского района на 2012–2014 годы»</w:t>
      </w:r>
    </w:p>
    <w:p w:rsidR="002F0E07" w:rsidRPr="00777B2D" w:rsidRDefault="002F0E07" w:rsidP="002F0E07">
      <w:pPr>
        <w:jc w:val="center"/>
        <w:rPr>
          <w:b/>
        </w:rPr>
      </w:pPr>
    </w:p>
    <w:tbl>
      <w:tblPr>
        <w:tblW w:w="1473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846"/>
        <w:gridCol w:w="7935"/>
        <w:gridCol w:w="1700"/>
        <w:gridCol w:w="993"/>
        <w:gridCol w:w="991"/>
        <w:gridCol w:w="992"/>
        <w:gridCol w:w="1282"/>
      </w:tblGrid>
      <w:tr w:rsidR="002F0E07" w:rsidRPr="002F0E07" w:rsidTr="001A076B">
        <w:trPr>
          <w:trHeight w:val="360"/>
        </w:trPr>
        <w:tc>
          <w:tcPr>
            <w:tcW w:w="8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b/>
                <w:sz w:val="24"/>
                <w:szCs w:val="24"/>
              </w:rPr>
            </w:pPr>
            <w:r w:rsidRPr="002F0E07">
              <w:rPr>
                <w:b/>
                <w:sz w:val="24"/>
                <w:szCs w:val="24"/>
              </w:rPr>
              <w:t>№</w:t>
            </w:r>
          </w:p>
          <w:p w:rsidR="002F0E07" w:rsidRPr="002F0E07" w:rsidRDefault="002F0E07" w:rsidP="001A076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2F0E07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F0E07">
              <w:rPr>
                <w:b/>
                <w:sz w:val="24"/>
                <w:szCs w:val="24"/>
              </w:rPr>
              <w:t>/</w:t>
            </w:r>
            <w:proofErr w:type="spellStart"/>
            <w:r w:rsidRPr="002F0E07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b/>
                <w:sz w:val="24"/>
                <w:szCs w:val="24"/>
              </w:rPr>
            </w:pPr>
            <w:r w:rsidRPr="002F0E07">
              <w:rPr>
                <w:b/>
                <w:sz w:val="24"/>
                <w:szCs w:val="24"/>
              </w:rPr>
              <w:t>Наименование показателей</w:t>
            </w:r>
          </w:p>
          <w:p w:rsidR="002F0E07" w:rsidRPr="002F0E07" w:rsidRDefault="002F0E07" w:rsidP="001A076B">
            <w:pPr>
              <w:jc w:val="center"/>
              <w:rPr>
                <w:b/>
                <w:sz w:val="24"/>
                <w:szCs w:val="24"/>
              </w:rPr>
            </w:pPr>
            <w:r w:rsidRPr="002F0E07">
              <w:rPr>
                <w:b/>
                <w:sz w:val="24"/>
                <w:szCs w:val="24"/>
              </w:rPr>
              <w:t>результатов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2F0E07">
              <w:rPr>
                <w:b/>
                <w:sz w:val="24"/>
                <w:szCs w:val="24"/>
              </w:rPr>
              <w:t>Базовый</w:t>
            </w:r>
            <w:proofErr w:type="gramEnd"/>
          </w:p>
          <w:p w:rsidR="002F0E07" w:rsidRPr="002F0E07" w:rsidRDefault="002F0E07" w:rsidP="001A076B">
            <w:pPr>
              <w:jc w:val="center"/>
              <w:rPr>
                <w:b/>
                <w:sz w:val="24"/>
                <w:szCs w:val="24"/>
              </w:rPr>
            </w:pPr>
            <w:r w:rsidRPr="002F0E07">
              <w:rPr>
                <w:b/>
                <w:sz w:val="24"/>
                <w:szCs w:val="24"/>
              </w:rPr>
              <w:t>показатель на начало</w:t>
            </w:r>
          </w:p>
          <w:p w:rsidR="002F0E07" w:rsidRPr="002F0E07" w:rsidRDefault="002F0E07" w:rsidP="001A076B">
            <w:pPr>
              <w:jc w:val="center"/>
              <w:rPr>
                <w:b/>
                <w:sz w:val="24"/>
                <w:szCs w:val="24"/>
              </w:rPr>
            </w:pPr>
            <w:r w:rsidRPr="002F0E07">
              <w:rPr>
                <w:b/>
                <w:sz w:val="24"/>
                <w:szCs w:val="24"/>
              </w:rPr>
              <w:t>реализации</w:t>
            </w:r>
          </w:p>
          <w:p w:rsidR="002F0E07" w:rsidRPr="002F0E07" w:rsidRDefault="002F0E07" w:rsidP="001A076B">
            <w:pPr>
              <w:jc w:val="center"/>
              <w:rPr>
                <w:b/>
                <w:sz w:val="24"/>
                <w:szCs w:val="24"/>
              </w:rPr>
            </w:pPr>
            <w:r w:rsidRPr="002F0E07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b/>
                <w:sz w:val="24"/>
                <w:szCs w:val="24"/>
              </w:rPr>
            </w:pPr>
            <w:r w:rsidRPr="002F0E07">
              <w:rPr>
                <w:b/>
                <w:sz w:val="24"/>
                <w:szCs w:val="24"/>
              </w:rPr>
              <w:t>Значения показателя</w:t>
            </w:r>
          </w:p>
          <w:p w:rsidR="002F0E07" w:rsidRPr="002F0E07" w:rsidRDefault="002F0E07" w:rsidP="001A076B">
            <w:pPr>
              <w:jc w:val="center"/>
              <w:rPr>
                <w:b/>
                <w:sz w:val="24"/>
                <w:szCs w:val="24"/>
              </w:rPr>
            </w:pPr>
            <w:r w:rsidRPr="002F0E07">
              <w:rPr>
                <w:b/>
                <w:sz w:val="24"/>
                <w:szCs w:val="24"/>
              </w:rPr>
              <w:t>по годам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2F0E07">
              <w:rPr>
                <w:b/>
                <w:sz w:val="24"/>
                <w:szCs w:val="24"/>
              </w:rPr>
              <w:t>Целевое</w:t>
            </w:r>
            <w:proofErr w:type="gramEnd"/>
          </w:p>
          <w:p w:rsidR="002F0E07" w:rsidRPr="002F0E07" w:rsidRDefault="002F0E07" w:rsidP="001A076B">
            <w:pPr>
              <w:jc w:val="center"/>
              <w:rPr>
                <w:b/>
                <w:sz w:val="24"/>
                <w:szCs w:val="24"/>
              </w:rPr>
            </w:pPr>
            <w:r w:rsidRPr="002F0E07">
              <w:rPr>
                <w:b/>
                <w:sz w:val="24"/>
                <w:szCs w:val="24"/>
              </w:rPr>
              <w:t>значение</w:t>
            </w:r>
          </w:p>
          <w:p w:rsidR="002F0E07" w:rsidRPr="002F0E07" w:rsidRDefault="002F0E07" w:rsidP="001A076B">
            <w:pPr>
              <w:jc w:val="center"/>
              <w:rPr>
                <w:b/>
                <w:sz w:val="24"/>
                <w:szCs w:val="24"/>
              </w:rPr>
            </w:pPr>
            <w:r w:rsidRPr="002F0E07">
              <w:rPr>
                <w:b/>
                <w:sz w:val="24"/>
                <w:szCs w:val="24"/>
              </w:rPr>
              <w:t>показат</w:t>
            </w:r>
            <w:r w:rsidRPr="002F0E07">
              <w:rPr>
                <w:b/>
                <w:sz w:val="24"/>
                <w:szCs w:val="24"/>
              </w:rPr>
              <w:t>е</w:t>
            </w:r>
            <w:r w:rsidRPr="002F0E07">
              <w:rPr>
                <w:b/>
                <w:sz w:val="24"/>
                <w:szCs w:val="24"/>
              </w:rPr>
              <w:t>ля на м</w:t>
            </w:r>
            <w:r w:rsidRPr="002F0E07">
              <w:rPr>
                <w:b/>
                <w:sz w:val="24"/>
                <w:szCs w:val="24"/>
              </w:rPr>
              <w:t>о</w:t>
            </w:r>
            <w:r w:rsidRPr="002F0E07">
              <w:rPr>
                <w:b/>
                <w:sz w:val="24"/>
                <w:szCs w:val="24"/>
              </w:rPr>
              <w:t>мент</w:t>
            </w:r>
          </w:p>
          <w:p w:rsidR="002F0E07" w:rsidRPr="002F0E07" w:rsidRDefault="002F0E07" w:rsidP="001A076B">
            <w:pPr>
              <w:jc w:val="center"/>
              <w:rPr>
                <w:b/>
                <w:sz w:val="24"/>
                <w:szCs w:val="24"/>
              </w:rPr>
            </w:pPr>
            <w:r w:rsidRPr="002F0E07">
              <w:rPr>
                <w:b/>
                <w:sz w:val="24"/>
                <w:szCs w:val="24"/>
              </w:rPr>
              <w:t>оконч</w:t>
            </w:r>
            <w:r w:rsidRPr="002F0E07">
              <w:rPr>
                <w:b/>
                <w:sz w:val="24"/>
                <w:szCs w:val="24"/>
              </w:rPr>
              <w:t>а</w:t>
            </w:r>
            <w:r w:rsidRPr="002F0E07">
              <w:rPr>
                <w:b/>
                <w:sz w:val="24"/>
                <w:szCs w:val="24"/>
              </w:rPr>
              <w:t>ния</w:t>
            </w:r>
          </w:p>
          <w:p w:rsidR="002F0E07" w:rsidRPr="002F0E07" w:rsidRDefault="002F0E07" w:rsidP="001A076B">
            <w:pPr>
              <w:jc w:val="center"/>
              <w:rPr>
                <w:b/>
                <w:sz w:val="24"/>
                <w:szCs w:val="24"/>
              </w:rPr>
            </w:pPr>
            <w:r w:rsidRPr="002F0E07">
              <w:rPr>
                <w:b/>
                <w:sz w:val="24"/>
                <w:szCs w:val="24"/>
              </w:rPr>
              <w:t>действия програ</w:t>
            </w:r>
            <w:r w:rsidRPr="002F0E07">
              <w:rPr>
                <w:b/>
                <w:sz w:val="24"/>
                <w:szCs w:val="24"/>
              </w:rPr>
              <w:t>м</w:t>
            </w:r>
            <w:r w:rsidRPr="002F0E07">
              <w:rPr>
                <w:b/>
                <w:sz w:val="24"/>
                <w:szCs w:val="24"/>
              </w:rPr>
              <w:t>мы</w:t>
            </w:r>
          </w:p>
        </w:tc>
      </w:tr>
      <w:tr w:rsidR="002F0E07" w:rsidRPr="002F0E07" w:rsidTr="001A076B">
        <w:trPr>
          <w:trHeight w:val="322"/>
        </w:trPr>
        <w:tc>
          <w:tcPr>
            <w:tcW w:w="8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rPr>
                <w:sz w:val="24"/>
                <w:szCs w:val="24"/>
              </w:rPr>
            </w:pPr>
          </w:p>
        </w:tc>
        <w:tc>
          <w:tcPr>
            <w:tcW w:w="79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rPr>
                <w:sz w:val="24"/>
                <w:szCs w:val="24"/>
              </w:rPr>
            </w:pPr>
          </w:p>
        </w:tc>
      </w:tr>
      <w:tr w:rsidR="002F0E07" w:rsidRPr="002F0E07" w:rsidTr="001A076B">
        <w:trPr>
          <w:trHeight w:val="80"/>
        </w:trPr>
        <w:tc>
          <w:tcPr>
            <w:tcW w:w="8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rPr>
                <w:sz w:val="24"/>
                <w:szCs w:val="24"/>
              </w:rPr>
            </w:pPr>
          </w:p>
        </w:tc>
        <w:tc>
          <w:tcPr>
            <w:tcW w:w="79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b/>
                <w:sz w:val="24"/>
                <w:szCs w:val="24"/>
              </w:rPr>
            </w:pPr>
            <w:r w:rsidRPr="002F0E07">
              <w:rPr>
                <w:b/>
                <w:sz w:val="24"/>
                <w:szCs w:val="24"/>
              </w:rPr>
              <w:t>2012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b/>
                <w:sz w:val="24"/>
                <w:szCs w:val="24"/>
              </w:rPr>
            </w:pPr>
            <w:r w:rsidRPr="002F0E07"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b/>
                <w:sz w:val="24"/>
                <w:szCs w:val="24"/>
              </w:rPr>
            </w:pPr>
            <w:r w:rsidRPr="002F0E07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12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rPr>
                <w:sz w:val="24"/>
                <w:szCs w:val="24"/>
              </w:rPr>
            </w:pPr>
          </w:p>
        </w:tc>
      </w:tr>
      <w:tr w:rsidR="002F0E07" w:rsidRPr="002F0E07" w:rsidTr="001A076B">
        <w:trPr>
          <w:cantSplit/>
          <w:trHeight w:val="72"/>
        </w:trPr>
        <w:tc>
          <w:tcPr>
            <w:tcW w:w="147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F0E07">
              <w:rPr>
                <w:b/>
                <w:sz w:val="24"/>
                <w:szCs w:val="24"/>
              </w:rPr>
              <w:t>Показатели непосредственных результатов</w:t>
            </w:r>
          </w:p>
        </w:tc>
      </w:tr>
      <w:tr w:rsidR="002F0E07" w:rsidRPr="002F0E07" w:rsidTr="001A076B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1.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Количество участников в снятии блокады города Ленинграда (1944 год)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3 чел.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2</w:t>
            </w:r>
          </w:p>
        </w:tc>
      </w:tr>
      <w:tr w:rsidR="002F0E07" w:rsidRPr="002F0E07" w:rsidTr="001A076B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2.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Количество ветеранов боевых действий, исполнявших служебный долг за пределами Отечества (15 февраля)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90 чел.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80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90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90</w:t>
            </w:r>
          </w:p>
        </w:tc>
      </w:tr>
      <w:tr w:rsidR="002F0E07" w:rsidRPr="002F0E07" w:rsidTr="001A076B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3.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Количество узников фашистских концлагерей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4 чел.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4</w:t>
            </w:r>
          </w:p>
        </w:tc>
      </w:tr>
      <w:tr w:rsidR="002F0E07" w:rsidRPr="002F0E07" w:rsidTr="001A076B">
        <w:trPr>
          <w:cantSplit/>
          <w:trHeight w:val="48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Количество:</w:t>
            </w:r>
          </w:p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участников ликвидации последствий аварии на Чернобыльской атомной электростанции;</w:t>
            </w:r>
          </w:p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 xml:space="preserve">семей умерших </w:t>
            </w:r>
            <w:proofErr w:type="gramStart"/>
            <w:r w:rsidRPr="002F0E07">
              <w:rPr>
                <w:sz w:val="24"/>
                <w:szCs w:val="24"/>
              </w:rPr>
              <w:t>участников ликвидации последствий аварии</w:t>
            </w:r>
            <w:proofErr w:type="gramEnd"/>
            <w:r w:rsidRPr="002F0E07">
              <w:rPr>
                <w:sz w:val="24"/>
                <w:szCs w:val="24"/>
              </w:rPr>
              <w:t xml:space="preserve"> на Черн</w:t>
            </w:r>
            <w:r w:rsidRPr="002F0E07">
              <w:rPr>
                <w:sz w:val="24"/>
                <w:szCs w:val="24"/>
              </w:rPr>
              <w:t>о</w:t>
            </w:r>
            <w:r w:rsidRPr="002F0E07">
              <w:rPr>
                <w:sz w:val="24"/>
                <w:szCs w:val="24"/>
              </w:rPr>
              <w:t>быльской атомной электростанции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24 чел.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22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24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24</w:t>
            </w:r>
          </w:p>
        </w:tc>
      </w:tr>
      <w:tr w:rsidR="002F0E07" w:rsidRPr="002F0E07" w:rsidTr="001A076B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5.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Количество:</w:t>
            </w:r>
          </w:p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участников и инвалидов Великой Отечественной войны;</w:t>
            </w:r>
          </w:p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вдов умерших участников и инвалидов Великой Отечественной войны;</w:t>
            </w:r>
          </w:p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бывших узников нацистских концлагерей, тюрем и гетто, а также бывших несовершеннолетних узников концлагерей, гетто и других мест принуд</w:t>
            </w:r>
            <w:r w:rsidRPr="002F0E07">
              <w:rPr>
                <w:sz w:val="24"/>
                <w:szCs w:val="24"/>
              </w:rPr>
              <w:t>и</w:t>
            </w:r>
            <w:r w:rsidRPr="002F0E07">
              <w:rPr>
                <w:sz w:val="24"/>
                <w:szCs w:val="24"/>
              </w:rPr>
              <w:t>тельного содержания, созданных фашистами;</w:t>
            </w:r>
          </w:p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лиц, награжденных знаком «Жителю блокадного Ленинграда»;</w:t>
            </w:r>
          </w:p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лиц, проработавших в тылу в период с 22 июня 1941 года по 09 мая 1945 года не менее 6 месяцев, а также лиц, награжденных орденами и медалями СССР за самоотверженный труд в период Великой Отечественной войны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116 чел.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95</w:t>
            </w:r>
          </w:p>
        </w:tc>
      </w:tr>
      <w:tr w:rsidR="002F0E07" w:rsidRPr="002F0E07" w:rsidTr="001A076B">
        <w:trPr>
          <w:cantSplit/>
          <w:trHeight w:val="3722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6.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Количество:</w:t>
            </w:r>
          </w:p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неработающих Почетных граждан Нижневартовского района;</w:t>
            </w:r>
          </w:p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неработающих граждан, награжденных знаком «За заслуги перед Нижн</w:t>
            </w:r>
            <w:r w:rsidRPr="002F0E07">
              <w:rPr>
                <w:sz w:val="24"/>
                <w:szCs w:val="24"/>
              </w:rPr>
              <w:t>е</w:t>
            </w:r>
            <w:r w:rsidRPr="002F0E07">
              <w:rPr>
                <w:sz w:val="24"/>
                <w:szCs w:val="24"/>
              </w:rPr>
              <w:t>вартовским районом»;</w:t>
            </w:r>
          </w:p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семей умерших Почетных граждан Нижневартовского района;</w:t>
            </w:r>
          </w:p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ветеранов Великой Отечественной войны, вдов умерших участников и и</w:t>
            </w:r>
            <w:r w:rsidRPr="002F0E07">
              <w:rPr>
                <w:sz w:val="24"/>
                <w:szCs w:val="24"/>
              </w:rPr>
              <w:t>н</w:t>
            </w:r>
            <w:r w:rsidRPr="002F0E07">
              <w:rPr>
                <w:sz w:val="24"/>
                <w:szCs w:val="24"/>
              </w:rPr>
              <w:t>валидов Великой Отечественной войны;</w:t>
            </w:r>
          </w:p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неработающих пенсионеров, зарегистрированных по постоянному месту жительства в районе;</w:t>
            </w:r>
          </w:p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неработающих инвалидов района;</w:t>
            </w:r>
          </w:p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детей-инвалидов района;</w:t>
            </w:r>
          </w:p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семей, потерявших кормильца;</w:t>
            </w:r>
          </w:p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многодетных семей;</w:t>
            </w:r>
          </w:p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ветеранов боевых действий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3 543 чел.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3 595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3912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4000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4000</w:t>
            </w:r>
          </w:p>
        </w:tc>
      </w:tr>
      <w:tr w:rsidR="002F0E07" w:rsidRPr="002F0E07" w:rsidTr="001A076B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7.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Количество неработающих пенсионеров, многодетных семей, зарегистр</w:t>
            </w:r>
            <w:r w:rsidRPr="002F0E07">
              <w:rPr>
                <w:sz w:val="24"/>
                <w:szCs w:val="24"/>
              </w:rPr>
              <w:t>и</w:t>
            </w:r>
            <w:r w:rsidRPr="002F0E07">
              <w:rPr>
                <w:sz w:val="24"/>
                <w:szCs w:val="24"/>
              </w:rPr>
              <w:t>рованных по постоянному месту жительства в районе (согласно заявител</w:t>
            </w:r>
            <w:r w:rsidRPr="002F0E07">
              <w:rPr>
                <w:sz w:val="24"/>
                <w:szCs w:val="24"/>
              </w:rPr>
              <w:t>ь</w:t>
            </w:r>
            <w:r w:rsidRPr="002F0E07">
              <w:rPr>
                <w:sz w:val="24"/>
                <w:szCs w:val="24"/>
              </w:rPr>
              <w:t>ному характеру)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3 580 чел.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3 649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3820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4000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4000</w:t>
            </w:r>
          </w:p>
        </w:tc>
      </w:tr>
      <w:tr w:rsidR="002F0E07" w:rsidRPr="002F0E07" w:rsidTr="001A076B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Количество неработающих пенсионеров пожилого возраста, зарегистрир</w:t>
            </w:r>
            <w:r w:rsidRPr="002F0E07">
              <w:rPr>
                <w:sz w:val="24"/>
                <w:szCs w:val="24"/>
              </w:rPr>
              <w:t>о</w:t>
            </w:r>
            <w:r w:rsidRPr="002F0E07">
              <w:rPr>
                <w:sz w:val="24"/>
                <w:szCs w:val="24"/>
              </w:rPr>
              <w:t>ванных по постоянному месту жительства в районе (согласно заявительн</w:t>
            </w:r>
            <w:r w:rsidRPr="002F0E07">
              <w:rPr>
                <w:sz w:val="24"/>
                <w:szCs w:val="24"/>
              </w:rPr>
              <w:t>о</w:t>
            </w:r>
            <w:r w:rsidRPr="002F0E07">
              <w:rPr>
                <w:sz w:val="24"/>
                <w:szCs w:val="24"/>
              </w:rPr>
              <w:t>му характеру)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2 200 чел.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2 338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2F0E07">
              <w:rPr>
                <w:i/>
                <w:sz w:val="24"/>
                <w:szCs w:val="24"/>
              </w:rPr>
              <w:t>2400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2F0E07">
              <w:rPr>
                <w:i/>
                <w:sz w:val="24"/>
                <w:szCs w:val="24"/>
              </w:rPr>
              <w:t>2500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2F0E07">
              <w:rPr>
                <w:i/>
                <w:sz w:val="24"/>
                <w:szCs w:val="24"/>
              </w:rPr>
              <w:t>2500</w:t>
            </w:r>
          </w:p>
        </w:tc>
      </w:tr>
      <w:tr w:rsidR="002F0E07" w:rsidRPr="002F0E07" w:rsidTr="001A076B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9.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Количество многодетных семей, имеющих 3 и более несовершеннолетних детей, которым оказана единовременная материальная помощь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250 чел.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253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280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300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300</w:t>
            </w:r>
          </w:p>
        </w:tc>
      </w:tr>
      <w:tr w:rsidR="002F0E07" w:rsidRPr="002F0E07" w:rsidTr="001A076B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10.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Количество семей, имеющих детей-инвалидов, и инвалидов района, кот</w:t>
            </w:r>
            <w:r w:rsidRPr="002F0E07">
              <w:rPr>
                <w:sz w:val="24"/>
                <w:szCs w:val="24"/>
              </w:rPr>
              <w:t>о</w:t>
            </w:r>
            <w:r w:rsidRPr="002F0E07">
              <w:rPr>
                <w:sz w:val="24"/>
                <w:szCs w:val="24"/>
              </w:rPr>
              <w:t>рым оказана единовременная материальная помощь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720 чел.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767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820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820</w:t>
            </w:r>
          </w:p>
        </w:tc>
      </w:tr>
      <w:tr w:rsidR="002F0E07" w:rsidRPr="002F0E07" w:rsidTr="001A076B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11.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Количество неработающих пенсионеров, отработавших 10 и более лет на территории района, не включенных в региональный регистр получателей мер социальной поддержки, постоянно зарегистрированных по месту ж</w:t>
            </w:r>
            <w:r w:rsidRPr="002F0E07">
              <w:rPr>
                <w:sz w:val="24"/>
                <w:szCs w:val="24"/>
              </w:rPr>
              <w:t>и</w:t>
            </w:r>
            <w:r w:rsidRPr="002F0E07">
              <w:rPr>
                <w:sz w:val="24"/>
                <w:szCs w:val="24"/>
              </w:rPr>
              <w:t>тельства в районе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16 путевок</w:t>
            </w:r>
          </w:p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16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16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16</w:t>
            </w:r>
          </w:p>
        </w:tc>
      </w:tr>
      <w:tr w:rsidR="002F0E07" w:rsidRPr="002F0E07" w:rsidTr="001A076B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12.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Количество отдельных категорий граждан района, получивших социал</w:t>
            </w:r>
            <w:r w:rsidRPr="002F0E07">
              <w:rPr>
                <w:sz w:val="24"/>
                <w:szCs w:val="24"/>
              </w:rPr>
              <w:t>ь</w:t>
            </w:r>
            <w:r w:rsidRPr="002F0E07">
              <w:rPr>
                <w:sz w:val="24"/>
                <w:szCs w:val="24"/>
              </w:rPr>
              <w:t>ную поддержку из бюджета района в виде бесплатной подписки на райо</w:t>
            </w:r>
            <w:r w:rsidRPr="002F0E07">
              <w:rPr>
                <w:sz w:val="24"/>
                <w:szCs w:val="24"/>
              </w:rPr>
              <w:t>н</w:t>
            </w:r>
            <w:r w:rsidRPr="002F0E07">
              <w:rPr>
                <w:sz w:val="24"/>
                <w:szCs w:val="24"/>
              </w:rPr>
              <w:t>ную газету «Новости Приобья»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4 000 чел.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4 000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4 035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4 100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4 100</w:t>
            </w:r>
          </w:p>
        </w:tc>
      </w:tr>
      <w:tr w:rsidR="002F0E07" w:rsidRPr="002F0E07" w:rsidTr="001A076B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13.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Количество граждан района, получивших единовременную материальную помощь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200 чел.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230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350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400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400</w:t>
            </w:r>
          </w:p>
        </w:tc>
      </w:tr>
      <w:tr w:rsidR="002F0E07" w:rsidRPr="002F0E07" w:rsidTr="001A076B">
        <w:trPr>
          <w:cantSplit/>
          <w:trHeight w:val="412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14.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Количество инвалидов, получивших единовременную материальную п</w:t>
            </w:r>
            <w:r w:rsidRPr="002F0E07">
              <w:rPr>
                <w:sz w:val="24"/>
                <w:szCs w:val="24"/>
              </w:rPr>
              <w:t>о</w:t>
            </w:r>
            <w:r w:rsidRPr="002F0E07">
              <w:rPr>
                <w:sz w:val="24"/>
                <w:szCs w:val="24"/>
              </w:rPr>
              <w:t>мощь, компьютерную, бытовую технику, мебель и технические средства реабилитации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100 чел.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189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100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100</w:t>
            </w:r>
          </w:p>
        </w:tc>
      </w:tr>
      <w:tr w:rsidR="002F0E07" w:rsidRPr="002F0E07" w:rsidTr="001A076B">
        <w:trPr>
          <w:cantSplit/>
          <w:trHeight w:val="412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15.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Доля отдельных категорий граждан, принявших участие в социально зн</w:t>
            </w:r>
            <w:r w:rsidRPr="002F0E07">
              <w:rPr>
                <w:sz w:val="24"/>
                <w:szCs w:val="24"/>
              </w:rPr>
              <w:t>а</w:t>
            </w:r>
            <w:r w:rsidRPr="002F0E07">
              <w:rPr>
                <w:sz w:val="24"/>
                <w:szCs w:val="24"/>
              </w:rPr>
              <w:t>чимых мероприятиях, от численности населения района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1094 чел.</w:t>
            </w:r>
          </w:p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1 094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1 194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1 094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1 094</w:t>
            </w:r>
          </w:p>
        </w:tc>
      </w:tr>
      <w:tr w:rsidR="002F0E07" w:rsidRPr="002F0E07" w:rsidTr="001A076B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15.1.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День снятия блокады города Ленинграда (27 января)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3 чел.</w:t>
            </w:r>
          </w:p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2F0E07" w:rsidRPr="002F0E07" w:rsidTr="001A076B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15.2.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80 чел.</w:t>
            </w:r>
          </w:p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80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80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80</w:t>
            </w:r>
          </w:p>
        </w:tc>
      </w:tr>
      <w:tr w:rsidR="002F0E07" w:rsidRPr="002F0E07" w:rsidTr="001A076B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15.3.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День защитника Отечества (23 февраля)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80 чел.</w:t>
            </w:r>
          </w:p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80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80</w:t>
            </w:r>
          </w:p>
        </w:tc>
      </w:tr>
      <w:tr w:rsidR="002F0E07" w:rsidRPr="002F0E07" w:rsidTr="001A076B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15.4.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Международный женский день (08 марта)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80 чел.</w:t>
            </w:r>
          </w:p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80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80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80</w:t>
            </w:r>
          </w:p>
        </w:tc>
      </w:tr>
      <w:tr w:rsidR="002F0E07" w:rsidRPr="002F0E07" w:rsidTr="001A076B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15.5.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Международный день освобождения узников фашистских концлагерей (11 апреля)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4 чел.</w:t>
            </w:r>
          </w:p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4</w:t>
            </w:r>
          </w:p>
        </w:tc>
      </w:tr>
      <w:tr w:rsidR="002F0E07" w:rsidRPr="002F0E07" w:rsidTr="001A076B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15.6.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Мероприятия, посвященные Дню Победы в Великой Отечественной войне 1941−1945 годов (09 мая)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80 чел.</w:t>
            </w:r>
          </w:p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80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80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80</w:t>
            </w:r>
          </w:p>
        </w:tc>
      </w:tr>
      <w:tr w:rsidR="002F0E07" w:rsidRPr="002F0E07" w:rsidTr="001A076B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lastRenderedPageBreak/>
              <w:t>15.7.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Мероприятия, посвященные Дню семьи (15 мая)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100 чел.</w:t>
            </w:r>
          </w:p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100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100</w:t>
            </w:r>
          </w:p>
        </w:tc>
      </w:tr>
      <w:tr w:rsidR="002F0E07" w:rsidRPr="002F0E07" w:rsidTr="001A076B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15.8.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Мероприятие, посвященное Дню памяти ветеранов боевых действий (15 мая)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80 чел.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80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80</w:t>
            </w:r>
          </w:p>
        </w:tc>
      </w:tr>
      <w:tr w:rsidR="002F0E07" w:rsidRPr="002F0E07" w:rsidTr="001A076B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15.9.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Мероприятия, посвященные Дню памяти и скорби (22 июня)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80 чел.</w:t>
            </w:r>
          </w:p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80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80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80</w:t>
            </w:r>
          </w:p>
        </w:tc>
      </w:tr>
      <w:tr w:rsidR="002F0E07" w:rsidRPr="002F0E07" w:rsidTr="001A076B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15.10.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Мероприятия, посвященные Дню семьи, любви и верности (08 июля)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100 чел.</w:t>
            </w:r>
          </w:p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100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100</w:t>
            </w:r>
          </w:p>
        </w:tc>
      </w:tr>
      <w:tr w:rsidR="002F0E07" w:rsidRPr="002F0E07" w:rsidTr="001A076B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15.11.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Праздник «Встреча двух поколений», посвященный Дню молодежи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80 чел.</w:t>
            </w:r>
          </w:p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80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80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80</w:t>
            </w:r>
          </w:p>
        </w:tc>
      </w:tr>
      <w:tr w:rsidR="002F0E07" w:rsidRPr="002F0E07" w:rsidTr="001A076B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15.12.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proofErr w:type="gramStart"/>
            <w:r w:rsidRPr="002F0E07">
              <w:rPr>
                <w:sz w:val="24"/>
                <w:szCs w:val="24"/>
              </w:rPr>
              <w:t>Районный фестиваль-конкурс художественной самодеятельности пожилых людей района «Мои года – мое богатство»</w:t>
            </w:r>
            <w:proofErr w:type="gramEnd"/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100 чел.</w:t>
            </w:r>
          </w:p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100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100</w:t>
            </w:r>
          </w:p>
        </w:tc>
      </w:tr>
      <w:tr w:rsidR="002F0E07" w:rsidRPr="002F0E07" w:rsidTr="001A076B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15.13.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Мероприятия, посвященные Дню пожилых людей (01 октября)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80 чел.</w:t>
            </w:r>
          </w:p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80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80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80</w:t>
            </w:r>
          </w:p>
        </w:tc>
      </w:tr>
      <w:tr w:rsidR="002F0E07" w:rsidRPr="002F0E07" w:rsidTr="001A076B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15.14.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Мероприятия, посвященные Дню матери (26 ноября)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80 чел.</w:t>
            </w:r>
          </w:p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80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80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80</w:t>
            </w:r>
          </w:p>
        </w:tc>
      </w:tr>
      <w:tr w:rsidR="002F0E07" w:rsidRPr="002F0E07" w:rsidTr="001A076B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15.15.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Мероприятия, посвященные Международному дню инвалидов (03 декабря)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80 чел.</w:t>
            </w:r>
          </w:p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80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80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80</w:t>
            </w:r>
          </w:p>
        </w:tc>
      </w:tr>
      <w:tr w:rsidR="002F0E07" w:rsidRPr="002F0E07" w:rsidTr="001A076B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15.16.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Новогодний бал для граждан старшего поколения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80 чел.</w:t>
            </w:r>
          </w:p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80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80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80</w:t>
            </w:r>
          </w:p>
        </w:tc>
      </w:tr>
      <w:tr w:rsidR="002F0E07" w:rsidRPr="002F0E07" w:rsidTr="001A076B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15.17.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Муниципальный этап окружного конкурса «Семья года Югры»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100 чел.</w:t>
            </w:r>
          </w:p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100</w:t>
            </w:r>
          </w:p>
        </w:tc>
      </w:tr>
      <w:tr w:rsidR="002F0E07" w:rsidRPr="002F0E07" w:rsidTr="001A076B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15.18.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Организация и участие в районных, окружных, всероссийских конкурсах, фестивалях, спартакиадах, конференциях, семинарах для граждан, ну</w:t>
            </w:r>
            <w:r w:rsidRPr="002F0E07">
              <w:rPr>
                <w:sz w:val="24"/>
                <w:szCs w:val="24"/>
              </w:rPr>
              <w:t>ж</w:t>
            </w:r>
            <w:r w:rsidRPr="002F0E07">
              <w:rPr>
                <w:sz w:val="24"/>
                <w:szCs w:val="24"/>
              </w:rPr>
              <w:t>дающихся в особой заботе государства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20 чел.</w:t>
            </w:r>
          </w:p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20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20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20</w:t>
            </w:r>
          </w:p>
        </w:tc>
      </w:tr>
      <w:tr w:rsidR="002F0E07" w:rsidRPr="002F0E07" w:rsidTr="001A076B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16.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Число граждан старшего поколения, получивших социальную поддержку в виде участия в туристических программах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21 чел.</w:t>
            </w:r>
          </w:p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21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23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23</w:t>
            </w:r>
          </w:p>
        </w:tc>
      </w:tr>
      <w:tr w:rsidR="002F0E07" w:rsidRPr="002F0E07" w:rsidTr="001A076B">
        <w:trPr>
          <w:cantSplit/>
          <w:trHeight w:val="240"/>
        </w:trPr>
        <w:tc>
          <w:tcPr>
            <w:tcW w:w="147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F0E07">
              <w:rPr>
                <w:b/>
                <w:sz w:val="24"/>
                <w:szCs w:val="24"/>
              </w:rPr>
              <w:t>Показатели конечных результатов (тыс. руб.)</w:t>
            </w:r>
          </w:p>
        </w:tc>
      </w:tr>
      <w:tr w:rsidR="002F0E07" w:rsidRPr="002F0E07" w:rsidTr="001A076B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1.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Единовременная материальная помощь ко Дню снятия блокады города Л</w:t>
            </w:r>
            <w:r w:rsidRPr="002F0E07">
              <w:rPr>
                <w:sz w:val="24"/>
                <w:szCs w:val="24"/>
              </w:rPr>
              <w:t>е</w:t>
            </w:r>
            <w:r w:rsidRPr="002F0E07">
              <w:rPr>
                <w:sz w:val="24"/>
                <w:szCs w:val="24"/>
              </w:rPr>
              <w:t>нинграда (1944 год)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3,0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3,0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3,0</w:t>
            </w:r>
          </w:p>
        </w:tc>
      </w:tr>
      <w:tr w:rsidR="002F0E07" w:rsidRPr="002F0E07" w:rsidTr="001A076B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2.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Единовременная материальная помощь ко Дню памяти о россиянах, и</w:t>
            </w:r>
            <w:r w:rsidRPr="002F0E07">
              <w:rPr>
                <w:sz w:val="24"/>
                <w:szCs w:val="24"/>
              </w:rPr>
              <w:t>с</w:t>
            </w:r>
            <w:r w:rsidRPr="002F0E07">
              <w:rPr>
                <w:sz w:val="24"/>
                <w:szCs w:val="24"/>
              </w:rPr>
              <w:t>полнявших служебный долг за пределами Отечества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80,0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135,0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135,0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135,0</w:t>
            </w:r>
          </w:p>
        </w:tc>
      </w:tr>
      <w:tr w:rsidR="002F0E07" w:rsidRPr="002F0E07" w:rsidTr="001A076B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Единовременная материальная помощь к Международному дню освобо</w:t>
            </w:r>
            <w:r w:rsidRPr="002F0E07">
              <w:rPr>
                <w:sz w:val="24"/>
                <w:szCs w:val="24"/>
              </w:rPr>
              <w:t>ж</w:t>
            </w:r>
            <w:r w:rsidRPr="002F0E07">
              <w:rPr>
                <w:sz w:val="24"/>
                <w:szCs w:val="24"/>
              </w:rPr>
              <w:t>дения узников фашистских концлагерей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4,0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6,0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6,0</w:t>
            </w:r>
          </w:p>
        </w:tc>
      </w:tr>
      <w:tr w:rsidR="002F0E07" w:rsidRPr="002F0E07" w:rsidTr="001A076B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4.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Единовременная материальная помощь ко Дню памяти погибших (уме</w:t>
            </w:r>
            <w:r w:rsidRPr="002F0E07">
              <w:rPr>
                <w:sz w:val="24"/>
                <w:szCs w:val="24"/>
              </w:rPr>
              <w:t>р</w:t>
            </w:r>
            <w:r w:rsidRPr="002F0E07">
              <w:rPr>
                <w:sz w:val="24"/>
                <w:szCs w:val="24"/>
              </w:rPr>
              <w:t>ших) в радиационных авариях и катастрофах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22,0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22,0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36,0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36,0</w:t>
            </w:r>
          </w:p>
        </w:tc>
      </w:tr>
      <w:tr w:rsidR="002F0E07" w:rsidRPr="002F0E07" w:rsidTr="001A076B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5.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Единовременная выплата ко Дню Победы в Великой Отечественной войне 1941–1945 годов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106,0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106,0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147,0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147,0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147,0</w:t>
            </w:r>
          </w:p>
        </w:tc>
      </w:tr>
      <w:tr w:rsidR="002F0E07" w:rsidRPr="002F0E07" w:rsidTr="001A076B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6.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Единовременная материальная помощь ко Дню образования Нижневарто</w:t>
            </w:r>
            <w:r w:rsidRPr="002F0E07">
              <w:rPr>
                <w:sz w:val="24"/>
                <w:szCs w:val="24"/>
              </w:rPr>
              <w:t>в</w:t>
            </w:r>
            <w:r w:rsidRPr="002F0E07">
              <w:rPr>
                <w:sz w:val="24"/>
                <w:szCs w:val="24"/>
              </w:rPr>
              <w:t>ского района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3 429,9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3 768,0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1900,0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5160,0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5160,0</w:t>
            </w:r>
          </w:p>
        </w:tc>
      </w:tr>
      <w:tr w:rsidR="002F0E07" w:rsidRPr="002F0E07" w:rsidTr="001A076B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7.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Единовременная материальная помощь на заготовку плодоовощной пр</w:t>
            </w:r>
            <w:r w:rsidRPr="002F0E07">
              <w:rPr>
                <w:sz w:val="24"/>
                <w:szCs w:val="24"/>
              </w:rPr>
              <w:t>о</w:t>
            </w:r>
            <w:r w:rsidRPr="002F0E07">
              <w:rPr>
                <w:sz w:val="24"/>
                <w:szCs w:val="24"/>
              </w:rPr>
              <w:t>дукции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3 600,0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3 649,0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5484,0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5484,0</w:t>
            </w:r>
          </w:p>
        </w:tc>
      </w:tr>
      <w:tr w:rsidR="002F0E07" w:rsidRPr="002F0E07" w:rsidTr="001A076B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8.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Единовременная материальная помощь ко Дню пожилых людей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2 200,0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2 338,0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2F0E07" w:rsidRPr="002F0E07" w:rsidTr="001A076B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9.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Единовременная материальная помощь ко Дню матери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240,0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265,0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2F0E07" w:rsidRPr="002F0E07" w:rsidTr="001A076B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10.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Единовременная материальная помощь к Международному дню инвалидов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750,0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800,0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2F0E07" w:rsidRPr="002F0E07" w:rsidTr="001A076B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11.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Выделение санаторно-курортных путевок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616,0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616,0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672,0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672,0</w:t>
            </w:r>
          </w:p>
        </w:tc>
      </w:tr>
      <w:tr w:rsidR="002F0E07" w:rsidRPr="002F0E07" w:rsidTr="001A076B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12.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Бесплатная подписка на годовой комплект районной газеты «Новости Приобья»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1 533,0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1 941,92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1533,0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1 618,4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1 618,4</w:t>
            </w:r>
          </w:p>
        </w:tc>
      </w:tr>
      <w:tr w:rsidR="002F0E07" w:rsidRPr="002F0E07" w:rsidTr="001A076B">
        <w:trPr>
          <w:cantSplit/>
          <w:trHeight w:val="635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13.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Единовременная материальная помощь гражданам, оказавшимся в тру</w:t>
            </w:r>
            <w:r w:rsidRPr="002F0E07">
              <w:rPr>
                <w:sz w:val="24"/>
                <w:szCs w:val="24"/>
              </w:rPr>
              <w:t>д</w:t>
            </w:r>
            <w:r w:rsidRPr="002F0E07">
              <w:rPr>
                <w:sz w:val="24"/>
                <w:szCs w:val="24"/>
              </w:rPr>
              <w:t xml:space="preserve">ной, </w:t>
            </w:r>
            <w:proofErr w:type="gramStart"/>
            <w:r w:rsidRPr="002F0E07">
              <w:rPr>
                <w:sz w:val="24"/>
                <w:szCs w:val="24"/>
              </w:rPr>
              <w:t>экстремальной жизненной</w:t>
            </w:r>
            <w:proofErr w:type="gramEnd"/>
            <w:r w:rsidRPr="002F0E07">
              <w:rPr>
                <w:sz w:val="24"/>
                <w:szCs w:val="24"/>
              </w:rPr>
              <w:t xml:space="preserve"> ситуации либо в чрезвычайной ситуации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2F0E07">
              <w:rPr>
                <w:sz w:val="24"/>
                <w:szCs w:val="24"/>
              </w:rPr>
              <w:t>815,9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2 588,88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757,1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2030,2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2030,2</w:t>
            </w:r>
          </w:p>
        </w:tc>
      </w:tr>
      <w:tr w:rsidR="002F0E07" w:rsidRPr="002F0E07" w:rsidTr="001A076B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14.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proofErr w:type="gramStart"/>
            <w:r w:rsidRPr="002F0E07">
              <w:rPr>
                <w:sz w:val="24"/>
                <w:szCs w:val="24"/>
              </w:rPr>
              <w:t>Предоставление социальной поддержки инвалидам в виде единовременной материальной помощи, приобретение компьютерной, бытовой техники, мебели и технических средств реабилитации в рамках проведения райо</w:t>
            </w:r>
            <w:r w:rsidRPr="002F0E07">
              <w:rPr>
                <w:sz w:val="24"/>
                <w:szCs w:val="24"/>
              </w:rPr>
              <w:t>н</w:t>
            </w:r>
            <w:r w:rsidRPr="002F0E07">
              <w:rPr>
                <w:sz w:val="24"/>
                <w:szCs w:val="24"/>
              </w:rPr>
              <w:t>ной акции милосердия «Душевное богатство», посвященной Междунаро</w:t>
            </w:r>
            <w:r w:rsidRPr="002F0E07">
              <w:rPr>
                <w:sz w:val="24"/>
                <w:szCs w:val="24"/>
              </w:rPr>
              <w:t>д</w:t>
            </w:r>
            <w:r w:rsidRPr="002F0E07">
              <w:rPr>
                <w:sz w:val="24"/>
                <w:szCs w:val="24"/>
              </w:rPr>
              <w:t>ному дню инвалидов</w:t>
            </w:r>
            <w:proofErr w:type="gramEnd"/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1997,5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1997,5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301,69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0,0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0,0</w:t>
            </w:r>
          </w:p>
        </w:tc>
      </w:tr>
      <w:tr w:rsidR="002F0E07" w:rsidRPr="002F0E07" w:rsidTr="001A076B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15.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Участие в социально значимых мероприятиях, посвященных знаменател</w:t>
            </w:r>
            <w:r w:rsidRPr="002F0E07">
              <w:rPr>
                <w:sz w:val="24"/>
                <w:szCs w:val="24"/>
              </w:rPr>
              <w:t>ь</w:t>
            </w:r>
            <w:r w:rsidRPr="002F0E07">
              <w:rPr>
                <w:sz w:val="24"/>
                <w:szCs w:val="24"/>
              </w:rPr>
              <w:t>ным и праздничным датам: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F0E07" w:rsidRPr="002F0E07" w:rsidTr="001A076B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15.1.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День снятия блокады города Ленинграда (27 января)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0,9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0,9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0,9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0,9</w:t>
            </w:r>
          </w:p>
        </w:tc>
      </w:tr>
      <w:tr w:rsidR="002F0E07" w:rsidRPr="002F0E07" w:rsidTr="001A076B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15.2.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День памяти о россиянах, исполнявших служебный долг за пределами Отечества (15 февраля)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58,0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44,1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58,0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65,0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65,0</w:t>
            </w:r>
          </w:p>
        </w:tc>
      </w:tr>
      <w:tr w:rsidR="002F0E07" w:rsidRPr="002F0E07" w:rsidTr="001A076B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15.3.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День защитника Отечества (23 февраля)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60,0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60,0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60,0</w:t>
            </w:r>
          </w:p>
        </w:tc>
      </w:tr>
      <w:tr w:rsidR="002F0E07" w:rsidRPr="002F0E07" w:rsidTr="001A076B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15.4.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Международный женский день (08 марта)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82,0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11,0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82,0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85,0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85,0</w:t>
            </w:r>
          </w:p>
        </w:tc>
      </w:tr>
      <w:tr w:rsidR="002F0E07" w:rsidRPr="002F0E07" w:rsidTr="001A076B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15.5.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Международный день освобождения узников фашистских концлагерей (11 апреля)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1,2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1,2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0,0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0,0</w:t>
            </w:r>
          </w:p>
        </w:tc>
      </w:tr>
      <w:tr w:rsidR="002F0E07" w:rsidRPr="002F0E07" w:rsidTr="001A076B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lastRenderedPageBreak/>
              <w:t>15.6.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Мероприятия, посвященные Дню Победы в Великой Отечественной войне 1941−1945 годов (09 мая)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99,0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99,0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120,0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120,0</w:t>
            </w:r>
          </w:p>
        </w:tc>
      </w:tr>
      <w:tr w:rsidR="002F0E07" w:rsidRPr="002F0E07" w:rsidTr="001A076B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15.7.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Мероприятия, посвященные Дню семьи (15 мая)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20,0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22,0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22,0</w:t>
            </w:r>
          </w:p>
        </w:tc>
      </w:tr>
      <w:tr w:rsidR="002F0E07" w:rsidRPr="002F0E07" w:rsidTr="001A076B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15.8.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Мероприятие, посвященное Дню памяти ветеранов боевых действий (15 мая)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12,0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12,0</w:t>
            </w:r>
          </w:p>
        </w:tc>
      </w:tr>
      <w:tr w:rsidR="002F0E07" w:rsidRPr="002F0E07" w:rsidTr="001A076B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15.9.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Мероприятия, посвященные Дню памяти и скорби (22 июня)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20,0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22,0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22,0</w:t>
            </w:r>
          </w:p>
        </w:tc>
      </w:tr>
      <w:tr w:rsidR="002F0E07" w:rsidRPr="002F0E07" w:rsidTr="001A076B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15.10.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Праздник «Встреча двух поколений», посвященный Дню молодежи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91,1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91,1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92,0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100,0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100,0</w:t>
            </w:r>
          </w:p>
        </w:tc>
      </w:tr>
      <w:tr w:rsidR="002F0E07" w:rsidRPr="002F0E07" w:rsidTr="001A076B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15.11.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Мероприятия, посвященные Дню семьи, любви и верности (08 июля)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20,0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80,0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80,0</w:t>
            </w:r>
          </w:p>
        </w:tc>
      </w:tr>
      <w:tr w:rsidR="002F0E07" w:rsidRPr="002F0E07" w:rsidTr="001A076B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15.12.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proofErr w:type="gramStart"/>
            <w:r w:rsidRPr="002F0E07">
              <w:rPr>
                <w:sz w:val="24"/>
                <w:szCs w:val="24"/>
              </w:rPr>
              <w:t>Районный фестиваль-конкурс художественной самодеятельности пожилых людей района «Мои года – мое богатство»</w:t>
            </w:r>
            <w:proofErr w:type="gramEnd"/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100,0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100,0</w:t>
            </w:r>
          </w:p>
        </w:tc>
      </w:tr>
      <w:tr w:rsidR="002F0E07" w:rsidRPr="002F0E07" w:rsidTr="001A076B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15.13.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Мероприятия, посвященные Дню пожилых людей (01 октября)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81,1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81,1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85,0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85,0</w:t>
            </w:r>
          </w:p>
        </w:tc>
      </w:tr>
      <w:tr w:rsidR="002F0E07" w:rsidRPr="002F0E07" w:rsidTr="001A076B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15.14.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Мероприятия, посвященные Дню матери (26 ноября)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56,8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90,0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90,0</w:t>
            </w:r>
          </w:p>
        </w:tc>
      </w:tr>
      <w:tr w:rsidR="002F0E07" w:rsidRPr="002F0E07" w:rsidTr="001A076B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15.15.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Мероприятия, посвященные Международному дню инвалидов (03 декабря)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11,6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50,0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50,0</w:t>
            </w:r>
          </w:p>
        </w:tc>
      </w:tr>
      <w:tr w:rsidR="002F0E07" w:rsidRPr="002F0E07" w:rsidTr="001A076B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15.16.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Новогодний бал для граждан старшего поколения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51,1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51,1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100,0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100,0</w:t>
            </w:r>
          </w:p>
        </w:tc>
      </w:tr>
      <w:tr w:rsidR="002F0E07" w:rsidRPr="002F0E07" w:rsidTr="001A076B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15.17.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Муниципальный этап окружного конкурса «Семья года Югры»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0,0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0,0</w:t>
            </w:r>
          </w:p>
        </w:tc>
      </w:tr>
      <w:tr w:rsidR="002F0E07" w:rsidRPr="002F0E07" w:rsidTr="001A076B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15.18.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Организация и участие в районных, окружных, всероссийских конкурсах, фестивалях, спартакиадах, конференциях, семинарах для граждан, ну</w:t>
            </w:r>
            <w:r w:rsidRPr="002F0E07">
              <w:rPr>
                <w:sz w:val="24"/>
                <w:szCs w:val="24"/>
              </w:rPr>
              <w:t>ж</w:t>
            </w:r>
            <w:r w:rsidRPr="002F0E07">
              <w:rPr>
                <w:sz w:val="24"/>
                <w:szCs w:val="24"/>
              </w:rPr>
              <w:t>дающихся в особой заботе государства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10,0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10,0</w:t>
            </w:r>
          </w:p>
        </w:tc>
      </w:tr>
      <w:tr w:rsidR="002F0E07" w:rsidRPr="002F0E07" w:rsidTr="001A076B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16.</w:t>
            </w:r>
          </w:p>
        </w:tc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Туристические программы для граждан старшего поколения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270,0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270,0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300,0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300,0</w:t>
            </w:r>
          </w:p>
        </w:tc>
      </w:tr>
    </w:tbl>
    <w:p w:rsidR="002F0E07" w:rsidRDefault="002F0E07" w:rsidP="002F0E07">
      <w:pPr>
        <w:jc w:val="right"/>
      </w:pPr>
      <w:r>
        <w:t>.».</w:t>
      </w:r>
    </w:p>
    <w:p w:rsidR="002F0E07" w:rsidRDefault="002F0E07" w:rsidP="002F0E07"/>
    <w:p w:rsidR="002F0E07" w:rsidRPr="004612C9" w:rsidRDefault="002F0E07" w:rsidP="002F0E07">
      <w:pPr>
        <w:sectPr w:rsidR="002F0E07" w:rsidRPr="004612C9" w:rsidSect="00777B2D">
          <w:pgSz w:w="16838" w:h="11906" w:orient="landscape"/>
          <w:pgMar w:top="1134" w:right="567" w:bottom="1134" w:left="1701" w:header="709" w:footer="709" w:gutter="0"/>
          <w:cols w:space="720"/>
        </w:sectPr>
      </w:pPr>
    </w:p>
    <w:p w:rsidR="002F0E07" w:rsidRPr="002F0E07" w:rsidRDefault="002F0E07" w:rsidP="002F0E07">
      <w:pPr>
        <w:ind w:firstLine="10490"/>
      </w:pPr>
      <w:r w:rsidRPr="002F0E07">
        <w:lastRenderedPageBreak/>
        <w:t xml:space="preserve">Приложение 2 к постановлению </w:t>
      </w:r>
    </w:p>
    <w:p w:rsidR="002F0E07" w:rsidRPr="002F0E07" w:rsidRDefault="002F0E07" w:rsidP="002F0E07">
      <w:pPr>
        <w:ind w:firstLine="10490"/>
      </w:pPr>
      <w:r w:rsidRPr="002F0E07">
        <w:t>администрации района</w:t>
      </w:r>
    </w:p>
    <w:p w:rsidR="00F50907" w:rsidRPr="004612C9" w:rsidRDefault="00F50907" w:rsidP="00F50907">
      <w:pPr>
        <w:ind w:firstLine="10490"/>
      </w:pPr>
      <w:r w:rsidRPr="004612C9">
        <w:t xml:space="preserve">от </w:t>
      </w:r>
      <w:r>
        <w:t>21.12.2012</w:t>
      </w:r>
      <w:r w:rsidRPr="004612C9">
        <w:t xml:space="preserve"> № </w:t>
      </w:r>
      <w:r>
        <w:t>2553</w:t>
      </w:r>
    </w:p>
    <w:p w:rsidR="002F0E07" w:rsidRPr="002F0E07" w:rsidRDefault="002F0E07" w:rsidP="002F0E07">
      <w:pPr>
        <w:ind w:firstLine="10490"/>
      </w:pPr>
    </w:p>
    <w:p w:rsidR="002F0E07" w:rsidRPr="002F0E07" w:rsidRDefault="002F0E07" w:rsidP="002F0E07">
      <w:pPr>
        <w:ind w:left="10490"/>
      </w:pPr>
      <w:r w:rsidRPr="002F0E07">
        <w:t>«Приложение 2 к муниципальной целевой программе «Социальная поддержка населения на террит</w:t>
      </w:r>
      <w:r w:rsidRPr="002F0E07">
        <w:t>о</w:t>
      </w:r>
      <w:r w:rsidRPr="002F0E07">
        <w:t xml:space="preserve">рии Нижневартовского района на 2012–2014 годы» </w:t>
      </w:r>
    </w:p>
    <w:p w:rsidR="002F0E07" w:rsidRPr="002F0E07" w:rsidRDefault="002F0E07" w:rsidP="002F0E07"/>
    <w:p w:rsidR="002F0E07" w:rsidRPr="002F0E07" w:rsidRDefault="002F0E07" w:rsidP="002F0E07"/>
    <w:p w:rsidR="002F0E07" w:rsidRPr="002F0E07" w:rsidRDefault="002F0E07" w:rsidP="002F0E07">
      <w:pPr>
        <w:jc w:val="center"/>
        <w:rPr>
          <w:b/>
        </w:rPr>
      </w:pPr>
      <w:r w:rsidRPr="002F0E07">
        <w:rPr>
          <w:b/>
        </w:rPr>
        <w:t>Перечень основных программных мероприятий</w:t>
      </w:r>
    </w:p>
    <w:p w:rsidR="002F0E07" w:rsidRPr="002F0E07" w:rsidRDefault="002F0E07" w:rsidP="002F0E07">
      <w:pPr>
        <w:jc w:val="center"/>
        <w:rPr>
          <w:b/>
        </w:rPr>
      </w:pPr>
      <w:r w:rsidRPr="002F0E07">
        <w:rPr>
          <w:b/>
        </w:rPr>
        <w:t>муниципальной целевой программы района «Социальная поддержка населения на территории</w:t>
      </w:r>
    </w:p>
    <w:p w:rsidR="002F0E07" w:rsidRPr="002F0E07" w:rsidRDefault="002F0E07" w:rsidP="002F0E07">
      <w:pPr>
        <w:jc w:val="center"/>
        <w:rPr>
          <w:b/>
        </w:rPr>
      </w:pPr>
      <w:r w:rsidRPr="002F0E07">
        <w:rPr>
          <w:b/>
        </w:rPr>
        <w:t>Нижневартовского района на 2012–2014 годы»</w:t>
      </w:r>
    </w:p>
    <w:p w:rsidR="002F0E07" w:rsidRPr="002F0E07" w:rsidRDefault="002F0E07" w:rsidP="002F0E07"/>
    <w:tbl>
      <w:tblPr>
        <w:tblW w:w="1488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988"/>
        <w:gridCol w:w="3793"/>
        <w:gridCol w:w="2647"/>
        <w:gridCol w:w="1518"/>
        <w:gridCol w:w="1115"/>
        <w:gridCol w:w="995"/>
        <w:gridCol w:w="1134"/>
        <w:gridCol w:w="1277"/>
        <w:gridCol w:w="1413"/>
      </w:tblGrid>
      <w:tr w:rsidR="002F0E07" w:rsidRPr="002F0E07" w:rsidTr="001A076B">
        <w:trPr>
          <w:cantSplit/>
          <w:trHeight w:val="36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7" w:rsidRPr="002F0E07" w:rsidRDefault="002F0E07" w:rsidP="001A076B">
            <w:pPr>
              <w:jc w:val="center"/>
              <w:rPr>
                <w:b/>
                <w:sz w:val="24"/>
                <w:szCs w:val="24"/>
              </w:rPr>
            </w:pPr>
            <w:r w:rsidRPr="002F0E07">
              <w:rPr>
                <w:b/>
                <w:sz w:val="24"/>
                <w:szCs w:val="24"/>
              </w:rPr>
              <w:t>№</w:t>
            </w:r>
          </w:p>
          <w:p w:rsidR="002F0E07" w:rsidRPr="002F0E07" w:rsidRDefault="002F0E07" w:rsidP="001A076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2F0E07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F0E07">
              <w:rPr>
                <w:b/>
                <w:sz w:val="24"/>
                <w:szCs w:val="24"/>
              </w:rPr>
              <w:t>/</w:t>
            </w:r>
            <w:proofErr w:type="spellStart"/>
            <w:r w:rsidRPr="002F0E07">
              <w:rPr>
                <w:b/>
                <w:sz w:val="24"/>
                <w:szCs w:val="24"/>
              </w:rPr>
              <w:t>п</w:t>
            </w:r>
            <w:proofErr w:type="spellEnd"/>
          </w:p>
          <w:p w:rsidR="002F0E07" w:rsidRPr="002F0E07" w:rsidRDefault="002F0E07" w:rsidP="001A07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b/>
                <w:sz w:val="24"/>
                <w:szCs w:val="24"/>
              </w:rPr>
            </w:pPr>
            <w:r w:rsidRPr="002F0E07">
              <w:rPr>
                <w:b/>
                <w:sz w:val="24"/>
                <w:szCs w:val="24"/>
              </w:rPr>
              <w:t>Мероприятия программы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b/>
                <w:sz w:val="24"/>
                <w:szCs w:val="24"/>
              </w:rPr>
            </w:pPr>
            <w:r w:rsidRPr="002F0E07">
              <w:rPr>
                <w:b/>
                <w:sz w:val="24"/>
                <w:szCs w:val="24"/>
              </w:rPr>
              <w:t>Исполнители</w:t>
            </w:r>
          </w:p>
          <w:p w:rsidR="002F0E07" w:rsidRPr="002F0E07" w:rsidRDefault="002F0E07" w:rsidP="001A076B">
            <w:pPr>
              <w:jc w:val="center"/>
              <w:rPr>
                <w:b/>
                <w:sz w:val="24"/>
                <w:szCs w:val="24"/>
              </w:rPr>
            </w:pPr>
            <w:r w:rsidRPr="002F0E07">
              <w:rPr>
                <w:b/>
                <w:sz w:val="24"/>
                <w:szCs w:val="24"/>
              </w:rPr>
              <w:t>(соисполнители)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b/>
                <w:sz w:val="24"/>
                <w:szCs w:val="24"/>
              </w:rPr>
            </w:pPr>
            <w:r w:rsidRPr="002F0E07">
              <w:rPr>
                <w:b/>
                <w:sz w:val="24"/>
                <w:szCs w:val="24"/>
              </w:rPr>
              <w:t>Сроки</w:t>
            </w:r>
          </w:p>
          <w:p w:rsidR="002F0E07" w:rsidRPr="002F0E07" w:rsidRDefault="002F0E07" w:rsidP="001A076B">
            <w:pPr>
              <w:jc w:val="center"/>
              <w:rPr>
                <w:b/>
                <w:sz w:val="24"/>
                <w:szCs w:val="24"/>
              </w:rPr>
            </w:pPr>
            <w:r w:rsidRPr="002F0E07">
              <w:rPr>
                <w:b/>
                <w:sz w:val="24"/>
                <w:szCs w:val="24"/>
              </w:rPr>
              <w:t>выполнения</w:t>
            </w:r>
          </w:p>
        </w:tc>
        <w:tc>
          <w:tcPr>
            <w:tcW w:w="4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b/>
                <w:sz w:val="24"/>
                <w:szCs w:val="24"/>
              </w:rPr>
            </w:pPr>
            <w:r w:rsidRPr="002F0E07">
              <w:rPr>
                <w:b/>
                <w:sz w:val="24"/>
                <w:szCs w:val="24"/>
              </w:rPr>
              <w:t xml:space="preserve">Финансовые затраты </w:t>
            </w:r>
            <w:proofErr w:type="gramStart"/>
            <w:r w:rsidRPr="002F0E07">
              <w:rPr>
                <w:b/>
                <w:sz w:val="24"/>
                <w:szCs w:val="24"/>
              </w:rPr>
              <w:t>на</w:t>
            </w:r>
            <w:proofErr w:type="gramEnd"/>
          </w:p>
          <w:p w:rsidR="002F0E07" w:rsidRPr="002F0E07" w:rsidRDefault="002F0E07" w:rsidP="001A076B">
            <w:pPr>
              <w:jc w:val="center"/>
              <w:rPr>
                <w:b/>
                <w:sz w:val="24"/>
                <w:szCs w:val="24"/>
              </w:rPr>
            </w:pPr>
            <w:r w:rsidRPr="002F0E07">
              <w:rPr>
                <w:b/>
                <w:sz w:val="24"/>
                <w:szCs w:val="24"/>
              </w:rPr>
              <w:t>реализацию, тыс. руб.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b/>
                <w:sz w:val="24"/>
                <w:szCs w:val="24"/>
              </w:rPr>
            </w:pPr>
            <w:r w:rsidRPr="002F0E07">
              <w:rPr>
                <w:b/>
                <w:sz w:val="24"/>
                <w:szCs w:val="24"/>
              </w:rPr>
              <w:t>Источники</w:t>
            </w:r>
          </w:p>
          <w:p w:rsidR="002F0E07" w:rsidRPr="002F0E07" w:rsidRDefault="002F0E07" w:rsidP="001A076B">
            <w:pPr>
              <w:jc w:val="center"/>
              <w:rPr>
                <w:b/>
                <w:sz w:val="24"/>
                <w:szCs w:val="24"/>
              </w:rPr>
            </w:pPr>
            <w:r w:rsidRPr="002F0E07">
              <w:rPr>
                <w:b/>
                <w:sz w:val="24"/>
                <w:szCs w:val="24"/>
              </w:rPr>
              <w:t>финанс</w:t>
            </w:r>
            <w:r w:rsidRPr="002F0E07">
              <w:rPr>
                <w:b/>
                <w:sz w:val="24"/>
                <w:szCs w:val="24"/>
              </w:rPr>
              <w:t>и</w:t>
            </w:r>
            <w:r w:rsidRPr="002F0E07">
              <w:rPr>
                <w:b/>
                <w:sz w:val="24"/>
                <w:szCs w:val="24"/>
              </w:rPr>
              <w:t>рования</w:t>
            </w:r>
          </w:p>
        </w:tc>
      </w:tr>
      <w:tr w:rsidR="002F0E07" w:rsidRPr="002F0E07" w:rsidTr="001A076B">
        <w:trPr>
          <w:cantSplit/>
          <w:trHeight w:val="24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b/>
                <w:sz w:val="24"/>
                <w:szCs w:val="24"/>
              </w:rPr>
            </w:pPr>
            <w:r w:rsidRPr="002F0E0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b/>
                <w:sz w:val="24"/>
                <w:szCs w:val="24"/>
              </w:rPr>
            </w:pPr>
            <w:r w:rsidRPr="002F0E07">
              <w:rPr>
                <w:b/>
                <w:sz w:val="24"/>
                <w:szCs w:val="24"/>
              </w:rPr>
              <w:t>в том числе по годам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rPr>
                <w:sz w:val="24"/>
                <w:szCs w:val="24"/>
              </w:rPr>
            </w:pPr>
          </w:p>
        </w:tc>
      </w:tr>
      <w:tr w:rsidR="002F0E07" w:rsidRPr="002F0E07" w:rsidTr="001A076B">
        <w:trPr>
          <w:cantSplit/>
          <w:trHeight w:val="6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b/>
                <w:sz w:val="24"/>
                <w:szCs w:val="24"/>
              </w:rPr>
            </w:pPr>
            <w:r w:rsidRPr="002F0E07">
              <w:rPr>
                <w:b/>
                <w:sz w:val="24"/>
                <w:szCs w:val="24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b/>
                <w:sz w:val="24"/>
                <w:szCs w:val="24"/>
              </w:rPr>
            </w:pPr>
            <w:r w:rsidRPr="002F0E07"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b/>
                <w:sz w:val="24"/>
                <w:szCs w:val="24"/>
              </w:rPr>
            </w:pPr>
            <w:r w:rsidRPr="002F0E07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rPr>
                <w:sz w:val="24"/>
                <w:szCs w:val="24"/>
              </w:rPr>
            </w:pPr>
          </w:p>
        </w:tc>
      </w:tr>
      <w:tr w:rsidR="002F0E07" w:rsidRPr="002F0E07" w:rsidTr="001A076B">
        <w:trPr>
          <w:cantSplit/>
          <w:trHeight w:val="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1.</w:t>
            </w:r>
          </w:p>
        </w:tc>
        <w:tc>
          <w:tcPr>
            <w:tcW w:w="13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both"/>
              <w:rPr>
                <w:b/>
                <w:sz w:val="24"/>
                <w:szCs w:val="24"/>
              </w:rPr>
            </w:pPr>
            <w:r w:rsidRPr="002F0E07">
              <w:rPr>
                <w:b/>
                <w:sz w:val="24"/>
                <w:szCs w:val="24"/>
              </w:rPr>
              <w:t>Цель 1 – создание условий для поддержания стабильного качества жизни пожилых людей, инвалидов, граждан других кат</w:t>
            </w:r>
            <w:r w:rsidRPr="002F0E07">
              <w:rPr>
                <w:b/>
                <w:sz w:val="24"/>
                <w:szCs w:val="24"/>
              </w:rPr>
              <w:t>е</w:t>
            </w:r>
            <w:r w:rsidRPr="002F0E07">
              <w:rPr>
                <w:b/>
                <w:sz w:val="24"/>
                <w:szCs w:val="24"/>
              </w:rPr>
              <w:t xml:space="preserve">горий путем оказания социальной помощи и социальной поддержки. Сохранение достигнутого за последние годы </w:t>
            </w:r>
            <w:proofErr w:type="gramStart"/>
            <w:r w:rsidRPr="002F0E07">
              <w:rPr>
                <w:b/>
                <w:sz w:val="24"/>
                <w:szCs w:val="24"/>
              </w:rPr>
              <w:t>уровня с</w:t>
            </w:r>
            <w:r w:rsidRPr="002F0E07">
              <w:rPr>
                <w:b/>
                <w:sz w:val="24"/>
                <w:szCs w:val="24"/>
              </w:rPr>
              <w:t>о</w:t>
            </w:r>
            <w:r w:rsidRPr="002F0E07">
              <w:rPr>
                <w:b/>
                <w:sz w:val="24"/>
                <w:szCs w:val="24"/>
              </w:rPr>
              <w:t>циальной безопасности отдельных категорий граждан</w:t>
            </w:r>
            <w:proofErr w:type="gramEnd"/>
          </w:p>
        </w:tc>
      </w:tr>
      <w:tr w:rsidR="002F0E07" w:rsidRPr="002F0E07" w:rsidTr="001A076B">
        <w:trPr>
          <w:trHeight w:val="11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1.1.</w:t>
            </w:r>
          </w:p>
        </w:tc>
        <w:tc>
          <w:tcPr>
            <w:tcW w:w="13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both"/>
              <w:rPr>
                <w:b/>
                <w:sz w:val="24"/>
                <w:szCs w:val="24"/>
              </w:rPr>
            </w:pPr>
            <w:r w:rsidRPr="002F0E07">
              <w:rPr>
                <w:b/>
                <w:sz w:val="24"/>
                <w:szCs w:val="24"/>
              </w:rPr>
              <w:t>Задача 1 – усиление социальной защиты уязвимых групп населения путем предоставления адресной социальной помощи</w:t>
            </w:r>
          </w:p>
        </w:tc>
      </w:tr>
      <w:tr w:rsidR="002F0E07" w:rsidRPr="002F0E07" w:rsidTr="001A076B">
        <w:trPr>
          <w:trHeight w:val="77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1.1.1.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Единовременная материальная в</w:t>
            </w:r>
            <w:r w:rsidRPr="002F0E07">
              <w:rPr>
                <w:sz w:val="24"/>
                <w:szCs w:val="24"/>
              </w:rPr>
              <w:t>ы</w:t>
            </w:r>
            <w:r w:rsidRPr="002F0E07">
              <w:rPr>
                <w:sz w:val="24"/>
                <w:szCs w:val="24"/>
              </w:rPr>
              <w:t>плата ко Дню снятия блокады г</w:t>
            </w:r>
            <w:r w:rsidRPr="002F0E07">
              <w:rPr>
                <w:sz w:val="24"/>
                <w:szCs w:val="24"/>
              </w:rPr>
              <w:t>о</w:t>
            </w:r>
            <w:r w:rsidRPr="002F0E07">
              <w:rPr>
                <w:sz w:val="24"/>
                <w:szCs w:val="24"/>
              </w:rPr>
              <w:t>рода Ленинграда (1944 год)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управление по вопр</w:t>
            </w:r>
            <w:r w:rsidRPr="002F0E07">
              <w:rPr>
                <w:sz w:val="24"/>
                <w:szCs w:val="24"/>
              </w:rPr>
              <w:t>о</w:t>
            </w:r>
            <w:r w:rsidRPr="002F0E07">
              <w:rPr>
                <w:sz w:val="24"/>
                <w:szCs w:val="24"/>
              </w:rPr>
              <w:t>сам социальной сферы администрации района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2012–2014 годы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3,0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всего, в том</w:t>
            </w:r>
          </w:p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proofErr w:type="gramStart"/>
            <w:r w:rsidRPr="002F0E07">
              <w:rPr>
                <w:sz w:val="24"/>
                <w:szCs w:val="24"/>
              </w:rPr>
              <w:t>числе</w:t>
            </w:r>
            <w:proofErr w:type="gramEnd"/>
            <w:r w:rsidRPr="002F0E07">
              <w:rPr>
                <w:sz w:val="24"/>
                <w:szCs w:val="24"/>
              </w:rPr>
              <w:t>:</w:t>
            </w:r>
          </w:p>
        </w:tc>
      </w:tr>
      <w:tr w:rsidR="002F0E07" w:rsidRPr="002F0E07" w:rsidTr="001A076B">
        <w:trPr>
          <w:trHeight w:val="77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3,0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бюджет района</w:t>
            </w:r>
          </w:p>
        </w:tc>
      </w:tr>
      <w:tr w:rsidR="002F0E07" w:rsidRPr="002F0E07" w:rsidTr="001A076B">
        <w:trPr>
          <w:trHeight w:val="77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1.1.2.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Единовременная материальная в</w:t>
            </w:r>
            <w:r w:rsidRPr="002F0E07">
              <w:rPr>
                <w:sz w:val="24"/>
                <w:szCs w:val="24"/>
              </w:rPr>
              <w:t>ы</w:t>
            </w:r>
            <w:r w:rsidRPr="002F0E07">
              <w:rPr>
                <w:sz w:val="24"/>
                <w:szCs w:val="24"/>
              </w:rPr>
              <w:t xml:space="preserve">плата ко Дню памяти о россиянах, исполнявших служебный долг за пределами Отечества 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управление по вопр</w:t>
            </w:r>
            <w:r w:rsidRPr="002F0E07">
              <w:rPr>
                <w:sz w:val="24"/>
                <w:szCs w:val="24"/>
              </w:rPr>
              <w:t>о</w:t>
            </w:r>
            <w:r w:rsidRPr="002F0E07">
              <w:rPr>
                <w:sz w:val="24"/>
                <w:szCs w:val="24"/>
              </w:rPr>
              <w:t>сам социальной сферы администрации района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2012–2014 годы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350,0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135,0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135,0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всего, в том</w:t>
            </w:r>
          </w:p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proofErr w:type="gramStart"/>
            <w:r w:rsidRPr="002F0E07">
              <w:rPr>
                <w:sz w:val="24"/>
                <w:szCs w:val="24"/>
              </w:rPr>
              <w:t>числе</w:t>
            </w:r>
            <w:proofErr w:type="gramEnd"/>
            <w:r w:rsidRPr="002F0E07">
              <w:rPr>
                <w:sz w:val="24"/>
                <w:szCs w:val="24"/>
              </w:rPr>
              <w:t>:</w:t>
            </w:r>
          </w:p>
        </w:tc>
      </w:tr>
      <w:tr w:rsidR="002F0E07" w:rsidRPr="002F0E07" w:rsidTr="001A076B">
        <w:trPr>
          <w:trHeight w:val="501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350,0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135,0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135,0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бюджет района</w:t>
            </w:r>
          </w:p>
        </w:tc>
      </w:tr>
      <w:tr w:rsidR="002F0E07" w:rsidRPr="002F0E07" w:rsidTr="001A076B">
        <w:trPr>
          <w:trHeight w:val="77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1.1.3.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Единовременная материальная в</w:t>
            </w:r>
            <w:r w:rsidRPr="002F0E07">
              <w:rPr>
                <w:sz w:val="24"/>
                <w:szCs w:val="24"/>
              </w:rPr>
              <w:t>ы</w:t>
            </w:r>
            <w:r w:rsidRPr="002F0E07">
              <w:rPr>
                <w:sz w:val="24"/>
                <w:szCs w:val="24"/>
              </w:rPr>
              <w:lastRenderedPageBreak/>
              <w:t>плата к Международному дню о</w:t>
            </w:r>
            <w:r w:rsidRPr="002F0E07">
              <w:rPr>
                <w:sz w:val="24"/>
                <w:szCs w:val="24"/>
              </w:rPr>
              <w:t>с</w:t>
            </w:r>
            <w:r w:rsidRPr="002F0E07">
              <w:rPr>
                <w:sz w:val="24"/>
                <w:szCs w:val="24"/>
              </w:rPr>
              <w:t>вобождения узников фашистских концлагерей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lastRenderedPageBreak/>
              <w:t>управление по вопр</w:t>
            </w:r>
            <w:r w:rsidRPr="002F0E07">
              <w:rPr>
                <w:sz w:val="24"/>
                <w:szCs w:val="24"/>
              </w:rPr>
              <w:t>о</w:t>
            </w:r>
            <w:r w:rsidRPr="002F0E07">
              <w:rPr>
                <w:sz w:val="24"/>
                <w:szCs w:val="24"/>
              </w:rPr>
              <w:lastRenderedPageBreak/>
              <w:t>сам социальной сферы администрации района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lastRenderedPageBreak/>
              <w:t xml:space="preserve">2012–2014 </w:t>
            </w:r>
            <w:r w:rsidRPr="002F0E07">
              <w:rPr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lastRenderedPageBreak/>
              <w:t>16,0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6,0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всего, в том</w:t>
            </w:r>
          </w:p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proofErr w:type="gramStart"/>
            <w:r w:rsidRPr="002F0E07">
              <w:rPr>
                <w:sz w:val="24"/>
                <w:szCs w:val="24"/>
              </w:rPr>
              <w:lastRenderedPageBreak/>
              <w:t>числе</w:t>
            </w:r>
            <w:proofErr w:type="gramEnd"/>
            <w:r w:rsidRPr="002F0E07">
              <w:rPr>
                <w:sz w:val="24"/>
                <w:szCs w:val="24"/>
              </w:rPr>
              <w:t>:</w:t>
            </w:r>
          </w:p>
        </w:tc>
      </w:tr>
      <w:tr w:rsidR="002F0E07" w:rsidRPr="002F0E07" w:rsidTr="001A076B">
        <w:trPr>
          <w:trHeight w:val="77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16,0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6,0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бюджет района</w:t>
            </w:r>
          </w:p>
        </w:tc>
      </w:tr>
      <w:tr w:rsidR="002F0E07" w:rsidRPr="002F0E07" w:rsidTr="001A076B">
        <w:trPr>
          <w:trHeight w:val="77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1.1.4.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Единовременная материальная в</w:t>
            </w:r>
            <w:r w:rsidRPr="002F0E07">
              <w:rPr>
                <w:sz w:val="24"/>
                <w:szCs w:val="24"/>
              </w:rPr>
              <w:t>ы</w:t>
            </w:r>
            <w:r w:rsidRPr="002F0E07">
              <w:rPr>
                <w:sz w:val="24"/>
                <w:szCs w:val="24"/>
              </w:rPr>
              <w:t>плата ко Дню памяти погибших в радиационных авариях и катас</w:t>
            </w:r>
            <w:r w:rsidRPr="002F0E07">
              <w:rPr>
                <w:sz w:val="24"/>
                <w:szCs w:val="24"/>
              </w:rPr>
              <w:t>т</w:t>
            </w:r>
            <w:r w:rsidRPr="002F0E07">
              <w:rPr>
                <w:sz w:val="24"/>
                <w:szCs w:val="24"/>
              </w:rPr>
              <w:t xml:space="preserve">рофах: </w:t>
            </w:r>
          </w:p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 xml:space="preserve">семьям умерших </w:t>
            </w:r>
            <w:proofErr w:type="gramStart"/>
            <w:r w:rsidRPr="002F0E07">
              <w:rPr>
                <w:sz w:val="24"/>
                <w:szCs w:val="24"/>
              </w:rPr>
              <w:t>участников ли</w:t>
            </w:r>
            <w:r w:rsidRPr="002F0E07">
              <w:rPr>
                <w:sz w:val="24"/>
                <w:szCs w:val="24"/>
              </w:rPr>
              <w:t>к</w:t>
            </w:r>
            <w:r w:rsidRPr="002F0E07">
              <w:rPr>
                <w:sz w:val="24"/>
                <w:szCs w:val="24"/>
              </w:rPr>
              <w:t>видации последствий аварии</w:t>
            </w:r>
            <w:proofErr w:type="gramEnd"/>
            <w:r w:rsidRPr="002F0E07">
              <w:rPr>
                <w:sz w:val="24"/>
                <w:szCs w:val="24"/>
              </w:rPr>
              <w:t xml:space="preserve"> на Чернобыльской атомной электр</w:t>
            </w:r>
            <w:r w:rsidRPr="002F0E07">
              <w:rPr>
                <w:sz w:val="24"/>
                <w:szCs w:val="24"/>
              </w:rPr>
              <w:t>о</w:t>
            </w:r>
            <w:r w:rsidRPr="002F0E07">
              <w:rPr>
                <w:sz w:val="24"/>
                <w:szCs w:val="24"/>
              </w:rPr>
              <w:t xml:space="preserve">станции; </w:t>
            </w:r>
          </w:p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участникам ликвидации последс</w:t>
            </w:r>
            <w:r w:rsidRPr="002F0E07">
              <w:rPr>
                <w:sz w:val="24"/>
                <w:szCs w:val="24"/>
              </w:rPr>
              <w:t>т</w:t>
            </w:r>
            <w:r w:rsidRPr="002F0E07">
              <w:rPr>
                <w:sz w:val="24"/>
                <w:szCs w:val="24"/>
              </w:rPr>
              <w:t>вий аварии на Чернобыльской атомной электростанции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управление по вопр</w:t>
            </w:r>
            <w:r w:rsidRPr="002F0E07">
              <w:rPr>
                <w:sz w:val="24"/>
                <w:szCs w:val="24"/>
              </w:rPr>
              <w:t>о</w:t>
            </w:r>
            <w:r w:rsidRPr="002F0E07">
              <w:rPr>
                <w:sz w:val="24"/>
                <w:szCs w:val="24"/>
              </w:rPr>
              <w:t>сам социальной сферы администрации района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2012–2014 годы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94,0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36,0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36,0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всего, в том</w:t>
            </w:r>
          </w:p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proofErr w:type="gramStart"/>
            <w:r w:rsidRPr="002F0E07">
              <w:rPr>
                <w:sz w:val="24"/>
                <w:szCs w:val="24"/>
              </w:rPr>
              <w:t>числе</w:t>
            </w:r>
            <w:proofErr w:type="gramEnd"/>
            <w:r w:rsidRPr="002F0E07">
              <w:rPr>
                <w:sz w:val="24"/>
                <w:szCs w:val="24"/>
              </w:rPr>
              <w:t>:</w:t>
            </w:r>
          </w:p>
        </w:tc>
      </w:tr>
      <w:tr w:rsidR="002F0E07" w:rsidRPr="002F0E07" w:rsidTr="001A076B">
        <w:trPr>
          <w:trHeight w:val="142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94,0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36,0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36,0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бюджет района</w:t>
            </w:r>
          </w:p>
        </w:tc>
      </w:tr>
      <w:tr w:rsidR="002F0E07" w:rsidRPr="002F0E07" w:rsidTr="001A076B">
        <w:trPr>
          <w:trHeight w:val="216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1.1.5.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Единовременная материальная в</w:t>
            </w:r>
            <w:r w:rsidRPr="002F0E07">
              <w:rPr>
                <w:sz w:val="24"/>
                <w:szCs w:val="24"/>
              </w:rPr>
              <w:t>ы</w:t>
            </w:r>
            <w:r w:rsidRPr="002F0E07">
              <w:rPr>
                <w:sz w:val="24"/>
                <w:szCs w:val="24"/>
              </w:rPr>
              <w:t>плата ко Дню Победы в Великой Отечественной войне 1941–1945 годов:</w:t>
            </w:r>
          </w:p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участникам и инвалидам Великой Отечественной войны;</w:t>
            </w:r>
          </w:p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вдовам умерших участников и и</w:t>
            </w:r>
            <w:r w:rsidRPr="002F0E07">
              <w:rPr>
                <w:sz w:val="24"/>
                <w:szCs w:val="24"/>
              </w:rPr>
              <w:t>н</w:t>
            </w:r>
            <w:r w:rsidRPr="002F0E07">
              <w:rPr>
                <w:sz w:val="24"/>
                <w:szCs w:val="24"/>
              </w:rPr>
              <w:t>валидов Великой Отечественной войны;</w:t>
            </w:r>
          </w:p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бывшим узникам нацистских концлагерей, тюрем и гетто, а та</w:t>
            </w:r>
            <w:r w:rsidRPr="002F0E07">
              <w:rPr>
                <w:sz w:val="24"/>
                <w:szCs w:val="24"/>
              </w:rPr>
              <w:t>к</w:t>
            </w:r>
            <w:r w:rsidRPr="002F0E07">
              <w:rPr>
                <w:sz w:val="24"/>
                <w:szCs w:val="24"/>
              </w:rPr>
              <w:t>же бывшим несовершеннолетним узникам концлагерей, гетто и др</w:t>
            </w:r>
            <w:r w:rsidRPr="002F0E07">
              <w:rPr>
                <w:sz w:val="24"/>
                <w:szCs w:val="24"/>
              </w:rPr>
              <w:t>у</w:t>
            </w:r>
            <w:r w:rsidRPr="002F0E07">
              <w:rPr>
                <w:sz w:val="24"/>
                <w:szCs w:val="24"/>
              </w:rPr>
              <w:t>гих мест принудительного соде</w:t>
            </w:r>
            <w:r w:rsidRPr="002F0E07">
              <w:rPr>
                <w:sz w:val="24"/>
                <w:szCs w:val="24"/>
              </w:rPr>
              <w:t>р</w:t>
            </w:r>
            <w:r w:rsidRPr="002F0E07">
              <w:rPr>
                <w:sz w:val="24"/>
                <w:szCs w:val="24"/>
              </w:rPr>
              <w:t>жания, созданных фашистами;</w:t>
            </w:r>
          </w:p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лицам, награжденным знаком «Жителю блокадного Ленингр</w:t>
            </w:r>
            <w:r w:rsidRPr="002F0E07">
              <w:rPr>
                <w:sz w:val="24"/>
                <w:szCs w:val="24"/>
              </w:rPr>
              <w:t>а</w:t>
            </w:r>
            <w:r w:rsidRPr="002F0E07">
              <w:rPr>
                <w:sz w:val="24"/>
                <w:szCs w:val="24"/>
              </w:rPr>
              <w:t>да»;</w:t>
            </w:r>
          </w:p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 xml:space="preserve">лицам, проработавшим в тылу в период с 22 июня 1941 года по 09 </w:t>
            </w:r>
            <w:r w:rsidRPr="002F0E07">
              <w:rPr>
                <w:sz w:val="24"/>
                <w:szCs w:val="24"/>
              </w:rPr>
              <w:lastRenderedPageBreak/>
              <w:t>мая 1945 года не менее 6 месяцев, а также лицам, награжденным о</w:t>
            </w:r>
            <w:r w:rsidRPr="002F0E07">
              <w:rPr>
                <w:sz w:val="24"/>
                <w:szCs w:val="24"/>
              </w:rPr>
              <w:t>р</w:t>
            </w:r>
            <w:r w:rsidRPr="002F0E07">
              <w:rPr>
                <w:sz w:val="24"/>
                <w:szCs w:val="24"/>
              </w:rPr>
              <w:t>денами и медалями СССР за сам</w:t>
            </w:r>
            <w:r w:rsidRPr="002F0E07">
              <w:rPr>
                <w:sz w:val="24"/>
                <w:szCs w:val="24"/>
              </w:rPr>
              <w:t>о</w:t>
            </w:r>
            <w:r w:rsidRPr="002F0E07">
              <w:rPr>
                <w:sz w:val="24"/>
                <w:szCs w:val="24"/>
              </w:rPr>
              <w:t>отверженный труд в период Вел</w:t>
            </w:r>
            <w:r w:rsidRPr="002F0E07">
              <w:rPr>
                <w:sz w:val="24"/>
                <w:szCs w:val="24"/>
              </w:rPr>
              <w:t>и</w:t>
            </w:r>
            <w:r w:rsidRPr="002F0E07">
              <w:rPr>
                <w:sz w:val="24"/>
                <w:szCs w:val="24"/>
              </w:rPr>
              <w:t>кой Отечественной войны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lastRenderedPageBreak/>
              <w:t>управление по вопр</w:t>
            </w:r>
            <w:r w:rsidRPr="002F0E07">
              <w:rPr>
                <w:sz w:val="24"/>
                <w:szCs w:val="24"/>
              </w:rPr>
              <w:t>о</w:t>
            </w:r>
            <w:r w:rsidRPr="002F0E07">
              <w:rPr>
                <w:sz w:val="24"/>
                <w:szCs w:val="24"/>
              </w:rPr>
              <w:t>сам социальной сферы администрации района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2012–2014 годы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400,0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106,0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147,0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147,0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всего, в том</w:t>
            </w:r>
          </w:p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proofErr w:type="gramStart"/>
            <w:r w:rsidRPr="002F0E07">
              <w:rPr>
                <w:sz w:val="24"/>
                <w:szCs w:val="24"/>
              </w:rPr>
              <w:t>числе</w:t>
            </w:r>
            <w:proofErr w:type="gramEnd"/>
            <w:r w:rsidRPr="002F0E07">
              <w:rPr>
                <w:sz w:val="24"/>
                <w:szCs w:val="24"/>
              </w:rPr>
              <w:t>:</w:t>
            </w:r>
          </w:p>
        </w:tc>
      </w:tr>
      <w:tr w:rsidR="002F0E07" w:rsidRPr="002F0E07" w:rsidTr="001A076B">
        <w:trPr>
          <w:trHeight w:val="216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400,0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106,0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147,0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147,0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бюджет района</w:t>
            </w:r>
          </w:p>
        </w:tc>
      </w:tr>
      <w:tr w:rsidR="002F0E07" w:rsidRPr="002F0E07" w:rsidTr="001A076B">
        <w:trPr>
          <w:trHeight w:val="126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lastRenderedPageBreak/>
              <w:t>1.1.6.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Единовременная материальная в</w:t>
            </w:r>
            <w:r w:rsidRPr="002F0E07">
              <w:rPr>
                <w:sz w:val="24"/>
                <w:szCs w:val="24"/>
              </w:rPr>
              <w:t>ы</w:t>
            </w:r>
            <w:r w:rsidRPr="002F0E07">
              <w:rPr>
                <w:sz w:val="24"/>
                <w:szCs w:val="24"/>
              </w:rPr>
              <w:t>плата ко Дню образования Нижн</w:t>
            </w:r>
            <w:r w:rsidRPr="002F0E07">
              <w:rPr>
                <w:sz w:val="24"/>
                <w:szCs w:val="24"/>
              </w:rPr>
              <w:t>е</w:t>
            </w:r>
            <w:r w:rsidRPr="002F0E07">
              <w:rPr>
                <w:sz w:val="24"/>
                <w:szCs w:val="24"/>
              </w:rPr>
              <w:t xml:space="preserve">вартовского района: </w:t>
            </w:r>
          </w:p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неработающим Почетным гражд</w:t>
            </w:r>
            <w:r w:rsidRPr="002F0E07">
              <w:rPr>
                <w:sz w:val="24"/>
                <w:szCs w:val="24"/>
              </w:rPr>
              <w:t>а</w:t>
            </w:r>
            <w:r w:rsidRPr="002F0E07">
              <w:rPr>
                <w:sz w:val="24"/>
                <w:szCs w:val="24"/>
              </w:rPr>
              <w:t>нам Нижневартовского района;</w:t>
            </w:r>
          </w:p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семьям умерших Почетных гра</w:t>
            </w:r>
            <w:r w:rsidRPr="002F0E07">
              <w:rPr>
                <w:sz w:val="24"/>
                <w:szCs w:val="24"/>
              </w:rPr>
              <w:t>ж</w:t>
            </w:r>
            <w:r w:rsidRPr="002F0E07">
              <w:rPr>
                <w:sz w:val="24"/>
                <w:szCs w:val="24"/>
              </w:rPr>
              <w:t>дан Нижневартовского района;</w:t>
            </w:r>
          </w:p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неработающим гражданам, нагр</w:t>
            </w:r>
            <w:r w:rsidRPr="002F0E07">
              <w:rPr>
                <w:sz w:val="24"/>
                <w:szCs w:val="24"/>
              </w:rPr>
              <w:t>а</w:t>
            </w:r>
            <w:r w:rsidRPr="002F0E07">
              <w:rPr>
                <w:sz w:val="24"/>
                <w:szCs w:val="24"/>
              </w:rPr>
              <w:t>жденным знаком «За заслуги перед Нижневартовским районом»;</w:t>
            </w:r>
          </w:p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ветеранам Великой Отечественной войны;</w:t>
            </w:r>
          </w:p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вдовам умерших участников и и</w:t>
            </w:r>
            <w:r w:rsidRPr="002F0E07">
              <w:rPr>
                <w:sz w:val="24"/>
                <w:szCs w:val="24"/>
              </w:rPr>
              <w:t>н</w:t>
            </w:r>
            <w:r w:rsidRPr="002F0E07">
              <w:rPr>
                <w:sz w:val="24"/>
                <w:szCs w:val="24"/>
              </w:rPr>
              <w:t>валидов Великой Отечественной войны;</w:t>
            </w:r>
          </w:p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многодетным семьям;</w:t>
            </w:r>
          </w:p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неработающим пенсионерам, зар</w:t>
            </w:r>
            <w:r w:rsidRPr="002F0E07">
              <w:rPr>
                <w:sz w:val="24"/>
                <w:szCs w:val="24"/>
              </w:rPr>
              <w:t>е</w:t>
            </w:r>
            <w:r w:rsidRPr="002F0E07">
              <w:rPr>
                <w:sz w:val="24"/>
                <w:szCs w:val="24"/>
              </w:rPr>
              <w:t>гистрированным по постоянному месту жительства в районе;</w:t>
            </w:r>
          </w:p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ветеранам боевых действий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управление по вопр</w:t>
            </w:r>
            <w:r w:rsidRPr="002F0E07">
              <w:rPr>
                <w:sz w:val="24"/>
                <w:szCs w:val="24"/>
              </w:rPr>
              <w:t>о</w:t>
            </w:r>
            <w:r w:rsidRPr="002F0E07">
              <w:rPr>
                <w:sz w:val="24"/>
                <w:szCs w:val="24"/>
              </w:rPr>
              <w:t>сам социальной сферы администрации района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2012–2014 годы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10828,0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3 768,0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1900,0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5160,0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всего, в том</w:t>
            </w:r>
          </w:p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proofErr w:type="gramStart"/>
            <w:r w:rsidRPr="002F0E07">
              <w:rPr>
                <w:sz w:val="24"/>
                <w:szCs w:val="24"/>
              </w:rPr>
              <w:t>числе</w:t>
            </w:r>
            <w:proofErr w:type="gramEnd"/>
            <w:r w:rsidRPr="002F0E07">
              <w:rPr>
                <w:sz w:val="24"/>
                <w:szCs w:val="24"/>
              </w:rPr>
              <w:t>:</w:t>
            </w:r>
          </w:p>
        </w:tc>
      </w:tr>
      <w:tr w:rsidR="002F0E07" w:rsidRPr="002F0E07" w:rsidTr="001A076B">
        <w:trPr>
          <w:trHeight w:val="2074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10828,0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3 768,0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1900,0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5160,0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бюджет района</w:t>
            </w:r>
          </w:p>
        </w:tc>
      </w:tr>
      <w:tr w:rsidR="002F0E07" w:rsidRPr="002F0E07" w:rsidTr="001A076B">
        <w:trPr>
          <w:trHeight w:val="368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1.1.7.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Единовременная материальная в</w:t>
            </w:r>
            <w:r w:rsidRPr="002F0E07">
              <w:rPr>
                <w:sz w:val="24"/>
                <w:szCs w:val="24"/>
              </w:rPr>
              <w:t>ы</w:t>
            </w:r>
            <w:r w:rsidRPr="002F0E07">
              <w:rPr>
                <w:sz w:val="24"/>
                <w:szCs w:val="24"/>
              </w:rPr>
              <w:t>плата на заготовку плодоовощной продукции:</w:t>
            </w:r>
          </w:p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многодетным семьям;</w:t>
            </w:r>
          </w:p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неработающим пенсионерам, зар</w:t>
            </w:r>
            <w:r w:rsidRPr="002F0E07">
              <w:rPr>
                <w:sz w:val="24"/>
                <w:szCs w:val="24"/>
              </w:rPr>
              <w:t>е</w:t>
            </w:r>
            <w:r w:rsidRPr="002F0E07">
              <w:rPr>
                <w:sz w:val="24"/>
                <w:szCs w:val="24"/>
              </w:rPr>
              <w:t>гистрированным по постоянному месту жительства в районе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управление по вопр</w:t>
            </w:r>
            <w:r w:rsidRPr="002F0E07">
              <w:rPr>
                <w:sz w:val="24"/>
                <w:szCs w:val="24"/>
              </w:rPr>
              <w:t>о</w:t>
            </w:r>
            <w:r w:rsidRPr="002F0E07">
              <w:rPr>
                <w:sz w:val="24"/>
                <w:szCs w:val="24"/>
              </w:rPr>
              <w:t>сам социальной сферы администрации района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2012–2014 годы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9133,0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3 649,0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5484,0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всего, в том</w:t>
            </w:r>
          </w:p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proofErr w:type="gramStart"/>
            <w:r w:rsidRPr="002F0E07">
              <w:rPr>
                <w:sz w:val="24"/>
                <w:szCs w:val="24"/>
              </w:rPr>
              <w:t>числе</w:t>
            </w:r>
            <w:proofErr w:type="gramEnd"/>
            <w:r w:rsidRPr="002F0E07">
              <w:rPr>
                <w:sz w:val="24"/>
                <w:szCs w:val="24"/>
              </w:rPr>
              <w:t>:</w:t>
            </w:r>
          </w:p>
        </w:tc>
      </w:tr>
      <w:tr w:rsidR="002F0E07" w:rsidRPr="002F0E07" w:rsidTr="001A076B">
        <w:trPr>
          <w:trHeight w:val="8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9133,0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3 649,0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5484,0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бюджет района</w:t>
            </w:r>
          </w:p>
        </w:tc>
      </w:tr>
      <w:tr w:rsidR="002F0E07" w:rsidRPr="002F0E07" w:rsidTr="001A076B">
        <w:trPr>
          <w:trHeight w:val="421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1.1.8.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Единовременная материальная в</w:t>
            </w:r>
            <w:r w:rsidRPr="002F0E07">
              <w:rPr>
                <w:sz w:val="24"/>
                <w:szCs w:val="24"/>
              </w:rPr>
              <w:t>ы</w:t>
            </w:r>
            <w:r w:rsidRPr="002F0E07">
              <w:rPr>
                <w:sz w:val="24"/>
                <w:szCs w:val="24"/>
              </w:rPr>
              <w:t>плата ко Дню пожилых людей н</w:t>
            </w:r>
            <w:r w:rsidRPr="002F0E07">
              <w:rPr>
                <w:sz w:val="24"/>
                <w:szCs w:val="24"/>
              </w:rPr>
              <w:t>е</w:t>
            </w:r>
            <w:r w:rsidRPr="002F0E07">
              <w:rPr>
                <w:sz w:val="24"/>
                <w:szCs w:val="24"/>
              </w:rPr>
              <w:lastRenderedPageBreak/>
              <w:t>работающим пенсионерам пож</w:t>
            </w:r>
            <w:r w:rsidRPr="002F0E07">
              <w:rPr>
                <w:sz w:val="24"/>
                <w:szCs w:val="24"/>
              </w:rPr>
              <w:t>и</w:t>
            </w:r>
            <w:r w:rsidRPr="002F0E07">
              <w:rPr>
                <w:sz w:val="24"/>
                <w:szCs w:val="24"/>
              </w:rPr>
              <w:t>лого возраста, зарегистрирова</w:t>
            </w:r>
            <w:r w:rsidRPr="002F0E07">
              <w:rPr>
                <w:sz w:val="24"/>
                <w:szCs w:val="24"/>
              </w:rPr>
              <w:t>н</w:t>
            </w:r>
            <w:r w:rsidRPr="002F0E07">
              <w:rPr>
                <w:sz w:val="24"/>
                <w:szCs w:val="24"/>
              </w:rPr>
              <w:t>ным по постоянному месту ж</w:t>
            </w:r>
            <w:r w:rsidRPr="002F0E07">
              <w:rPr>
                <w:sz w:val="24"/>
                <w:szCs w:val="24"/>
              </w:rPr>
              <w:t>и</w:t>
            </w:r>
            <w:r w:rsidRPr="002F0E07">
              <w:rPr>
                <w:sz w:val="24"/>
                <w:szCs w:val="24"/>
              </w:rPr>
              <w:t>тельства в районе (женщины ста</w:t>
            </w:r>
            <w:r w:rsidRPr="002F0E07">
              <w:rPr>
                <w:sz w:val="24"/>
                <w:szCs w:val="24"/>
              </w:rPr>
              <w:t>р</w:t>
            </w:r>
            <w:r w:rsidRPr="002F0E07">
              <w:rPr>
                <w:sz w:val="24"/>
                <w:szCs w:val="24"/>
              </w:rPr>
              <w:t>ше 55 лет, мужчины старше 60 лет)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lastRenderedPageBreak/>
              <w:t>управление по вопр</w:t>
            </w:r>
            <w:r w:rsidRPr="002F0E07">
              <w:rPr>
                <w:sz w:val="24"/>
                <w:szCs w:val="24"/>
              </w:rPr>
              <w:t>о</w:t>
            </w:r>
            <w:r w:rsidRPr="002F0E07">
              <w:rPr>
                <w:sz w:val="24"/>
                <w:szCs w:val="24"/>
              </w:rPr>
              <w:t xml:space="preserve">сам социальной сферы </w:t>
            </w:r>
            <w:r w:rsidRPr="002F0E07">
              <w:rPr>
                <w:sz w:val="24"/>
                <w:szCs w:val="24"/>
              </w:rPr>
              <w:lastRenderedPageBreak/>
              <w:t>администрации района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lastRenderedPageBreak/>
              <w:t>2012–2014 годы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2338,0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2 338,0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всего, в том</w:t>
            </w:r>
          </w:p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proofErr w:type="gramStart"/>
            <w:r w:rsidRPr="002F0E07">
              <w:rPr>
                <w:sz w:val="24"/>
                <w:szCs w:val="24"/>
              </w:rPr>
              <w:t>числе</w:t>
            </w:r>
            <w:proofErr w:type="gramEnd"/>
            <w:r w:rsidRPr="002F0E07">
              <w:rPr>
                <w:sz w:val="24"/>
                <w:szCs w:val="24"/>
              </w:rPr>
              <w:t>:</w:t>
            </w:r>
          </w:p>
        </w:tc>
      </w:tr>
      <w:tr w:rsidR="002F0E07" w:rsidRPr="002F0E07" w:rsidTr="001A076B">
        <w:trPr>
          <w:trHeight w:val="713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2338,0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2 338,0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бюджет района</w:t>
            </w:r>
          </w:p>
        </w:tc>
      </w:tr>
      <w:tr w:rsidR="002F0E07" w:rsidRPr="002F0E07" w:rsidTr="001A076B">
        <w:trPr>
          <w:trHeight w:val="301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lastRenderedPageBreak/>
              <w:t>1.1.9.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Единовременная материальная в</w:t>
            </w:r>
            <w:r w:rsidRPr="002F0E07">
              <w:rPr>
                <w:sz w:val="24"/>
                <w:szCs w:val="24"/>
              </w:rPr>
              <w:t>ы</w:t>
            </w:r>
            <w:r w:rsidRPr="002F0E07">
              <w:rPr>
                <w:sz w:val="24"/>
                <w:szCs w:val="24"/>
              </w:rPr>
              <w:t>плата ко Дню матери многодетным семьям, имеющим 3 и более нес</w:t>
            </w:r>
            <w:r w:rsidRPr="002F0E07">
              <w:rPr>
                <w:sz w:val="24"/>
                <w:szCs w:val="24"/>
              </w:rPr>
              <w:t>о</w:t>
            </w:r>
            <w:r w:rsidRPr="002F0E07">
              <w:rPr>
                <w:sz w:val="24"/>
                <w:szCs w:val="24"/>
              </w:rPr>
              <w:t>вершеннолетних детей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управление по вопр</w:t>
            </w:r>
            <w:r w:rsidRPr="002F0E07">
              <w:rPr>
                <w:sz w:val="24"/>
                <w:szCs w:val="24"/>
              </w:rPr>
              <w:t>о</w:t>
            </w:r>
            <w:r w:rsidRPr="002F0E07">
              <w:rPr>
                <w:sz w:val="24"/>
                <w:szCs w:val="24"/>
              </w:rPr>
              <w:t>сам социальной сферы администрации района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2012–2014 годы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265,0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265,0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всего, в том</w:t>
            </w:r>
          </w:p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proofErr w:type="gramStart"/>
            <w:r w:rsidRPr="002F0E07">
              <w:rPr>
                <w:sz w:val="24"/>
                <w:szCs w:val="24"/>
              </w:rPr>
              <w:t>числе</w:t>
            </w:r>
            <w:proofErr w:type="gramEnd"/>
            <w:r w:rsidRPr="002F0E07">
              <w:rPr>
                <w:sz w:val="24"/>
                <w:szCs w:val="24"/>
              </w:rPr>
              <w:t>:</w:t>
            </w:r>
          </w:p>
        </w:tc>
      </w:tr>
      <w:tr w:rsidR="002F0E07" w:rsidRPr="002F0E07" w:rsidTr="001A076B">
        <w:trPr>
          <w:trHeight w:val="8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265,0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265,0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бюджет района</w:t>
            </w:r>
          </w:p>
        </w:tc>
      </w:tr>
      <w:tr w:rsidR="002F0E07" w:rsidRPr="002F0E07" w:rsidTr="001A076B">
        <w:trPr>
          <w:trHeight w:val="318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1.1.10.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Единовременная материальная в</w:t>
            </w:r>
            <w:r w:rsidRPr="002F0E07">
              <w:rPr>
                <w:sz w:val="24"/>
                <w:szCs w:val="24"/>
              </w:rPr>
              <w:t>ы</w:t>
            </w:r>
            <w:r w:rsidRPr="002F0E07">
              <w:rPr>
                <w:sz w:val="24"/>
                <w:szCs w:val="24"/>
              </w:rPr>
              <w:t>плата к Международному дню и</w:t>
            </w:r>
            <w:r w:rsidRPr="002F0E07">
              <w:rPr>
                <w:sz w:val="24"/>
                <w:szCs w:val="24"/>
              </w:rPr>
              <w:t>н</w:t>
            </w:r>
            <w:r w:rsidRPr="002F0E07">
              <w:rPr>
                <w:sz w:val="24"/>
                <w:szCs w:val="24"/>
              </w:rPr>
              <w:t>валидов семьям, имеющим детей-инвалидов, и неработающим инв</w:t>
            </w:r>
            <w:r w:rsidRPr="002F0E07">
              <w:rPr>
                <w:sz w:val="24"/>
                <w:szCs w:val="24"/>
              </w:rPr>
              <w:t>а</w:t>
            </w:r>
            <w:r w:rsidRPr="002F0E07">
              <w:rPr>
                <w:sz w:val="24"/>
                <w:szCs w:val="24"/>
              </w:rPr>
              <w:t>лидам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управление по вопр</w:t>
            </w:r>
            <w:r w:rsidRPr="002F0E07">
              <w:rPr>
                <w:sz w:val="24"/>
                <w:szCs w:val="24"/>
              </w:rPr>
              <w:t>о</w:t>
            </w:r>
            <w:r w:rsidRPr="002F0E07">
              <w:rPr>
                <w:sz w:val="24"/>
                <w:szCs w:val="24"/>
              </w:rPr>
              <w:t>сам социальной сферы администрации района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2012–2014 годы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800,0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всего, в том</w:t>
            </w:r>
          </w:p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proofErr w:type="gramStart"/>
            <w:r w:rsidRPr="002F0E07">
              <w:rPr>
                <w:sz w:val="24"/>
                <w:szCs w:val="24"/>
              </w:rPr>
              <w:t>числе</w:t>
            </w:r>
            <w:proofErr w:type="gramEnd"/>
            <w:r w:rsidRPr="002F0E07">
              <w:rPr>
                <w:sz w:val="24"/>
                <w:szCs w:val="24"/>
              </w:rPr>
              <w:t>:</w:t>
            </w:r>
          </w:p>
        </w:tc>
      </w:tr>
      <w:tr w:rsidR="002F0E07" w:rsidRPr="002F0E07" w:rsidTr="001A076B">
        <w:trPr>
          <w:trHeight w:val="493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800,0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бюджет района</w:t>
            </w:r>
          </w:p>
        </w:tc>
      </w:tr>
      <w:tr w:rsidR="002F0E07" w:rsidRPr="002F0E07" w:rsidTr="001A076B">
        <w:trPr>
          <w:trHeight w:val="33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Итого по задаче 1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24 233,0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11 035,0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2 227,0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10 971,0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всего, в том</w:t>
            </w:r>
          </w:p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proofErr w:type="gramStart"/>
            <w:r w:rsidRPr="002F0E07">
              <w:rPr>
                <w:sz w:val="24"/>
                <w:szCs w:val="24"/>
              </w:rPr>
              <w:t>числе</w:t>
            </w:r>
            <w:proofErr w:type="gramEnd"/>
            <w:r w:rsidRPr="002F0E07">
              <w:rPr>
                <w:sz w:val="24"/>
                <w:szCs w:val="24"/>
              </w:rPr>
              <w:t>:</w:t>
            </w:r>
          </w:p>
        </w:tc>
      </w:tr>
      <w:tr w:rsidR="002F0E07" w:rsidRPr="002F0E07" w:rsidTr="001A076B">
        <w:trPr>
          <w:trHeight w:val="368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24 233,0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11 035,0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2 227,0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10 971,0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бюджет района</w:t>
            </w:r>
          </w:p>
        </w:tc>
      </w:tr>
      <w:tr w:rsidR="002F0E07" w:rsidRPr="002F0E07" w:rsidTr="001A076B">
        <w:trPr>
          <w:cantSplit/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1.2.</w:t>
            </w:r>
          </w:p>
        </w:tc>
        <w:tc>
          <w:tcPr>
            <w:tcW w:w="13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both"/>
              <w:rPr>
                <w:b/>
                <w:sz w:val="24"/>
                <w:szCs w:val="24"/>
              </w:rPr>
            </w:pPr>
            <w:r w:rsidRPr="002F0E07">
              <w:rPr>
                <w:b/>
                <w:sz w:val="24"/>
                <w:szCs w:val="24"/>
              </w:rPr>
              <w:t>Задача 2 – обеспечение адресного подхода к определению права на социальную помощь</w:t>
            </w:r>
          </w:p>
        </w:tc>
      </w:tr>
      <w:tr w:rsidR="002F0E07" w:rsidRPr="002F0E07" w:rsidTr="001A076B">
        <w:trPr>
          <w:cantSplit/>
          <w:trHeight w:val="347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1.2.1.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Приобретение санаторно-курортных путевок неработающим пенсионерам, отработавшим 10 и более лет на территории района, не включенным в региональный р</w:t>
            </w:r>
            <w:r w:rsidRPr="002F0E07">
              <w:rPr>
                <w:sz w:val="24"/>
                <w:szCs w:val="24"/>
              </w:rPr>
              <w:t>е</w:t>
            </w:r>
            <w:r w:rsidRPr="002F0E07">
              <w:rPr>
                <w:sz w:val="24"/>
                <w:szCs w:val="24"/>
              </w:rPr>
              <w:t>гистр получателей мер социальной поддержки, постоянно зарегистр</w:t>
            </w:r>
            <w:r w:rsidRPr="002F0E07">
              <w:rPr>
                <w:sz w:val="24"/>
                <w:szCs w:val="24"/>
              </w:rPr>
              <w:t>и</w:t>
            </w:r>
            <w:r w:rsidRPr="002F0E07">
              <w:rPr>
                <w:sz w:val="24"/>
                <w:szCs w:val="24"/>
              </w:rPr>
              <w:t xml:space="preserve">рованным по месту жительства в районе 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управление по вопр</w:t>
            </w:r>
            <w:r w:rsidRPr="002F0E07">
              <w:rPr>
                <w:sz w:val="24"/>
                <w:szCs w:val="24"/>
              </w:rPr>
              <w:t>о</w:t>
            </w:r>
            <w:r w:rsidRPr="002F0E07">
              <w:rPr>
                <w:sz w:val="24"/>
                <w:szCs w:val="24"/>
              </w:rPr>
              <w:t>сам социальной сферы администрации района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2012–2014 годы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1288,0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616,0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672,0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всего, в том</w:t>
            </w:r>
          </w:p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proofErr w:type="gramStart"/>
            <w:r w:rsidRPr="002F0E07">
              <w:rPr>
                <w:sz w:val="24"/>
                <w:szCs w:val="24"/>
              </w:rPr>
              <w:t>числе</w:t>
            </w:r>
            <w:proofErr w:type="gramEnd"/>
            <w:r w:rsidRPr="002F0E07">
              <w:rPr>
                <w:sz w:val="24"/>
                <w:szCs w:val="24"/>
              </w:rPr>
              <w:t>:</w:t>
            </w:r>
          </w:p>
        </w:tc>
      </w:tr>
      <w:tr w:rsidR="002F0E07" w:rsidRPr="002F0E07" w:rsidTr="001A076B">
        <w:trPr>
          <w:cantSplit/>
          <w:trHeight w:val="129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1288,0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616,0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672,0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бюджет района</w:t>
            </w:r>
          </w:p>
        </w:tc>
      </w:tr>
      <w:tr w:rsidR="002F0E07" w:rsidRPr="002F0E07" w:rsidTr="001A076B">
        <w:trPr>
          <w:cantSplit/>
          <w:trHeight w:val="411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1.2.2.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Социальная помощь отдельным категориям граждан в виде бе</w:t>
            </w:r>
            <w:r w:rsidRPr="002F0E07">
              <w:rPr>
                <w:sz w:val="24"/>
                <w:szCs w:val="24"/>
              </w:rPr>
              <w:t>с</w:t>
            </w:r>
            <w:r w:rsidRPr="002F0E07">
              <w:rPr>
                <w:sz w:val="24"/>
                <w:szCs w:val="24"/>
              </w:rPr>
              <w:lastRenderedPageBreak/>
              <w:t>платной подписки на годовой ко</w:t>
            </w:r>
            <w:r w:rsidRPr="002F0E07">
              <w:rPr>
                <w:sz w:val="24"/>
                <w:szCs w:val="24"/>
              </w:rPr>
              <w:t>м</w:t>
            </w:r>
            <w:r w:rsidRPr="002F0E07">
              <w:rPr>
                <w:sz w:val="24"/>
                <w:szCs w:val="24"/>
              </w:rPr>
              <w:t>плект районной газеты «Новости Приобья» (перечень категорий ежегодно устанавливается пост</w:t>
            </w:r>
            <w:r w:rsidRPr="002F0E07">
              <w:rPr>
                <w:sz w:val="24"/>
                <w:szCs w:val="24"/>
              </w:rPr>
              <w:t>а</w:t>
            </w:r>
            <w:r w:rsidRPr="002F0E07">
              <w:rPr>
                <w:sz w:val="24"/>
                <w:szCs w:val="24"/>
              </w:rPr>
              <w:t>новлением администрации района, исходя из наличия сре</w:t>
            </w:r>
            <w:proofErr w:type="gramStart"/>
            <w:r w:rsidRPr="002F0E07">
              <w:rPr>
                <w:sz w:val="24"/>
                <w:szCs w:val="24"/>
              </w:rPr>
              <w:t>дств в б</w:t>
            </w:r>
            <w:proofErr w:type="gramEnd"/>
            <w:r w:rsidRPr="002F0E07">
              <w:rPr>
                <w:sz w:val="24"/>
                <w:szCs w:val="24"/>
              </w:rPr>
              <w:t>ю</w:t>
            </w:r>
            <w:r w:rsidRPr="002F0E07">
              <w:rPr>
                <w:sz w:val="24"/>
                <w:szCs w:val="24"/>
              </w:rPr>
              <w:t>д</w:t>
            </w:r>
            <w:r w:rsidRPr="002F0E07">
              <w:rPr>
                <w:sz w:val="24"/>
                <w:szCs w:val="24"/>
              </w:rPr>
              <w:t>жете района)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lastRenderedPageBreak/>
              <w:t>управление по вопр</w:t>
            </w:r>
            <w:r w:rsidRPr="002F0E07">
              <w:rPr>
                <w:sz w:val="24"/>
                <w:szCs w:val="24"/>
              </w:rPr>
              <w:t>о</w:t>
            </w:r>
            <w:r w:rsidRPr="002F0E07">
              <w:rPr>
                <w:sz w:val="24"/>
                <w:szCs w:val="24"/>
              </w:rPr>
              <w:t xml:space="preserve">сам социальной сферы </w:t>
            </w:r>
            <w:r w:rsidRPr="002F0E07">
              <w:rPr>
                <w:sz w:val="24"/>
                <w:szCs w:val="24"/>
              </w:rPr>
              <w:lastRenderedPageBreak/>
              <w:t>администрации района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lastRenderedPageBreak/>
              <w:t>2012–2014 годы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5093,32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1 941,92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1 533,0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1 618,4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всего, в том</w:t>
            </w:r>
          </w:p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proofErr w:type="gramStart"/>
            <w:r w:rsidRPr="002F0E07">
              <w:rPr>
                <w:sz w:val="24"/>
                <w:szCs w:val="24"/>
              </w:rPr>
              <w:t>числе</w:t>
            </w:r>
            <w:proofErr w:type="gramEnd"/>
            <w:r w:rsidRPr="002F0E07">
              <w:rPr>
                <w:sz w:val="24"/>
                <w:szCs w:val="24"/>
              </w:rPr>
              <w:t>:</w:t>
            </w:r>
          </w:p>
        </w:tc>
      </w:tr>
      <w:tr w:rsidR="002F0E07" w:rsidRPr="002F0E07" w:rsidTr="001A076B">
        <w:trPr>
          <w:cantSplit/>
          <w:trHeight w:val="1234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5093,32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1 941,92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1 533,0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1 618,4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бюджет района</w:t>
            </w:r>
          </w:p>
        </w:tc>
      </w:tr>
      <w:tr w:rsidR="002F0E07" w:rsidRPr="002F0E07" w:rsidTr="001A076B">
        <w:trPr>
          <w:trHeight w:val="28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lastRenderedPageBreak/>
              <w:t>1.2.3.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Почтовые и банковские расходы для перечисления адресной соц</w:t>
            </w:r>
            <w:r w:rsidRPr="002F0E07">
              <w:rPr>
                <w:sz w:val="24"/>
                <w:szCs w:val="24"/>
              </w:rPr>
              <w:t>и</w:t>
            </w:r>
            <w:r w:rsidRPr="002F0E07">
              <w:rPr>
                <w:sz w:val="24"/>
                <w:szCs w:val="24"/>
              </w:rPr>
              <w:t>альной помощи в виде единовр</w:t>
            </w:r>
            <w:r w:rsidRPr="002F0E07">
              <w:rPr>
                <w:sz w:val="24"/>
                <w:szCs w:val="24"/>
              </w:rPr>
              <w:t>е</w:t>
            </w:r>
            <w:r w:rsidRPr="002F0E07">
              <w:rPr>
                <w:sz w:val="24"/>
                <w:szCs w:val="24"/>
              </w:rPr>
              <w:t>менных материальных выплат о</w:t>
            </w:r>
            <w:r w:rsidRPr="002F0E07">
              <w:rPr>
                <w:sz w:val="24"/>
                <w:szCs w:val="24"/>
              </w:rPr>
              <w:t>т</w:t>
            </w:r>
            <w:r w:rsidRPr="002F0E07">
              <w:rPr>
                <w:sz w:val="24"/>
                <w:szCs w:val="24"/>
              </w:rPr>
              <w:t>дельным категориям граждан ра</w:t>
            </w:r>
            <w:r w:rsidRPr="002F0E07">
              <w:rPr>
                <w:sz w:val="24"/>
                <w:szCs w:val="24"/>
              </w:rPr>
              <w:t>й</w:t>
            </w:r>
            <w:r w:rsidRPr="002F0E07">
              <w:rPr>
                <w:sz w:val="24"/>
                <w:szCs w:val="24"/>
              </w:rPr>
              <w:t>она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управление по вопр</w:t>
            </w:r>
            <w:r w:rsidRPr="002F0E07">
              <w:rPr>
                <w:sz w:val="24"/>
                <w:szCs w:val="24"/>
              </w:rPr>
              <w:t>о</w:t>
            </w:r>
            <w:r w:rsidRPr="002F0E07">
              <w:rPr>
                <w:sz w:val="24"/>
                <w:szCs w:val="24"/>
              </w:rPr>
              <w:t>сам социальной сферы администрации района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2012–2014 годы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157,0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60,0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всего, в том</w:t>
            </w:r>
          </w:p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proofErr w:type="gramStart"/>
            <w:r w:rsidRPr="002F0E07">
              <w:rPr>
                <w:sz w:val="24"/>
                <w:szCs w:val="24"/>
              </w:rPr>
              <w:t>числе</w:t>
            </w:r>
            <w:proofErr w:type="gramEnd"/>
            <w:r w:rsidRPr="002F0E07">
              <w:rPr>
                <w:sz w:val="24"/>
                <w:szCs w:val="24"/>
              </w:rPr>
              <w:t>:</w:t>
            </w:r>
          </w:p>
        </w:tc>
      </w:tr>
      <w:tr w:rsidR="002F0E07" w:rsidRPr="002F0E07" w:rsidTr="001A076B">
        <w:trPr>
          <w:trHeight w:val="108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157,0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60,0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бюджет района</w:t>
            </w:r>
          </w:p>
        </w:tc>
      </w:tr>
      <w:tr w:rsidR="002F0E07" w:rsidRPr="002F0E07" w:rsidTr="001A076B">
        <w:trPr>
          <w:cantSplit/>
          <w:trHeight w:val="454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1.2.4.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Оказание единовременной матер</w:t>
            </w:r>
            <w:r w:rsidRPr="002F0E07">
              <w:rPr>
                <w:sz w:val="24"/>
                <w:szCs w:val="24"/>
              </w:rPr>
              <w:t>и</w:t>
            </w:r>
            <w:r w:rsidRPr="002F0E07">
              <w:rPr>
                <w:sz w:val="24"/>
                <w:szCs w:val="24"/>
              </w:rPr>
              <w:t>альной помощи гражданам, ок</w:t>
            </w:r>
            <w:r w:rsidRPr="002F0E07">
              <w:rPr>
                <w:sz w:val="24"/>
                <w:szCs w:val="24"/>
              </w:rPr>
              <w:t>а</w:t>
            </w:r>
            <w:r w:rsidRPr="002F0E07">
              <w:rPr>
                <w:sz w:val="24"/>
                <w:szCs w:val="24"/>
              </w:rPr>
              <w:t xml:space="preserve">завшимся в трудной, </w:t>
            </w:r>
            <w:proofErr w:type="gramStart"/>
            <w:r w:rsidRPr="002F0E07">
              <w:rPr>
                <w:sz w:val="24"/>
                <w:szCs w:val="24"/>
              </w:rPr>
              <w:t>экстремал</w:t>
            </w:r>
            <w:r w:rsidRPr="002F0E07">
              <w:rPr>
                <w:sz w:val="24"/>
                <w:szCs w:val="24"/>
              </w:rPr>
              <w:t>ь</w:t>
            </w:r>
            <w:r w:rsidRPr="002F0E07">
              <w:rPr>
                <w:sz w:val="24"/>
                <w:szCs w:val="24"/>
              </w:rPr>
              <w:t>ной жизненной</w:t>
            </w:r>
            <w:proofErr w:type="gramEnd"/>
            <w:r w:rsidRPr="002F0E07">
              <w:rPr>
                <w:sz w:val="24"/>
                <w:szCs w:val="24"/>
              </w:rPr>
              <w:t xml:space="preserve"> ситуации либо в чрезвычайной ситуации (по реш</w:t>
            </w:r>
            <w:r w:rsidRPr="002F0E07">
              <w:rPr>
                <w:sz w:val="24"/>
                <w:szCs w:val="24"/>
              </w:rPr>
              <w:t>е</w:t>
            </w:r>
            <w:r w:rsidRPr="002F0E07">
              <w:rPr>
                <w:sz w:val="24"/>
                <w:szCs w:val="24"/>
              </w:rPr>
              <w:t>нию комиссии по оказанию един</w:t>
            </w:r>
            <w:r w:rsidRPr="002F0E07">
              <w:rPr>
                <w:sz w:val="24"/>
                <w:szCs w:val="24"/>
              </w:rPr>
              <w:t>о</w:t>
            </w:r>
            <w:r w:rsidRPr="002F0E07">
              <w:rPr>
                <w:sz w:val="24"/>
                <w:szCs w:val="24"/>
              </w:rPr>
              <w:t>временной материальной помощи гражданам, оказавшимся в тру</w:t>
            </w:r>
            <w:r w:rsidRPr="002F0E07">
              <w:rPr>
                <w:sz w:val="24"/>
                <w:szCs w:val="24"/>
              </w:rPr>
              <w:t>д</w:t>
            </w:r>
            <w:r w:rsidRPr="002F0E07">
              <w:rPr>
                <w:sz w:val="24"/>
                <w:szCs w:val="24"/>
              </w:rPr>
              <w:t>ной, экстремальной жизненной с</w:t>
            </w:r>
            <w:r w:rsidRPr="002F0E07">
              <w:rPr>
                <w:sz w:val="24"/>
                <w:szCs w:val="24"/>
              </w:rPr>
              <w:t>и</w:t>
            </w:r>
            <w:r w:rsidRPr="002F0E07">
              <w:rPr>
                <w:sz w:val="24"/>
                <w:szCs w:val="24"/>
              </w:rPr>
              <w:t>туации либо в чрезвычайной с</w:t>
            </w:r>
            <w:r w:rsidRPr="002F0E07">
              <w:rPr>
                <w:sz w:val="24"/>
                <w:szCs w:val="24"/>
              </w:rPr>
              <w:t>и</w:t>
            </w:r>
            <w:r w:rsidRPr="002F0E07">
              <w:rPr>
                <w:sz w:val="24"/>
                <w:szCs w:val="24"/>
              </w:rPr>
              <w:t>туации)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управление по вопр</w:t>
            </w:r>
            <w:r w:rsidRPr="002F0E07">
              <w:rPr>
                <w:sz w:val="24"/>
                <w:szCs w:val="24"/>
              </w:rPr>
              <w:t>о</w:t>
            </w:r>
            <w:r w:rsidRPr="002F0E07">
              <w:rPr>
                <w:sz w:val="24"/>
                <w:szCs w:val="24"/>
              </w:rPr>
              <w:t>сам социальной сферы администрации района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2012–2014 годы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5376,18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2588,88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757,1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2030,2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всего, в том</w:t>
            </w:r>
          </w:p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proofErr w:type="gramStart"/>
            <w:r w:rsidRPr="002F0E07">
              <w:rPr>
                <w:sz w:val="24"/>
                <w:szCs w:val="24"/>
              </w:rPr>
              <w:t>числе</w:t>
            </w:r>
            <w:proofErr w:type="gramEnd"/>
            <w:r w:rsidRPr="002F0E07">
              <w:rPr>
                <w:sz w:val="24"/>
                <w:szCs w:val="24"/>
              </w:rPr>
              <w:t>:</w:t>
            </w:r>
          </w:p>
        </w:tc>
      </w:tr>
      <w:tr w:rsidR="002F0E07" w:rsidRPr="002F0E07" w:rsidTr="001A076B">
        <w:trPr>
          <w:cantSplit/>
          <w:trHeight w:val="1459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5376,18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2588,88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757,1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2030,2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бюджет района</w:t>
            </w:r>
          </w:p>
        </w:tc>
      </w:tr>
      <w:tr w:rsidR="002F0E07" w:rsidRPr="002F0E07" w:rsidTr="001A076B">
        <w:trPr>
          <w:cantSplit/>
          <w:trHeight w:val="454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1.2.5.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proofErr w:type="gramStart"/>
            <w:r w:rsidRPr="002F0E07">
              <w:rPr>
                <w:sz w:val="24"/>
                <w:szCs w:val="24"/>
              </w:rPr>
              <w:t>Предоставление социальной по</w:t>
            </w:r>
            <w:r w:rsidRPr="002F0E07">
              <w:rPr>
                <w:sz w:val="24"/>
                <w:szCs w:val="24"/>
              </w:rPr>
              <w:t>д</w:t>
            </w:r>
            <w:r w:rsidRPr="002F0E07">
              <w:rPr>
                <w:sz w:val="24"/>
                <w:szCs w:val="24"/>
              </w:rPr>
              <w:t>держки инвалидам в виде един</w:t>
            </w:r>
            <w:r w:rsidRPr="002F0E07">
              <w:rPr>
                <w:sz w:val="24"/>
                <w:szCs w:val="24"/>
              </w:rPr>
              <w:t>о</w:t>
            </w:r>
            <w:r w:rsidRPr="002F0E07">
              <w:rPr>
                <w:sz w:val="24"/>
                <w:szCs w:val="24"/>
              </w:rPr>
              <w:t>временной материальной помощи, в виде приобретения компьюте</w:t>
            </w:r>
            <w:r w:rsidRPr="002F0E07">
              <w:rPr>
                <w:sz w:val="24"/>
                <w:szCs w:val="24"/>
              </w:rPr>
              <w:t>р</w:t>
            </w:r>
            <w:r w:rsidRPr="002F0E07">
              <w:rPr>
                <w:sz w:val="24"/>
                <w:szCs w:val="24"/>
              </w:rPr>
              <w:t>ной, бытовой техники, мебели и технических средств реабилитации в рамках проведения акции мил</w:t>
            </w:r>
            <w:r w:rsidRPr="002F0E07">
              <w:rPr>
                <w:sz w:val="24"/>
                <w:szCs w:val="24"/>
              </w:rPr>
              <w:t>о</w:t>
            </w:r>
            <w:r w:rsidRPr="002F0E07">
              <w:rPr>
                <w:sz w:val="24"/>
                <w:szCs w:val="24"/>
              </w:rPr>
              <w:t>сердия «Душевное богатство», п</w:t>
            </w:r>
            <w:r w:rsidRPr="002F0E07">
              <w:rPr>
                <w:sz w:val="24"/>
                <w:szCs w:val="24"/>
              </w:rPr>
              <w:t>о</w:t>
            </w:r>
            <w:r w:rsidRPr="002F0E07">
              <w:rPr>
                <w:sz w:val="24"/>
                <w:szCs w:val="24"/>
              </w:rPr>
              <w:t>священной Международному дню инвалидов</w:t>
            </w:r>
            <w:proofErr w:type="gramEnd"/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управление по вопр</w:t>
            </w:r>
            <w:r w:rsidRPr="002F0E07">
              <w:rPr>
                <w:sz w:val="24"/>
                <w:szCs w:val="24"/>
              </w:rPr>
              <w:t>о</w:t>
            </w:r>
            <w:r w:rsidRPr="002F0E07">
              <w:rPr>
                <w:sz w:val="24"/>
                <w:szCs w:val="24"/>
              </w:rPr>
              <w:t xml:space="preserve">сам социальной сферы администрации района; </w:t>
            </w:r>
          </w:p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муниципальное бю</w:t>
            </w:r>
            <w:r w:rsidRPr="002F0E07">
              <w:rPr>
                <w:sz w:val="24"/>
                <w:szCs w:val="24"/>
              </w:rPr>
              <w:t>д</w:t>
            </w:r>
            <w:r w:rsidRPr="002F0E07">
              <w:rPr>
                <w:sz w:val="24"/>
                <w:szCs w:val="24"/>
              </w:rPr>
              <w:t>жетное учреждение «Центральная районная больница муниципал</w:t>
            </w:r>
            <w:r w:rsidRPr="002F0E07">
              <w:rPr>
                <w:sz w:val="24"/>
                <w:szCs w:val="24"/>
              </w:rPr>
              <w:t>ь</w:t>
            </w:r>
            <w:r w:rsidRPr="002F0E07">
              <w:rPr>
                <w:sz w:val="24"/>
                <w:szCs w:val="24"/>
              </w:rPr>
              <w:t>ного образования Ни</w:t>
            </w:r>
            <w:r w:rsidRPr="002F0E07">
              <w:rPr>
                <w:sz w:val="24"/>
                <w:szCs w:val="24"/>
              </w:rPr>
              <w:t>ж</w:t>
            </w:r>
            <w:r w:rsidRPr="002F0E07">
              <w:rPr>
                <w:sz w:val="24"/>
                <w:szCs w:val="24"/>
              </w:rPr>
              <w:t>невартовский район»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2012–2014 годы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2299,19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1997,5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301,69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всего, в том</w:t>
            </w:r>
          </w:p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proofErr w:type="gramStart"/>
            <w:r w:rsidRPr="002F0E07">
              <w:rPr>
                <w:sz w:val="24"/>
                <w:szCs w:val="24"/>
              </w:rPr>
              <w:t>числе</w:t>
            </w:r>
            <w:proofErr w:type="gramEnd"/>
            <w:r w:rsidRPr="002F0E07">
              <w:rPr>
                <w:sz w:val="24"/>
                <w:szCs w:val="24"/>
              </w:rPr>
              <w:t>:</w:t>
            </w:r>
          </w:p>
        </w:tc>
      </w:tr>
      <w:tr w:rsidR="002F0E07" w:rsidRPr="002F0E07" w:rsidTr="001A076B">
        <w:trPr>
          <w:cantSplit/>
          <w:trHeight w:val="1459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2299,19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1997,5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301,69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бюджет района (прочие п</w:t>
            </w:r>
            <w:r w:rsidRPr="002F0E07">
              <w:rPr>
                <w:sz w:val="24"/>
                <w:szCs w:val="24"/>
              </w:rPr>
              <w:t>о</w:t>
            </w:r>
            <w:r w:rsidRPr="002F0E07">
              <w:rPr>
                <w:sz w:val="24"/>
                <w:szCs w:val="24"/>
              </w:rPr>
              <w:t>ступления от юрид</w:t>
            </w:r>
            <w:r w:rsidRPr="002F0E07">
              <w:rPr>
                <w:sz w:val="24"/>
                <w:szCs w:val="24"/>
              </w:rPr>
              <w:t>и</w:t>
            </w:r>
            <w:r w:rsidRPr="002F0E07">
              <w:rPr>
                <w:sz w:val="24"/>
                <w:szCs w:val="24"/>
              </w:rPr>
              <w:t>ческих, ф</w:t>
            </w:r>
            <w:r w:rsidRPr="002F0E07">
              <w:rPr>
                <w:sz w:val="24"/>
                <w:szCs w:val="24"/>
              </w:rPr>
              <w:t>и</w:t>
            </w:r>
            <w:r w:rsidRPr="002F0E07">
              <w:rPr>
                <w:sz w:val="24"/>
                <w:szCs w:val="24"/>
              </w:rPr>
              <w:t>зических лиц)</w:t>
            </w:r>
          </w:p>
        </w:tc>
      </w:tr>
      <w:tr w:rsidR="002F0E07" w:rsidRPr="002F0E07" w:rsidTr="001A076B">
        <w:trPr>
          <w:cantSplit/>
          <w:trHeight w:val="28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Итого по задаче 2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7" w:rsidRPr="002F0E07" w:rsidRDefault="002F0E07" w:rsidP="001A076B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7" w:rsidRPr="002F0E07" w:rsidRDefault="002F0E07" w:rsidP="001A076B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14213,69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7191,3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2641,79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4380,6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всего, в том</w:t>
            </w:r>
          </w:p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proofErr w:type="gramStart"/>
            <w:r w:rsidRPr="002F0E07">
              <w:rPr>
                <w:sz w:val="24"/>
                <w:szCs w:val="24"/>
              </w:rPr>
              <w:t>числе</w:t>
            </w:r>
            <w:proofErr w:type="gramEnd"/>
            <w:r w:rsidRPr="002F0E07">
              <w:rPr>
                <w:sz w:val="24"/>
                <w:szCs w:val="24"/>
              </w:rPr>
              <w:t>:</w:t>
            </w:r>
          </w:p>
        </w:tc>
      </w:tr>
      <w:tr w:rsidR="002F0E07" w:rsidRPr="002F0E07" w:rsidTr="001A076B">
        <w:trPr>
          <w:cantSplit/>
          <w:trHeight w:val="253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11 914,5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5 193,8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2 340,1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4380,6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бюджет района</w:t>
            </w:r>
          </w:p>
        </w:tc>
      </w:tr>
      <w:tr w:rsidR="002F0E07" w:rsidRPr="002F0E07" w:rsidTr="001A076B">
        <w:trPr>
          <w:cantSplit/>
          <w:trHeight w:val="28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2299,19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1997,5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301,69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бюджет района</w:t>
            </w:r>
          </w:p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(прочие п</w:t>
            </w:r>
            <w:r w:rsidRPr="002F0E07">
              <w:rPr>
                <w:sz w:val="24"/>
                <w:szCs w:val="24"/>
              </w:rPr>
              <w:t>о</w:t>
            </w:r>
            <w:r w:rsidRPr="002F0E07">
              <w:rPr>
                <w:sz w:val="24"/>
                <w:szCs w:val="24"/>
              </w:rPr>
              <w:t>ступления от юрид</w:t>
            </w:r>
            <w:r w:rsidRPr="002F0E07">
              <w:rPr>
                <w:sz w:val="24"/>
                <w:szCs w:val="24"/>
              </w:rPr>
              <w:t>и</w:t>
            </w:r>
            <w:r w:rsidRPr="002F0E07">
              <w:rPr>
                <w:sz w:val="24"/>
                <w:szCs w:val="24"/>
              </w:rPr>
              <w:t>ческих, ф</w:t>
            </w:r>
            <w:r w:rsidRPr="002F0E07">
              <w:rPr>
                <w:sz w:val="24"/>
                <w:szCs w:val="24"/>
              </w:rPr>
              <w:t>и</w:t>
            </w:r>
            <w:r w:rsidRPr="002F0E07">
              <w:rPr>
                <w:sz w:val="24"/>
                <w:szCs w:val="24"/>
              </w:rPr>
              <w:t>зических лиц)</w:t>
            </w:r>
          </w:p>
        </w:tc>
      </w:tr>
      <w:tr w:rsidR="002F0E07" w:rsidRPr="002F0E07" w:rsidTr="001A076B">
        <w:trPr>
          <w:cantSplit/>
          <w:trHeight w:val="28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Итого по цели 1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7" w:rsidRPr="002F0E07" w:rsidRDefault="002F0E07" w:rsidP="001A076B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7" w:rsidRPr="002F0E07" w:rsidRDefault="002F0E07" w:rsidP="001A076B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38446,69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18226,3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4868,79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15351,6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всего, в том</w:t>
            </w:r>
          </w:p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proofErr w:type="gramStart"/>
            <w:r w:rsidRPr="002F0E07">
              <w:rPr>
                <w:sz w:val="24"/>
                <w:szCs w:val="24"/>
              </w:rPr>
              <w:t>числе</w:t>
            </w:r>
            <w:proofErr w:type="gramEnd"/>
            <w:r w:rsidRPr="002F0E07">
              <w:rPr>
                <w:sz w:val="24"/>
                <w:szCs w:val="24"/>
              </w:rPr>
              <w:t>:</w:t>
            </w:r>
          </w:p>
        </w:tc>
      </w:tr>
      <w:tr w:rsidR="002F0E07" w:rsidRPr="002F0E07" w:rsidTr="001A076B">
        <w:trPr>
          <w:cantSplit/>
          <w:trHeight w:val="28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36 147,5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16 228,8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4 567,1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15351,6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бюджет района</w:t>
            </w:r>
          </w:p>
        </w:tc>
      </w:tr>
      <w:tr w:rsidR="002F0E07" w:rsidRPr="002F0E07" w:rsidTr="001A076B">
        <w:trPr>
          <w:cantSplit/>
          <w:trHeight w:val="253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2299,19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1997,5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301,69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бюджет района</w:t>
            </w:r>
          </w:p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(прочие п</w:t>
            </w:r>
            <w:r w:rsidRPr="002F0E07">
              <w:rPr>
                <w:sz w:val="24"/>
                <w:szCs w:val="24"/>
              </w:rPr>
              <w:t>о</w:t>
            </w:r>
            <w:r w:rsidRPr="002F0E07">
              <w:rPr>
                <w:sz w:val="24"/>
                <w:szCs w:val="24"/>
              </w:rPr>
              <w:t>ступления от юрид</w:t>
            </w:r>
            <w:r w:rsidRPr="002F0E07">
              <w:rPr>
                <w:sz w:val="24"/>
                <w:szCs w:val="24"/>
              </w:rPr>
              <w:t>и</w:t>
            </w:r>
            <w:r w:rsidRPr="002F0E07">
              <w:rPr>
                <w:sz w:val="24"/>
                <w:szCs w:val="24"/>
              </w:rPr>
              <w:t>ческих, ф</w:t>
            </w:r>
            <w:r w:rsidRPr="002F0E07">
              <w:rPr>
                <w:sz w:val="24"/>
                <w:szCs w:val="24"/>
              </w:rPr>
              <w:t>и</w:t>
            </w:r>
            <w:r w:rsidRPr="002F0E07">
              <w:rPr>
                <w:sz w:val="24"/>
                <w:szCs w:val="24"/>
              </w:rPr>
              <w:t>зических лиц)</w:t>
            </w:r>
          </w:p>
        </w:tc>
      </w:tr>
      <w:tr w:rsidR="002F0E07" w:rsidRPr="002F0E07" w:rsidTr="001A076B">
        <w:trPr>
          <w:trHeight w:val="2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2.</w:t>
            </w:r>
          </w:p>
        </w:tc>
        <w:tc>
          <w:tcPr>
            <w:tcW w:w="13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both"/>
              <w:rPr>
                <w:b/>
                <w:sz w:val="24"/>
                <w:szCs w:val="24"/>
              </w:rPr>
            </w:pPr>
            <w:r w:rsidRPr="002F0E07">
              <w:rPr>
                <w:b/>
                <w:sz w:val="24"/>
                <w:szCs w:val="24"/>
              </w:rPr>
              <w:t>Цель 2 – создание благоприятных условий для реализации интеллектуальных, культурных, физкультурно-оздоровительных потребностей отдельных категорий граждан, повышение их роли в общественной жизни района</w:t>
            </w:r>
          </w:p>
        </w:tc>
      </w:tr>
      <w:tr w:rsidR="002F0E07" w:rsidRPr="002F0E07" w:rsidTr="001A076B">
        <w:trPr>
          <w:cantSplit/>
          <w:trHeight w:val="2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2.1.</w:t>
            </w:r>
          </w:p>
        </w:tc>
        <w:tc>
          <w:tcPr>
            <w:tcW w:w="13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both"/>
              <w:rPr>
                <w:b/>
                <w:sz w:val="24"/>
                <w:szCs w:val="24"/>
              </w:rPr>
            </w:pPr>
            <w:r w:rsidRPr="002F0E07">
              <w:rPr>
                <w:b/>
                <w:sz w:val="24"/>
                <w:szCs w:val="24"/>
              </w:rPr>
              <w:t xml:space="preserve">Задача 1 – создание условий, обеспечивающих отдельным категориям граждан достойную жизнь, активную деятельность, почет и уважение в обществе. Поддержка </w:t>
            </w:r>
            <w:proofErr w:type="gramStart"/>
            <w:r w:rsidRPr="002F0E07">
              <w:rPr>
                <w:b/>
                <w:sz w:val="24"/>
                <w:szCs w:val="24"/>
              </w:rPr>
              <w:t>деятельности общественных объединений отдельных категорий граждан</w:t>
            </w:r>
            <w:proofErr w:type="gramEnd"/>
            <w:r w:rsidRPr="002F0E07">
              <w:rPr>
                <w:b/>
                <w:sz w:val="24"/>
                <w:szCs w:val="24"/>
              </w:rPr>
              <w:t xml:space="preserve"> в сфере развития культурно-просветительской, спортивно-оздоровительной работы</w:t>
            </w:r>
          </w:p>
        </w:tc>
      </w:tr>
      <w:tr w:rsidR="002F0E07" w:rsidRPr="002F0E07" w:rsidTr="001A076B">
        <w:trPr>
          <w:cantSplit/>
          <w:trHeight w:val="337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2.1.1.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День снятия блокады города Л</w:t>
            </w:r>
            <w:r w:rsidRPr="002F0E07">
              <w:rPr>
                <w:sz w:val="24"/>
                <w:szCs w:val="24"/>
              </w:rPr>
              <w:t>е</w:t>
            </w:r>
            <w:r w:rsidRPr="002F0E07">
              <w:rPr>
                <w:sz w:val="24"/>
                <w:szCs w:val="24"/>
              </w:rPr>
              <w:t>нинграда (27 января 1944 года)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управление по вопр</w:t>
            </w:r>
            <w:r w:rsidRPr="002F0E07">
              <w:rPr>
                <w:sz w:val="24"/>
                <w:szCs w:val="24"/>
              </w:rPr>
              <w:t>о</w:t>
            </w:r>
            <w:r w:rsidRPr="002F0E07">
              <w:rPr>
                <w:sz w:val="24"/>
                <w:szCs w:val="24"/>
              </w:rPr>
              <w:t>сам социальной сферы администрации района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2012–2014 годы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3,2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0,9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1,4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всего, в том</w:t>
            </w:r>
          </w:p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proofErr w:type="gramStart"/>
            <w:r w:rsidRPr="002F0E07">
              <w:rPr>
                <w:sz w:val="24"/>
                <w:szCs w:val="24"/>
              </w:rPr>
              <w:t>числе</w:t>
            </w:r>
            <w:proofErr w:type="gramEnd"/>
            <w:r w:rsidRPr="002F0E07">
              <w:rPr>
                <w:sz w:val="24"/>
                <w:szCs w:val="24"/>
              </w:rPr>
              <w:t>:</w:t>
            </w:r>
          </w:p>
        </w:tc>
      </w:tr>
      <w:tr w:rsidR="002F0E07" w:rsidRPr="002F0E07" w:rsidTr="001A076B">
        <w:trPr>
          <w:cantSplit/>
          <w:trHeight w:val="45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3,2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0,9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1,4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бюджет района</w:t>
            </w:r>
          </w:p>
        </w:tc>
      </w:tr>
      <w:tr w:rsidR="002F0E07" w:rsidRPr="002F0E07" w:rsidTr="001A076B">
        <w:trPr>
          <w:cantSplit/>
          <w:trHeight w:val="374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Мероприятия, посвященные Дню памяти о россиянах, исполнявших служебный долг за пределами Отечества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управление по вопр</w:t>
            </w:r>
            <w:r w:rsidRPr="002F0E07">
              <w:rPr>
                <w:sz w:val="24"/>
                <w:szCs w:val="24"/>
              </w:rPr>
              <w:t>о</w:t>
            </w:r>
            <w:r w:rsidRPr="002F0E07">
              <w:rPr>
                <w:sz w:val="24"/>
                <w:szCs w:val="24"/>
              </w:rPr>
              <w:t>сам социальной сферы администрации района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2012–2014 годы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167,1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58,0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65,0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всего, в том</w:t>
            </w:r>
          </w:p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proofErr w:type="gramStart"/>
            <w:r w:rsidRPr="002F0E07">
              <w:rPr>
                <w:sz w:val="24"/>
                <w:szCs w:val="24"/>
              </w:rPr>
              <w:t>числе</w:t>
            </w:r>
            <w:proofErr w:type="gramEnd"/>
            <w:r w:rsidRPr="002F0E07">
              <w:rPr>
                <w:sz w:val="24"/>
                <w:szCs w:val="24"/>
              </w:rPr>
              <w:t>:</w:t>
            </w:r>
          </w:p>
        </w:tc>
      </w:tr>
      <w:tr w:rsidR="002F0E07" w:rsidRPr="002F0E07" w:rsidTr="001A076B">
        <w:trPr>
          <w:cantSplit/>
          <w:trHeight w:val="562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167,1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58,0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65,0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бюджет района</w:t>
            </w:r>
          </w:p>
        </w:tc>
      </w:tr>
      <w:tr w:rsidR="002F0E07" w:rsidRPr="002F0E07" w:rsidTr="001A076B">
        <w:trPr>
          <w:cantSplit/>
          <w:trHeight w:val="262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2.1.3.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День защитника Отечества (23 февраля)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управление по вопр</w:t>
            </w:r>
            <w:r w:rsidRPr="002F0E07">
              <w:rPr>
                <w:sz w:val="24"/>
                <w:szCs w:val="24"/>
              </w:rPr>
              <w:t>о</w:t>
            </w:r>
            <w:r w:rsidRPr="002F0E07">
              <w:rPr>
                <w:sz w:val="24"/>
                <w:szCs w:val="24"/>
              </w:rPr>
              <w:t>сам социальной сферы администрации района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2012–2014 годы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120,0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60,0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60,0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всего, в том</w:t>
            </w:r>
          </w:p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proofErr w:type="gramStart"/>
            <w:r w:rsidRPr="002F0E07">
              <w:rPr>
                <w:sz w:val="24"/>
                <w:szCs w:val="24"/>
              </w:rPr>
              <w:t>числе</w:t>
            </w:r>
            <w:proofErr w:type="gramEnd"/>
            <w:r w:rsidRPr="002F0E07">
              <w:rPr>
                <w:sz w:val="24"/>
                <w:szCs w:val="24"/>
              </w:rPr>
              <w:t>:</w:t>
            </w:r>
          </w:p>
        </w:tc>
      </w:tr>
      <w:tr w:rsidR="002F0E07" w:rsidRPr="002F0E07" w:rsidTr="001A076B">
        <w:trPr>
          <w:cantSplit/>
          <w:trHeight w:val="404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120,0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60,0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60,0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бюджет района</w:t>
            </w:r>
          </w:p>
        </w:tc>
      </w:tr>
      <w:tr w:rsidR="002F0E07" w:rsidRPr="002F0E07" w:rsidTr="001A076B">
        <w:trPr>
          <w:cantSplit/>
          <w:trHeight w:val="318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2.1.4.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Международный женский день (08 марта)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управление по вопр</w:t>
            </w:r>
            <w:r w:rsidRPr="002F0E07">
              <w:rPr>
                <w:sz w:val="24"/>
                <w:szCs w:val="24"/>
              </w:rPr>
              <w:t>о</w:t>
            </w:r>
            <w:r w:rsidRPr="002F0E07">
              <w:rPr>
                <w:sz w:val="24"/>
                <w:szCs w:val="24"/>
              </w:rPr>
              <w:t>сам социальной сферы администрации района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2012–2014 годы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178,0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82,0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85,0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всего, в том</w:t>
            </w:r>
          </w:p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proofErr w:type="gramStart"/>
            <w:r w:rsidRPr="002F0E07">
              <w:rPr>
                <w:sz w:val="24"/>
                <w:szCs w:val="24"/>
              </w:rPr>
              <w:t>числе</w:t>
            </w:r>
            <w:proofErr w:type="gramEnd"/>
            <w:r w:rsidRPr="002F0E07">
              <w:rPr>
                <w:sz w:val="24"/>
                <w:szCs w:val="24"/>
              </w:rPr>
              <w:t>:</w:t>
            </w:r>
          </w:p>
        </w:tc>
      </w:tr>
      <w:tr w:rsidR="002F0E07" w:rsidRPr="002F0E07" w:rsidTr="001A076B">
        <w:trPr>
          <w:cantSplit/>
          <w:trHeight w:val="52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178,0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82,0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85,0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бюджет района</w:t>
            </w:r>
          </w:p>
        </w:tc>
      </w:tr>
      <w:tr w:rsidR="002F0E07" w:rsidRPr="002F0E07" w:rsidTr="001A076B">
        <w:trPr>
          <w:cantSplit/>
          <w:trHeight w:val="243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2.1.5.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Международный день освобожд</w:t>
            </w:r>
            <w:r w:rsidRPr="002F0E07">
              <w:rPr>
                <w:sz w:val="24"/>
                <w:szCs w:val="24"/>
              </w:rPr>
              <w:t>е</w:t>
            </w:r>
            <w:r w:rsidRPr="002F0E07">
              <w:rPr>
                <w:sz w:val="24"/>
                <w:szCs w:val="24"/>
              </w:rPr>
              <w:t>ния узников фашистских концл</w:t>
            </w:r>
            <w:r w:rsidRPr="002F0E07">
              <w:rPr>
                <w:sz w:val="24"/>
                <w:szCs w:val="24"/>
              </w:rPr>
              <w:t>а</w:t>
            </w:r>
            <w:r w:rsidRPr="002F0E07">
              <w:rPr>
                <w:sz w:val="24"/>
                <w:szCs w:val="24"/>
              </w:rPr>
              <w:t>герей (11 апреля)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управление по вопр</w:t>
            </w:r>
            <w:r w:rsidRPr="002F0E07">
              <w:rPr>
                <w:sz w:val="24"/>
                <w:szCs w:val="24"/>
              </w:rPr>
              <w:t>о</w:t>
            </w:r>
            <w:r w:rsidRPr="002F0E07">
              <w:rPr>
                <w:sz w:val="24"/>
                <w:szCs w:val="24"/>
              </w:rPr>
              <w:t>сам социальной сферы администрации района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2012–2014 годы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1,2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всего, в том</w:t>
            </w:r>
          </w:p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proofErr w:type="gramStart"/>
            <w:r w:rsidRPr="002F0E07">
              <w:rPr>
                <w:sz w:val="24"/>
                <w:szCs w:val="24"/>
              </w:rPr>
              <w:t>числе</w:t>
            </w:r>
            <w:proofErr w:type="gramEnd"/>
            <w:r w:rsidRPr="002F0E07">
              <w:rPr>
                <w:sz w:val="24"/>
                <w:szCs w:val="24"/>
              </w:rPr>
              <w:t>:</w:t>
            </w:r>
          </w:p>
        </w:tc>
      </w:tr>
      <w:tr w:rsidR="002F0E07" w:rsidRPr="002F0E07" w:rsidTr="001A076B">
        <w:trPr>
          <w:cantSplit/>
          <w:trHeight w:val="559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1,2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бюджет района</w:t>
            </w:r>
          </w:p>
        </w:tc>
      </w:tr>
      <w:tr w:rsidR="002F0E07" w:rsidRPr="002F0E07" w:rsidTr="001A076B">
        <w:trPr>
          <w:cantSplit/>
          <w:trHeight w:val="361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2.1.6.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Мероприятия, посвященные Дню Победы в Великой Отечественной войне 1941–1945 годов (09 мая)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управление по вопр</w:t>
            </w:r>
            <w:r w:rsidRPr="002F0E07">
              <w:rPr>
                <w:sz w:val="24"/>
                <w:szCs w:val="24"/>
              </w:rPr>
              <w:t>о</w:t>
            </w:r>
            <w:r w:rsidRPr="002F0E07">
              <w:rPr>
                <w:sz w:val="24"/>
                <w:szCs w:val="24"/>
              </w:rPr>
              <w:t>сам социальной сферы администрации района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2012–2014 годы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319,0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120,0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всего, в том</w:t>
            </w:r>
          </w:p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proofErr w:type="gramStart"/>
            <w:r w:rsidRPr="002F0E07">
              <w:rPr>
                <w:sz w:val="24"/>
                <w:szCs w:val="24"/>
              </w:rPr>
              <w:t>числе</w:t>
            </w:r>
            <w:proofErr w:type="gramEnd"/>
            <w:r w:rsidRPr="002F0E07">
              <w:rPr>
                <w:sz w:val="24"/>
                <w:szCs w:val="24"/>
              </w:rPr>
              <w:t>:</w:t>
            </w:r>
          </w:p>
        </w:tc>
      </w:tr>
      <w:tr w:rsidR="002F0E07" w:rsidRPr="002F0E07" w:rsidTr="001A076B">
        <w:trPr>
          <w:cantSplit/>
          <w:trHeight w:val="459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319,0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120,0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бюджет района</w:t>
            </w:r>
          </w:p>
        </w:tc>
      </w:tr>
      <w:tr w:rsidR="002F0E07" w:rsidRPr="002F0E07" w:rsidTr="001A076B">
        <w:trPr>
          <w:cantSplit/>
          <w:trHeight w:val="888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2.1.7.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Мероприятия, посвященные Дню семьи (15 мая)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управление по вопр</w:t>
            </w:r>
            <w:r w:rsidRPr="002F0E07">
              <w:rPr>
                <w:sz w:val="24"/>
                <w:szCs w:val="24"/>
              </w:rPr>
              <w:t>о</w:t>
            </w:r>
            <w:r w:rsidRPr="002F0E07">
              <w:rPr>
                <w:sz w:val="24"/>
                <w:szCs w:val="24"/>
              </w:rPr>
              <w:t>сам социальной сферы администрации района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2012–2014 годы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62,0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20,0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22,0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всего, в том</w:t>
            </w:r>
          </w:p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proofErr w:type="gramStart"/>
            <w:r w:rsidRPr="002F0E07">
              <w:rPr>
                <w:sz w:val="24"/>
                <w:szCs w:val="24"/>
              </w:rPr>
              <w:t>числе</w:t>
            </w:r>
            <w:proofErr w:type="gramEnd"/>
            <w:r w:rsidRPr="002F0E07">
              <w:rPr>
                <w:sz w:val="24"/>
                <w:szCs w:val="24"/>
              </w:rPr>
              <w:t>:</w:t>
            </w:r>
          </w:p>
        </w:tc>
      </w:tr>
      <w:tr w:rsidR="002F0E07" w:rsidRPr="002F0E07" w:rsidTr="001A076B">
        <w:trPr>
          <w:cantSplit/>
          <w:trHeight w:val="349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62,0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20,0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22,0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бюджет района</w:t>
            </w:r>
          </w:p>
        </w:tc>
      </w:tr>
      <w:tr w:rsidR="002F0E07" w:rsidRPr="002F0E07" w:rsidTr="001A076B">
        <w:trPr>
          <w:cantSplit/>
          <w:trHeight w:val="279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2.1.8.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Мероприятие, посвященное Дню памяти ветеранов боевых действий (15 мая)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управление по вопр</w:t>
            </w:r>
            <w:r w:rsidRPr="002F0E07">
              <w:rPr>
                <w:sz w:val="24"/>
                <w:szCs w:val="24"/>
              </w:rPr>
              <w:t>о</w:t>
            </w:r>
            <w:r w:rsidRPr="002F0E07">
              <w:rPr>
                <w:sz w:val="24"/>
                <w:szCs w:val="24"/>
              </w:rPr>
              <w:t>сам социальной сферы администрации района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2012–2014 годы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0.0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0.0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0.0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всего, в том</w:t>
            </w:r>
          </w:p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proofErr w:type="gramStart"/>
            <w:r w:rsidRPr="002F0E07">
              <w:rPr>
                <w:sz w:val="24"/>
                <w:szCs w:val="24"/>
              </w:rPr>
              <w:t>числе</w:t>
            </w:r>
            <w:proofErr w:type="gramEnd"/>
            <w:r w:rsidRPr="002F0E07">
              <w:rPr>
                <w:sz w:val="24"/>
                <w:szCs w:val="24"/>
              </w:rPr>
              <w:t>:</w:t>
            </w:r>
          </w:p>
        </w:tc>
      </w:tr>
      <w:tr w:rsidR="002F0E07" w:rsidRPr="002F0E07" w:rsidTr="001A076B">
        <w:trPr>
          <w:cantSplit/>
          <w:trHeight w:val="279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0.0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0.0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0.0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бюджет района</w:t>
            </w:r>
          </w:p>
        </w:tc>
      </w:tr>
      <w:tr w:rsidR="002F0E07" w:rsidRPr="002F0E07" w:rsidTr="001A076B">
        <w:trPr>
          <w:cantSplit/>
          <w:trHeight w:val="262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2.1.9.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Мероприятия, посвященные Дню памяти и скорби (22 июня)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управление по вопр</w:t>
            </w:r>
            <w:r w:rsidRPr="002F0E07">
              <w:rPr>
                <w:sz w:val="24"/>
                <w:szCs w:val="24"/>
              </w:rPr>
              <w:t>о</w:t>
            </w:r>
            <w:r w:rsidRPr="002F0E07">
              <w:rPr>
                <w:sz w:val="24"/>
                <w:szCs w:val="24"/>
              </w:rPr>
              <w:t>сам социальной сферы администрации района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2012–2014 годы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62,0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20,0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22,0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всего, в том</w:t>
            </w:r>
          </w:p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proofErr w:type="gramStart"/>
            <w:r w:rsidRPr="002F0E07">
              <w:rPr>
                <w:sz w:val="24"/>
                <w:szCs w:val="24"/>
              </w:rPr>
              <w:t>числе</w:t>
            </w:r>
            <w:proofErr w:type="gramEnd"/>
            <w:r w:rsidRPr="002F0E07">
              <w:rPr>
                <w:sz w:val="24"/>
                <w:szCs w:val="24"/>
              </w:rPr>
              <w:t>:</w:t>
            </w:r>
          </w:p>
        </w:tc>
      </w:tr>
      <w:tr w:rsidR="002F0E07" w:rsidRPr="002F0E07" w:rsidTr="001A076B">
        <w:trPr>
          <w:cantSplit/>
          <w:trHeight w:val="534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62,0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20,0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22,0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бюджет района</w:t>
            </w:r>
          </w:p>
        </w:tc>
      </w:tr>
      <w:tr w:rsidR="002F0E07" w:rsidRPr="002F0E07" w:rsidTr="001A076B">
        <w:trPr>
          <w:cantSplit/>
          <w:trHeight w:val="318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lastRenderedPageBreak/>
              <w:t>2.1.10.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Праздник «Встреча двух покол</w:t>
            </w:r>
            <w:r w:rsidRPr="002F0E07">
              <w:rPr>
                <w:sz w:val="24"/>
                <w:szCs w:val="24"/>
              </w:rPr>
              <w:t>е</w:t>
            </w:r>
            <w:r w:rsidRPr="002F0E07">
              <w:rPr>
                <w:sz w:val="24"/>
                <w:szCs w:val="24"/>
              </w:rPr>
              <w:t>ний», посвященный Дню молод</w:t>
            </w:r>
            <w:r w:rsidRPr="002F0E07">
              <w:rPr>
                <w:sz w:val="24"/>
                <w:szCs w:val="24"/>
              </w:rPr>
              <w:t>е</w:t>
            </w:r>
            <w:r w:rsidRPr="002F0E07">
              <w:rPr>
                <w:sz w:val="24"/>
                <w:szCs w:val="24"/>
              </w:rPr>
              <w:t>жи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управление по вопр</w:t>
            </w:r>
            <w:r w:rsidRPr="002F0E07">
              <w:rPr>
                <w:sz w:val="24"/>
                <w:szCs w:val="24"/>
              </w:rPr>
              <w:t>о</w:t>
            </w:r>
            <w:r w:rsidRPr="002F0E07">
              <w:rPr>
                <w:sz w:val="24"/>
                <w:szCs w:val="24"/>
              </w:rPr>
              <w:t>сам социальной сферы администрации района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2012–2014 годы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303,1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92,0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120,0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всего, в том</w:t>
            </w:r>
          </w:p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proofErr w:type="gramStart"/>
            <w:r w:rsidRPr="002F0E07">
              <w:rPr>
                <w:sz w:val="24"/>
                <w:szCs w:val="24"/>
              </w:rPr>
              <w:t>числе</w:t>
            </w:r>
            <w:proofErr w:type="gramEnd"/>
            <w:r w:rsidRPr="002F0E07">
              <w:rPr>
                <w:sz w:val="24"/>
                <w:szCs w:val="24"/>
              </w:rPr>
              <w:t>:</w:t>
            </w:r>
          </w:p>
        </w:tc>
      </w:tr>
      <w:tr w:rsidR="002F0E07" w:rsidRPr="002F0E07" w:rsidTr="001A076B">
        <w:trPr>
          <w:cantSplit/>
          <w:trHeight w:val="519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303,1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92,0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120,0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бюджет района</w:t>
            </w:r>
          </w:p>
        </w:tc>
      </w:tr>
      <w:tr w:rsidR="002F0E07" w:rsidRPr="002F0E07" w:rsidTr="001A076B">
        <w:trPr>
          <w:cantSplit/>
          <w:trHeight w:val="262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2.1.11.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Мероприятия, посвященные Дню семьи, любви и верности (08 июля)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управление по вопр</w:t>
            </w:r>
            <w:r w:rsidRPr="002F0E07">
              <w:rPr>
                <w:sz w:val="24"/>
                <w:szCs w:val="24"/>
              </w:rPr>
              <w:t>о</w:t>
            </w:r>
            <w:r w:rsidRPr="002F0E07">
              <w:rPr>
                <w:sz w:val="24"/>
                <w:szCs w:val="24"/>
              </w:rPr>
              <w:t>сам социальной сферы администрации района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2012–2014 годы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100,0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80,0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всего, в том</w:t>
            </w:r>
          </w:p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proofErr w:type="gramStart"/>
            <w:r w:rsidRPr="002F0E07">
              <w:rPr>
                <w:sz w:val="24"/>
                <w:szCs w:val="24"/>
              </w:rPr>
              <w:t>числе</w:t>
            </w:r>
            <w:proofErr w:type="gramEnd"/>
            <w:r w:rsidRPr="002F0E07">
              <w:rPr>
                <w:sz w:val="24"/>
                <w:szCs w:val="24"/>
              </w:rPr>
              <w:t>:</w:t>
            </w:r>
          </w:p>
        </w:tc>
      </w:tr>
      <w:tr w:rsidR="002F0E07" w:rsidRPr="002F0E07" w:rsidTr="001A076B">
        <w:trPr>
          <w:cantSplit/>
          <w:trHeight w:val="53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100,0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80,0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бюджет района</w:t>
            </w:r>
          </w:p>
        </w:tc>
      </w:tr>
      <w:tr w:rsidR="002F0E07" w:rsidRPr="002F0E07" w:rsidTr="001A076B">
        <w:trPr>
          <w:cantSplit/>
          <w:trHeight w:val="30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2.1.12.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proofErr w:type="gramStart"/>
            <w:r w:rsidRPr="002F0E07">
              <w:rPr>
                <w:sz w:val="24"/>
                <w:szCs w:val="24"/>
              </w:rPr>
              <w:t>Районный фестиваль-конкурс х</w:t>
            </w:r>
            <w:r w:rsidRPr="002F0E07">
              <w:rPr>
                <w:sz w:val="24"/>
                <w:szCs w:val="24"/>
              </w:rPr>
              <w:t>у</w:t>
            </w:r>
            <w:r w:rsidRPr="002F0E07">
              <w:rPr>
                <w:sz w:val="24"/>
                <w:szCs w:val="24"/>
              </w:rPr>
              <w:t>дожественной самодеятельности пожилых людей района «Мои года – мое богатство»</w:t>
            </w:r>
            <w:proofErr w:type="gramEnd"/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управление по вопр</w:t>
            </w:r>
            <w:r w:rsidRPr="002F0E07">
              <w:rPr>
                <w:sz w:val="24"/>
                <w:szCs w:val="24"/>
              </w:rPr>
              <w:t>о</w:t>
            </w:r>
            <w:r w:rsidRPr="002F0E07">
              <w:rPr>
                <w:sz w:val="24"/>
                <w:szCs w:val="24"/>
              </w:rPr>
              <w:t>сам социальной сферы администрации района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2012–2014 годы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100,0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100,0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всего, в том</w:t>
            </w:r>
          </w:p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proofErr w:type="gramStart"/>
            <w:r w:rsidRPr="002F0E07">
              <w:rPr>
                <w:sz w:val="24"/>
                <w:szCs w:val="24"/>
              </w:rPr>
              <w:t>числе</w:t>
            </w:r>
            <w:proofErr w:type="gramEnd"/>
            <w:r w:rsidRPr="002F0E07">
              <w:rPr>
                <w:sz w:val="24"/>
                <w:szCs w:val="24"/>
              </w:rPr>
              <w:t>:</w:t>
            </w:r>
          </w:p>
        </w:tc>
      </w:tr>
      <w:tr w:rsidR="002F0E07" w:rsidRPr="002F0E07" w:rsidTr="001A076B">
        <w:trPr>
          <w:cantSplit/>
          <w:trHeight w:val="78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100,0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100,0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бюджет района</w:t>
            </w:r>
          </w:p>
        </w:tc>
      </w:tr>
      <w:tr w:rsidR="002F0E07" w:rsidRPr="002F0E07" w:rsidTr="001A076B">
        <w:trPr>
          <w:cantSplit/>
          <w:trHeight w:val="273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2.1.13.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Мероприятия, посвященные Дню пожилых людей (01 октября)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управление по вопр</w:t>
            </w:r>
            <w:r w:rsidRPr="002F0E07">
              <w:rPr>
                <w:sz w:val="24"/>
                <w:szCs w:val="24"/>
              </w:rPr>
              <w:t>о</w:t>
            </w:r>
            <w:r w:rsidRPr="002F0E07">
              <w:rPr>
                <w:sz w:val="24"/>
                <w:szCs w:val="24"/>
              </w:rPr>
              <w:t>сам социальной сферы администрации района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2012–2014 годы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166,1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85,0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всего, в том</w:t>
            </w:r>
          </w:p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proofErr w:type="gramStart"/>
            <w:r w:rsidRPr="002F0E07">
              <w:rPr>
                <w:sz w:val="24"/>
                <w:szCs w:val="24"/>
              </w:rPr>
              <w:t>числе</w:t>
            </w:r>
            <w:proofErr w:type="gramEnd"/>
            <w:r w:rsidRPr="002F0E07">
              <w:rPr>
                <w:sz w:val="24"/>
                <w:szCs w:val="24"/>
              </w:rPr>
              <w:t>:</w:t>
            </w:r>
          </w:p>
        </w:tc>
      </w:tr>
      <w:tr w:rsidR="002F0E07" w:rsidRPr="002F0E07" w:rsidTr="001A076B">
        <w:trPr>
          <w:cantSplit/>
          <w:trHeight w:val="51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166,1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85,0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бюджет района</w:t>
            </w:r>
          </w:p>
        </w:tc>
      </w:tr>
      <w:tr w:rsidR="002F0E07" w:rsidRPr="002F0E07" w:rsidTr="001A076B">
        <w:trPr>
          <w:cantSplit/>
          <w:trHeight w:val="206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2.1.14.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Мероприятия, посвященные Дню матери (26 ноября)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управление по вопр</w:t>
            </w:r>
            <w:r w:rsidRPr="002F0E07">
              <w:rPr>
                <w:sz w:val="24"/>
                <w:szCs w:val="24"/>
              </w:rPr>
              <w:t>о</w:t>
            </w:r>
            <w:r w:rsidRPr="002F0E07">
              <w:rPr>
                <w:sz w:val="24"/>
                <w:szCs w:val="24"/>
              </w:rPr>
              <w:t>сам социальной сферы администрации района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2012–2014 годы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90,0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90,0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всего, в том</w:t>
            </w:r>
          </w:p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proofErr w:type="gramStart"/>
            <w:r w:rsidRPr="002F0E07">
              <w:rPr>
                <w:sz w:val="24"/>
                <w:szCs w:val="24"/>
              </w:rPr>
              <w:t>числе</w:t>
            </w:r>
            <w:proofErr w:type="gramEnd"/>
            <w:r w:rsidRPr="002F0E07">
              <w:rPr>
                <w:sz w:val="24"/>
                <w:szCs w:val="24"/>
              </w:rPr>
              <w:t>:</w:t>
            </w:r>
          </w:p>
        </w:tc>
      </w:tr>
      <w:tr w:rsidR="002F0E07" w:rsidRPr="002F0E07" w:rsidTr="001A076B">
        <w:trPr>
          <w:cantSplit/>
          <w:trHeight w:val="487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90,0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90,0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бюджет района</w:t>
            </w:r>
          </w:p>
        </w:tc>
      </w:tr>
      <w:tr w:rsidR="002F0E07" w:rsidRPr="002F0E07" w:rsidTr="001A076B">
        <w:trPr>
          <w:cantSplit/>
          <w:trHeight w:val="8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2.1.15.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Мероприятия, посвященные Ме</w:t>
            </w:r>
            <w:r w:rsidRPr="002F0E07">
              <w:rPr>
                <w:sz w:val="24"/>
                <w:szCs w:val="24"/>
              </w:rPr>
              <w:t>ж</w:t>
            </w:r>
            <w:r w:rsidRPr="002F0E07">
              <w:rPr>
                <w:sz w:val="24"/>
                <w:szCs w:val="24"/>
              </w:rPr>
              <w:t>дународному дню инвалидов (03 декабря)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управление по вопр</w:t>
            </w:r>
            <w:r w:rsidRPr="002F0E07">
              <w:rPr>
                <w:sz w:val="24"/>
                <w:szCs w:val="24"/>
              </w:rPr>
              <w:t>о</w:t>
            </w:r>
            <w:r w:rsidRPr="002F0E07">
              <w:rPr>
                <w:sz w:val="24"/>
                <w:szCs w:val="24"/>
              </w:rPr>
              <w:t>сам социальной сферы администрации района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2012–2014 годы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61,6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50,0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всего, в том</w:t>
            </w:r>
          </w:p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proofErr w:type="gramStart"/>
            <w:r w:rsidRPr="002F0E07">
              <w:rPr>
                <w:sz w:val="24"/>
                <w:szCs w:val="24"/>
              </w:rPr>
              <w:t>числе</w:t>
            </w:r>
            <w:proofErr w:type="gramEnd"/>
            <w:r w:rsidRPr="002F0E07">
              <w:rPr>
                <w:sz w:val="24"/>
                <w:szCs w:val="24"/>
              </w:rPr>
              <w:t>:</w:t>
            </w:r>
          </w:p>
        </w:tc>
      </w:tr>
      <w:tr w:rsidR="002F0E07" w:rsidRPr="002F0E07" w:rsidTr="001A076B">
        <w:trPr>
          <w:cantSplit/>
          <w:trHeight w:val="517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61,6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50,0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бюджет района</w:t>
            </w:r>
          </w:p>
        </w:tc>
      </w:tr>
      <w:tr w:rsidR="002F0E07" w:rsidRPr="002F0E07" w:rsidTr="001A076B">
        <w:trPr>
          <w:cantSplit/>
          <w:trHeight w:val="281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2.1.16.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 xml:space="preserve">Новогодний бал для граждан старшего поколения 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управление по вопр</w:t>
            </w:r>
            <w:r w:rsidRPr="002F0E07">
              <w:rPr>
                <w:sz w:val="24"/>
                <w:szCs w:val="24"/>
              </w:rPr>
              <w:t>о</w:t>
            </w:r>
            <w:r w:rsidRPr="002F0E07">
              <w:rPr>
                <w:sz w:val="24"/>
                <w:szCs w:val="24"/>
              </w:rPr>
              <w:t>сам социальной сферы администрации района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2012–2014 годы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151,1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100,0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всего, в том</w:t>
            </w:r>
          </w:p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proofErr w:type="gramStart"/>
            <w:r w:rsidRPr="002F0E07">
              <w:rPr>
                <w:sz w:val="24"/>
                <w:szCs w:val="24"/>
              </w:rPr>
              <w:t>числе</w:t>
            </w:r>
            <w:proofErr w:type="gramEnd"/>
            <w:r w:rsidRPr="002F0E07">
              <w:rPr>
                <w:sz w:val="24"/>
                <w:szCs w:val="24"/>
              </w:rPr>
              <w:t>:</w:t>
            </w:r>
          </w:p>
        </w:tc>
      </w:tr>
      <w:tr w:rsidR="002F0E07" w:rsidRPr="002F0E07" w:rsidTr="001A076B">
        <w:trPr>
          <w:cantSplit/>
          <w:trHeight w:val="496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151,1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100,0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бюджет района</w:t>
            </w:r>
          </w:p>
        </w:tc>
      </w:tr>
      <w:tr w:rsidR="002F0E07" w:rsidRPr="002F0E07" w:rsidTr="001A076B">
        <w:trPr>
          <w:cantSplit/>
          <w:trHeight w:val="243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2.1.17.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Муниципальный этап окружного конкурса «Семья года Югры»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управление по вопр</w:t>
            </w:r>
            <w:r w:rsidRPr="002F0E07">
              <w:rPr>
                <w:sz w:val="24"/>
                <w:szCs w:val="24"/>
              </w:rPr>
              <w:t>о</w:t>
            </w:r>
            <w:r w:rsidRPr="002F0E07">
              <w:rPr>
                <w:sz w:val="24"/>
                <w:szCs w:val="24"/>
              </w:rPr>
              <w:t>сам социальной сферы администрации района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2013 год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всего, в том</w:t>
            </w:r>
          </w:p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proofErr w:type="gramStart"/>
            <w:r w:rsidRPr="002F0E07">
              <w:rPr>
                <w:sz w:val="24"/>
                <w:szCs w:val="24"/>
              </w:rPr>
              <w:t>числе</w:t>
            </w:r>
            <w:proofErr w:type="gramEnd"/>
            <w:r w:rsidRPr="002F0E07">
              <w:rPr>
                <w:sz w:val="24"/>
                <w:szCs w:val="24"/>
              </w:rPr>
              <w:t>:</w:t>
            </w:r>
          </w:p>
        </w:tc>
      </w:tr>
      <w:tr w:rsidR="002F0E07" w:rsidRPr="002F0E07" w:rsidTr="001A076B">
        <w:trPr>
          <w:cantSplit/>
          <w:trHeight w:val="527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бюджет района</w:t>
            </w:r>
          </w:p>
        </w:tc>
      </w:tr>
      <w:tr w:rsidR="002F0E07" w:rsidRPr="002F0E07" w:rsidTr="001A076B">
        <w:trPr>
          <w:cantSplit/>
          <w:trHeight w:val="262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lastRenderedPageBreak/>
              <w:t>2.1.18.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Организация и участие в райо</w:t>
            </w:r>
            <w:r w:rsidRPr="002F0E07">
              <w:rPr>
                <w:sz w:val="24"/>
                <w:szCs w:val="24"/>
              </w:rPr>
              <w:t>н</w:t>
            </w:r>
            <w:r w:rsidRPr="002F0E07">
              <w:rPr>
                <w:sz w:val="24"/>
                <w:szCs w:val="24"/>
              </w:rPr>
              <w:t>ных, окружных, всероссийских конкурсах, фестивалях, спартаки</w:t>
            </w:r>
            <w:r w:rsidRPr="002F0E07">
              <w:rPr>
                <w:sz w:val="24"/>
                <w:szCs w:val="24"/>
              </w:rPr>
              <w:t>а</w:t>
            </w:r>
            <w:r w:rsidRPr="002F0E07">
              <w:rPr>
                <w:sz w:val="24"/>
                <w:szCs w:val="24"/>
              </w:rPr>
              <w:t>дах, конференциях, семинарах для граждан, нуждающихся в особой заботе государства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управление по вопр</w:t>
            </w:r>
            <w:r w:rsidRPr="002F0E07">
              <w:rPr>
                <w:sz w:val="24"/>
                <w:szCs w:val="24"/>
              </w:rPr>
              <w:t>о</w:t>
            </w:r>
            <w:r w:rsidRPr="002F0E07">
              <w:rPr>
                <w:sz w:val="24"/>
                <w:szCs w:val="24"/>
              </w:rPr>
              <w:t>сам социальной сферы администрации района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2012–2014 годы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10,0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10,0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всего, в том</w:t>
            </w:r>
          </w:p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proofErr w:type="gramStart"/>
            <w:r w:rsidRPr="002F0E07">
              <w:rPr>
                <w:sz w:val="24"/>
                <w:szCs w:val="24"/>
              </w:rPr>
              <w:t>числе</w:t>
            </w:r>
            <w:proofErr w:type="gramEnd"/>
            <w:r w:rsidRPr="002F0E07">
              <w:rPr>
                <w:sz w:val="24"/>
                <w:szCs w:val="24"/>
              </w:rPr>
              <w:t>:</w:t>
            </w:r>
          </w:p>
        </w:tc>
      </w:tr>
      <w:tr w:rsidR="002F0E07" w:rsidRPr="002F0E07" w:rsidTr="001A076B">
        <w:trPr>
          <w:cantSplit/>
          <w:trHeight w:val="823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10,0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10,0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бюджет района</w:t>
            </w:r>
          </w:p>
        </w:tc>
      </w:tr>
      <w:tr w:rsidR="002F0E07" w:rsidRPr="002F0E07" w:rsidTr="001A076B">
        <w:trPr>
          <w:cantSplit/>
          <w:trHeight w:val="35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Итого по задаче 1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07" w:rsidRPr="002F0E07" w:rsidRDefault="002F0E07" w:rsidP="001A076B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07" w:rsidRPr="002F0E07" w:rsidRDefault="002F0E07" w:rsidP="001A076B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1 894,4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451,1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432,9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1 010,4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 xml:space="preserve">всего, в том </w:t>
            </w:r>
          </w:p>
          <w:p w:rsidR="002F0E07" w:rsidRPr="002F0E07" w:rsidRDefault="002F0E07" w:rsidP="001A076B">
            <w:pPr>
              <w:rPr>
                <w:sz w:val="24"/>
                <w:szCs w:val="24"/>
              </w:rPr>
            </w:pPr>
            <w:proofErr w:type="gramStart"/>
            <w:r w:rsidRPr="002F0E07">
              <w:rPr>
                <w:sz w:val="24"/>
                <w:szCs w:val="24"/>
              </w:rPr>
              <w:t>числе</w:t>
            </w:r>
            <w:proofErr w:type="gramEnd"/>
            <w:r w:rsidRPr="002F0E07">
              <w:rPr>
                <w:sz w:val="24"/>
                <w:szCs w:val="24"/>
              </w:rPr>
              <w:t>:</w:t>
            </w:r>
          </w:p>
        </w:tc>
      </w:tr>
      <w:tr w:rsidR="002F0E07" w:rsidRPr="002F0E07" w:rsidTr="001A076B">
        <w:trPr>
          <w:cantSplit/>
          <w:trHeight w:val="178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1 894,4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451,1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432,9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1 010,4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бюджет района</w:t>
            </w:r>
          </w:p>
        </w:tc>
      </w:tr>
      <w:tr w:rsidR="002F0E07" w:rsidRPr="002F0E07" w:rsidTr="001A076B">
        <w:trPr>
          <w:cantSplit/>
          <w:trHeight w:val="8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2.2.</w:t>
            </w:r>
          </w:p>
        </w:tc>
        <w:tc>
          <w:tcPr>
            <w:tcW w:w="13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both"/>
              <w:rPr>
                <w:b/>
                <w:sz w:val="24"/>
                <w:szCs w:val="24"/>
              </w:rPr>
            </w:pPr>
            <w:r w:rsidRPr="002F0E07">
              <w:rPr>
                <w:b/>
                <w:sz w:val="24"/>
                <w:szCs w:val="24"/>
              </w:rPr>
              <w:t>Задача 2 – развитие «социального туризма» для граждан старшего поколения</w:t>
            </w:r>
          </w:p>
        </w:tc>
      </w:tr>
      <w:tr w:rsidR="002F0E07" w:rsidRPr="002F0E07" w:rsidTr="001A076B">
        <w:trPr>
          <w:cantSplit/>
          <w:trHeight w:val="2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2.2.1.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Разработка туристических пр</w:t>
            </w:r>
            <w:r w:rsidRPr="002F0E07">
              <w:rPr>
                <w:sz w:val="24"/>
                <w:szCs w:val="24"/>
              </w:rPr>
              <w:t>о</w:t>
            </w:r>
            <w:r w:rsidRPr="002F0E07">
              <w:rPr>
                <w:sz w:val="24"/>
                <w:szCs w:val="24"/>
              </w:rPr>
              <w:t>грамм для граждан старшего пок</w:t>
            </w:r>
            <w:r w:rsidRPr="002F0E07">
              <w:rPr>
                <w:sz w:val="24"/>
                <w:szCs w:val="24"/>
              </w:rPr>
              <w:t>о</w:t>
            </w:r>
            <w:r w:rsidRPr="002F0E07">
              <w:rPr>
                <w:sz w:val="24"/>
                <w:szCs w:val="24"/>
              </w:rPr>
              <w:t>ления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управление по вопр</w:t>
            </w:r>
            <w:r w:rsidRPr="002F0E07">
              <w:rPr>
                <w:sz w:val="24"/>
                <w:szCs w:val="24"/>
              </w:rPr>
              <w:t>о</w:t>
            </w:r>
            <w:r w:rsidRPr="002F0E07">
              <w:rPr>
                <w:sz w:val="24"/>
                <w:szCs w:val="24"/>
              </w:rPr>
              <w:t>сам социальной сферы администрации района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2012–2014 годы</w:t>
            </w:r>
          </w:p>
        </w:tc>
        <w:tc>
          <w:tcPr>
            <w:tcW w:w="5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</w:p>
        </w:tc>
      </w:tr>
      <w:tr w:rsidR="002F0E07" w:rsidRPr="002F0E07" w:rsidTr="001A076B">
        <w:trPr>
          <w:cantSplit/>
          <w:trHeight w:val="8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2.2.2.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Реализация сезонных туров, иных туристических программ для гр</w:t>
            </w:r>
            <w:r w:rsidRPr="002F0E07">
              <w:rPr>
                <w:sz w:val="24"/>
                <w:szCs w:val="24"/>
              </w:rPr>
              <w:t>а</w:t>
            </w:r>
            <w:r w:rsidRPr="002F0E07">
              <w:rPr>
                <w:sz w:val="24"/>
                <w:szCs w:val="24"/>
              </w:rPr>
              <w:t>ждан старшего поколения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управление по вопр</w:t>
            </w:r>
            <w:r w:rsidRPr="002F0E07">
              <w:rPr>
                <w:sz w:val="24"/>
                <w:szCs w:val="24"/>
              </w:rPr>
              <w:t>о</w:t>
            </w:r>
            <w:r w:rsidRPr="002F0E07">
              <w:rPr>
                <w:sz w:val="24"/>
                <w:szCs w:val="24"/>
              </w:rPr>
              <w:t>сам социальной сферы администрации района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2012–2014 годы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570,0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300,0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всего, в том</w:t>
            </w:r>
          </w:p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proofErr w:type="gramStart"/>
            <w:r w:rsidRPr="002F0E07">
              <w:rPr>
                <w:sz w:val="24"/>
                <w:szCs w:val="24"/>
              </w:rPr>
              <w:t>числе</w:t>
            </w:r>
            <w:proofErr w:type="gramEnd"/>
            <w:r w:rsidRPr="002F0E07">
              <w:rPr>
                <w:sz w:val="24"/>
                <w:szCs w:val="24"/>
              </w:rPr>
              <w:t>:</w:t>
            </w:r>
          </w:p>
        </w:tc>
      </w:tr>
      <w:tr w:rsidR="002F0E07" w:rsidRPr="002F0E07" w:rsidTr="001A076B">
        <w:trPr>
          <w:cantSplit/>
          <w:trHeight w:val="253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570,0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300,0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бюджет района</w:t>
            </w:r>
          </w:p>
        </w:tc>
      </w:tr>
      <w:tr w:rsidR="002F0E07" w:rsidRPr="002F0E07" w:rsidTr="001A076B">
        <w:trPr>
          <w:cantSplit/>
          <w:trHeight w:val="28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Итого по задаче 2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07" w:rsidRPr="002F0E07" w:rsidRDefault="002F0E07" w:rsidP="001A076B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570,0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300,0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всего, в том</w:t>
            </w:r>
          </w:p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proofErr w:type="gramStart"/>
            <w:r w:rsidRPr="002F0E07">
              <w:rPr>
                <w:sz w:val="24"/>
                <w:szCs w:val="24"/>
              </w:rPr>
              <w:t>числе</w:t>
            </w:r>
            <w:proofErr w:type="gramEnd"/>
            <w:r w:rsidRPr="002F0E07">
              <w:rPr>
                <w:sz w:val="24"/>
                <w:szCs w:val="24"/>
              </w:rPr>
              <w:t>:</w:t>
            </w:r>
          </w:p>
        </w:tc>
      </w:tr>
      <w:tr w:rsidR="002F0E07" w:rsidRPr="002F0E07" w:rsidTr="001A076B">
        <w:trPr>
          <w:cantSplit/>
          <w:trHeight w:val="253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570,0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300,0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бюджет района</w:t>
            </w:r>
          </w:p>
        </w:tc>
      </w:tr>
      <w:tr w:rsidR="002F0E07" w:rsidRPr="002F0E07" w:rsidTr="001A076B">
        <w:trPr>
          <w:cantSplit/>
          <w:trHeight w:val="8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Итого по цели 2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7" w:rsidRPr="002F0E07" w:rsidRDefault="002F0E07" w:rsidP="001A076B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2464,4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721,1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432,9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1 310,4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всего, в том</w:t>
            </w:r>
          </w:p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proofErr w:type="gramStart"/>
            <w:r w:rsidRPr="002F0E07">
              <w:rPr>
                <w:sz w:val="24"/>
                <w:szCs w:val="24"/>
              </w:rPr>
              <w:t>числе</w:t>
            </w:r>
            <w:proofErr w:type="gramEnd"/>
            <w:r w:rsidRPr="002F0E07">
              <w:rPr>
                <w:sz w:val="24"/>
                <w:szCs w:val="24"/>
              </w:rPr>
              <w:t>:</w:t>
            </w:r>
          </w:p>
        </w:tc>
      </w:tr>
      <w:tr w:rsidR="002F0E07" w:rsidRPr="002F0E07" w:rsidTr="001A076B">
        <w:trPr>
          <w:cantSplit/>
          <w:trHeight w:val="187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2464,4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721,1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432,9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1 310,4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бюджет района</w:t>
            </w:r>
          </w:p>
        </w:tc>
      </w:tr>
      <w:tr w:rsidR="002F0E07" w:rsidRPr="002F0E07" w:rsidTr="001A076B">
        <w:trPr>
          <w:cantSplit/>
          <w:trHeight w:val="299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both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Всего по программе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7" w:rsidRPr="002F0E07" w:rsidRDefault="002F0E07" w:rsidP="001A076B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40911,09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18947,4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5301,69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16662,0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всего, в том</w:t>
            </w:r>
          </w:p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proofErr w:type="gramStart"/>
            <w:r w:rsidRPr="002F0E07">
              <w:rPr>
                <w:sz w:val="24"/>
                <w:szCs w:val="24"/>
              </w:rPr>
              <w:t>числе</w:t>
            </w:r>
            <w:proofErr w:type="gramEnd"/>
            <w:r w:rsidRPr="002F0E07">
              <w:rPr>
                <w:sz w:val="24"/>
                <w:szCs w:val="24"/>
              </w:rPr>
              <w:t>:</w:t>
            </w:r>
          </w:p>
        </w:tc>
      </w:tr>
      <w:tr w:rsidR="002F0E07" w:rsidRPr="002F0E07" w:rsidTr="001A076B">
        <w:trPr>
          <w:cantSplit/>
          <w:trHeight w:val="226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38 611,9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16 949,9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5000,0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16662,0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бюджет района</w:t>
            </w:r>
          </w:p>
        </w:tc>
      </w:tr>
      <w:tr w:rsidR="002F0E07" w:rsidRPr="002F0E07" w:rsidTr="001A076B">
        <w:trPr>
          <w:cantSplit/>
          <w:trHeight w:val="226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07" w:rsidRPr="002F0E07" w:rsidRDefault="002F0E07" w:rsidP="001A076B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2299,19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  <w:lang w:eastAsia="en-US"/>
              </w:rPr>
            </w:pPr>
            <w:r w:rsidRPr="002F0E07">
              <w:rPr>
                <w:sz w:val="24"/>
                <w:szCs w:val="24"/>
              </w:rPr>
              <w:t>1997,5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301,69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бюджет района</w:t>
            </w:r>
          </w:p>
          <w:p w:rsidR="002F0E07" w:rsidRPr="002F0E07" w:rsidRDefault="002F0E07" w:rsidP="001A076B">
            <w:pPr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(прочие п</w:t>
            </w:r>
            <w:r w:rsidRPr="002F0E07">
              <w:rPr>
                <w:sz w:val="24"/>
                <w:szCs w:val="24"/>
              </w:rPr>
              <w:t>о</w:t>
            </w:r>
            <w:r w:rsidRPr="002F0E07">
              <w:rPr>
                <w:sz w:val="24"/>
                <w:szCs w:val="24"/>
              </w:rPr>
              <w:t>ступления от юрид</w:t>
            </w:r>
            <w:r w:rsidRPr="002F0E07">
              <w:rPr>
                <w:sz w:val="24"/>
                <w:szCs w:val="24"/>
              </w:rPr>
              <w:t>и</w:t>
            </w:r>
            <w:r w:rsidRPr="002F0E07">
              <w:rPr>
                <w:sz w:val="24"/>
                <w:szCs w:val="24"/>
              </w:rPr>
              <w:t>ческих, ф</w:t>
            </w:r>
            <w:r w:rsidRPr="002F0E07">
              <w:rPr>
                <w:sz w:val="24"/>
                <w:szCs w:val="24"/>
              </w:rPr>
              <w:t>и</w:t>
            </w:r>
            <w:r w:rsidRPr="002F0E07">
              <w:rPr>
                <w:sz w:val="24"/>
                <w:szCs w:val="24"/>
              </w:rPr>
              <w:t>зических лиц)</w:t>
            </w:r>
          </w:p>
        </w:tc>
      </w:tr>
    </w:tbl>
    <w:p w:rsidR="002F0E07" w:rsidRPr="002F0E07" w:rsidRDefault="002F0E07" w:rsidP="00B00558">
      <w:pPr>
        <w:widowControl w:val="0"/>
        <w:jc w:val="both"/>
      </w:pPr>
    </w:p>
    <w:sectPr w:rsidR="002F0E07" w:rsidRPr="002F0E07" w:rsidSect="002F0E07">
      <w:headerReference w:type="default" r:id="rId10"/>
      <w:pgSz w:w="16838" w:h="11906" w:orient="landscape" w:code="9"/>
      <w:pgMar w:top="1701" w:right="1134" w:bottom="567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2CE" w:rsidRDefault="008772CE">
      <w:r>
        <w:separator/>
      </w:r>
    </w:p>
  </w:endnote>
  <w:endnote w:type="continuationSeparator" w:id="1">
    <w:p w:rsidR="008772CE" w:rsidRDefault="00877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2CE" w:rsidRDefault="008772CE">
      <w:r>
        <w:separator/>
      </w:r>
    </w:p>
  </w:footnote>
  <w:footnote w:type="continuationSeparator" w:id="1">
    <w:p w:rsidR="008772CE" w:rsidRDefault="008772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0189"/>
      <w:docPartObj>
        <w:docPartGallery w:val="Page Numbers (Top of Page)"/>
        <w:docPartUnique/>
      </w:docPartObj>
    </w:sdtPr>
    <w:sdtContent>
      <w:p w:rsidR="002F0E07" w:rsidRDefault="00EB7571">
        <w:pPr>
          <w:pStyle w:val="a4"/>
          <w:jc w:val="center"/>
        </w:pPr>
        <w:fldSimple w:instr=" PAGE   \* MERGEFORMAT ">
          <w:r w:rsidR="00F50907">
            <w:rPr>
              <w:noProof/>
            </w:rPr>
            <w:t>1</w:t>
          </w:r>
        </w:fldSimple>
      </w:p>
    </w:sdtContent>
  </w:sdt>
  <w:p w:rsidR="002F0E07" w:rsidRDefault="002F0E0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2CE" w:rsidRDefault="00EB7571" w:rsidP="00D401FC">
    <w:pPr>
      <w:pStyle w:val="a4"/>
      <w:jc w:val="center"/>
    </w:pPr>
    <w:fldSimple w:instr=" PAGE   \* MERGEFORMAT ">
      <w:r w:rsidR="00F50907">
        <w:rPr>
          <w:noProof/>
        </w:rPr>
        <w:t>9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1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C920E3"/>
    <w:multiLevelType w:val="hybridMultilevel"/>
    <w:tmpl w:val="441074A4"/>
    <w:lvl w:ilvl="0" w:tplc="474EEB80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6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9"/>
  </w:num>
  <w:num w:numId="7">
    <w:abstractNumId w:val="2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17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8"/>
  </w:num>
  <w:num w:numId="19">
    <w:abstractNumId w:val="16"/>
  </w:num>
  <w:num w:numId="20">
    <w:abstractNumId w:val="22"/>
  </w:num>
  <w:num w:numId="21">
    <w:abstractNumId w:val="15"/>
  </w:num>
  <w:num w:numId="22">
    <w:abstractNumId w:val="11"/>
  </w:num>
  <w:num w:numId="23">
    <w:abstractNumId w:val="30"/>
  </w:num>
  <w:num w:numId="24">
    <w:abstractNumId w:val="14"/>
  </w:num>
  <w:num w:numId="25">
    <w:abstractNumId w:val="26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115713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C0"/>
    <w:rsid w:val="00000206"/>
    <w:rsid w:val="00004D74"/>
    <w:rsid w:val="00006D9C"/>
    <w:rsid w:val="0001052C"/>
    <w:rsid w:val="00010EAC"/>
    <w:rsid w:val="000153A4"/>
    <w:rsid w:val="00015FB2"/>
    <w:rsid w:val="00023F47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575F"/>
    <w:rsid w:val="00057117"/>
    <w:rsid w:val="00062485"/>
    <w:rsid w:val="0006267E"/>
    <w:rsid w:val="0006352D"/>
    <w:rsid w:val="00063A55"/>
    <w:rsid w:val="000640E4"/>
    <w:rsid w:val="00064398"/>
    <w:rsid w:val="000668DE"/>
    <w:rsid w:val="00067C48"/>
    <w:rsid w:val="00073A66"/>
    <w:rsid w:val="000778D6"/>
    <w:rsid w:val="00082889"/>
    <w:rsid w:val="000830CF"/>
    <w:rsid w:val="00084124"/>
    <w:rsid w:val="00087833"/>
    <w:rsid w:val="00087F93"/>
    <w:rsid w:val="00090DB9"/>
    <w:rsid w:val="00093A65"/>
    <w:rsid w:val="00094E9C"/>
    <w:rsid w:val="000A2716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219C"/>
    <w:rsid w:val="000D2A33"/>
    <w:rsid w:val="000E3C86"/>
    <w:rsid w:val="000E6746"/>
    <w:rsid w:val="000F3259"/>
    <w:rsid w:val="001002E1"/>
    <w:rsid w:val="00101E06"/>
    <w:rsid w:val="0010246A"/>
    <w:rsid w:val="00102DDA"/>
    <w:rsid w:val="00103954"/>
    <w:rsid w:val="0010707C"/>
    <w:rsid w:val="00117910"/>
    <w:rsid w:val="00117E19"/>
    <w:rsid w:val="00133AAC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76F34"/>
    <w:rsid w:val="00192586"/>
    <w:rsid w:val="00193238"/>
    <w:rsid w:val="0019333A"/>
    <w:rsid w:val="00193550"/>
    <w:rsid w:val="001A0137"/>
    <w:rsid w:val="001A074B"/>
    <w:rsid w:val="001A2FFB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7D5E"/>
    <w:rsid w:val="00232C36"/>
    <w:rsid w:val="00233C54"/>
    <w:rsid w:val="002349B6"/>
    <w:rsid w:val="00237D49"/>
    <w:rsid w:val="00240230"/>
    <w:rsid w:val="00241171"/>
    <w:rsid w:val="00242876"/>
    <w:rsid w:val="00242890"/>
    <w:rsid w:val="00247EF7"/>
    <w:rsid w:val="00254921"/>
    <w:rsid w:val="00254D96"/>
    <w:rsid w:val="002563D5"/>
    <w:rsid w:val="00261AB6"/>
    <w:rsid w:val="0026216F"/>
    <w:rsid w:val="002626AD"/>
    <w:rsid w:val="002637C0"/>
    <w:rsid w:val="00264AF0"/>
    <w:rsid w:val="002657EC"/>
    <w:rsid w:val="00270466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59BF"/>
    <w:rsid w:val="002C0F4C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0E07"/>
    <w:rsid w:val="002F30D9"/>
    <w:rsid w:val="002F3CFF"/>
    <w:rsid w:val="002F6A75"/>
    <w:rsid w:val="002F77DA"/>
    <w:rsid w:val="002F7DB7"/>
    <w:rsid w:val="003017C9"/>
    <w:rsid w:val="00302563"/>
    <w:rsid w:val="0030479F"/>
    <w:rsid w:val="00306835"/>
    <w:rsid w:val="00306C6D"/>
    <w:rsid w:val="00311283"/>
    <w:rsid w:val="00312BCD"/>
    <w:rsid w:val="0031451E"/>
    <w:rsid w:val="0031668A"/>
    <w:rsid w:val="00317A5D"/>
    <w:rsid w:val="003218C9"/>
    <w:rsid w:val="00323EF4"/>
    <w:rsid w:val="0032485B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60652"/>
    <w:rsid w:val="00360CF1"/>
    <w:rsid w:val="003627BF"/>
    <w:rsid w:val="00364A98"/>
    <w:rsid w:val="00367213"/>
    <w:rsid w:val="00370546"/>
    <w:rsid w:val="00372BB9"/>
    <w:rsid w:val="00373322"/>
    <w:rsid w:val="00375F8F"/>
    <w:rsid w:val="00381CED"/>
    <w:rsid w:val="00387AD5"/>
    <w:rsid w:val="00391DD1"/>
    <w:rsid w:val="00393566"/>
    <w:rsid w:val="0039439F"/>
    <w:rsid w:val="00395552"/>
    <w:rsid w:val="00396906"/>
    <w:rsid w:val="003A56DF"/>
    <w:rsid w:val="003A7090"/>
    <w:rsid w:val="003A70EF"/>
    <w:rsid w:val="003B1C8D"/>
    <w:rsid w:val="003B33F8"/>
    <w:rsid w:val="003B398F"/>
    <w:rsid w:val="003B68BC"/>
    <w:rsid w:val="003B6AB2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7351"/>
    <w:rsid w:val="0042155D"/>
    <w:rsid w:val="00424424"/>
    <w:rsid w:val="00427AE7"/>
    <w:rsid w:val="004341C4"/>
    <w:rsid w:val="00434373"/>
    <w:rsid w:val="00436773"/>
    <w:rsid w:val="00436F7F"/>
    <w:rsid w:val="00444A6E"/>
    <w:rsid w:val="00445046"/>
    <w:rsid w:val="00463863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C56"/>
    <w:rsid w:val="004B0797"/>
    <w:rsid w:val="004B64F4"/>
    <w:rsid w:val="004B676E"/>
    <w:rsid w:val="004B6EA1"/>
    <w:rsid w:val="004C04FE"/>
    <w:rsid w:val="004C462E"/>
    <w:rsid w:val="004C4852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24B2"/>
    <w:rsid w:val="00513895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309"/>
    <w:rsid w:val="005504B1"/>
    <w:rsid w:val="005522F7"/>
    <w:rsid w:val="005565AA"/>
    <w:rsid w:val="00556C2A"/>
    <w:rsid w:val="00557039"/>
    <w:rsid w:val="0055747B"/>
    <w:rsid w:val="0056111E"/>
    <w:rsid w:val="00562798"/>
    <w:rsid w:val="00563E9F"/>
    <w:rsid w:val="0057411D"/>
    <w:rsid w:val="00575C02"/>
    <w:rsid w:val="00577E6F"/>
    <w:rsid w:val="00585DB8"/>
    <w:rsid w:val="005869E2"/>
    <w:rsid w:val="00587AE8"/>
    <w:rsid w:val="00593398"/>
    <w:rsid w:val="005948D2"/>
    <w:rsid w:val="005A4F56"/>
    <w:rsid w:val="005A5BDC"/>
    <w:rsid w:val="005A6E81"/>
    <w:rsid w:val="005A6EF7"/>
    <w:rsid w:val="005A7075"/>
    <w:rsid w:val="005A77C5"/>
    <w:rsid w:val="005B3237"/>
    <w:rsid w:val="005B5532"/>
    <w:rsid w:val="005C34BC"/>
    <w:rsid w:val="005C40B7"/>
    <w:rsid w:val="005C7ADD"/>
    <w:rsid w:val="005D0B71"/>
    <w:rsid w:val="005D44A4"/>
    <w:rsid w:val="005D55E6"/>
    <w:rsid w:val="005D7659"/>
    <w:rsid w:val="005E2FF8"/>
    <w:rsid w:val="005E34D9"/>
    <w:rsid w:val="005E796E"/>
    <w:rsid w:val="005F00C1"/>
    <w:rsid w:val="005F0A35"/>
    <w:rsid w:val="005F2122"/>
    <w:rsid w:val="005F4916"/>
    <w:rsid w:val="006053BD"/>
    <w:rsid w:val="006053D4"/>
    <w:rsid w:val="00605F26"/>
    <w:rsid w:val="00605F3A"/>
    <w:rsid w:val="00607CD5"/>
    <w:rsid w:val="006136B2"/>
    <w:rsid w:val="0062178F"/>
    <w:rsid w:val="00623C38"/>
    <w:rsid w:val="006241D5"/>
    <w:rsid w:val="00627AAC"/>
    <w:rsid w:val="00633181"/>
    <w:rsid w:val="00640DF0"/>
    <w:rsid w:val="00641392"/>
    <w:rsid w:val="0064199D"/>
    <w:rsid w:val="00642423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380A"/>
    <w:rsid w:val="006703A2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36A2"/>
    <w:rsid w:val="00693DE3"/>
    <w:rsid w:val="00697591"/>
    <w:rsid w:val="006A409C"/>
    <w:rsid w:val="006A414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78BE"/>
    <w:rsid w:val="006F0830"/>
    <w:rsid w:val="006F0858"/>
    <w:rsid w:val="006F20FF"/>
    <w:rsid w:val="006F249D"/>
    <w:rsid w:val="006F3B6B"/>
    <w:rsid w:val="006F6CC9"/>
    <w:rsid w:val="006F7E0B"/>
    <w:rsid w:val="0070292E"/>
    <w:rsid w:val="00702F69"/>
    <w:rsid w:val="007046D0"/>
    <w:rsid w:val="007063BA"/>
    <w:rsid w:val="007071B3"/>
    <w:rsid w:val="00712FE7"/>
    <w:rsid w:val="0071392A"/>
    <w:rsid w:val="00721326"/>
    <w:rsid w:val="007231A4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507F8"/>
    <w:rsid w:val="00752EB7"/>
    <w:rsid w:val="00754261"/>
    <w:rsid w:val="0076614E"/>
    <w:rsid w:val="00767A3B"/>
    <w:rsid w:val="00774117"/>
    <w:rsid w:val="00780B03"/>
    <w:rsid w:val="007821FA"/>
    <w:rsid w:val="00787438"/>
    <w:rsid w:val="00787988"/>
    <w:rsid w:val="00791F1E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4BC7"/>
    <w:rsid w:val="007B785C"/>
    <w:rsid w:val="007C3A9B"/>
    <w:rsid w:val="007C4EDF"/>
    <w:rsid w:val="007C7065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24F3"/>
    <w:rsid w:val="007F313A"/>
    <w:rsid w:val="007F6DF0"/>
    <w:rsid w:val="007F6F3C"/>
    <w:rsid w:val="008003A7"/>
    <w:rsid w:val="008042A9"/>
    <w:rsid w:val="00804320"/>
    <w:rsid w:val="00806DB6"/>
    <w:rsid w:val="00807B4B"/>
    <w:rsid w:val="008104DB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3710"/>
    <w:rsid w:val="008528DE"/>
    <w:rsid w:val="008538C1"/>
    <w:rsid w:val="0085648A"/>
    <w:rsid w:val="008616CA"/>
    <w:rsid w:val="008643E1"/>
    <w:rsid w:val="0087138D"/>
    <w:rsid w:val="00874D4E"/>
    <w:rsid w:val="008772CE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36F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415F1"/>
    <w:rsid w:val="009446E5"/>
    <w:rsid w:val="00946E93"/>
    <w:rsid w:val="00947F25"/>
    <w:rsid w:val="00950359"/>
    <w:rsid w:val="00953022"/>
    <w:rsid w:val="00955C74"/>
    <w:rsid w:val="00957A9B"/>
    <w:rsid w:val="00963B3C"/>
    <w:rsid w:val="009640EA"/>
    <w:rsid w:val="0096531B"/>
    <w:rsid w:val="00966571"/>
    <w:rsid w:val="0096771E"/>
    <w:rsid w:val="00970386"/>
    <w:rsid w:val="00973AA3"/>
    <w:rsid w:val="0097679A"/>
    <w:rsid w:val="00983F5E"/>
    <w:rsid w:val="00986A2F"/>
    <w:rsid w:val="00992231"/>
    <w:rsid w:val="00993845"/>
    <w:rsid w:val="00997071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4C63"/>
    <w:rsid w:val="009D7D59"/>
    <w:rsid w:val="009E1033"/>
    <w:rsid w:val="009E26E0"/>
    <w:rsid w:val="009E5DB6"/>
    <w:rsid w:val="009E60E5"/>
    <w:rsid w:val="009E622C"/>
    <w:rsid w:val="009F0FDC"/>
    <w:rsid w:val="009F133B"/>
    <w:rsid w:val="009F2AD2"/>
    <w:rsid w:val="009F2FDC"/>
    <w:rsid w:val="009F6037"/>
    <w:rsid w:val="009F7226"/>
    <w:rsid w:val="00A00128"/>
    <w:rsid w:val="00A015FC"/>
    <w:rsid w:val="00A12BF1"/>
    <w:rsid w:val="00A1406D"/>
    <w:rsid w:val="00A222CB"/>
    <w:rsid w:val="00A24BDF"/>
    <w:rsid w:val="00A25BC2"/>
    <w:rsid w:val="00A268DF"/>
    <w:rsid w:val="00A310BE"/>
    <w:rsid w:val="00A31123"/>
    <w:rsid w:val="00A3524B"/>
    <w:rsid w:val="00A356DC"/>
    <w:rsid w:val="00A35EBF"/>
    <w:rsid w:val="00A47AB3"/>
    <w:rsid w:val="00A50ACA"/>
    <w:rsid w:val="00A5593A"/>
    <w:rsid w:val="00A55C85"/>
    <w:rsid w:val="00A57E59"/>
    <w:rsid w:val="00A60552"/>
    <w:rsid w:val="00A62239"/>
    <w:rsid w:val="00A64D13"/>
    <w:rsid w:val="00A67490"/>
    <w:rsid w:val="00A7409D"/>
    <w:rsid w:val="00A74546"/>
    <w:rsid w:val="00A7508E"/>
    <w:rsid w:val="00A82F33"/>
    <w:rsid w:val="00A84D1B"/>
    <w:rsid w:val="00A86760"/>
    <w:rsid w:val="00A90113"/>
    <w:rsid w:val="00A93620"/>
    <w:rsid w:val="00A95CDE"/>
    <w:rsid w:val="00AA1323"/>
    <w:rsid w:val="00AA53BE"/>
    <w:rsid w:val="00AA6A16"/>
    <w:rsid w:val="00AA7581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67D8"/>
    <w:rsid w:val="00AE6CD9"/>
    <w:rsid w:val="00AF0323"/>
    <w:rsid w:val="00AF08F4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490E"/>
    <w:rsid w:val="00B15591"/>
    <w:rsid w:val="00B167A3"/>
    <w:rsid w:val="00B16917"/>
    <w:rsid w:val="00B206EA"/>
    <w:rsid w:val="00B232F0"/>
    <w:rsid w:val="00B23CED"/>
    <w:rsid w:val="00B30B4C"/>
    <w:rsid w:val="00B41A6F"/>
    <w:rsid w:val="00B44254"/>
    <w:rsid w:val="00B44779"/>
    <w:rsid w:val="00B45BA5"/>
    <w:rsid w:val="00B45CB6"/>
    <w:rsid w:val="00B516A3"/>
    <w:rsid w:val="00B52303"/>
    <w:rsid w:val="00B60EB3"/>
    <w:rsid w:val="00B6449A"/>
    <w:rsid w:val="00B65845"/>
    <w:rsid w:val="00B66923"/>
    <w:rsid w:val="00B7165E"/>
    <w:rsid w:val="00B86C0A"/>
    <w:rsid w:val="00B87595"/>
    <w:rsid w:val="00B92159"/>
    <w:rsid w:val="00B9430A"/>
    <w:rsid w:val="00B97729"/>
    <w:rsid w:val="00BA2D82"/>
    <w:rsid w:val="00BA4165"/>
    <w:rsid w:val="00BA4944"/>
    <w:rsid w:val="00BA616A"/>
    <w:rsid w:val="00BA7F22"/>
    <w:rsid w:val="00BB2131"/>
    <w:rsid w:val="00BB24E1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3047"/>
    <w:rsid w:val="00BE3085"/>
    <w:rsid w:val="00BE36E8"/>
    <w:rsid w:val="00BE7D0B"/>
    <w:rsid w:val="00BF0B61"/>
    <w:rsid w:val="00BF1C1A"/>
    <w:rsid w:val="00BF29F5"/>
    <w:rsid w:val="00C00870"/>
    <w:rsid w:val="00C01321"/>
    <w:rsid w:val="00C02A5A"/>
    <w:rsid w:val="00C0312C"/>
    <w:rsid w:val="00C04FE9"/>
    <w:rsid w:val="00C0721E"/>
    <w:rsid w:val="00C119C9"/>
    <w:rsid w:val="00C2323E"/>
    <w:rsid w:val="00C25104"/>
    <w:rsid w:val="00C31DBE"/>
    <w:rsid w:val="00C332CD"/>
    <w:rsid w:val="00C33BFF"/>
    <w:rsid w:val="00C4055D"/>
    <w:rsid w:val="00C479BF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933DA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E17B7"/>
    <w:rsid w:val="00CE1AC7"/>
    <w:rsid w:val="00CE271F"/>
    <w:rsid w:val="00CF1EE8"/>
    <w:rsid w:val="00CF3C0C"/>
    <w:rsid w:val="00CF3F72"/>
    <w:rsid w:val="00CF4146"/>
    <w:rsid w:val="00CF64BE"/>
    <w:rsid w:val="00CF7E4B"/>
    <w:rsid w:val="00D00174"/>
    <w:rsid w:val="00D034E5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505F5"/>
    <w:rsid w:val="00D526B1"/>
    <w:rsid w:val="00D541BF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2FD0"/>
    <w:rsid w:val="00D85469"/>
    <w:rsid w:val="00D8617F"/>
    <w:rsid w:val="00D86AFF"/>
    <w:rsid w:val="00D97F66"/>
    <w:rsid w:val="00DA0155"/>
    <w:rsid w:val="00DA092B"/>
    <w:rsid w:val="00DA62C1"/>
    <w:rsid w:val="00DB25E9"/>
    <w:rsid w:val="00DB52F7"/>
    <w:rsid w:val="00DC6639"/>
    <w:rsid w:val="00DC70D0"/>
    <w:rsid w:val="00DD0180"/>
    <w:rsid w:val="00DD4FAC"/>
    <w:rsid w:val="00DD5947"/>
    <w:rsid w:val="00DD5C11"/>
    <w:rsid w:val="00DE29E4"/>
    <w:rsid w:val="00DE4C46"/>
    <w:rsid w:val="00DF0D93"/>
    <w:rsid w:val="00DF0F7A"/>
    <w:rsid w:val="00DF1556"/>
    <w:rsid w:val="00DF2A19"/>
    <w:rsid w:val="00DF60E4"/>
    <w:rsid w:val="00DF7F8A"/>
    <w:rsid w:val="00E016F4"/>
    <w:rsid w:val="00E01A82"/>
    <w:rsid w:val="00E0373F"/>
    <w:rsid w:val="00E05D9F"/>
    <w:rsid w:val="00E07334"/>
    <w:rsid w:val="00E07FC0"/>
    <w:rsid w:val="00E16D27"/>
    <w:rsid w:val="00E20542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1F36"/>
    <w:rsid w:val="00E55D32"/>
    <w:rsid w:val="00E6187C"/>
    <w:rsid w:val="00E63D11"/>
    <w:rsid w:val="00E66F70"/>
    <w:rsid w:val="00E67072"/>
    <w:rsid w:val="00E67167"/>
    <w:rsid w:val="00E74519"/>
    <w:rsid w:val="00E75F46"/>
    <w:rsid w:val="00E81984"/>
    <w:rsid w:val="00E8655C"/>
    <w:rsid w:val="00E87DFF"/>
    <w:rsid w:val="00E92741"/>
    <w:rsid w:val="00E93329"/>
    <w:rsid w:val="00E94F62"/>
    <w:rsid w:val="00E977E8"/>
    <w:rsid w:val="00EA0591"/>
    <w:rsid w:val="00EA49FB"/>
    <w:rsid w:val="00EA74D2"/>
    <w:rsid w:val="00EB1DFA"/>
    <w:rsid w:val="00EB2085"/>
    <w:rsid w:val="00EB30EB"/>
    <w:rsid w:val="00EB3A76"/>
    <w:rsid w:val="00EB6B7F"/>
    <w:rsid w:val="00EB7571"/>
    <w:rsid w:val="00EC08B9"/>
    <w:rsid w:val="00EC53AE"/>
    <w:rsid w:val="00ED39D7"/>
    <w:rsid w:val="00ED5B93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51B1"/>
    <w:rsid w:val="00F201BE"/>
    <w:rsid w:val="00F21511"/>
    <w:rsid w:val="00F222D0"/>
    <w:rsid w:val="00F27741"/>
    <w:rsid w:val="00F279A5"/>
    <w:rsid w:val="00F30FCF"/>
    <w:rsid w:val="00F32FBB"/>
    <w:rsid w:val="00F36667"/>
    <w:rsid w:val="00F425C0"/>
    <w:rsid w:val="00F4455B"/>
    <w:rsid w:val="00F46457"/>
    <w:rsid w:val="00F50907"/>
    <w:rsid w:val="00F53031"/>
    <w:rsid w:val="00F61312"/>
    <w:rsid w:val="00F63A60"/>
    <w:rsid w:val="00F63C3A"/>
    <w:rsid w:val="00F70050"/>
    <w:rsid w:val="00F711BC"/>
    <w:rsid w:val="00F752A2"/>
    <w:rsid w:val="00F76339"/>
    <w:rsid w:val="00F82ACE"/>
    <w:rsid w:val="00F82D76"/>
    <w:rsid w:val="00F832EF"/>
    <w:rsid w:val="00F83C73"/>
    <w:rsid w:val="00F93C9C"/>
    <w:rsid w:val="00FA0D8E"/>
    <w:rsid w:val="00FA6CE0"/>
    <w:rsid w:val="00FA6EFD"/>
    <w:rsid w:val="00FB518B"/>
    <w:rsid w:val="00FB6A32"/>
    <w:rsid w:val="00FB73E9"/>
    <w:rsid w:val="00FB75B5"/>
    <w:rsid w:val="00FB7796"/>
    <w:rsid w:val="00FC178A"/>
    <w:rsid w:val="00FC5B2B"/>
    <w:rsid w:val="00FC62F2"/>
    <w:rsid w:val="00FC777F"/>
    <w:rsid w:val="00FD2190"/>
    <w:rsid w:val="00FE30F1"/>
    <w:rsid w:val="00FE4D02"/>
    <w:rsid w:val="00FE5DCD"/>
    <w:rsid w:val="00FE5ECE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99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DC1AB-D3A3-43CE-AC12-A8B6E6F7D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3613</Words>
  <Characters>22862</Characters>
  <Application>Microsoft Office Word</Application>
  <DocSecurity>0</DocSecurity>
  <Lines>190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26423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 </cp:lastModifiedBy>
  <cp:revision>3</cp:revision>
  <cp:lastPrinted>2012-12-20T10:09:00Z</cp:lastPrinted>
  <dcterms:created xsi:type="dcterms:W3CDTF">2012-12-20T10:10:00Z</dcterms:created>
  <dcterms:modified xsi:type="dcterms:W3CDTF">2012-12-24T09:46:00Z</dcterms:modified>
</cp:coreProperties>
</file>