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402B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FA6D06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A6D06">
            <w:pPr>
              <w:jc w:val="right"/>
            </w:pPr>
            <w:r w:rsidRPr="00360CF1">
              <w:t xml:space="preserve">№ </w:t>
            </w:r>
            <w:r w:rsidR="00FA6D06">
              <w:t>2210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A936E3" w:rsidRPr="0029255A" w:rsidRDefault="00A936E3" w:rsidP="00A936E3">
      <w:pPr>
        <w:ind w:right="5243"/>
        <w:jc w:val="both"/>
      </w:pPr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 xml:space="preserve">ции района от 23.12.2011 № 2366 </w:t>
      </w:r>
      <w:r w:rsidRPr="00AE69AD">
        <w:t>«Об утверждении администрати</w:t>
      </w:r>
      <w:r w:rsidRPr="00AE69AD">
        <w:t>в</w:t>
      </w:r>
      <w:r w:rsidRPr="00AE69AD">
        <w:t>ного регламента предоставления муниципальной услуги «Предоста</w:t>
      </w:r>
      <w:r w:rsidRPr="00AE69AD">
        <w:t>в</w:t>
      </w:r>
      <w:r w:rsidRPr="00AE69AD">
        <w:t>ление информации о реализации картин, сувениров, изделий наро</w:t>
      </w:r>
      <w:r w:rsidRPr="00AE69AD">
        <w:t>д</w:t>
      </w:r>
      <w:r w:rsidRPr="00AE69AD">
        <w:t>ного, декоративно-прикладного и</w:t>
      </w:r>
      <w:r w:rsidRPr="00AE69AD">
        <w:t>с</w:t>
      </w:r>
      <w:r w:rsidRPr="00AE69AD">
        <w:t>кусства и дизайна»</w:t>
      </w:r>
    </w:p>
    <w:p w:rsidR="00A936E3" w:rsidRDefault="00A936E3" w:rsidP="00A936E3">
      <w:pPr>
        <w:ind w:firstLine="851"/>
        <w:jc w:val="both"/>
      </w:pPr>
    </w:p>
    <w:p w:rsidR="00A936E3" w:rsidRDefault="00A936E3" w:rsidP="00A936E3">
      <w:pPr>
        <w:ind w:firstLine="851"/>
        <w:jc w:val="both"/>
      </w:pPr>
    </w:p>
    <w:p w:rsidR="00A936E3" w:rsidRDefault="00A936E3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proofErr w:type="gramStart"/>
      <w:r>
        <w:t>В соответствии с</w:t>
      </w:r>
      <w:r w:rsidRPr="004221A0">
        <w:t xml:space="preserve"> </w:t>
      </w:r>
      <w:r>
        <w:t>Федеральным законом от 27.07.2010 № 210-ФЗ «Об о</w:t>
      </w:r>
      <w:r>
        <w:t>р</w:t>
      </w:r>
      <w:r>
        <w:t>ганизации предоставления государст</w:t>
      </w:r>
      <w:r w:rsidR="0062513F">
        <w:t xml:space="preserve">венных и муниципальных услуг», </w:t>
      </w:r>
      <w:r w:rsidRPr="00FE7E80">
        <w:t>пост</w:t>
      </w:r>
      <w:r w:rsidRPr="00FE7E80">
        <w:t>а</w:t>
      </w:r>
      <w:r w:rsidRPr="00FE7E80">
        <w:t>новлением  администрации района  от 12.05.2011 № 755 «О порядке разработки и утверждения административных регламентов предоставления муниципал</w:t>
      </w:r>
      <w:r w:rsidRPr="00FE7E80">
        <w:t>ь</w:t>
      </w:r>
      <w:r w:rsidRPr="00FE7E80">
        <w:t>ных услуг в муниципальном образовании Нижневартовский район, проведения экспертизы их проектов»</w:t>
      </w:r>
      <w:r>
        <w:t>, в целях</w:t>
      </w:r>
      <w:r w:rsidRPr="00FE7E80">
        <w:t xml:space="preserve"> оптимизации (повышения качества), сокр</w:t>
      </w:r>
      <w:r w:rsidRPr="00FE7E80">
        <w:t>а</w:t>
      </w:r>
      <w:proofErr w:type="gramEnd"/>
      <w:r w:rsidRPr="00FE7E80">
        <w:t>щения сроков предоставляемых муниципальных услуг</w:t>
      </w:r>
      <w:r>
        <w:t>:</w:t>
      </w:r>
    </w:p>
    <w:p w:rsidR="00A936E3" w:rsidRDefault="00A936E3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936E3" w:rsidRDefault="0062513F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r w:rsidR="00A936E3">
        <w:t xml:space="preserve">Внести изменения в приложение к постановлению </w:t>
      </w:r>
      <w:r>
        <w:t>администрации ра</w:t>
      </w:r>
      <w:r>
        <w:t>й</w:t>
      </w:r>
      <w:r>
        <w:t xml:space="preserve">она от 23.12.2011 № 2366 </w:t>
      </w:r>
      <w:r w:rsidR="00A936E3" w:rsidRPr="00AE69AD">
        <w:t>«Об утверждении административного регламента предоставления муниципальной услуги «Предоставление информации о реал</w:t>
      </w:r>
      <w:r w:rsidR="00A936E3" w:rsidRPr="00AE69AD">
        <w:t>и</w:t>
      </w:r>
      <w:r w:rsidR="00A936E3" w:rsidRPr="00AE69AD">
        <w:t>зации картин, сувениров, изделий народного, декоративно-прикладного иску</w:t>
      </w:r>
      <w:r w:rsidR="00A936E3" w:rsidRPr="00AE69AD">
        <w:t>с</w:t>
      </w:r>
      <w:r w:rsidR="00A936E3" w:rsidRPr="00AE69AD">
        <w:t>ства и дизайна»</w:t>
      </w:r>
      <w:r w:rsidR="00A936E3">
        <w:t>:</w:t>
      </w:r>
    </w:p>
    <w:p w:rsidR="00A936E3" w:rsidRDefault="0062513F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1.1. В пункте </w:t>
      </w:r>
      <w:r w:rsidR="00A936E3">
        <w:t xml:space="preserve">2.5. раздела </w:t>
      </w:r>
      <w:r w:rsidR="00A936E3">
        <w:rPr>
          <w:lang w:val="en-US"/>
        </w:rPr>
        <w:t>II</w:t>
      </w:r>
      <w:r w:rsidR="00A936E3" w:rsidRPr="004272BC">
        <w:t xml:space="preserve"> </w:t>
      </w:r>
      <w:r w:rsidR="00A936E3">
        <w:t>слова «5 рабочих дней» заменить словами «3 рабочих дня»</w:t>
      </w:r>
      <w:r>
        <w:t>.</w:t>
      </w:r>
    </w:p>
    <w:p w:rsidR="00A936E3" w:rsidRDefault="0062513F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1.2. </w:t>
      </w:r>
      <w:r w:rsidR="00A936E3">
        <w:t xml:space="preserve">В абзаце 7 пункта 3.3. раздела </w:t>
      </w:r>
      <w:r w:rsidR="00A936E3">
        <w:rPr>
          <w:lang w:val="en-US"/>
        </w:rPr>
        <w:t>III</w:t>
      </w:r>
      <w:r w:rsidR="00A936E3" w:rsidRPr="004272BC">
        <w:t xml:space="preserve"> </w:t>
      </w:r>
      <w:r w:rsidR="00A936E3">
        <w:t>слова «в течение 2-х рабочих дней» заменит</w:t>
      </w:r>
      <w:r>
        <w:t>ь</w:t>
      </w:r>
      <w:r w:rsidR="00A936E3">
        <w:t xml:space="preserve"> словами «в тече</w:t>
      </w:r>
      <w:r>
        <w:t>ние 1 рабочего дня».</w:t>
      </w:r>
    </w:p>
    <w:p w:rsidR="00A936E3" w:rsidRDefault="0062513F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1.3. </w:t>
      </w:r>
      <w:r w:rsidR="00A936E3">
        <w:t xml:space="preserve">В абзаце 3 пункта 3.4. раздела </w:t>
      </w:r>
      <w:r w:rsidR="00A936E3" w:rsidRPr="00A936E3">
        <w:rPr>
          <w:lang w:val="en-US"/>
        </w:rPr>
        <w:t>III</w:t>
      </w:r>
      <w:r w:rsidR="00A936E3" w:rsidRPr="004272BC">
        <w:t xml:space="preserve"> </w:t>
      </w:r>
      <w:r w:rsidR="00A936E3">
        <w:t>слова «в течение 3 рабочих дней» заменит</w:t>
      </w:r>
      <w:r w:rsidR="006810F9">
        <w:t>ь</w:t>
      </w:r>
      <w:r w:rsidR="00A936E3">
        <w:t xml:space="preserve"> словами «в течение 2 рабо</w:t>
      </w:r>
      <w:r w:rsidR="006810F9">
        <w:t>чих дней».</w:t>
      </w:r>
    </w:p>
    <w:p w:rsidR="00A936E3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1.4. </w:t>
      </w:r>
      <w:r w:rsidR="00A936E3">
        <w:t xml:space="preserve">В абзаце 4 пункта 3.4. раздела </w:t>
      </w:r>
      <w:r w:rsidR="00A936E3">
        <w:rPr>
          <w:lang w:val="en-US"/>
        </w:rPr>
        <w:t>III</w:t>
      </w:r>
      <w:r w:rsidR="00A936E3" w:rsidRPr="004272BC">
        <w:t xml:space="preserve"> </w:t>
      </w:r>
      <w:r w:rsidR="00A936E3">
        <w:t>слова «в течение 3 рабочих дней» заменит</w:t>
      </w:r>
      <w:r>
        <w:t>ь</w:t>
      </w:r>
      <w:r w:rsidR="00A936E3">
        <w:t xml:space="preserve"> словами «в течение 2 рабочих дней»</w:t>
      </w:r>
      <w:r>
        <w:t>.</w:t>
      </w:r>
    </w:p>
    <w:p w:rsidR="00A936E3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1.5. </w:t>
      </w:r>
      <w:r w:rsidR="00A936E3">
        <w:t xml:space="preserve">В абзаце 5 пункта 3.4. раздела </w:t>
      </w:r>
      <w:r w:rsidR="00A936E3">
        <w:rPr>
          <w:lang w:val="en-US"/>
        </w:rPr>
        <w:t>III</w:t>
      </w:r>
      <w:r w:rsidR="00A936E3" w:rsidRPr="004272BC">
        <w:t xml:space="preserve"> </w:t>
      </w:r>
      <w:r w:rsidR="00A936E3">
        <w:t>слова «не позднее 5 рабочих дней» заменит</w:t>
      </w:r>
      <w:r>
        <w:t>ь</w:t>
      </w:r>
      <w:r w:rsidR="00A936E3">
        <w:t xml:space="preserve"> словами «не позднее 3 рабочих дней»</w:t>
      </w:r>
      <w:r>
        <w:t>.</w:t>
      </w:r>
    </w:p>
    <w:p w:rsidR="00A936E3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1.6. </w:t>
      </w:r>
      <w:r w:rsidR="00A936E3">
        <w:t xml:space="preserve">В абзаце 6 пункта 3.4. раздела </w:t>
      </w:r>
      <w:r w:rsidR="00A936E3">
        <w:rPr>
          <w:lang w:val="en-US"/>
        </w:rPr>
        <w:t>III</w:t>
      </w:r>
      <w:r w:rsidR="00A936E3" w:rsidRPr="004272BC">
        <w:t xml:space="preserve"> </w:t>
      </w:r>
      <w:r w:rsidR="00A936E3">
        <w:t>слова «в течение 3 рабочих дней» заменит</w:t>
      </w:r>
      <w:r>
        <w:t>ь</w:t>
      </w:r>
      <w:r w:rsidR="00A936E3">
        <w:t xml:space="preserve"> словами «в течение 2 рабочих дней»</w:t>
      </w:r>
      <w:r>
        <w:t>.</w:t>
      </w:r>
    </w:p>
    <w:p w:rsidR="00A936E3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1.7. </w:t>
      </w:r>
      <w:r w:rsidR="00A936E3">
        <w:t xml:space="preserve">В абзаце 7 пункта 3.4. раздела </w:t>
      </w:r>
      <w:r w:rsidR="00A936E3">
        <w:rPr>
          <w:lang w:val="en-US"/>
        </w:rPr>
        <w:t>III</w:t>
      </w:r>
      <w:r w:rsidR="00A936E3" w:rsidRPr="004272BC">
        <w:t xml:space="preserve"> </w:t>
      </w:r>
      <w:r w:rsidR="00A936E3">
        <w:t>слова «не позднее 5 рабочих дней» заменит</w:t>
      </w:r>
      <w:r>
        <w:t>ь</w:t>
      </w:r>
      <w:r w:rsidR="00A936E3">
        <w:t xml:space="preserve"> словами «не позднее 3 рабочих дней»</w:t>
      </w:r>
      <w:r>
        <w:t>.</w:t>
      </w:r>
    </w:p>
    <w:p w:rsidR="00A936E3" w:rsidRDefault="006810F9" w:rsidP="0062513F">
      <w:pPr>
        <w:widowControl w:val="0"/>
        <w:tabs>
          <w:tab w:val="left" w:pos="0"/>
          <w:tab w:val="left" w:pos="851"/>
          <w:tab w:val="left" w:pos="4620"/>
        </w:tabs>
        <w:ind w:firstLine="709"/>
        <w:jc w:val="both"/>
      </w:pPr>
      <w:r>
        <w:t xml:space="preserve">1.8. </w:t>
      </w:r>
      <w:r w:rsidR="00A936E3">
        <w:t xml:space="preserve">Раздел </w:t>
      </w:r>
      <w:r w:rsidR="00A936E3" w:rsidRPr="004221A0">
        <w:rPr>
          <w:lang w:val="en-US"/>
        </w:rPr>
        <w:t>V</w:t>
      </w:r>
      <w:r w:rsidR="00A936E3">
        <w:t xml:space="preserve"> приложения </w:t>
      </w:r>
      <w:r w:rsidR="00A936E3" w:rsidRPr="002770BE">
        <w:t>изложить в новой редакц</w:t>
      </w:r>
      <w:r w:rsidR="00A936E3">
        <w:t>ии согласно прилож</w:t>
      </w:r>
      <w:r w:rsidR="00A936E3">
        <w:t>е</w:t>
      </w:r>
      <w:r w:rsidR="00A936E3">
        <w:t>нию.</w:t>
      </w:r>
    </w:p>
    <w:p w:rsidR="00A936E3" w:rsidRDefault="00A936E3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936E3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A936E3" w:rsidRPr="00B23082">
        <w:t>Пресс-службе администрации района (А.Н. Королёва) опубликовать постановление в районной газете «Новости Приобья».</w:t>
      </w:r>
    </w:p>
    <w:p w:rsidR="006810F9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6810F9" w:rsidRDefault="006810F9" w:rsidP="006810F9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6810F9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936E3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A936E3" w:rsidRPr="00152F04">
        <w:t>Постановление вступает в силу после его официального опубликов</w:t>
      </w:r>
      <w:r w:rsidR="00A936E3" w:rsidRPr="00152F04">
        <w:t>а</w:t>
      </w:r>
      <w:r w:rsidR="00A936E3" w:rsidRPr="00152F04">
        <w:t>ния.</w:t>
      </w:r>
    </w:p>
    <w:p w:rsidR="006810F9" w:rsidRPr="00152F04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936E3" w:rsidRPr="00B23082" w:rsidRDefault="006810F9" w:rsidP="0062513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 w:rsidR="00A936E3" w:rsidRPr="00B23082">
        <w:t>Контроль за</w:t>
      </w:r>
      <w:proofErr w:type="gramEnd"/>
      <w:r w:rsidR="00A936E3" w:rsidRPr="00B23082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A936E3" w:rsidRPr="00B23082">
        <w:t>Липунову</w:t>
      </w:r>
      <w:proofErr w:type="spellEnd"/>
      <w:r w:rsidR="00A936E3" w:rsidRPr="00B23082">
        <w:t>.</w:t>
      </w:r>
    </w:p>
    <w:p w:rsidR="00A936E3" w:rsidRDefault="00A936E3" w:rsidP="00A936E3">
      <w:pPr>
        <w:jc w:val="both"/>
      </w:pPr>
    </w:p>
    <w:p w:rsidR="00A936E3" w:rsidRDefault="00A936E3" w:rsidP="00A936E3">
      <w:pPr>
        <w:jc w:val="both"/>
      </w:pPr>
    </w:p>
    <w:p w:rsidR="00A936E3" w:rsidRDefault="00A936E3" w:rsidP="00A936E3">
      <w:pPr>
        <w:jc w:val="both"/>
      </w:pPr>
    </w:p>
    <w:p w:rsidR="006810F9" w:rsidRPr="000B041C" w:rsidRDefault="0084750C" w:rsidP="006810F9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Глава</w:t>
      </w:r>
      <w:r w:rsidR="006810F9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 </w:t>
      </w:r>
      <w:r w:rsidR="006810F9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 w:rsidR="006810F9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6810F9" w:rsidRDefault="006810F9" w:rsidP="00A936E3">
      <w:pPr>
        <w:jc w:val="both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84750C" w:rsidRDefault="0084750C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A936E3" w:rsidRDefault="00A936E3" w:rsidP="00A936E3">
      <w:pPr>
        <w:ind w:firstLine="5954"/>
        <w:jc w:val="right"/>
      </w:pPr>
    </w:p>
    <w:p w:rsidR="0084750C" w:rsidRDefault="0084750C" w:rsidP="006810F9">
      <w:pPr>
        <w:ind w:left="5670"/>
        <w:jc w:val="right"/>
      </w:pPr>
    </w:p>
    <w:p w:rsidR="006810F9" w:rsidRDefault="00A936E3" w:rsidP="0084750C">
      <w:pPr>
        <w:ind w:left="5387"/>
        <w:jc w:val="right"/>
      </w:pPr>
      <w:r>
        <w:lastRenderedPageBreak/>
        <w:t>Приложение к постановлению</w:t>
      </w:r>
    </w:p>
    <w:p w:rsidR="002C2C5C" w:rsidRDefault="002C2C5C" w:rsidP="002C2C5C">
      <w:pPr>
        <w:ind w:left="5954"/>
      </w:pPr>
      <w:r>
        <w:t>администрации района</w:t>
      </w:r>
    </w:p>
    <w:p w:rsidR="00A936E3" w:rsidRPr="009E19B1" w:rsidRDefault="00A936E3" w:rsidP="006810F9">
      <w:pPr>
        <w:tabs>
          <w:tab w:val="left" w:pos="5954"/>
        </w:tabs>
        <w:ind w:left="5670" w:firstLine="284"/>
      </w:pPr>
      <w:r>
        <w:t xml:space="preserve">от </w:t>
      </w:r>
      <w:r w:rsidR="00FA6D06">
        <w:t>20.11.2012</w:t>
      </w:r>
      <w:r w:rsidR="006810F9">
        <w:t xml:space="preserve"> </w:t>
      </w:r>
      <w:r>
        <w:t xml:space="preserve">№ </w:t>
      </w:r>
      <w:r w:rsidR="00FA6D06">
        <w:t>2210</w:t>
      </w:r>
    </w:p>
    <w:p w:rsidR="00A936E3" w:rsidRDefault="00A936E3" w:rsidP="006810F9">
      <w:pPr>
        <w:tabs>
          <w:tab w:val="left" w:pos="5954"/>
        </w:tabs>
        <w:ind w:left="5670" w:firstLine="284"/>
        <w:jc w:val="center"/>
        <w:rPr>
          <w:b/>
        </w:rPr>
      </w:pPr>
    </w:p>
    <w:p w:rsidR="00A936E3" w:rsidRPr="00E3152B" w:rsidRDefault="00A936E3" w:rsidP="00A936E3">
      <w:pPr>
        <w:jc w:val="center"/>
        <w:rPr>
          <w:b/>
        </w:rPr>
      </w:pPr>
      <w:r w:rsidRPr="00E3152B">
        <w:rPr>
          <w:b/>
          <w:lang w:val="en-US"/>
        </w:rPr>
        <w:t>V</w:t>
      </w:r>
      <w:r w:rsidRPr="00E3152B">
        <w:rPr>
          <w:b/>
        </w:rPr>
        <w:t xml:space="preserve">. Досудебный (внесудебный) порядок обжалования </w:t>
      </w:r>
    </w:p>
    <w:p w:rsidR="00A936E3" w:rsidRDefault="00A936E3" w:rsidP="00A936E3">
      <w:pPr>
        <w:jc w:val="center"/>
        <w:rPr>
          <w:b/>
        </w:rPr>
      </w:pPr>
      <w:r w:rsidRPr="00E3152B">
        <w:rPr>
          <w:b/>
        </w:rPr>
        <w:t>решений</w:t>
      </w:r>
      <w:r w:rsidRPr="00E3152B">
        <w:t xml:space="preserve"> </w:t>
      </w:r>
      <w:r w:rsidRPr="00E3152B">
        <w:rPr>
          <w:b/>
        </w:rPr>
        <w:t>и действий (бездействия) органа, предоставляющего</w:t>
      </w:r>
    </w:p>
    <w:p w:rsidR="00A936E3" w:rsidRDefault="00A936E3" w:rsidP="00A936E3">
      <w:pPr>
        <w:jc w:val="center"/>
        <w:rPr>
          <w:b/>
        </w:rPr>
      </w:pPr>
      <w:r w:rsidRPr="00E3152B">
        <w:rPr>
          <w:b/>
        </w:rPr>
        <w:t xml:space="preserve"> муниципальную</w:t>
      </w:r>
      <w:r w:rsidRPr="00E3152B">
        <w:t xml:space="preserve"> </w:t>
      </w:r>
      <w:r w:rsidRPr="00E3152B">
        <w:rPr>
          <w:b/>
        </w:rPr>
        <w:t xml:space="preserve">услугу, либо должностного лица органа, </w:t>
      </w:r>
    </w:p>
    <w:p w:rsidR="00A936E3" w:rsidRPr="00E3152B" w:rsidRDefault="00A936E3" w:rsidP="00A936E3">
      <w:pPr>
        <w:jc w:val="center"/>
      </w:pPr>
      <w:proofErr w:type="gramStart"/>
      <w:r w:rsidRPr="00E3152B">
        <w:rPr>
          <w:b/>
        </w:rPr>
        <w:t>предоставляющего</w:t>
      </w:r>
      <w:proofErr w:type="gramEnd"/>
      <w:r w:rsidRPr="00E3152B">
        <w:rPr>
          <w:b/>
        </w:rPr>
        <w:t xml:space="preserve"> муниципальную услугу</w:t>
      </w:r>
    </w:p>
    <w:p w:rsidR="00A936E3" w:rsidRDefault="00A936E3" w:rsidP="006810F9">
      <w:pPr>
        <w:widowControl w:val="0"/>
        <w:ind w:firstLine="709"/>
        <w:jc w:val="both"/>
      </w:pPr>
    </w:p>
    <w:p w:rsidR="00A936E3" w:rsidRDefault="00A936E3" w:rsidP="006810F9">
      <w:pPr>
        <w:widowControl w:val="0"/>
        <w:ind w:firstLine="709"/>
        <w:jc w:val="both"/>
      </w:pPr>
      <w:r>
        <w:t xml:space="preserve">1. Заявитель вправе обжаловать решения и действия (бездействие) </w:t>
      </w:r>
      <w:proofErr w:type="gramStart"/>
      <w:r>
        <w:t>мун</w:t>
      </w:r>
      <w:r>
        <w:t>и</w:t>
      </w:r>
      <w:r>
        <w:t>ципального автономного</w:t>
      </w:r>
      <w:proofErr w:type="gramEnd"/>
      <w:r>
        <w:t xml:space="preserve"> учреждения «</w:t>
      </w:r>
      <w:proofErr w:type="spellStart"/>
      <w:r>
        <w:t>Межпоселенческий</w:t>
      </w:r>
      <w:proofErr w:type="spellEnd"/>
      <w:r>
        <w:t xml:space="preserve"> центр национальных промыслов и ремесел» (далее </w:t>
      </w:r>
      <w:r w:rsidR="006810F9">
        <w:t>−</w:t>
      </w:r>
      <w:r>
        <w:t xml:space="preserve"> учреждение), предоставляющего муниципал</w:t>
      </w:r>
      <w:r>
        <w:t>ь</w:t>
      </w:r>
      <w:r>
        <w:t>ную услугу, должностного лица учреждения.</w:t>
      </w:r>
    </w:p>
    <w:p w:rsidR="00A936E3" w:rsidRDefault="00A936E3" w:rsidP="006810F9">
      <w:pPr>
        <w:widowControl w:val="0"/>
        <w:ind w:firstLine="709"/>
        <w:jc w:val="both"/>
      </w:pPr>
      <w:r>
        <w:t>2. Жалоба подается в учреждение, предоставляющее муниципальную у</w:t>
      </w:r>
      <w:r>
        <w:t>с</w:t>
      </w:r>
      <w:r>
        <w:t>лугу, в письменной форме на бумажном носителе. Жалобы на решения и дейс</w:t>
      </w:r>
      <w:r>
        <w:t>т</w:t>
      </w:r>
      <w:r>
        <w:t>вия (бездействие) руководителя учреждения, предоставляющего муниципал</w:t>
      </w:r>
      <w:r>
        <w:t>ь</w:t>
      </w:r>
      <w:r>
        <w:t>ную услугу, подаются в администрацию района.</w:t>
      </w:r>
    </w:p>
    <w:p w:rsidR="00A936E3" w:rsidRDefault="00A936E3" w:rsidP="006810F9">
      <w:pPr>
        <w:widowControl w:val="0"/>
        <w:ind w:firstLine="709"/>
        <w:jc w:val="both"/>
      </w:pPr>
      <w:r>
        <w:t>2.1</w:t>
      </w:r>
      <w:r w:rsidR="006810F9">
        <w:t>.</w:t>
      </w:r>
      <w:r>
        <w:t xml:space="preserve">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A936E3" w:rsidRDefault="00A936E3" w:rsidP="006810F9">
      <w:pPr>
        <w:widowControl w:val="0"/>
        <w:ind w:firstLine="709"/>
        <w:jc w:val="both"/>
      </w:pPr>
      <w:r>
        <w:t>3. Жалоба должна содержать:</w:t>
      </w:r>
    </w:p>
    <w:p w:rsidR="00A936E3" w:rsidRDefault="006810F9" w:rsidP="006810F9">
      <w:pPr>
        <w:widowControl w:val="0"/>
        <w:ind w:firstLine="709"/>
        <w:jc w:val="both"/>
      </w:pPr>
      <w:r>
        <w:t>н</w:t>
      </w:r>
      <w:r w:rsidR="00A936E3">
        <w:t>аименование учреждения</w:t>
      </w:r>
      <w:r>
        <w:t>,</w:t>
      </w:r>
      <w:r w:rsidR="00A936E3">
        <w:t xml:space="preserve"> оказывающего муниципальную услугу, либо должностного лица учреждения</w:t>
      </w:r>
      <w:r>
        <w:t>,</w:t>
      </w:r>
      <w:r w:rsidR="00A936E3">
        <w:t xml:space="preserve"> решение и действия (бездействие) которых обжалуются;</w:t>
      </w:r>
    </w:p>
    <w:p w:rsidR="00A936E3" w:rsidRDefault="006810F9" w:rsidP="006810F9">
      <w:pPr>
        <w:widowControl w:val="0"/>
        <w:ind w:firstLine="709"/>
        <w:jc w:val="both"/>
      </w:pPr>
      <w:proofErr w:type="gramStart"/>
      <w:r>
        <w:t>ф</w:t>
      </w:r>
      <w:r w:rsidR="00A936E3">
        <w:t>амилию, имя, отчество (последнее – при наличии), сведения о месте ж</w:t>
      </w:r>
      <w:r w:rsidR="00A936E3">
        <w:t>и</w:t>
      </w:r>
      <w:r w:rsidR="00A936E3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A936E3">
        <w:t>т</w:t>
      </w:r>
      <w:r w:rsidR="00A936E3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6E3" w:rsidRDefault="006810F9" w:rsidP="006810F9">
      <w:pPr>
        <w:widowControl w:val="0"/>
        <w:ind w:firstLine="709"/>
        <w:jc w:val="both"/>
      </w:pPr>
      <w:r>
        <w:t>с</w:t>
      </w:r>
      <w:r w:rsidR="00A936E3">
        <w:t>ведения об обжалуемых решениях и действиях (бездействии) учрежд</w:t>
      </w:r>
      <w:r w:rsidR="00A936E3">
        <w:t>е</w:t>
      </w:r>
      <w:r w:rsidR="00A936E3">
        <w:t>ния, предоставляющего муниципальную услугу, либо должностного лица у</w:t>
      </w:r>
      <w:r w:rsidR="00A936E3">
        <w:t>ч</w:t>
      </w:r>
      <w:r w:rsidR="00A936E3">
        <w:t>реждения, предоставляющего муниципальную услугу;</w:t>
      </w:r>
    </w:p>
    <w:p w:rsidR="00A936E3" w:rsidRDefault="006A07F3" w:rsidP="006810F9">
      <w:pPr>
        <w:widowControl w:val="0"/>
        <w:ind w:firstLine="709"/>
        <w:jc w:val="both"/>
      </w:pPr>
      <w:r>
        <w:t>д</w:t>
      </w:r>
      <w:r w:rsidR="00A936E3">
        <w:t>оводы, на основании которых заявитель не согласен с решением и де</w:t>
      </w:r>
      <w:r w:rsidR="00A936E3">
        <w:t>й</w:t>
      </w:r>
      <w:r w:rsidR="00A936E3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A936E3">
        <w:t>ставлены документы (при наличии), подтве</w:t>
      </w:r>
      <w:r w:rsidR="00A936E3">
        <w:t>р</w:t>
      </w:r>
      <w:r w:rsidR="00A936E3">
        <w:t>ждающие доводы, либо их копии.</w:t>
      </w:r>
    </w:p>
    <w:p w:rsidR="00A936E3" w:rsidRDefault="00A936E3" w:rsidP="006810F9">
      <w:pPr>
        <w:widowControl w:val="0"/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A936E3" w:rsidRDefault="006A07F3" w:rsidP="006810F9">
      <w:pPr>
        <w:widowControl w:val="0"/>
        <w:ind w:firstLine="709"/>
        <w:jc w:val="both"/>
      </w:pPr>
      <w:r>
        <w:t>н</w:t>
      </w:r>
      <w:r w:rsidR="00A936E3">
        <w:t xml:space="preserve">арушение </w:t>
      </w:r>
      <w:proofErr w:type="gramStart"/>
      <w:r w:rsidR="00A936E3">
        <w:t>срока регистрации запроса заявителя</w:t>
      </w:r>
      <w:proofErr w:type="gramEnd"/>
      <w:r w:rsidR="00A936E3">
        <w:t xml:space="preserve"> о предоставлении мун</w:t>
      </w:r>
      <w:r w:rsidR="00A936E3">
        <w:t>и</w:t>
      </w:r>
      <w:r w:rsidR="00A936E3">
        <w:t>ципальной услуги;</w:t>
      </w:r>
    </w:p>
    <w:p w:rsidR="00A936E3" w:rsidRDefault="006A07F3" w:rsidP="006810F9">
      <w:pPr>
        <w:widowControl w:val="0"/>
        <w:ind w:firstLine="709"/>
        <w:jc w:val="both"/>
      </w:pPr>
      <w:r>
        <w:t>н</w:t>
      </w:r>
      <w:r w:rsidR="00A936E3">
        <w:t>арушение срока предоставления муниципальной услуги;</w:t>
      </w:r>
    </w:p>
    <w:p w:rsidR="00A936E3" w:rsidRDefault="006A07F3" w:rsidP="006810F9">
      <w:pPr>
        <w:widowControl w:val="0"/>
        <w:ind w:firstLine="709"/>
        <w:jc w:val="both"/>
      </w:pPr>
      <w:r>
        <w:t>т</w:t>
      </w:r>
      <w:r w:rsidR="00A936E3">
        <w:t xml:space="preserve">ребование у заявителя документов, не предусмотренных нормативными правовыми актами Российской Федерации, Ханты-Мансийского автономного округа </w:t>
      </w:r>
      <w:r>
        <w:t>−</w:t>
      </w:r>
      <w:r w:rsidR="00A936E3">
        <w:t xml:space="preserve"> Югры, муниципальными правовыми актами для предоставления м</w:t>
      </w:r>
      <w:r w:rsidR="00A936E3">
        <w:t>у</w:t>
      </w:r>
      <w:r w:rsidR="00A936E3">
        <w:t>ниципальной услуги;</w:t>
      </w:r>
    </w:p>
    <w:p w:rsidR="00A936E3" w:rsidRDefault="006A07F3" w:rsidP="006810F9">
      <w:pPr>
        <w:widowControl w:val="0"/>
        <w:ind w:firstLine="709"/>
        <w:jc w:val="both"/>
      </w:pPr>
      <w:r>
        <w:lastRenderedPageBreak/>
        <w:t>о</w:t>
      </w:r>
      <w:r w:rsidR="00A936E3">
        <w:t>тказ в приеме у заявителя документов, предоставление которых пред</w:t>
      </w:r>
      <w:r w:rsidR="00A936E3">
        <w:t>у</w:t>
      </w:r>
      <w:r w:rsidR="00A936E3">
        <w:t xml:space="preserve">смотрено нормативными правовыми актами Российской Федерации, Ханты-Мансийского автономного округа </w:t>
      </w:r>
      <w:r>
        <w:t>−</w:t>
      </w:r>
      <w:r w:rsidR="00A936E3">
        <w:t xml:space="preserve"> Югры, муниципальными правовыми акт</w:t>
      </w:r>
      <w:r w:rsidR="00A936E3">
        <w:t>а</w:t>
      </w:r>
      <w:r w:rsidR="00A936E3">
        <w:t>ми для предоставления муниципальной услуги;</w:t>
      </w:r>
    </w:p>
    <w:p w:rsidR="00A936E3" w:rsidRDefault="006A07F3" w:rsidP="006810F9">
      <w:pPr>
        <w:widowControl w:val="0"/>
        <w:ind w:firstLine="709"/>
        <w:jc w:val="both"/>
      </w:pPr>
      <w:proofErr w:type="gramStart"/>
      <w:r>
        <w:t>о</w:t>
      </w:r>
      <w:r w:rsidR="00A936E3">
        <w:t xml:space="preserve">тказ в предоставлении муниципальной услуги, если основания отказа </w:t>
      </w:r>
      <w:r>
        <w:t xml:space="preserve">        </w:t>
      </w:r>
      <w:r w:rsidR="00A936E3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A936E3">
        <w:t>в</w:t>
      </w:r>
      <w:r w:rsidR="00A936E3">
        <w:t xml:space="preserve">ными правовыми актами Ханты-Мансийского автономного округа </w:t>
      </w:r>
      <w:r>
        <w:t>−</w:t>
      </w:r>
      <w:r w:rsidR="00A936E3">
        <w:t xml:space="preserve"> Югры, м</w:t>
      </w:r>
      <w:r w:rsidR="00A936E3">
        <w:t>у</w:t>
      </w:r>
      <w:r w:rsidR="00A936E3">
        <w:t>ниципальными правовыми актами;</w:t>
      </w:r>
      <w:proofErr w:type="gramEnd"/>
    </w:p>
    <w:p w:rsidR="00A936E3" w:rsidRPr="00E3152B" w:rsidRDefault="006A07F3" w:rsidP="006810F9">
      <w:pPr>
        <w:widowControl w:val="0"/>
        <w:ind w:firstLine="709"/>
        <w:jc w:val="both"/>
      </w:pPr>
      <w:r>
        <w:t>з</w:t>
      </w:r>
      <w:r w:rsidR="00A936E3" w:rsidRPr="00E3152B">
        <w:t>атребование с заявителя при предоставлении государственной или м</w:t>
      </w:r>
      <w:r w:rsidR="00A936E3" w:rsidRPr="00E3152B">
        <w:t>у</w:t>
      </w:r>
      <w:r w:rsidR="00A936E3" w:rsidRPr="00E3152B">
        <w:t>ниципальной услуги платы, не предусмотренной нормативными правовыми а</w:t>
      </w:r>
      <w:r w:rsidR="00A936E3" w:rsidRPr="00E3152B">
        <w:t>к</w:t>
      </w:r>
      <w:r w:rsidR="00A936E3" w:rsidRPr="00E3152B">
        <w:t xml:space="preserve">тами Российской Федерации, </w:t>
      </w:r>
      <w:r w:rsidR="00A936E3">
        <w:t xml:space="preserve">Ханты-Мансийского автономного округа </w:t>
      </w:r>
      <w:r>
        <w:t>−</w:t>
      </w:r>
      <w:r w:rsidR="00A936E3">
        <w:t xml:space="preserve"> Югры</w:t>
      </w:r>
      <w:r w:rsidR="00A936E3" w:rsidRPr="00E3152B">
        <w:t>, муниципальными правовыми актами;</w:t>
      </w:r>
    </w:p>
    <w:p w:rsidR="00A936E3" w:rsidRPr="00E3152B" w:rsidRDefault="006A07F3" w:rsidP="006810F9">
      <w:pPr>
        <w:widowControl w:val="0"/>
        <w:ind w:firstLine="709"/>
        <w:jc w:val="both"/>
      </w:pPr>
      <w:proofErr w:type="gramStart"/>
      <w:r>
        <w:t>о</w:t>
      </w:r>
      <w:r w:rsidR="00A936E3" w:rsidRPr="00E3152B">
        <w:t xml:space="preserve">тказ </w:t>
      </w:r>
      <w:r w:rsidR="00A936E3">
        <w:t>учреждения</w:t>
      </w:r>
      <w:r w:rsidR="00A936E3" w:rsidRPr="00E3152B">
        <w:t>, предоставляющего муниципальную услугу, должнос</w:t>
      </w:r>
      <w:r w:rsidR="00A936E3" w:rsidRPr="00E3152B">
        <w:t>т</w:t>
      </w:r>
      <w:r w:rsidR="00A936E3" w:rsidRPr="00E3152B">
        <w:t xml:space="preserve">ного лица </w:t>
      </w:r>
      <w:r w:rsidR="00A936E3">
        <w:t>учреждения</w:t>
      </w:r>
      <w:r w:rsidR="00A936E3" w:rsidRPr="00E3152B">
        <w:t>, предоставляющего муниципальную услугу, в исправл</w:t>
      </w:r>
      <w:r w:rsidR="00A936E3" w:rsidRPr="00E3152B">
        <w:t>е</w:t>
      </w:r>
      <w:r w:rsidR="00A936E3" w:rsidRPr="00E3152B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A936E3" w:rsidRPr="00E3152B">
        <w:t>а</w:t>
      </w:r>
      <w:r w:rsidR="00A936E3" w:rsidRPr="00E3152B">
        <w:t>ких исправлений.</w:t>
      </w:r>
      <w:proofErr w:type="gramEnd"/>
    </w:p>
    <w:p w:rsidR="00A936E3" w:rsidRDefault="00A936E3" w:rsidP="006810F9">
      <w:pPr>
        <w:widowControl w:val="0"/>
        <w:ind w:firstLine="709"/>
        <w:jc w:val="both"/>
      </w:pPr>
      <w:r>
        <w:t xml:space="preserve">5. </w:t>
      </w:r>
      <w:r w:rsidRPr="00E3152B">
        <w:t xml:space="preserve">Регистрация жалоб, поступивших в </w:t>
      </w:r>
      <w:r>
        <w:t>учреждение</w:t>
      </w:r>
      <w:r w:rsidRPr="00E3152B">
        <w:t>, предоставляющ</w:t>
      </w:r>
      <w:r>
        <w:t>ее</w:t>
      </w:r>
      <w:r w:rsidRPr="00E3152B">
        <w:t xml:space="preserve"> м</w:t>
      </w:r>
      <w:r w:rsidRPr="00E3152B">
        <w:t>у</w:t>
      </w:r>
      <w:r w:rsidRPr="00E3152B">
        <w:t>ниципальную услугу, осуществляется в течение одного рабочего дня</w:t>
      </w:r>
      <w:r>
        <w:t xml:space="preserve"> метод</w:t>
      </w:r>
      <w:r>
        <w:t>и</w:t>
      </w:r>
      <w:r>
        <w:t xml:space="preserve">стом </w:t>
      </w:r>
      <w:proofErr w:type="gramStart"/>
      <w:r w:rsidR="006A07F3">
        <w:t>м</w:t>
      </w:r>
      <w:r w:rsidR="006A07F3" w:rsidRPr="006A07F3">
        <w:t>униципально</w:t>
      </w:r>
      <w:r w:rsidR="006A07F3">
        <w:t>го</w:t>
      </w:r>
      <w:r w:rsidR="006A07F3" w:rsidRPr="006A07F3">
        <w:t xml:space="preserve"> автономно</w:t>
      </w:r>
      <w:r w:rsidR="006A07F3">
        <w:t>го</w:t>
      </w:r>
      <w:proofErr w:type="gramEnd"/>
      <w:r w:rsidR="006A07F3" w:rsidRPr="006A07F3">
        <w:t xml:space="preserve"> учреждени</w:t>
      </w:r>
      <w:r w:rsidR="006A07F3">
        <w:t>я</w:t>
      </w:r>
      <w:r>
        <w:t xml:space="preserve"> «</w:t>
      </w:r>
      <w:proofErr w:type="spellStart"/>
      <w:r>
        <w:t>Межпоселенческий</w:t>
      </w:r>
      <w:proofErr w:type="spellEnd"/>
      <w:r>
        <w:t xml:space="preserve"> центр н</w:t>
      </w:r>
      <w:r>
        <w:t>а</w:t>
      </w:r>
      <w:r w:rsidR="006A07F3">
        <w:t>циональных промыслов и ремесел»</w:t>
      </w:r>
      <w:r>
        <w:t xml:space="preserve"> </w:t>
      </w:r>
      <w:r w:rsidR="006A07F3">
        <w:t>по адресу: ул. Рыбников, д. 10,</w:t>
      </w:r>
      <w:r w:rsidR="006A07F3" w:rsidRPr="006A07F3">
        <w:t xml:space="preserve"> </w:t>
      </w:r>
      <w:r w:rsidR="006A07F3">
        <w:t xml:space="preserve">п. </w:t>
      </w:r>
      <w:proofErr w:type="spellStart"/>
      <w:r w:rsidR="006A07F3">
        <w:t>Аган</w:t>
      </w:r>
      <w:proofErr w:type="spellEnd"/>
      <w:r w:rsidR="006A07F3">
        <w:t xml:space="preserve">, </w:t>
      </w:r>
      <w:r>
        <w:t>Нижневартовский район, Ханты-Мансийский автономный округ–</w:t>
      </w:r>
      <w:proofErr w:type="spellStart"/>
      <w:r>
        <w:t>Югра</w:t>
      </w:r>
      <w:proofErr w:type="spellEnd"/>
      <w:r w:rsidR="006A07F3">
        <w:t>, 628637</w:t>
      </w:r>
      <w:r>
        <w:t>.</w:t>
      </w:r>
    </w:p>
    <w:p w:rsidR="00A936E3" w:rsidRPr="00E3152B" w:rsidRDefault="00A936E3" w:rsidP="006810F9">
      <w:pPr>
        <w:widowControl w:val="0"/>
        <w:ind w:firstLine="709"/>
        <w:jc w:val="both"/>
      </w:pPr>
      <w:r w:rsidRPr="00E3152B">
        <w:t xml:space="preserve">5.1. После регистрации в течение одного рабочего дня жалоба передается на рассмотрение руководителю </w:t>
      </w:r>
      <w:r>
        <w:t>учреждения</w:t>
      </w:r>
      <w:r w:rsidRPr="00E3152B">
        <w:t>, предоставляющего муниципал</w:t>
      </w:r>
      <w:r w:rsidRPr="00E3152B">
        <w:t>ь</w:t>
      </w:r>
      <w:r w:rsidRPr="00E3152B">
        <w:t>ную услугу</w:t>
      </w:r>
      <w:r w:rsidR="006A07F3">
        <w:t>,</w:t>
      </w:r>
      <w:r w:rsidRPr="00E3152B">
        <w:t xml:space="preserve"> для определения должностного лица, ответственного за рассмотр</w:t>
      </w:r>
      <w:r w:rsidRPr="00E3152B">
        <w:t>е</w:t>
      </w:r>
      <w:r w:rsidRPr="00E3152B">
        <w:t>ние жалобы.</w:t>
      </w:r>
    </w:p>
    <w:p w:rsidR="00A936E3" w:rsidRPr="00E3152B" w:rsidRDefault="00A936E3" w:rsidP="006810F9">
      <w:pPr>
        <w:widowControl w:val="0"/>
        <w:ind w:firstLine="709"/>
        <w:jc w:val="both"/>
      </w:pPr>
      <w:r w:rsidRPr="00E3152B">
        <w:t xml:space="preserve">5.2. Жалоба подлежит рассмотрению в течение пятнадцати рабочих дней со дня ее регистрации. </w:t>
      </w:r>
      <w:proofErr w:type="gramStart"/>
      <w:r w:rsidRPr="00E3152B">
        <w:t xml:space="preserve">В случае обжалования отказа </w:t>
      </w:r>
      <w:r>
        <w:t>учреждения</w:t>
      </w:r>
      <w:r w:rsidRPr="00E3152B">
        <w:t>, предоста</w:t>
      </w:r>
      <w:r w:rsidRPr="00E3152B">
        <w:t>в</w:t>
      </w:r>
      <w:r w:rsidRPr="00E3152B">
        <w:t xml:space="preserve">ляющего муниципальную услугу, должностного лица </w:t>
      </w:r>
      <w:r>
        <w:t>учреждения</w:t>
      </w:r>
      <w:r w:rsidRPr="00E3152B">
        <w:t>, предоста</w:t>
      </w:r>
      <w:r w:rsidRPr="00E3152B">
        <w:t>в</w:t>
      </w:r>
      <w:r w:rsidRPr="00E3152B">
        <w:t>ляющего муниципальную услугу в приеме документов у заявителя либо в и</w:t>
      </w:r>
      <w:r w:rsidRPr="00E3152B">
        <w:t>с</w:t>
      </w:r>
      <w:r w:rsidRPr="00E3152B">
        <w:t>правлении допущенных опечаток и ошибок или в случае обжалования наруш</w:t>
      </w:r>
      <w:r w:rsidRPr="00E3152B">
        <w:t>е</w:t>
      </w:r>
      <w:r w:rsidRPr="00E3152B">
        <w:t>ния установленного срока таких исправлений – в течение пяти рабочих дней</w:t>
      </w:r>
      <w:r w:rsidR="006A07F3">
        <w:t xml:space="preserve">         </w:t>
      </w:r>
      <w:r w:rsidRPr="00E3152B">
        <w:t xml:space="preserve"> со дня ее регистрации.</w:t>
      </w:r>
      <w:proofErr w:type="gramEnd"/>
    </w:p>
    <w:p w:rsidR="00A936E3" w:rsidRPr="00E3152B" w:rsidRDefault="00A936E3" w:rsidP="006810F9">
      <w:pPr>
        <w:widowControl w:val="0"/>
        <w:ind w:firstLine="709"/>
        <w:jc w:val="both"/>
      </w:pPr>
      <w:r w:rsidRPr="00E3152B">
        <w:t>5.3. По результатам рассмотрения жалобы должностное лицо, ответс</w:t>
      </w:r>
      <w:r w:rsidRPr="00E3152B">
        <w:t>т</w:t>
      </w:r>
      <w:r w:rsidRPr="00E3152B">
        <w:t>венное за рассмотрение жалобы</w:t>
      </w:r>
      <w:r w:rsidR="006A07F3">
        <w:t>,</w:t>
      </w:r>
      <w:r w:rsidRPr="00E3152B">
        <w:t xml:space="preserve"> принимает одно из следующих решений:</w:t>
      </w:r>
    </w:p>
    <w:p w:rsidR="00A936E3" w:rsidRPr="00E3152B" w:rsidRDefault="00A936E3" w:rsidP="006810F9">
      <w:pPr>
        <w:widowControl w:val="0"/>
        <w:ind w:firstLine="709"/>
        <w:jc w:val="both"/>
      </w:pPr>
      <w:proofErr w:type="gramStart"/>
      <w:r w:rsidRPr="00E3152B">
        <w:t>удовлетворяет жалобу, в том числе в форме отмены ранее принятого р</w:t>
      </w:r>
      <w:r w:rsidRPr="00E3152B">
        <w:t>е</w:t>
      </w:r>
      <w:r w:rsidRPr="00E3152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3152B">
        <w:t>ж</w:t>
      </w:r>
      <w:r w:rsidRPr="00E3152B">
        <w:t xml:space="preserve">ных средств, взимание которых не предусмотрено нормативными правовыми актами Российской Федерации, </w:t>
      </w:r>
      <w:r>
        <w:t xml:space="preserve">Ханты-Мансийского автономного округа </w:t>
      </w:r>
      <w:r w:rsidR="006A07F3">
        <w:t>−</w:t>
      </w:r>
      <w:r>
        <w:t xml:space="preserve"> Ю</w:t>
      </w:r>
      <w:r>
        <w:t>г</w:t>
      </w:r>
      <w:r>
        <w:t>ры</w:t>
      </w:r>
      <w:r w:rsidRPr="00E3152B">
        <w:t>, муниципальными правовыми актами, а также в иных формах;</w:t>
      </w:r>
      <w:proofErr w:type="gramEnd"/>
    </w:p>
    <w:p w:rsidR="00A936E3" w:rsidRPr="00E3152B" w:rsidRDefault="00A936E3" w:rsidP="006810F9">
      <w:pPr>
        <w:widowControl w:val="0"/>
        <w:ind w:firstLine="709"/>
        <w:jc w:val="both"/>
      </w:pPr>
      <w:r w:rsidRPr="00E3152B">
        <w:t xml:space="preserve">отказывает в удовлетворении жалобы. </w:t>
      </w:r>
    </w:p>
    <w:p w:rsidR="00A936E3" w:rsidRPr="00E3152B" w:rsidRDefault="00A936E3" w:rsidP="006810F9">
      <w:pPr>
        <w:widowControl w:val="0"/>
        <w:ind w:firstLine="709"/>
        <w:jc w:val="both"/>
      </w:pPr>
      <w:r w:rsidRPr="00E3152B">
        <w:t>5.4.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6E3" w:rsidRPr="00E3152B" w:rsidRDefault="00A936E3" w:rsidP="006810F9">
      <w:pPr>
        <w:widowControl w:val="0"/>
        <w:ind w:firstLine="709"/>
        <w:jc w:val="both"/>
      </w:pPr>
      <w:r w:rsidRPr="00E3152B">
        <w:lastRenderedPageBreak/>
        <w:t xml:space="preserve">5.5. </w:t>
      </w:r>
      <w:proofErr w:type="gramStart"/>
      <w:r w:rsidRPr="00E3152B">
        <w:t>В случае установления в ходе или по результатам рассмотрения ж</w:t>
      </w:r>
      <w:r w:rsidRPr="00E3152B">
        <w:t>а</w:t>
      </w:r>
      <w:r w:rsidRPr="00E3152B">
        <w:t>лобы признаков состава административного правонарушения или преступле</w:t>
      </w:r>
      <w:r w:rsidR="006A07F3">
        <w:t>ния</w:t>
      </w:r>
      <w:r w:rsidRPr="00E3152B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A936E3" w:rsidRPr="00E3152B" w:rsidRDefault="006A07F3" w:rsidP="006810F9">
      <w:pPr>
        <w:widowControl w:val="0"/>
        <w:ind w:firstLine="709"/>
        <w:jc w:val="both"/>
      </w:pPr>
      <w:r>
        <w:t xml:space="preserve">6. В случае </w:t>
      </w:r>
      <w:r w:rsidR="00A936E3" w:rsidRPr="00E3152B">
        <w:t>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A936E3" w:rsidRPr="00E3152B">
        <w:t>с</w:t>
      </w:r>
      <w:r w:rsidR="00A936E3" w:rsidRPr="00E3152B">
        <w:t>тавляющих муниципальные услуги, для отношений, связанных с подачей и ра</w:t>
      </w:r>
      <w:r w:rsidR="00A936E3" w:rsidRPr="00E3152B">
        <w:t>с</w:t>
      </w:r>
      <w:r w:rsidR="00A936E3" w:rsidRPr="00E3152B">
        <w:t>смотрением указанных жалоб, нормы раздела 5 не применяются.</w:t>
      </w:r>
    </w:p>
    <w:p w:rsidR="00F151B1" w:rsidRDefault="00F151B1" w:rsidP="006810F9">
      <w:pPr>
        <w:widowControl w:val="0"/>
        <w:ind w:firstLine="709"/>
        <w:jc w:val="both"/>
      </w:pPr>
    </w:p>
    <w:sectPr w:rsidR="00F151B1" w:rsidSect="006810F9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3F" w:rsidRDefault="0062513F">
      <w:r>
        <w:separator/>
      </w:r>
    </w:p>
  </w:endnote>
  <w:endnote w:type="continuationSeparator" w:id="1">
    <w:p w:rsidR="0062513F" w:rsidRDefault="0062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3F" w:rsidRDefault="0062513F">
      <w:r>
        <w:separator/>
      </w:r>
    </w:p>
  </w:footnote>
  <w:footnote w:type="continuationSeparator" w:id="1">
    <w:p w:rsidR="0062513F" w:rsidRDefault="0062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3F" w:rsidRDefault="00A402BE" w:rsidP="00D401FC">
    <w:pPr>
      <w:pStyle w:val="a4"/>
      <w:jc w:val="center"/>
    </w:pPr>
    <w:fldSimple w:instr=" PAGE   \* MERGEFORMAT ">
      <w:r w:rsidR="00FA6D0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015E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2C5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513F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0F9"/>
    <w:rsid w:val="00681FE6"/>
    <w:rsid w:val="006828E8"/>
    <w:rsid w:val="00682FE5"/>
    <w:rsid w:val="0068441D"/>
    <w:rsid w:val="006936A2"/>
    <w:rsid w:val="00693DE3"/>
    <w:rsid w:val="00697591"/>
    <w:rsid w:val="006A07F3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279CB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750C"/>
    <w:rsid w:val="008528DE"/>
    <w:rsid w:val="008538C1"/>
    <w:rsid w:val="0085648A"/>
    <w:rsid w:val="00860156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02BE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36E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D06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1020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2012-11-12T10:15:00Z</cp:lastPrinted>
  <dcterms:created xsi:type="dcterms:W3CDTF">2012-11-12T09:39:00Z</dcterms:created>
  <dcterms:modified xsi:type="dcterms:W3CDTF">2012-11-21T08:22:00Z</dcterms:modified>
</cp:coreProperties>
</file>