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6E61CF"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3453A">
              <w:t>18.09.2014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3453A">
            <w:pPr>
              <w:tabs>
                <w:tab w:val="left" w:pos="3123"/>
                <w:tab w:val="left" w:pos="3270"/>
              </w:tabs>
              <w:jc w:val="right"/>
            </w:pPr>
            <w:r w:rsidRPr="00360CF1">
              <w:t xml:space="preserve">№ </w:t>
            </w:r>
            <w:r w:rsidR="0093453A">
              <w:t>1896</w:t>
            </w:r>
          </w:p>
        </w:tc>
      </w:tr>
    </w:tbl>
    <w:p w:rsidR="00FE2E09" w:rsidRDefault="00FE2E09" w:rsidP="000F3F2C">
      <w:pPr>
        <w:pStyle w:val="22"/>
        <w:widowControl w:val="0"/>
        <w:spacing w:after="0" w:line="240" w:lineRule="auto"/>
        <w:ind w:firstLine="709"/>
        <w:jc w:val="both"/>
      </w:pPr>
    </w:p>
    <w:p w:rsidR="00EA001D" w:rsidRDefault="00EA001D" w:rsidP="000F3F2C">
      <w:pPr>
        <w:pStyle w:val="22"/>
        <w:widowControl w:val="0"/>
        <w:spacing w:after="0" w:line="240" w:lineRule="auto"/>
        <w:ind w:firstLine="709"/>
        <w:jc w:val="both"/>
      </w:pPr>
    </w:p>
    <w:p w:rsidR="006E61CF" w:rsidRDefault="006E61CF" w:rsidP="00431CE0">
      <w:pPr>
        <w:pStyle w:val="ConsPlusNormal"/>
        <w:widowControl/>
        <w:tabs>
          <w:tab w:val="left" w:pos="4536"/>
        </w:tabs>
        <w:ind w:right="5102" w:firstLine="0"/>
        <w:jc w:val="both"/>
        <w:rPr>
          <w:rFonts w:ascii="Times New Roman" w:hAnsi="Times New Roman" w:cs="Times New Roman"/>
          <w:sz w:val="28"/>
          <w:szCs w:val="28"/>
        </w:rPr>
      </w:pPr>
      <w:proofErr w:type="gramStart"/>
      <w:r>
        <w:rPr>
          <w:rFonts w:ascii="Times New Roman" w:hAnsi="Times New Roman" w:cs="Times New Roman"/>
          <w:sz w:val="28"/>
          <w:szCs w:val="28"/>
        </w:rPr>
        <w:t>О внесении изменений в приложение 2 к постановлению администрации района от 23.05.2014 № 954</w:t>
      </w:r>
      <w:r w:rsidR="005A4D29">
        <w:rPr>
          <w:rFonts w:ascii="Times New Roman" w:hAnsi="Times New Roman" w:cs="Times New Roman"/>
          <w:sz w:val="28"/>
          <w:szCs w:val="28"/>
        </w:rPr>
        <w:t xml:space="preserve"> </w:t>
      </w:r>
      <w:r>
        <w:rPr>
          <w:rFonts w:ascii="Times New Roman" w:hAnsi="Times New Roman" w:cs="Times New Roman"/>
          <w:sz w:val="28"/>
          <w:szCs w:val="28"/>
        </w:rPr>
        <w:t>«О п</w:t>
      </w:r>
      <w:r>
        <w:rPr>
          <w:rFonts w:ascii="Times New Roman" w:hAnsi="Times New Roman" w:cs="Times New Roman"/>
          <w:sz w:val="28"/>
          <w:szCs w:val="28"/>
        </w:rPr>
        <w:t>о</w:t>
      </w:r>
      <w:r>
        <w:rPr>
          <w:rFonts w:ascii="Times New Roman" w:hAnsi="Times New Roman" w:cs="Times New Roman"/>
          <w:sz w:val="28"/>
          <w:szCs w:val="28"/>
        </w:rPr>
        <w:t>рядке составления проекта</w:t>
      </w:r>
      <w:r w:rsidR="005A4D29">
        <w:rPr>
          <w:rFonts w:ascii="Times New Roman" w:hAnsi="Times New Roman" w:cs="Times New Roman"/>
          <w:sz w:val="28"/>
          <w:szCs w:val="28"/>
        </w:rPr>
        <w:t xml:space="preserve"> </w:t>
      </w:r>
      <w:r>
        <w:rPr>
          <w:rFonts w:ascii="Times New Roman" w:hAnsi="Times New Roman" w:cs="Times New Roman"/>
          <w:sz w:val="28"/>
          <w:szCs w:val="28"/>
        </w:rPr>
        <w:t>решения Думы района о бюджете</w:t>
      </w:r>
      <w:r w:rsidR="005A4D29">
        <w:rPr>
          <w:rFonts w:ascii="Times New Roman" w:hAnsi="Times New Roman" w:cs="Times New Roman"/>
          <w:sz w:val="28"/>
          <w:szCs w:val="28"/>
        </w:rPr>
        <w:t xml:space="preserve"> </w:t>
      </w:r>
      <w:r>
        <w:rPr>
          <w:rFonts w:ascii="Times New Roman" w:hAnsi="Times New Roman" w:cs="Times New Roman"/>
          <w:sz w:val="28"/>
          <w:szCs w:val="28"/>
        </w:rPr>
        <w:t>района на очередной финансовый</w:t>
      </w:r>
      <w:r w:rsidR="005A4D29">
        <w:rPr>
          <w:rFonts w:ascii="Times New Roman" w:hAnsi="Times New Roman" w:cs="Times New Roman"/>
          <w:sz w:val="28"/>
          <w:szCs w:val="28"/>
        </w:rPr>
        <w:t xml:space="preserve"> </w:t>
      </w:r>
      <w:r>
        <w:rPr>
          <w:rFonts w:ascii="Times New Roman" w:hAnsi="Times New Roman" w:cs="Times New Roman"/>
          <w:sz w:val="28"/>
          <w:szCs w:val="28"/>
        </w:rPr>
        <w:t>год и план</w:t>
      </w:r>
      <w:r>
        <w:rPr>
          <w:rFonts w:ascii="Times New Roman" w:hAnsi="Times New Roman" w:cs="Times New Roman"/>
          <w:sz w:val="28"/>
          <w:szCs w:val="28"/>
        </w:rPr>
        <w:t>о</w:t>
      </w:r>
      <w:r>
        <w:rPr>
          <w:rFonts w:ascii="Times New Roman" w:hAnsi="Times New Roman" w:cs="Times New Roman"/>
          <w:sz w:val="28"/>
          <w:szCs w:val="28"/>
        </w:rPr>
        <w:t>вый период»</w:t>
      </w:r>
      <w:proofErr w:type="gramEnd"/>
    </w:p>
    <w:p w:rsidR="00431CE0" w:rsidRDefault="00431CE0" w:rsidP="00431CE0">
      <w:pPr>
        <w:pStyle w:val="ConsPlusNormal"/>
        <w:widowControl/>
        <w:tabs>
          <w:tab w:val="left" w:pos="4536"/>
        </w:tabs>
        <w:ind w:right="5102" w:firstLine="0"/>
        <w:jc w:val="both"/>
        <w:rPr>
          <w:rFonts w:ascii="Times New Roman" w:hAnsi="Times New Roman" w:cs="Times New Roman"/>
          <w:sz w:val="28"/>
          <w:szCs w:val="28"/>
        </w:rPr>
      </w:pPr>
    </w:p>
    <w:p w:rsidR="00431CE0" w:rsidRDefault="00431CE0" w:rsidP="00431CE0">
      <w:pPr>
        <w:pStyle w:val="ConsPlusNormal"/>
        <w:widowControl/>
        <w:tabs>
          <w:tab w:val="left" w:pos="4536"/>
        </w:tabs>
        <w:ind w:right="5102" w:firstLine="0"/>
        <w:jc w:val="both"/>
        <w:rPr>
          <w:rFonts w:ascii="Times New Roman" w:hAnsi="Times New Roman" w:cs="Times New Roman"/>
          <w:sz w:val="28"/>
          <w:szCs w:val="28"/>
        </w:rPr>
      </w:pPr>
    </w:p>
    <w:p w:rsidR="006E61CF" w:rsidRPr="009C7B61" w:rsidRDefault="006E61CF" w:rsidP="00431CE0">
      <w:pPr>
        <w:pStyle w:val="ConsPlusNormal"/>
        <w:widowControl/>
        <w:ind w:firstLine="709"/>
        <w:jc w:val="both"/>
        <w:rPr>
          <w:rFonts w:ascii="Times New Roman" w:hAnsi="Times New Roman" w:cs="Times New Roman"/>
          <w:sz w:val="28"/>
          <w:szCs w:val="28"/>
        </w:rPr>
      </w:pPr>
      <w:proofErr w:type="gramStart"/>
      <w:r w:rsidRPr="009C7B61">
        <w:rPr>
          <w:rFonts w:ascii="Times New Roman" w:hAnsi="Times New Roman" w:cs="Times New Roman"/>
          <w:sz w:val="28"/>
          <w:szCs w:val="28"/>
        </w:rPr>
        <w:t xml:space="preserve">В соответствии с Бюджетным </w:t>
      </w:r>
      <w:hyperlink r:id="rId9" w:history="1">
        <w:r w:rsidRPr="009C7B61">
          <w:rPr>
            <w:rFonts w:ascii="Times New Roman" w:hAnsi="Times New Roman" w:cs="Times New Roman"/>
            <w:sz w:val="28"/>
            <w:szCs w:val="28"/>
          </w:rPr>
          <w:t>кодексом</w:t>
        </w:r>
      </w:hyperlink>
      <w:r w:rsidRPr="009C7B61">
        <w:rPr>
          <w:rFonts w:ascii="Times New Roman" w:hAnsi="Times New Roman" w:cs="Times New Roman"/>
          <w:sz w:val="28"/>
          <w:szCs w:val="28"/>
        </w:rPr>
        <w:t xml:space="preserve"> Российской Федерации и </w:t>
      </w:r>
      <w:hyperlink r:id="rId10" w:history="1">
        <w:r w:rsidRPr="009C7B61">
          <w:rPr>
            <w:rFonts w:ascii="Times New Roman" w:hAnsi="Times New Roman" w:cs="Times New Roman"/>
            <w:sz w:val="28"/>
            <w:szCs w:val="28"/>
          </w:rPr>
          <w:t>разд</w:t>
        </w:r>
        <w:r w:rsidRPr="009C7B61">
          <w:rPr>
            <w:rFonts w:ascii="Times New Roman" w:hAnsi="Times New Roman" w:cs="Times New Roman"/>
            <w:sz w:val="28"/>
            <w:szCs w:val="28"/>
          </w:rPr>
          <w:t>е</w:t>
        </w:r>
        <w:r w:rsidRPr="009C7B61">
          <w:rPr>
            <w:rFonts w:ascii="Times New Roman" w:hAnsi="Times New Roman" w:cs="Times New Roman"/>
            <w:sz w:val="28"/>
            <w:szCs w:val="28"/>
          </w:rPr>
          <w:t>лом 3</w:t>
        </w:r>
      </w:hyperlink>
      <w:r w:rsidRPr="009C7B61">
        <w:rPr>
          <w:rFonts w:ascii="Times New Roman" w:hAnsi="Times New Roman" w:cs="Times New Roman"/>
          <w:sz w:val="28"/>
          <w:szCs w:val="28"/>
        </w:rPr>
        <w:t xml:space="preserve"> Порядка регулирования отдельных вопросов организации и осуществл</w:t>
      </w:r>
      <w:r w:rsidRPr="009C7B61">
        <w:rPr>
          <w:rFonts w:ascii="Times New Roman" w:hAnsi="Times New Roman" w:cs="Times New Roman"/>
          <w:sz w:val="28"/>
          <w:szCs w:val="28"/>
        </w:rPr>
        <w:t>е</w:t>
      </w:r>
      <w:r w:rsidRPr="009C7B61">
        <w:rPr>
          <w:rFonts w:ascii="Times New Roman" w:hAnsi="Times New Roman" w:cs="Times New Roman"/>
          <w:sz w:val="28"/>
          <w:szCs w:val="28"/>
        </w:rPr>
        <w:t>ния бюджетного процесса в Нижневартовском районе, утвержденного решен</w:t>
      </w:r>
      <w:r w:rsidRPr="009C7B61">
        <w:rPr>
          <w:rFonts w:ascii="Times New Roman" w:hAnsi="Times New Roman" w:cs="Times New Roman"/>
          <w:sz w:val="28"/>
          <w:szCs w:val="28"/>
        </w:rPr>
        <w:t>и</w:t>
      </w:r>
      <w:r w:rsidRPr="009C7B61">
        <w:rPr>
          <w:rFonts w:ascii="Times New Roman" w:hAnsi="Times New Roman" w:cs="Times New Roman"/>
          <w:sz w:val="28"/>
          <w:szCs w:val="28"/>
        </w:rPr>
        <w:t xml:space="preserve">ем Думы района от 05.10.2007 </w:t>
      </w:r>
      <w:r w:rsidR="00431CE0">
        <w:rPr>
          <w:rFonts w:ascii="Times New Roman" w:hAnsi="Times New Roman" w:cs="Times New Roman"/>
          <w:sz w:val="28"/>
          <w:szCs w:val="28"/>
        </w:rPr>
        <w:t>№</w:t>
      </w:r>
      <w:r w:rsidRPr="009C7B61">
        <w:rPr>
          <w:rFonts w:ascii="Times New Roman" w:hAnsi="Times New Roman" w:cs="Times New Roman"/>
          <w:sz w:val="28"/>
          <w:szCs w:val="28"/>
        </w:rPr>
        <w:t xml:space="preserve"> 101, в целях обеспечения своевременного и качественного проведения работы по разработке проекта решения Думы района о бюджете Нижневартовского района на очередной финансовый год и план</w:t>
      </w:r>
      <w:r w:rsidRPr="009C7B61">
        <w:rPr>
          <w:rFonts w:ascii="Times New Roman" w:hAnsi="Times New Roman" w:cs="Times New Roman"/>
          <w:sz w:val="28"/>
          <w:szCs w:val="28"/>
        </w:rPr>
        <w:t>о</w:t>
      </w:r>
      <w:r w:rsidRPr="009C7B61">
        <w:rPr>
          <w:rFonts w:ascii="Times New Roman" w:hAnsi="Times New Roman" w:cs="Times New Roman"/>
          <w:sz w:val="28"/>
          <w:szCs w:val="28"/>
        </w:rPr>
        <w:t>вый период:</w:t>
      </w:r>
      <w:proofErr w:type="gramEnd"/>
    </w:p>
    <w:p w:rsidR="006E61CF" w:rsidRDefault="006E61CF" w:rsidP="006E61CF">
      <w:pPr>
        <w:pStyle w:val="ConsPlusNormal"/>
        <w:widowControl/>
        <w:ind w:firstLine="851"/>
        <w:jc w:val="both"/>
        <w:rPr>
          <w:rFonts w:ascii="Times New Roman" w:hAnsi="Times New Roman" w:cs="Times New Roman"/>
          <w:sz w:val="28"/>
          <w:szCs w:val="28"/>
        </w:rPr>
      </w:pPr>
    </w:p>
    <w:p w:rsidR="00431CE0" w:rsidRDefault="00431CE0" w:rsidP="00431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E61CF">
        <w:rPr>
          <w:rFonts w:ascii="Times New Roman" w:hAnsi="Times New Roman" w:cs="Times New Roman"/>
          <w:sz w:val="28"/>
          <w:szCs w:val="28"/>
        </w:rPr>
        <w:t xml:space="preserve">Внести изменения в приложение 2 </w:t>
      </w:r>
      <w:r>
        <w:rPr>
          <w:rFonts w:ascii="Times New Roman" w:hAnsi="Times New Roman" w:cs="Times New Roman"/>
          <w:sz w:val="28"/>
          <w:szCs w:val="28"/>
        </w:rPr>
        <w:t xml:space="preserve">к </w:t>
      </w:r>
      <w:r w:rsidR="006E61CF">
        <w:rPr>
          <w:rFonts w:ascii="Times New Roman" w:hAnsi="Times New Roman" w:cs="Times New Roman"/>
          <w:sz w:val="28"/>
          <w:szCs w:val="28"/>
        </w:rPr>
        <w:t>постановлению от 23.05.2014 № 954 «О порядке составления проекта решения Думы района о бюджете района на очередной финансовый год и плановый период»</w:t>
      </w:r>
      <w:r>
        <w:rPr>
          <w:rFonts w:ascii="Times New Roman" w:hAnsi="Times New Roman" w:cs="Times New Roman"/>
          <w:sz w:val="28"/>
          <w:szCs w:val="28"/>
        </w:rPr>
        <w:t>.</w:t>
      </w:r>
    </w:p>
    <w:p w:rsidR="001E0230" w:rsidRDefault="00431CE0" w:rsidP="00431CE0">
      <w:pPr>
        <w:pStyle w:val="ConsPlusNormal"/>
        <w:widowControl/>
        <w:ind w:firstLine="709"/>
        <w:jc w:val="both"/>
        <w:rPr>
          <w:rFonts w:ascii="Times New Roman" w:hAnsi="Times New Roman" w:cs="Times New Roman"/>
          <w:sz w:val="28"/>
          <w:szCs w:val="28"/>
        </w:rPr>
      </w:pPr>
      <w:r w:rsidRPr="00D72661">
        <w:rPr>
          <w:rFonts w:ascii="Times New Roman" w:hAnsi="Times New Roman" w:cs="Times New Roman"/>
          <w:sz w:val="28"/>
          <w:szCs w:val="28"/>
        </w:rPr>
        <w:t>1.1. Д</w:t>
      </w:r>
      <w:r w:rsidR="006E61CF" w:rsidRPr="00D72661">
        <w:rPr>
          <w:rFonts w:ascii="Times New Roman" w:hAnsi="Times New Roman" w:cs="Times New Roman"/>
          <w:sz w:val="28"/>
          <w:szCs w:val="28"/>
        </w:rPr>
        <w:t xml:space="preserve">ополнить </w:t>
      </w:r>
      <w:r w:rsidRPr="00D72661">
        <w:rPr>
          <w:rFonts w:ascii="Times New Roman" w:hAnsi="Times New Roman" w:cs="Times New Roman"/>
          <w:sz w:val="28"/>
          <w:szCs w:val="28"/>
        </w:rPr>
        <w:t xml:space="preserve">приложение 2 </w:t>
      </w:r>
      <w:r w:rsidR="006E61CF" w:rsidRPr="00D72661">
        <w:rPr>
          <w:rFonts w:ascii="Times New Roman" w:hAnsi="Times New Roman" w:cs="Times New Roman"/>
          <w:sz w:val="28"/>
          <w:szCs w:val="28"/>
        </w:rPr>
        <w:t>строкой 1</w:t>
      </w:r>
      <w:r w:rsidR="00B95892" w:rsidRPr="00D72661">
        <w:rPr>
          <w:rFonts w:ascii="Times New Roman" w:hAnsi="Times New Roman" w:cs="Times New Roman"/>
          <w:sz w:val="28"/>
          <w:szCs w:val="28"/>
        </w:rPr>
        <w:t>а.</w:t>
      </w:r>
      <w:r w:rsidRPr="00D72661">
        <w:rPr>
          <w:rFonts w:ascii="Times New Roman" w:hAnsi="Times New Roman" w:cs="Times New Roman"/>
          <w:sz w:val="28"/>
          <w:szCs w:val="28"/>
        </w:rPr>
        <w:t xml:space="preserve"> следующего содержания</w:t>
      </w:r>
      <w:r w:rsidR="00D72661" w:rsidRPr="00D72661">
        <w:rPr>
          <w:rFonts w:ascii="Times New Roman" w:hAnsi="Times New Roman" w:cs="Times New Roman"/>
          <w:sz w:val="28"/>
          <w:szCs w:val="28"/>
        </w:rPr>
        <w:t>:</w:t>
      </w:r>
    </w:p>
    <w:p w:rsidR="003A45A1" w:rsidRDefault="003A45A1" w:rsidP="003A45A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p>
    <w:tbl>
      <w:tblPr>
        <w:tblW w:w="0" w:type="auto"/>
        <w:tblCellMar>
          <w:left w:w="28" w:type="dxa"/>
          <w:right w:w="28" w:type="dxa"/>
        </w:tblCellMar>
        <w:tblLook w:val="0000"/>
      </w:tblPr>
      <w:tblGrid>
        <w:gridCol w:w="667"/>
        <w:gridCol w:w="3388"/>
        <w:gridCol w:w="2004"/>
        <w:gridCol w:w="1803"/>
        <w:gridCol w:w="1832"/>
      </w:tblGrid>
      <w:tr w:rsidR="001E0230" w:rsidRPr="003B50F3" w:rsidTr="001E0230">
        <w:trPr>
          <w:cantSplit/>
          <w:trHeight w:val="480"/>
          <w:tblHeader/>
        </w:trPr>
        <w:tc>
          <w:tcPr>
            <w:tcW w:w="0" w:type="auto"/>
            <w:tcBorders>
              <w:top w:val="single" w:sz="6" w:space="0" w:color="auto"/>
              <w:left w:val="single" w:sz="6" w:space="0" w:color="auto"/>
              <w:bottom w:val="single" w:sz="6" w:space="0" w:color="auto"/>
              <w:right w:val="single" w:sz="6" w:space="0" w:color="auto"/>
            </w:tcBorders>
            <w:vAlign w:val="center"/>
          </w:tcPr>
          <w:p w:rsidR="001E0230" w:rsidRPr="001E0230" w:rsidRDefault="001E0230" w:rsidP="001E0230">
            <w:pPr>
              <w:pStyle w:val="ConsPlusCell"/>
              <w:widowControl/>
              <w:jc w:val="center"/>
              <w:rPr>
                <w:rFonts w:ascii="Times New Roman" w:hAnsi="Times New Roman" w:cs="Times New Roman"/>
                <w:b/>
                <w:sz w:val="24"/>
                <w:szCs w:val="24"/>
              </w:rPr>
            </w:pPr>
            <w:r>
              <w:rPr>
                <w:rFonts w:ascii="Times New Roman" w:hAnsi="Times New Roman" w:cs="Times New Roman"/>
                <w:sz w:val="28"/>
                <w:szCs w:val="28"/>
              </w:rPr>
              <w:t>№</w:t>
            </w:r>
            <w:proofErr w:type="gramStart"/>
            <w:r w:rsidRPr="001E0230">
              <w:rPr>
                <w:rFonts w:ascii="Times New Roman" w:hAnsi="Times New Roman" w:cs="Times New Roman"/>
                <w:b/>
                <w:sz w:val="24"/>
                <w:szCs w:val="24"/>
              </w:rPr>
              <w:t>п</w:t>
            </w:r>
            <w:proofErr w:type="gramEnd"/>
            <w:r w:rsidRPr="001E0230">
              <w:rPr>
                <w:rFonts w:ascii="Times New Roman" w:hAnsi="Times New Roman" w:cs="Times New Roman"/>
                <w:b/>
                <w:sz w:val="24"/>
                <w:szCs w:val="24"/>
              </w:rPr>
              <w:t>/п</w:t>
            </w:r>
          </w:p>
        </w:tc>
        <w:tc>
          <w:tcPr>
            <w:tcW w:w="3570" w:type="dxa"/>
            <w:tcBorders>
              <w:top w:val="single" w:sz="6" w:space="0" w:color="auto"/>
              <w:left w:val="single" w:sz="6" w:space="0" w:color="auto"/>
              <w:bottom w:val="single" w:sz="6" w:space="0" w:color="auto"/>
              <w:right w:val="single" w:sz="6" w:space="0" w:color="auto"/>
            </w:tcBorders>
            <w:vAlign w:val="center"/>
          </w:tcPr>
          <w:p w:rsidR="001E0230" w:rsidRPr="001E0230" w:rsidRDefault="001E0230" w:rsidP="00E33AFC">
            <w:pPr>
              <w:pStyle w:val="ConsPlusCell"/>
              <w:widowControl/>
              <w:ind w:right="228"/>
              <w:jc w:val="center"/>
              <w:rPr>
                <w:rFonts w:ascii="Times New Roman" w:hAnsi="Times New Roman" w:cs="Times New Roman"/>
                <w:b/>
                <w:sz w:val="24"/>
                <w:szCs w:val="24"/>
              </w:rPr>
            </w:pPr>
            <w:r w:rsidRPr="001E0230">
              <w:rPr>
                <w:rFonts w:ascii="Times New Roman" w:hAnsi="Times New Roman" w:cs="Times New Roman"/>
                <w:b/>
                <w:sz w:val="24"/>
                <w:szCs w:val="24"/>
              </w:rPr>
              <w:t>Наименование</w:t>
            </w:r>
          </w:p>
        </w:tc>
        <w:tc>
          <w:tcPr>
            <w:tcW w:w="2035" w:type="dxa"/>
            <w:tcBorders>
              <w:top w:val="single" w:sz="6" w:space="0" w:color="auto"/>
              <w:left w:val="single" w:sz="6" w:space="0" w:color="auto"/>
              <w:bottom w:val="single" w:sz="6" w:space="0" w:color="auto"/>
              <w:right w:val="single" w:sz="6" w:space="0" w:color="auto"/>
            </w:tcBorders>
            <w:vAlign w:val="center"/>
          </w:tcPr>
          <w:p w:rsidR="001E0230" w:rsidRP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Ответственный исполнитель</w:t>
            </w:r>
          </w:p>
        </w:tc>
        <w:tc>
          <w:tcPr>
            <w:tcW w:w="1821" w:type="dxa"/>
            <w:tcBorders>
              <w:top w:val="single" w:sz="6" w:space="0" w:color="auto"/>
              <w:left w:val="single" w:sz="6" w:space="0" w:color="auto"/>
              <w:bottom w:val="single" w:sz="6" w:space="0" w:color="auto"/>
              <w:right w:val="single" w:sz="6" w:space="0" w:color="auto"/>
            </w:tcBorders>
            <w:vAlign w:val="center"/>
          </w:tcPr>
          <w:p w:rsid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 xml:space="preserve">Срок </w:t>
            </w:r>
          </w:p>
          <w:p w:rsidR="001E0230" w:rsidRP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представления</w:t>
            </w:r>
          </w:p>
        </w:tc>
        <w:tc>
          <w:tcPr>
            <w:tcW w:w="1843" w:type="dxa"/>
            <w:tcBorders>
              <w:top w:val="single" w:sz="6" w:space="0" w:color="auto"/>
              <w:left w:val="single" w:sz="6" w:space="0" w:color="auto"/>
              <w:bottom w:val="single" w:sz="6" w:space="0" w:color="auto"/>
              <w:right w:val="single" w:sz="6" w:space="0" w:color="auto"/>
            </w:tcBorders>
            <w:vAlign w:val="center"/>
          </w:tcPr>
          <w:p w:rsid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 xml:space="preserve">Куда </w:t>
            </w:r>
          </w:p>
          <w:p w:rsidR="001E0230" w:rsidRP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представляется</w:t>
            </w:r>
          </w:p>
        </w:tc>
      </w:tr>
      <w:tr w:rsidR="001E0230" w:rsidRPr="003A25D9" w:rsidTr="001E0230">
        <w:trPr>
          <w:cantSplit/>
          <w:trHeight w:val="193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1E0230" w:rsidRDefault="001E0230" w:rsidP="00E33AFC">
            <w:pPr>
              <w:pStyle w:val="ConsPlusCell"/>
              <w:widowControl/>
              <w:rPr>
                <w:rFonts w:ascii="Times New Roman" w:hAnsi="Times New Roman" w:cs="Times New Roman"/>
                <w:sz w:val="26"/>
                <w:szCs w:val="26"/>
              </w:rPr>
            </w:pPr>
            <w:r>
              <w:rPr>
                <w:rFonts w:ascii="Times New Roman" w:hAnsi="Times New Roman" w:cs="Times New Roman"/>
                <w:sz w:val="26"/>
                <w:szCs w:val="26"/>
              </w:rPr>
              <w:t>1а.</w:t>
            </w:r>
          </w:p>
        </w:tc>
        <w:tc>
          <w:tcPr>
            <w:tcW w:w="3570"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3A25D9" w:rsidRDefault="001E0230" w:rsidP="001E02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Проект нормативно правовых актов по </w:t>
            </w:r>
            <w:r w:rsidRPr="003A25D9">
              <w:rPr>
                <w:rFonts w:ascii="Times New Roman" w:hAnsi="Times New Roman" w:cs="Times New Roman"/>
                <w:sz w:val="24"/>
                <w:szCs w:val="24"/>
              </w:rPr>
              <w:t>решени</w:t>
            </w:r>
            <w:r>
              <w:rPr>
                <w:rFonts w:ascii="Times New Roman" w:hAnsi="Times New Roman" w:cs="Times New Roman"/>
                <w:sz w:val="24"/>
                <w:szCs w:val="24"/>
              </w:rPr>
              <w:t>ю</w:t>
            </w:r>
            <w:r w:rsidRPr="003A25D9">
              <w:rPr>
                <w:rFonts w:ascii="Times New Roman" w:hAnsi="Times New Roman" w:cs="Times New Roman"/>
                <w:sz w:val="24"/>
                <w:szCs w:val="24"/>
              </w:rPr>
              <w:t xml:space="preserve"> вопросов местного значения органами местного самоуправления вНижневартовском </w:t>
            </w:r>
            <w:proofErr w:type="gramStart"/>
            <w:r w:rsidRPr="003A25D9">
              <w:rPr>
                <w:rFonts w:ascii="Times New Roman" w:hAnsi="Times New Roman" w:cs="Times New Roman"/>
                <w:sz w:val="24"/>
                <w:szCs w:val="24"/>
              </w:rPr>
              <w:t>районе</w:t>
            </w:r>
            <w:proofErr w:type="gramEnd"/>
            <w:r w:rsidRPr="003A25D9">
              <w:rPr>
                <w:rFonts w:ascii="Times New Roman" w:hAnsi="Times New Roman" w:cs="Times New Roman"/>
                <w:sz w:val="24"/>
                <w:szCs w:val="24"/>
              </w:rPr>
              <w:t xml:space="preserve"> на очередной финансовый год и плановый период</w:t>
            </w:r>
          </w:p>
        </w:tc>
        <w:tc>
          <w:tcPr>
            <w:tcW w:w="2035"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3A25D9" w:rsidRDefault="001E0230" w:rsidP="001E0230">
            <w:pPr>
              <w:pStyle w:val="ConsPlusNormal"/>
              <w:widowControl/>
              <w:ind w:firstLine="0"/>
              <w:jc w:val="both"/>
              <w:rPr>
                <w:rFonts w:ascii="Times New Roman" w:hAnsi="Times New Roman" w:cs="Times New Roman"/>
                <w:sz w:val="24"/>
                <w:szCs w:val="24"/>
              </w:rPr>
            </w:pPr>
            <w:r w:rsidRPr="003A25D9">
              <w:rPr>
                <w:rFonts w:ascii="Times New Roman" w:hAnsi="Times New Roman" w:cs="Times New Roman"/>
                <w:sz w:val="24"/>
                <w:szCs w:val="24"/>
              </w:rPr>
              <w:t>управление пр</w:t>
            </w:r>
            <w:r w:rsidRPr="003A25D9">
              <w:rPr>
                <w:rFonts w:ascii="Times New Roman" w:hAnsi="Times New Roman" w:cs="Times New Roman"/>
                <w:sz w:val="24"/>
                <w:szCs w:val="24"/>
              </w:rPr>
              <w:t>а</w:t>
            </w:r>
            <w:r w:rsidRPr="003A25D9">
              <w:rPr>
                <w:rFonts w:ascii="Times New Roman" w:hAnsi="Times New Roman" w:cs="Times New Roman"/>
                <w:sz w:val="24"/>
                <w:szCs w:val="24"/>
              </w:rPr>
              <w:t>вового обеспеч</w:t>
            </w:r>
            <w:r w:rsidRPr="003A25D9">
              <w:rPr>
                <w:rFonts w:ascii="Times New Roman" w:hAnsi="Times New Roman" w:cs="Times New Roman"/>
                <w:sz w:val="24"/>
                <w:szCs w:val="24"/>
              </w:rPr>
              <w:t>е</w:t>
            </w:r>
            <w:r w:rsidRPr="003A25D9">
              <w:rPr>
                <w:rFonts w:ascii="Times New Roman" w:hAnsi="Times New Roman" w:cs="Times New Roman"/>
                <w:sz w:val="24"/>
                <w:szCs w:val="24"/>
              </w:rPr>
              <w:t>ния и организ</w:t>
            </w:r>
            <w:r w:rsidRPr="003A25D9">
              <w:rPr>
                <w:rFonts w:ascii="Times New Roman" w:hAnsi="Times New Roman" w:cs="Times New Roman"/>
                <w:sz w:val="24"/>
                <w:szCs w:val="24"/>
              </w:rPr>
              <w:t>а</w:t>
            </w:r>
            <w:r w:rsidRPr="003A25D9">
              <w:rPr>
                <w:rFonts w:ascii="Times New Roman" w:hAnsi="Times New Roman" w:cs="Times New Roman"/>
                <w:sz w:val="24"/>
                <w:szCs w:val="24"/>
              </w:rPr>
              <w:t>ции местного с</w:t>
            </w:r>
            <w:r w:rsidRPr="003A25D9">
              <w:rPr>
                <w:rFonts w:ascii="Times New Roman" w:hAnsi="Times New Roman" w:cs="Times New Roman"/>
                <w:sz w:val="24"/>
                <w:szCs w:val="24"/>
              </w:rPr>
              <w:t>а</w:t>
            </w:r>
            <w:r w:rsidRPr="003A25D9">
              <w:rPr>
                <w:rFonts w:ascii="Times New Roman" w:hAnsi="Times New Roman" w:cs="Times New Roman"/>
                <w:sz w:val="24"/>
                <w:szCs w:val="24"/>
              </w:rPr>
              <w:t>моуправления администрации района</w:t>
            </w:r>
          </w:p>
        </w:tc>
        <w:tc>
          <w:tcPr>
            <w:tcW w:w="1821"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FC3AD8" w:rsidRDefault="001E0230" w:rsidP="001E0230">
            <w:pPr>
              <w:pStyle w:val="ConsPlusNormal"/>
              <w:widowControl/>
              <w:ind w:firstLine="0"/>
              <w:jc w:val="center"/>
              <w:rPr>
                <w:rFonts w:ascii="Times New Roman" w:hAnsi="Times New Roman" w:cs="Times New Roman"/>
                <w:sz w:val="24"/>
                <w:szCs w:val="24"/>
              </w:rPr>
            </w:pPr>
            <w:r w:rsidRPr="00FC3AD8">
              <w:rPr>
                <w:rFonts w:ascii="Times New Roman" w:hAnsi="Times New Roman" w:cs="Times New Roman"/>
                <w:sz w:val="24"/>
                <w:szCs w:val="24"/>
              </w:rPr>
              <w:t>до 15 сентября</w:t>
            </w:r>
          </w:p>
          <w:p w:rsidR="001E0230" w:rsidRPr="003A25D9" w:rsidRDefault="001E0230" w:rsidP="00E33AFC">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3A25D9" w:rsidRDefault="001E0230" w:rsidP="001E02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w:t>
            </w:r>
            <w:r w:rsidRPr="003A25D9">
              <w:rPr>
                <w:rFonts w:ascii="Times New Roman" w:hAnsi="Times New Roman" w:cs="Times New Roman"/>
                <w:sz w:val="24"/>
                <w:szCs w:val="24"/>
              </w:rPr>
              <w:t xml:space="preserve">лава </w:t>
            </w:r>
            <w:r>
              <w:rPr>
                <w:rFonts w:ascii="Times New Roman" w:hAnsi="Times New Roman" w:cs="Times New Roman"/>
                <w:sz w:val="24"/>
                <w:szCs w:val="24"/>
              </w:rPr>
              <w:t>админис</w:t>
            </w:r>
            <w:r>
              <w:rPr>
                <w:rFonts w:ascii="Times New Roman" w:hAnsi="Times New Roman" w:cs="Times New Roman"/>
                <w:sz w:val="24"/>
                <w:szCs w:val="24"/>
              </w:rPr>
              <w:t>т</w:t>
            </w:r>
            <w:r>
              <w:rPr>
                <w:rFonts w:ascii="Times New Roman" w:hAnsi="Times New Roman" w:cs="Times New Roman"/>
                <w:sz w:val="24"/>
                <w:szCs w:val="24"/>
              </w:rPr>
              <w:t xml:space="preserve">рации </w:t>
            </w:r>
            <w:r w:rsidRPr="003A25D9">
              <w:rPr>
                <w:rFonts w:ascii="Times New Roman" w:hAnsi="Times New Roman" w:cs="Times New Roman"/>
                <w:sz w:val="24"/>
                <w:szCs w:val="24"/>
              </w:rPr>
              <w:t>района</w:t>
            </w:r>
          </w:p>
          <w:p w:rsidR="001E0230" w:rsidRPr="003A25D9" w:rsidRDefault="001E0230" w:rsidP="00E33AFC">
            <w:pPr>
              <w:pStyle w:val="ConsPlusNormal"/>
              <w:widowControl/>
              <w:ind w:firstLine="0"/>
              <w:jc w:val="both"/>
              <w:outlineLvl w:val="0"/>
              <w:rPr>
                <w:rFonts w:ascii="Times New Roman" w:hAnsi="Times New Roman" w:cs="Times New Roman"/>
                <w:sz w:val="24"/>
                <w:szCs w:val="24"/>
              </w:rPr>
            </w:pPr>
          </w:p>
        </w:tc>
      </w:tr>
    </w:tbl>
    <w:p w:rsidR="001E0230" w:rsidRDefault="003A45A1" w:rsidP="003A45A1">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w:t>
      </w:r>
    </w:p>
    <w:p w:rsidR="00431CE0" w:rsidRDefault="00431CE0" w:rsidP="00431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Строки 48−53 изложить в новой редакции согласно приложению.</w:t>
      </w:r>
    </w:p>
    <w:p w:rsidR="006E61CF" w:rsidRPr="009C7B61" w:rsidRDefault="006E61CF" w:rsidP="00431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C7B61">
        <w:rPr>
          <w:rFonts w:ascii="Times New Roman" w:hAnsi="Times New Roman" w:cs="Times New Roman"/>
          <w:sz w:val="28"/>
          <w:szCs w:val="28"/>
        </w:rPr>
        <w:t xml:space="preserve">. </w:t>
      </w:r>
      <w:proofErr w:type="gramStart"/>
      <w:r w:rsidRPr="009C7B61">
        <w:rPr>
          <w:rFonts w:ascii="Times New Roman" w:hAnsi="Times New Roman" w:cs="Times New Roman"/>
          <w:sz w:val="28"/>
          <w:szCs w:val="28"/>
        </w:rPr>
        <w:t>Контроль за</w:t>
      </w:r>
      <w:proofErr w:type="gramEnd"/>
      <w:r w:rsidRPr="009C7B61">
        <w:rPr>
          <w:rFonts w:ascii="Times New Roman" w:hAnsi="Times New Roman" w:cs="Times New Roman"/>
          <w:sz w:val="28"/>
          <w:szCs w:val="28"/>
        </w:rPr>
        <w:t xml:space="preserve"> выполнением постановления возложить на заместителя главы </w:t>
      </w:r>
      <w:r>
        <w:rPr>
          <w:rFonts w:ascii="Times New Roman" w:hAnsi="Times New Roman" w:cs="Times New Roman"/>
          <w:sz w:val="28"/>
          <w:szCs w:val="28"/>
        </w:rPr>
        <w:t xml:space="preserve">администрации </w:t>
      </w:r>
      <w:r w:rsidRPr="009C7B61">
        <w:rPr>
          <w:rFonts w:ascii="Times New Roman" w:hAnsi="Times New Roman" w:cs="Times New Roman"/>
          <w:sz w:val="28"/>
          <w:szCs w:val="28"/>
        </w:rPr>
        <w:t>района по экономике и финансам Т.А.Колокольцеву.</w:t>
      </w:r>
    </w:p>
    <w:p w:rsidR="006E61CF" w:rsidRDefault="006E61CF" w:rsidP="006E61CF">
      <w:pPr>
        <w:pStyle w:val="ConsPlusNormal"/>
        <w:widowControl/>
        <w:ind w:firstLine="540"/>
        <w:jc w:val="both"/>
        <w:rPr>
          <w:rFonts w:ascii="Times New Roman" w:hAnsi="Times New Roman" w:cs="Times New Roman"/>
          <w:sz w:val="28"/>
          <w:szCs w:val="28"/>
        </w:rPr>
      </w:pPr>
    </w:p>
    <w:p w:rsidR="00431CE0" w:rsidRDefault="00431CE0" w:rsidP="006E61CF">
      <w:pPr>
        <w:pStyle w:val="ConsPlusNormal"/>
        <w:widowControl/>
        <w:ind w:firstLine="540"/>
        <w:jc w:val="both"/>
        <w:rPr>
          <w:rFonts w:ascii="Times New Roman" w:hAnsi="Times New Roman" w:cs="Times New Roman"/>
          <w:sz w:val="28"/>
          <w:szCs w:val="28"/>
        </w:rPr>
      </w:pPr>
    </w:p>
    <w:p w:rsidR="00431CE0" w:rsidRPr="00452320" w:rsidRDefault="00431CE0" w:rsidP="006E61CF">
      <w:pPr>
        <w:pStyle w:val="ConsPlusNormal"/>
        <w:widowControl/>
        <w:ind w:firstLine="540"/>
        <w:jc w:val="both"/>
        <w:rPr>
          <w:rFonts w:ascii="Times New Roman" w:hAnsi="Times New Roman" w:cs="Times New Roman"/>
          <w:sz w:val="28"/>
          <w:szCs w:val="28"/>
        </w:rPr>
      </w:pPr>
    </w:p>
    <w:p w:rsidR="00DD096D" w:rsidRDefault="00DD096D" w:rsidP="00DD096D">
      <w:pPr>
        <w:tabs>
          <w:tab w:val="left" w:pos="7230"/>
        </w:tabs>
      </w:pPr>
      <w:r>
        <w:t>Глава администрации района                                                           Б.А. Саломатин</w:t>
      </w: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424FEB" w:rsidRDefault="00424FEB" w:rsidP="00D72661">
      <w:pPr>
        <w:widowControl w:val="0"/>
        <w:autoSpaceDE w:val="0"/>
        <w:autoSpaceDN w:val="0"/>
        <w:adjustRightInd w:val="0"/>
        <w:ind w:left="5670"/>
        <w:jc w:val="both"/>
      </w:pPr>
      <w:r w:rsidRPr="005E0A88">
        <w:lastRenderedPageBreak/>
        <w:t xml:space="preserve">Приложение </w:t>
      </w:r>
      <w:r>
        <w:t>к постановлению</w:t>
      </w:r>
    </w:p>
    <w:p w:rsidR="00424FEB" w:rsidRDefault="00424FEB" w:rsidP="00D72661">
      <w:pPr>
        <w:widowControl w:val="0"/>
        <w:autoSpaceDE w:val="0"/>
        <w:autoSpaceDN w:val="0"/>
        <w:adjustRightInd w:val="0"/>
        <w:ind w:left="5670"/>
        <w:jc w:val="both"/>
      </w:pPr>
      <w:r>
        <w:t>администрации района</w:t>
      </w:r>
    </w:p>
    <w:p w:rsidR="00424FEB" w:rsidRPr="005E0A88" w:rsidRDefault="00424FEB" w:rsidP="00D72661">
      <w:pPr>
        <w:widowControl w:val="0"/>
        <w:autoSpaceDE w:val="0"/>
        <w:autoSpaceDN w:val="0"/>
        <w:adjustRightInd w:val="0"/>
        <w:ind w:left="5670"/>
        <w:jc w:val="both"/>
      </w:pPr>
      <w:r w:rsidRPr="005E0A88">
        <w:t xml:space="preserve">от </w:t>
      </w:r>
      <w:r w:rsidR="0093453A">
        <w:t>18.09.2014</w:t>
      </w:r>
      <w:r w:rsidRPr="005E0A88">
        <w:t xml:space="preserve"> № </w:t>
      </w:r>
      <w:r w:rsidR="0093453A">
        <w:t>1896</w:t>
      </w:r>
      <w:bookmarkStart w:id="0" w:name="_GoBack"/>
      <w:bookmarkEnd w:id="0"/>
    </w:p>
    <w:p w:rsidR="00424FEB" w:rsidRPr="00F74B2F" w:rsidRDefault="00424FEB" w:rsidP="00D72661">
      <w:pPr>
        <w:pStyle w:val="ConsPlusTitle"/>
        <w:widowControl/>
        <w:ind w:left="5670"/>
        <w:jc w:val="both"/>
        <w:rPr>
          <w:rFonts w:ascii="Times New Roman" w:hAnsi="Times New Roman"/>
          <w:b w:val="0"/>
          <w:sz w:val="28"/>
          <w:szCs w:val="28"/>
        </w:rPr>
      </w:pPr>
    </w:p>
    <w:p w:rsidR="00424FEB" w:rsidRPr="00F74B2F" w:rsidRDefault="00424FEB" w:rsidP="00424FEB">
      <w:pPr>
        <w:pStyle w:val="ConsPlusTitle"/>
        <w:widowControl/>
        <w:jc w:val="center"/>
        <w:outlineLvl w:val="0"/>
        <w:rPr>
          <w:rFonts w:ascii="Times New Roman" w:hAnsi="Times New Roman"/>
          <w:b w:val="0"/>
          <w:sz w:val="28"/>
          <w:szCs w:val="28"/>
        </w:rPr>
      </w:pPr>
    </w:p>
    <w:p w:rsidR="001E0230"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b/>
          <w:sz w:val="28"/>
          <w:szCs w:val="28"/>
        </w:rPr>
        <w:t>Изменения,</w:t>
      </w:r>
      <w:r w:rsidR="001E0230">
        <w:rPr>
          <w:rFonts w:ascii="Times New Roman" w:hAnsi="Times New Roman"/>
          <w:b/>
          <w:sz w:val="28"/>
          <w:szCs w:val="28"/>
        </w:rPr>
        <w:t xml:space="preserve"> которые вносятся</w:t>
      </w:r>
      <w:r w:rsidRPr="00F74B2F">
        <w:rPr>
          <w:rFonts w:ascii="Times New Roman" w:hAnsi="Times New Roman" w:cs="Times New Roman"/>
          <w:b/>
          <w:sz w:val="28"/>
          <w:szCs w:val="28"/>
        </w:rPr>
        <w:t>в приложение 2 к постановлению</w:t>
      </w:r>
    </w:p>
    <w:p w:rsidR="001E0230"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cs="Times New Roman"/>
          <w:b/>
          <w:sz w:val="28"/>
          <w:szCs w:val="28"/>
        </w:rPr>
        <w:t xml:space="preserve">от 23.05.2014№ 954«О порядке </w:t>
      </w:r>
      <w:proofErr w:type="gramStart"/>
      <w:r w:rsidRPr="00F74B2F">
        <w:rPr>
          <w:rFonts w:ascii="Times New Roman" w:hAnsi="Times New Roman" w:cs="Times New Roman"/>
          <w:b/>
          <w:sz w:val="28"/>
          <w:szCs w:val="28"/>
        </w:rPr>
        <w:t>составления проекта решения Думы</w:t>
      </w:r>
      <w:proofErr w:type="gramEnd"/>
    </w:p>
    <w:p w:rsidR="001E0230"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cs="Times New Roman"/>
          <w:b/>
          <w:sz w:val="28"/>
          <w:szCs w:val="28"/>
        </w:rPr>
        <w:t>района о бюджете районана очередной финансовый год</w:t>
      </w:r>
    </w:p>
    <w:p w:rsidR="00424FEB" w:rsidRPr="00F74B2F"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cs="Times New Roman"/>
          <w:b/>
          <w:sz w:val="28"/>
          <w:szCs w:val="28"/>
        </w:rPr>
        <w:t>и плановый период»</w:t>
      </w:r>
    </w:p>
    <w:p w:rsidR="00331C70" w:rsidRDefault="00331C70" w:rsidP="00331C7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p>
    <w:tbl>
      <w:tblPr>
        <w:tblW w:w="0" w:type="auto"/>
        <w:tblCellMar>
          <w:left w:w="28" w:type="dxa"/>
          <w:right w:w="28" w:type="dxa"/>
        </w:tblCellMar>
        <w:tblLook w:val="0000"/>
      </w:tblPr>
      <w:tblGrid>
        <w:gridCol w:w="414"/>
        <w:gridCol w:w="3599"/>
        <w:gridCol w:w="2018"/>
        <w:gridCol w:w="1814"/>
        <w:gridCol w:w="1848"/>
      </w:tblGrid>
      <w:tr w:rsidR="00424FEB" w:rsidRPr="00557E32" w:rsidTr="00D72661">
        <w:trPr>
          <w:cantSplit/>
          <w:trHeight w:val="480"/>
        </w:trPr>
        <w:tc>
          <w:tcPr>
            <w:tcW w:w="0" w:type="auto"/>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w:t>
            </w:r>
            <w:r w:rsidRPr="00557E32">
              <w:rPr>
                <w:rFonts w:ascii="Times New Roman" w:hAnsi="Times New Roman" w:cs="Times New Roman"/>
                <w:b/>
                <w:sz w:val="24"/>
                <w:szCs w:val="24"/>
              </w:rPr>
              <w:br/>
            </w:r>
            <w:proofErr w:type="gramStart"/>
            <w:r w:rsidRPr="00557E32">
              <w:rPr>
                <w:rFonts w:ascii="Times New Roman" w:hAnsi="Times New Roman" w:cs="Times New Roman"/>
                <w:b/>
                <w:sz w:val="24"/>
                <w:szCs w:val="24"/>
              </w:rPr>
              <w:t>п</w:t>
            </w:r>
            <w:proofErr w:type="gramEnd"/>
            <w:r w:rsidRPr="00557E32">
              <w:rPr>
                <w:rFonts w:ascii="Times New Roman" w:hAnsi="Times New Roman" w:cs="Times New Roman"/>
                <w:b/>
                <w:sz w:val="24"/>
                <w:szCs w:val="24"/>
              </w:rPr>
              <w:t>/п</w:t>
            </w:r>
          </w:p>
        </w:tc>
        <w:tc>
          <w:tcPr>
            <w:tcW w:w="3599"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Наименование</w:t>
            </w:r>
          </w:p>
        </w:tc>
        <w:tc>
          <w:tcPr>
            <w:tcW w:w="2018"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Ответственный исполнитель</w:t>
            </w:r>
          </w:p>
        </w:tc>
        <w:tc>
          <w:tcPr>
            <w:tcW w:w="1814"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Срок</w:t>
            </w:r>
          </w:p>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представления</w:t>
            </w:r>
          </w:p>
        </w:tc>
        <w:tc>
          <w:tcPr>
            <w:tcW w:w="1848"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Куда</w:t>
            </w:r>
          </w:p>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представляется</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48.</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Согласование с муниципальными образованиями района исходных данных, используемых для ра</w:t>
            </w:r>
            <w:r w:rsidRPr="00557E32">
              <w:rPr>
                <w:rFonts w:ascii="Times New Roman" w:hAnsi="Times New Roman" w:cs="Times New Roman"/>
                <w:sz w:val="24"/>
                <w:szCs w:val="24"/>
              </w:rPr>
              <w:t>с</w:t>
            </w:r>
            <w:r w:rsidRPr="00557E32">
              <w:rPr>
                <w:rFonts w:ascii="Times New Roman" w:hAnsi="Times New Roman" w:cs="Times New Roman"/>
                <w:sz w:val="24"/>
                <w:szCs w:val="24"/>
              </w:rPr>
              <w:t>четов распределения дотации из районного фонда финансовой поддержки поселений на очере</w:t>
            </w:r>
            <w:r w:rsidRPr="00557E32">
              <w:rPr>
                <w:rFonts w:ascii="Times New Roman" w:hAnsi="Times New Roman" w:cs="Times New Roman"/>
                <w:sz w:val="24"/>
                <w:szCs w:val="24"/>
              </w:rPr>
              <w:t>д</w:t>
            </w:r>
            <w:r w:rsidRPr="00557E32">
              <w:rPr>
                <w:rFonts w:ascii="Times New Roman" w:hAnsi="Times New Roman" w:cs="Times New Roman"/>
                <w:sz w:val="24"/>
                <w:szCs w:val="24"/>
              </w:rPr>
              <w:t>ной финансовый год и плановый период</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админис</w:t>
            </w:r>
            <w:r w:rsidRPr="00557E32">
              <w:rPr>
                <w:rFonts w:ascii="Times New Roman" w:hAnsi="Times New Roman" w:cs="Times New Roman"/>
                <w:sz w:val="24"/>
                <w:szCs w:val="24"/>
              </w:rPr>
              <w:t>т</w:t>
            </w:r>
            <w:r w:rsidRPr="00557E32">
              <w:rPr>
                <w:rFonts w:ascii="Times New Roman" w:hAnsi="Times New Roman" w:cs="Times New Roman"/>
                <w:sz w:val="24"/>
                <w:szCs w:val="24"/>
              </w:rPr>
              <w:t>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органы местного самоуправления муниципальных образований района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49.</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proofErr w:type="gramStart"/>
            <w:r w:rsidRPr="00557E32">
              <w:rPr>
                <w:rFonts w:ascii="Times New Roman" w:hAnsi="Times New Roman" w:cs="Times New Roman"/>
                <w:sz w:val="24"/>
                <w:szCs w:val="24"/>
              </w:rPr>
              <w:t>Пояснительная записка к проекту решения о бюджете района на очередной финансовый год и плановый период в части вопр</w:t>
            </w:r>
            <w:r w:rsidRPr="00557E32">
              <w:rPr>
                <w:rFonts w:ascii="Times New Roman" w:hAnsi="Times New Roman" w:cs="Times New Roman"/>
                <w:sz w:val="24"/>
                <w:szCs w:val="24"/>
              </w:rPr>
              <w:t>о</w:t>
            </w:r>
            <w:r w:rsidRPr="00557E32">
              <w:rPr>
                <w:rFonts w:ascii="Times New Roman" w:hAnsi="Times New Roman" w:cs="Times New Roman"/>
                <w:sz w:val="24"/>
                <w:szCs w:val="24"/>
              </w:rPr>
              <w:t>сов, отнесенных к ведению о</w:t>
            </w:r>
            <w:r w:rsidRPr="00557E32">
              <w:rPr>
                <w:rFonts w:ascii="Times New Roman" w:hAnsi="Times New Roman" w:cs="Times New Roman"/>
                <w:sz w:val="24"/>
                <w:szCs w:val="24"/>
              </w:rPr>
              <w:t>т</w:t>
            </w:r>
            <w:r w:rsidRPr="00557E32">
              <w:rPr>
                <w:rFonts w:ascii="Times New Roman" w:hAnsi="Times New Roman" w:cs="Times New Roman"/>
                <w:sz w:val="24"/>
                <w:szCs w:val="24"/>
              </w:rPr>
              <w:t>ветственных исполнителей м</w:t>
            </w:r>
            <w:r w:rsidRPr="00557E32">
              <w:rPr>
                <w:rFonts w:ascii="Times New Roman" w:hAnsi="Times New Roman" w:cs="Times New Roman"/>
                <w:sz w:val="24"/>
                <w:szCs w:val="24"/>
              </w:rPr>
              <w:t>у</w:t>
            </w:r>
            <w:r w:rsidRPr="00557E32">
              <w:rPr>
                <w:rFonts w:ascii="Times New Roman" w:hAnsi="Times New Roman" w:cs="Times New Roman"/>
                <w:sz w:val="24"/>
                <w:szCs w:val="24"/>
              </w:rPr>
              <w:t>ниципальных программ района, главных распорядителей средств бюджета района, а также иная информация и материалы по в</w:t>
            </w:r>
            <w:r w:rsidRPr="00557E32">
              <w:rPr>
                <w:rFonts w:ascii="Times New Roman" w:hAnsi="Times New Roman" w:cs="Times New Roman"/>
                <w:sz w:val="24"/>
                <w:szCs w:val="24"/>
              </w:rPr>
              <w:t>о</w:t>
            </w:r>
            <w:r w:rsidRPr="00557E32">
              <w:rPr>
                <w:rFonts w:ascii="Times New Roman" w:hAnsi="Times New Roman" w:cs="Times New Roman"/>
                <w:sz w:val="24"/>
                <w:szCs w:val="24"/>
              </w:rPr>
              <w:t>просам соответствующей сферы деятельности, необходимые для составления проекта решения о бюджете района на очередной финансовый год и плановый п</w:t>
            </w:r>
            <w:r w:rsidRPr="00557E32">
              <w:rPr>
                <w:rFonts w:ascii="Times New Roman" w:hAnsi="Times New Roman" w:cs="Times New Roman"/>
                <w:sz w:val="24"/>
                <w:szCs w:val="24"/>
              </w:rPr>
              <w:t>е</w:t>
            </w:r>
            <w:r w:rsidRPr="00557E32">
              <w:rPr>
                <w:rFonts w:ascii="Times New Roman" w:hAnsi="Times New Roman" w:cs="Times New Roman"/>
                <w:sz w:val="24"/>
                <w:szCs w:val="24"/>
              </w:rPr>
              <w:t>риод</w:t>
            </w:r>
            <w:proofErr w:type="gramEnd"/>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ответственные исполнители м</w:t>
            </w:r>
            <w:r w:rsidRPr="00557E32">
              <w:rPr>
                <w:rFonts w:ascii="Times New Roman" w:hAnsi="Times New Roman" w:cs="Times New Roman"/>
                <w:sz w:val="24"/>
                <w:szCs w:val="24"/>
              </w:rPr>
              <w:t>у</w:t>
            </w:r>
            <w:r w:rsidRPr="00557E32">
              <w:rPr>
                <w:rFonts w:ascii="Times New Roman" w:hAnsi="Times New Roman" w:cs="Times New Roman"/>
                <w:sz w:val="24"/>
                <w:szCs w:val="24"/>
              </w:rPr>
              <w:t xml:space="preserve">ниципальных программ района, </w:t>
            </w:r>
          </w:p>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главные распор</w:t>
            </w:r>
            <w:r w:rsidRPr="00557E32">
              <w:rPr>
                <w:rFonts w:ascii="Times New Roman" w:hAnsi="Times New Roman" w:cs="Times New Roman"/>
                <w:sz w:val="24"/>
                <w:szCs w:val="24"/>
              </w:rPr>
              <w:t>я</w:t>
            </w:r>
            <w:r w:rsidRPr="00557E32">
              <w:rPr>
                <w:rFonts w:ascii="Times New Roman" w:hAnsi="Times New Roman" w:cs="Times New Roman"/>
                <w:sz w:val="24"/>
                <w:szCs w:val="24"/>
              </w:rPr>
              <w:t xml:space="preserve">дители средств бюджета района </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50.</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Перечень направлений и объемы бюджетных ассигнований бю</w:t>
            </w:r>
            <w:r w:rsidRPr="00557E32">
              <w:rPr>
                <w:rFonts w:ascii="Times New Roman" w:hAnsi="Times New Roman" w:cs="Times New Roman"/>
                <w:sz w:val="24"/>
                <w:szCs w:val="24"/>
              </w:rPr>
              <w:t>д</w:t>
            </w:r>
            <w:r w:rsidRPr="00557E32">
              <w:rPr>
                <w:rFonts w:ascii="Times New Roman" w:hAnsi="Times New Roman" w:cs="Times New Roman"/>
                <w:sz w:val="24"/>
                <w:szCs w:val="24"/>
              </w:rPr>
              <w:t>жета района, передаваемые в очередном финансовом году и плановом периоде в виде субс</w:t>
            </w:r>
            <w:r w:rsidRPr="00557E32">
              <w:rPr>
                <w:rFonts w:ascii="Times New Roman" w:hAnsi="Times New Roman" w:cs="Times New Roman"/>
                <w:sz w:val="24"/>
                <w:szCs w:val="24"/>
              </w:rPr>
              <w:t>и</w:t>
            </w:r>
            <w:r w:rsidRPr="00557E32">
              <w:rPr>
                <w:rFonts w:ascii="Times New Roman" w:hAnsi="Times New Roman" w:cs="Times New Roman"/>
                <w:sz w:val="24"/>
                <w:szCs w:val="24"/>
              </w:rPr>
              <w:t>дий, в том числе:</w:t>
            </w:r>
          </w:p>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в соответствии с пунктами 2 и 7 статьи 78 Бюджетного кодекса Российской Федерации;</w:t>
            </w:r>
          </w:p>
          <w:p w:rsidR="00424FEB" w:rsidRPr="00557E32" w:rsidRDefault="00424FEB" w:rsidP="00D83FC1">
            <w:pPr>
              <w:pStyle w:val="ConsPlusCell"/>
              <w:jc w:val="both"/>
              <w:rPr>
                <w:rFonts w:ascii="Times New Roman" w:hAnsi="Times New Roman" w:cs="Times New Roman"/>
                <w:strike/>
                <w:sz w:val="24"/>
                <w:szCs w:val="24"/>
              </w:rPr>
            </w:pPr>
            <w:r w:rsidRPr="00557E32">
              <w:rPr>
                <w:rFonts w:ascii="Times New Roman" w:hAnsi="Times New Roman" w:cs="Times New Roman"/>
                <w:sz w:val="24"/>
                <w:szCs w:val="24"/>
              </w:rPr>
              <w:t xml:space="preserve">в соответствии с пунктами 2 и 4 статьи 78.1. Бюджетного кодекса Российской Федерации </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главные распор</w:t>
            </w:r>
            <w:r w:rsidRPr="00557E32">
              <w:rPr>
                <w:rFonts w:ascii="Times New Roman" w:hAnsi="Times New Roman" w:cs="Times New Roman"/>
                <w:sz w:val="24"/>
                <w:szCs w:val="24"/>
              </w:rPr>
              <w:t>я</w:t>
            </w:r>
            <w:r w:rsidRPr="00557E32">
              <w:rPr>
                <w:rFonts w:ascii="Times New Roman" w:hAnsi="Times New Roman" w:cs="Times New Roman"/>
                <w:sz w:val="24"/>
                <w:szCs w:val="24"/>
              </w:rPr>
              <w:t>дители средств бюджета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lastRenderedPageBreak/>
              <w:t>51.</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Проектируемые объемы ме</w:t>
            </w:r>
            <w:r w:rsidRPr="00557E32">
              <w:rPr>
                <w:rFonts w:ascii="Times New Roman" w:hAnsi="Times New Roman" w:cs="Times New Roman"/>
                <w:sz w:val="24"/>
                <w:szCs w:val="24"/>
              </w:rPr>
              <w:t>ж</w:t>
            </w:r>
            <w:r w:rsidRPr="00557E32">
              <w:rPr>
                <w:rFonts w:ascii="Times New Roman" w:hAnsi="Times New Roman" w:cs="Times New Roman"/>
                <w:sz w:val="24"/>
                <w:szCs w:val="24"/>
              </w:rPr>
              <w:t>бюджетных трансфертов мун</w:t>
            </w:r>
            <w:r w:rsidRPr="00557E32">
              <w:rPr>
                <w:rFonts w:ascii="Times New Roman" w:hAnsi="Times New Roman" w:cs="Times New Roman"/>
                <w:sz w:val="24"/>
                <w:szCs w:val="24"/>
              </w:rPr>
              <w:t>и</w:t>
            </w:r>
            <w:r w:rsidRPr="00557E32">
              <w:rPr>
                <w:rFonts w:ascii="Times New Roman" w:hAnsi="Times New Roman" w:cs="Times New Roman"/>
                <w:sz w:val="24"/>
                <w:szCs w:val="24"/>
              </w:rPr>
              <w:t>ципальным образованиям района на очередной финансовый год и плановый период</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админис</w:t>
            </w:r>
            <w:r w:rsidRPr="00557E32">
              <w:rPr>
                <w:rFonts w:ascii="Times New Roman" w:hAnsi="Times New Roman" w:cs="Times New Roman"/>
                <w:sz w:val="24"/>
                <w:szCs w:val="24"/>
              </w:rPr>
              <w:t>т</w:t>
            </w:r>
            <w:r w:rsidRPr="00557E32">
              <w:rPr>
                <w:rFonts w:ascii="Times New Roman" w:hAnsi="Times New Roman" w:cs="Times New Roman"/>
                <w:sz w:val="24"/>
                <w:szCs w:val="24"/>
              </w:rPr>
              <w:t>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органы местного самоуправления муниципальных образований района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52.</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proofErr w:type="gramStart"/>
            <w:r w:rsidRPr="00557E32">
              <w:rPr>
                <w:rFonts w:ascii="Times New Roman" w:hAnsi="Times New Roman" w:cs="Times New Roman"/>
                <w:sz w:val="24"/>
                <w:szCs w:val="24"/>
              </w:rPr>
              <w:t>Предложения для формирования основных направлений бюдже</w:t>
            </w:r>
            <w:r w:rsidRPr="00557E32">
              <w:rPr>
                <w:rFonts w:ascii="Times New Roman" w:hAnsi="Times New Roman" w:cs="Times New Roman"/>
                <w:sz w:val="24"/>
                <w:szCs w:val="24"/>
              </w:rPr>
              <w:t>т</w:t>
            </w:r>
            <w:r w:rsidRPr="00557E32">
              <w:rPr>
                <w:rFonts w:ascii="Times New Roman" w:hAnsi="Times New Roman" w:cs="Times New Roman"/>
                <w:sz w:val="24"/>
                <w:szCs w:val="24"/>
              </w:rPr>
              <w:t>ной политики в отрасли на оч</w:t>
            </w:r>
            <w:r w:rsidRPr="00557E32">
              <w:rPr>
                <w:rFonts w:ascii="Times New Roman" w:hAnsi="Times New Roman" w:cs="Times New Roman"/>
                <w:sz w:val="24"/>
                <w:szCs w:val="24"/>
              </w:rPr>
              <w:t>е</w:t>
            </w:r>
            <w:r w:rsidRPr="00557E32">
              <w:rPr>
                <w:rFonts w:ascii="Times New Roman" w:hAnsi="Times New Roman" w:cs="Times New Roman"/>
                <w:sz w:val="24"/>
                <w:szCs w:val="24"/>
              </w:rPr>
              <w:t>редной финансовый год и план</w:t>
            </w:r>
            <w:r w:rsidRPr="00557E32">
              <w:rPr>
                <w:rFonts w:ascii="Times New Roman" w:hAnsi="Times New Roman" w:cs="Times New Roman"/>
                <w:sz w:val="24"/>
                <w:szCs w:val="24"/>
              </w:rPr>
              <w:t>о</w:t>
            </w:r>
            <w:r w:rsidRPr="00557E32">
              <w:rPr>
                <w:rFonts w:ascii="Times New Roman" w:hAnsi="Times New Roman" w:cs="Times New Roman"/>
                <w:sz w:val="24"/>
                <w:szCs w:val="24"/>
              </w:rPr>
              <w:t>вый период (с описанием изм</w:t>
            </w:r>
            <w:r w:rsidRPr="00557E32">
              <w:rPr>
                <w:rFonts w:ascii="Times New Roman" w:hAnsi="Times New Roman" w:cs="Times New Roman"/>
                <w:sz w:val="24"/>
                <w:szCs w:val="24"/>
              </w:rPr>
              <w:t>е</w:t>
            </w:r>
            <w:r w:rsidRPr="00557E32">
              <w:rPr>
                <w:rFonts w:ascii="Times New Roman" w:hAnsi="Times New Roman" w:cs="Times New Roman"/>
                <w:sz w:val="24"/>
                <w:szCs w:val="24"/>
              </w:rPr>
              <w:t>нений, нововведений), основа</w:t>
            </w:r>
            <w:r w:rsidRPr="00557E32">
              <w:rPr>
                <w:rFonts w:ascii="Times New Roman" w:hAnsi="Times New Roman" w:cs="Times New Roman"/>
                <w:sz w:val="24"/>
                <w:szCs w:val="24"/>
              </w:rPr>
              <w:t>н</w:t>
            </w:r>
            <w:r w:rsidRPr="00557E32">
              <w:rPr>
                <w:rFonts w:ascii="Times New Roman" w:hAnsi="Times New Roman" w:cs="Times New Roman"/>
                <w:sz w:val="24"/>
                <w:szCs w:val="24"/>
              </w:rPr>
              <w:t>ные на целях, задачах и показ</w:t>
            </w:r>
            <w:r w:rsidRPr="00557E32">
              <w:rPr>
                <w:rFonts w:ascii="Times New Roman" w:hAnsi="Times New Roman" w:cs="Times New Roman"/>
                <w:sz w:val="24"/>
                <w:szCs w:val="24"/>
              </w:rPr>
              <w:t>а</w:t>
            </w:r>
            <w:r w:rsidRPr="00557E32">
              <w:rPr>
                <w:rFonts w:ascii="Times New Roman" w:hAnsi="Times New Roman" w:cs="Times New Roman"/>
                <w:sz w:val="24"/>
                <w:szCs w:val="24"/>
              </w:rPr>
              <w:t>телях в подведомственной сфере, с увязкой с целями и задачами социально-экономического ра</w:t>
            </w:r>
            <w:r w:rsidRPr="00557E32">
              <w:rPr>
                <w:rFonts w:ascii="Times New Roman" w:hAnsi="Times New Roman" w:cs="Times New Roman"/>
                <w:sz w:val="24"/>
                <w:szCs w:val="24"/>
              </w:rPr>
              <w:t>з</w:t>
            </w:r>
            <w:r w:rsidRPr="00557E32">
              <w:rPr>
                <w:rFonts w:ascii="Times New Roman" w:hAnsi="Times New Roman" w:cs="Times New Roman"/>
                <w:sz w:val="24"/>
                <w:szCs w:val="24"/>
              </w:rPr>
              <w:t>вития района, с Указами През</w:t>
            </w:r>
            <w:r w:rsidRPr="00557E32">
              <w:rPr>
                <w:rFonts w:ascii="Times New Roman" w:hAnsi="Times New Roman" w:cs="Times New Roman"/>
                <w:sz w:val="24"/>
                <w:szCs w:val="24"/>
              </w:rPr>
              <w:t>и</w:t>
            </w:r>
            <w:r w:rsidRPr="00557E32">
              <w:rPr>
                <w:rFonts w:ascii="Times New Roman" w:hAnsi="Times New Roman" w:cs="Times New Roman"/>
                <w:sz w:val="24"/>
                <w:szCs w:val="24"/>
              </w:rPr>
              <w:t>дента Российской Федерации, с Бюджетным посланием През</w:t>
            </w:r>
            <w:r w:rsidRPr="00557E32">
              <w:rPr>
                <w:rFonts w:ascii="Times New Roman" w:hAnsi="Times New Roman" w:cs="Times New Roman"/>
                <w:sz w:val="24"/>
                <w:szCs w:val="24"/>
              </w:rPr>
              <w:t>и</w:t>
            </w:r>
            <w:r w:rsidRPr="00557E32">
              <w:rPr>
                <w:rFonts w:ascii="Times New Roman" w:hAnsi="Times New Roman" w:cs="Times New Roman"/>
                <w:sz w:val="24"/>
                <w:szCs w:val="24"/>
              </w:rPr>
              <w:t>дента Российской Федерации</w:t>
            </w:r>
            <w:proofErr w:type="gramEnd"/>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ответственные исполнители м</w:t>
            </w:r>
            <w:r w:rsidRPr="00557E32">
              <w:rPr>
                <w:rFonts w:ascii="Times New Roman" w:hAnsi="Times New Roman" w:cs="Times New Roman"/>
                <w:sz w:val="24"/>
                <w:szCs w:val="24"/>
              </w:rPr>
              <w:t>у</w:t>
            </w:r>
            <w:r w:rsidRPr="00557E32">
              <w:rPr>
                <w:rFonts w:ascii="Times New Roman" w:hAnsi="Times New Roman" w:cs="Times New Roman"/>
                <w:sz w:val="24"/>
                <w:szCs w:val="24"/>
              </w:rPr>
              <w:t>ниципальных программ района,</w:t>
            </w:r>
          </w:p>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главные распор</w:t>
            </w:r>
            <w:r w:rsidRPr="00557E32">
              <w:rPr>
                <w:rFonts w:ascii="Times New Roman" w:hAnsi="Times New Roman" w:cs="Times New Roman"/>
                <w:sz w:val="24"/>
                <w:szCs w:val="24"/>
              </w:rPr>
              <w:t>я</w:t>
            </w:r>
            <w:r w:rsidRPr="00557E32">
              <w:rPr>
                <w:rFonts w:ascii="Times New Roman" w:hAnsi="Times New Roman" w:cs="Times New Roman"/>
                <w:sz w:val="24"/>
                <w:szCs w:val="24"/>
              </w:rPr>
              <w:t>дители средств бюджета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p w:rsidR="00424FEB" w:rsidRPr="00557E32" w:rsidRDefault="00424FEB" w:rsidP="00D83FC1">
            <w:pPr>
              <w:pStyle w:val="ConsPlusCell"/>
              <w:widowControl/>
              <w:jc w:val="center"/>
              <w:rPr>
                <w:rFonts w:ascii="Times New Roman" w:hAnsi="Times New Roman" w:cs="Times New Roman"/>
                <w:i/>
                <w:strike/>
                <w:sz w:val="24"/>
                <w:szCs w:val="24"/>
                <w:highlight w:val="yellow"/>
              </w:rPr>
            </w:pP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53.</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proofErr w:type="gramStart"/>
            <w:r w:rsidRPr="00557E32">
              <w:rPr>
                <w:rFonts w:ascii="Times New Roman" w:hAnsi="Times New Roman" w:cs="Times New Roman"/>
                <w:sz w:val="24"/>
                <w:szCs w:val="24"/>
              </w:rPr>
              <w:t>Предельные объемы бюджетных ассигнований бюджета района на формирование дорожного фонда Нижневартовского района в оч</w:t>
            </w:r>
            <w:r w:rsidRPr="00557E32">
              <w:rPr>
                <w:rFonts w:ascii="Times New Roman" w:hAnsi="Times New Roman" w:cs="Times New Roman"/>
                <w:sz w:val="24"/>
                <w:szCs w:val="24"/>
              </w:rPr>
              <w:t>е</w:t>
            </w:r>
            <w:r w:rsidRPr="00557E32">
              <w:rPr>
                <w:rFonts w:ascii="Times New Roman" w:hAnsi="Times New Roman" w:cs="Times New Roman"/>
                <w:sz w:val="24"/>
                <w:szCs w:val="24"/>
              </w:rPr>
              <w:t>редном финансовом году и пл</w:t>
            </w:r>
            <w:r w:rsidRPr="00557E32">
              <w:rPr>
                <w:rFonts w:ascii="Times New Roman" w:hAnsi="Times New Roman" w:cs="Times New Roman"/>
                <w:sz w:val="24"/>
                <w:szCs w:val="24"/>
              </w:rPr>
              <w:t>а</w:t>
            </w:r>
            <w:r w:rsidRPr="00557E32">
              <w:rPr>
                <w:rFonts w:ascii="Times New Roman" w:hAnsi="Times New Roman" w:cs="Times New Roman"/>
                <w:sz w:val="24"/>
                <w:szCs w:val="24"/>
              </w:rPr>
              <w:t>новом периоде с указанием уто</w:t>
            </w:r>
            <w:r w:rsidRPr="00557E32">
              <w:rPr>
                <w:rFonts w:ascii="Times New Roman" w:hAnsi="Times New Roman" w:cs="Times New Roman"/>
                <w:sz w:val="24"/>
                <w:szCs w:val="24"/>
              </w:rPr>
              <w:t>ч</w:t>
            </w:r>
            <w:r w:rsidRPr="00557E32">
              <w:rPr>
                <w:rFonts w:ascii="Times New Roman" w:hAnsi="Times New Roman" w:cs="Times New Roman"/>
                <w:sz w:val="24"/>
                <w:szCs w:val="24"/>
              </w:rPr>
              <w:t>ненного объема доходов от п</w:t>
            </w:r>
            <w:r w:rsidRPr="00557E32">
              <w:rPr>
                <w:rFonts w:ascii="Times New Roman" w:hAnsi="Times New Roman" w:cs="Times New Roman"/>
                <w:sz w:val="24"/>
                <w:szCs w:val="24"/>
              </w:rPr>
              <w:t>о</w:t>
            </w:r>
            <w:r w:rsidRPr="00557E32">
              <w:rPr>
                <w:rFonts w:ascii="Times New Roman" w:hAnsi="Times New Roman" w:cs="Times New Roman"/>
                <w:sz w:val="24"/>
                <w:szCs w:val="24"/>
              </w:rPr>
              <w:t>ступлений, утвержденных реш</w:t>
            </w:r>
            <w:r w:rsidRPr="00557E32">
              <w:rPr>
                <w:rFonts w:ascii="Times New Roman" w:hAnsi="Times New Roman" w:cs="Times New Roman"/>
                <w:sz w:val="24"/>
                <w:szCs w:val="24"/>
              </w:rPr>
              <w:t>е</w:t>
            </w:r>
            <w:r w:rsidRPr="00557E32">
              <w:rPr>
                <w:rFonts w:ascii="Times New Roman" w:hAnsi="Times New Roman" w:cs="Times New Roman"/>
                <w:sz w:val="24"/>
                <w:szCs w:val="24"/>
              </w:rPr>
              <w:t>нием Думы района, предусма</w:t>
            </w:r>
            <w:r w:rsidRPr="00557E32">
              <w:rPr>
                <w:rFonts w:ascii="Times New Roman" w:hAnsi="Times New Roman" w:cs="Times New Roman"/>
                <w:sz w:val="24"/>
                <w:szCs w:val="24"/>
              </w:rPr>
              <w:t>т</w:t>
            </w:r>
            <w:r w:rsidRPr="00557E32">
              <w:rPr>
                <w:rFonts w:ascii="Times New Roman" w:hAnsi="Times New Roman" w:cs="Times New Roman"/>
                <w:sz w:val="24"/>
                <w:szCs w:val="24"/>
              </w:rPr>
              <w:t>ривающего создание дорожного фонда Нижневартовского района</w:t>
            </w:r>
            <w:proofErr w:type="gramEnd"/>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админис</w:t>
            </w:r>
            <w:r w:rsidRPr="00557E32">
              <w:rPr>
                <w:rFonts w:ascii="Times New Roman" w:hAnsi="Times New Roman" w:cs="Times New Roman"/>
                <w:sz w:val="24"/>
                <w:szCs w:val="24"/>
              </w:rPr>
              <w:t>т</w:t>
            </w:r>
            <w:r w:rsidRPr="00557E32">
              <w:rPr>
                <w:rFonts w:ascii="Times New Roman" w:hAnsi="Times New Roman" w:cs="Times New Roman"/>
                <w:sz w:val="24"/>
                <w:szCs w:val="24"/>
              </w:rPr>
              <w:t>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p w:rsidR="00424FEB" w:rsidRPr="00557E32" w:rsidRDefault="00424FEB" w:rsidP="00D83FC1">
            <w:pPr>
              <w:pStyle w:val="ConsPlusNormal"/>
              <w:widowControl/>
              <w:ind w:firstLine="0"/>
              <w:jc w:val="center"/>
              <w:rPr>
                <w:rFonts w:ascii="Times New Roman" w:hAnsi="Times New Roman" w:cs="Times New Roman"/>
                <w:sz w:val="24"/>
                <w:szCs w:val="24"/>
              </w:rPr>
            </w:pP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отдел транспо</w:t>
            </w:r>
            <w:r w:rsidRPr="00557E32">
              <w:rPr>
                <w:rFonts w:ascii="Times New Roman" w:hAnsi="Times New Roman" w:cs="Times New Roman"/>
                <w:sz w:val="24"/>
                <w:szCs w:val="24"/>
              </w:rPr>
              <w:t>р</w:t>
            </w:r>
            <w:r w:rsidRPr="00557E32">
              <w:rPr>
                <w:rFonts w:ascii="Times New Roman" w:hAnsi="Times New Roman" w:cs="Times New Roman"/>
                <w:sz w:val="24"/>
                <w:szCs w:val="24"/>
              </w:rPr>
              <w:t>та и связи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p w:rsidR="00424FEB" w:rsidRPr="00557E32" w:rsidRDefault="00424FEB" w:rsidP="00D83FC1">
            <w:pPr>
              <w:pStyle w:val="ConsPlusCell"/>
              <w:widowControl/>
              <w:jc w:val="both"/>
              <w:rPr>
                <w:rFonts w:ascii="Times New Roman" w:hAnsi="Times New Roman" w:cs="Times New Roman"/>
                <w:sz w:val="24"/>
                <w:szCs w:val="24"/>
              </w:rPr>
            </w:pP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54.</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proofErr w:type="gramStart"/>
            <w:r w:rsidRPr="00557E32">
              <w:rPr>
                <w:rFonts w:ascii="Times New Roman" w:hAnsi="Times New Roman" w:cs="Times New Roman"/>
                <w:sz w:val="24"/>
                <w:szCs w:val="24"/>
              </w:rPr>
              <w:t>Подготовка решения Думы ра</w:t>
            </w:r>
            <w:r w:rsidRPr="00557E32">
              <w:rPr>
                <w:rFonts w:ascii="Times New Roman" w:hAnsi="Times New Roman" w:cs="Times New Roman"/>
                <w:sz w:val="24"/>
                <w:szCs w:val="24"/>
              </w:rPr>
              <w:t>й</w:t>
            </w:r>
            <w:r w:rsidRPr="00557E32">
              <w:rPr>
                <w:rFonts w:ascii="Times New Roman" w:hAnsi="Times New Roman" w:cs="Times New Roman"/>
                <w:sz w:val="24"/>
                <w:szCs w:val="24"/>
              </w:rPr>
              <w:t>она о полной или частичной з</w:t>
            </w:r>
            <w:r w:rsidRPr="00557E32">
              <w:rPr>
                <w:rFonts w:ascii="Times New Roman" w:hAnsi="Times New Roman" w:cs="Times New Roman"/>
                <w:sz w:val="24"/>
                <w:szCs w:val="24"/>
              </w:rPr>
              <w:t>а</w:t>
            </w:r>
            <w:r w:rsidRPr="00557E32">
              <w:rPr>
                <w:rFonts w:ascii="Times New Roman" w:hAnsi="Times New Roman" w:cs="Times New Roman"/>
                <w:sz w:val="24"/>
                <w:szCs w:val="24"/>
              </w:rPr>
              <w:t>мены дотаций из региональных фондов финансовой поддержки муниципальных районов (горо</w:t>
            </w:r>
            <w:r w:rsidRPr="00557E32">
              <w:rPr>
                <w:rFonts w:ascii="Times New Roman" w:hAnsi="Times New Roman" w:cs="Times New Roman"/>
                <w:sz w:val="24"/>
                <w:szCs w:val="24"/>
              </w:rPr>
              <w:t>д</w:t>
            </w:r>
            <w:r w:rsidRPr="00557E32">
              <w:rPr>
                <w:rFonts w:ascii="Times New Roman" w:hAnsi="Times New Roman" w:cs="Times New Roman"/>
                <w:sz w:val="24"/>
                <w:szCs w:val="24"/>
              </w:rPr>
              <w:t>ских округов) и поселений д</w:t>
            </w:r>
            <w:r w:rsidRPr="00557E32">
              <w:rPr>
                <w:rFonts w:ascii="Times New Roman" w:hAnsi="Times New Roman" w:cs="Times New Roman"/>
                <w:sz w:val="24"/>
                <w:szCs w:val="24"/>
              </w:rPr>
              <w:t>о</w:t>
            </w:r>
            <w:r w:rsidRPr="00557E32">
              <w:rPr>
                <w:rFonts w:ascii="Times New Roman" w:hAnsi="Times New Roman" w:cs="Times New Roman"/>
                <w:sz w:val="24"/>
                <w:szCs w:val="24"/>
              </w:rPr>
              <w:t>полнительными нормативами о</w:t>
            </w:r>
            <w:r w:rsidRPr="00557E32">
              <w:rPr>
                <w:rFonts w:ascii="Times New Roman" w:hAnsi="Times New Roman" w:cs="Times New Roman"/>
                <w:sz w:val="24"/>
                <w:szCs w:val="24"/>
              </w:rPr>
              <w:t>т</w:t>
            </w:r>
            <w:r w:rsidRPr="00557E32">
              <w:rPr>
                <w:rFonts w:ascii="Times New Roman" w:hAnsi="Times New Roman" w:cs="Times New Roman"/>
                <w:sz w:val="24"/>
                <w:szCs w:val="24"/>
              </w:rPr>
              <w:t>числений от налога на доходы физических лиц на очередной финансовый год и плановый п</w:t>
            </w:r>
            <w:r w:rsidRPr="00557E32">
              <w:rPr>
                <w:rFonts w:ascii="Times New Roman" w:hAnsi="Times New Roman" w:cs="Times New Roman"/>
                <w:sz w:val="24"/>
                <w:szCs w:val="24"/>
              </w:rPr>
              <w:t>е</w:t>
            </w:r>
            <w:r w:rsidRPr="00557E32">
              <w:rPr>
                <w:rFonts w:ascii="Times New Roman" w:hAnsi="Times New Roman" w:cs="Times New Roman"/>
                <w:sz w:val="24"/>
                <w:szCs w:val="24"/>
              </w:rPr>
              <w:t>риод</w:t>
            </w:r>
            <w:proofErr w:type="gramEnd"/>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админис</w:t>
            </w:r>
            <w:r w:rsidRPr="00557E32">
              <w:rPr>
                <w:rFonts w:ascii="Times New Roman" w:hAnsi="Times New Roman" w:cs="Times New Roman"/>
                <w:sz w:val="24"/>
                <w:szCs w:val="24"/>
              </w:rPr>
              <w:t>т</w:t>
            </w:r>
            <w:r w:rsidRPr="00557E32">
              <w:rPr>
                <w:rFonts w:ascii="Times New Roman" w:hAnsi="Times New Roman" w:cs="Times New Roman"/>
                <w:sz w:val="24"/>
                <w:szCs w:val="24"/>
              </w:rPr>
              <w:t>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center"/>
              <w:rPr>
                <w:rFonts w:ascii="Times New Roman" w:hAnsi="Times New Roman" w:cs="Times New Roman"/>
                <w:sz w:val="24"/>
                <w:szCs w:val="24"/>
              </w:rPr>
            </w:pPr>
            <w:r w:rsidRPr="00557E32">
              <w:rPr>
                <w:rFonts w:ascii="Times New Roman" w:hAnsi="Times New Roman" w:cs="Times New Roman"/>
                <w:sz w:val="24"/>
                <w:szCs w:val="24"/>
              </w:rPr>
              <w:t>до 01 октября</w:t>
            </w:r>
          </w:p>
          <w:p w:rsidR="00424FEB" w:rsidRPr="00557E32" w:rsidRDefault="00424FEB" w:rsidP="00D83FC1">
            <w:pPr>
              <w:pStyle w:val="ConsPlusNormal"/>
              <w:widowControl/>
              <w:ind w:firstLine="0"/>
              <w:jc w:val="both"/>
              <w:outlineLvl w:val="0"/>
              <w:rPr>
                <w:rFonts w:ascii="Times New Roman" w:hAnsi="Times New Roman" w:cs="Times New Roman"/>
                <w:b/>
                <w:sz w:val="24"/>
                <w:szCs w:val="24"/>
              </w:rPr>
            </w:pP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Ха</w:t>
            </w:r>
            <w:r w:rsidRPr="00557E32">
              <w:rPr>
                <w:rFonts w:ascii="Times New Roman" w:hAnsi="Times New Roman" w:cs="Times New Roman"/>
                <w:sz w:val="24"/>
                <w:szCs w:val="24"/>
              </w:rPr>
              <w:t>н</w:t>
            </w:r>
            <w:r w:rsidRPr="00557E32">
              <w:rPr>
                <w:rFonts w:ascii="Times New Roman" w:hAnsi="Times New Roman" w:cs="Times New Roman"/>
                <w:sz w:val="24"/>
                <w:szCs w:val="24"/>
              </w:rPr>
              <w:t>ты-Мансийского автономного о</w:t>
            </w:r>
            <w:r w:rsidRPr="00557E32">
              <w:rPr>
                <w:rFonts w:ascii="Times New Roman" w:hAnsi="Times New Roman" w:cs="Times New Roman"/>
                <w:sz w:val="24"/>
                <w:szCs w:val="24"/>
              </w:rPr>
              <w:t>к</w:t>
            </w:r>
            <w:r w:rsidRPr="00557E32">
              <w:rPr>
                <w:rFonts w:ascii="Times New Roman" w:hAnsi="Times New Roman" w:cs="Times New Roman"/>
                <w:sz w:val="24"/>
                <w:szCs w:val="24"/>
              </w:rPr>
              <w:t xml:space="preserve">руга – Югры </w:t>
            </w:r>
          </w:p>
        </w:tc>
      </w:tr>
    </w:tbl>
    <w:p w:rsidR="00331C70" w:rsidRDefault="00331C70" w:rsidP="00331C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w:t>
      </w:r>
    </w:p>
    <w:p w:rsidR="00424FEB" w:rsidRPr="00557E32" w:rsidRDefault="00424FEB" w:rsidP="006D4F27">
      <w:pPr>
        <w:tabs>
          <w:tab w:val="left" w:pos="7230"/>
        </w:tabs>
        <w:rPr>
          <w:sz w:val="24"/>
          <w:szCs w:val="24"/>
        </w:rPr>
      </w:pPr>
    </w:p>
    <w:sectPr w:rsidR="00424FEB" w:rsidRPr="00557E32" w:rsidSect="003B3B90">
      <w:headerReference w:type="default" r:id="rId11"/>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AE" w:rsidRDefault="00F67FAE">
      <w:r>
        <w:separator/>
      </w:r>
    </w:p>
  </w:endnote>
  <w:endnote w:type="continuationSeparator" w:id="1">
    <w:p w:rsidR="00F67FAE" w:rsidRDefault="00F67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AE" w:rsidRDefault="00F67FAE">
      <w:r>
        <w:separator/>
      </w:r>
    </w:p>
  </w:footnote>
  <w:footnote w:type="continuationSeparator" w:id="1">
    <w:p w:rsidR="00F67FAE" w:rsidRDefault="00F67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7266"/>
      <w:docPartObj>
        <w:docPartGallery w:val="Page Numbers (Top of Page)"/>
        <w:docPartUnique/>
      </w:docPartObj>
    </w:sdtPr>
    <w:sdtContent>
      <w:p w:rsidR="00E468DF" w:rsidRDefault="00706F25" w:rsidP="00423EF4">
        <w:pPr>
          <w:pStyle w:val="a4"/>
          <w:jc w:val="center"/>
        </w:pPr>
        <w:r>
          <w:fldChar w:fldCharType="begin"/>
        </w:r>
        <w:r w:rsidR="005349D0">
          <w:instrText xml:space="preserve"> PAGE   \* MERGEFORMAT </w:instrText>
        </w:r>
        <w:r>
          <w:fldChar w:fldCharType="separate"/>
        </w:r>
        <w:r w:rsidR="005A4D29">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A716CB"/>
    <w:multiLevelType w:val="hybridMultilevel"/>
    <w:tmpl w:val="7AE6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3B82BA8"/>
    <w:multiLevelType w:val="hybridMultilevel"/>
    <w:tmpl w:val="06589F2C"/>
    <w:lvl w:ilvl="0" w:tplc="055CF97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7"/>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6161"/>
  </w:hdrShapeDefaults>
  <w:footnotePr>
    <w:footnote w:id="0"/>
    <w:footnote w:id="1"/>
  </w:footnotePr>
  <w:endnotePr>
    <w:endnote w:id="0"/>
    <w:endnote w:id="1"/>
  </w:endnotePr>
  <w:compat/>
  <w:docVars>
    <w:docVar w:name="BossProviderVariable" w:val="25_01_2006!1fdf244d-e2a4-42f8-97ad-72fc7da11c4f"/>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221"/>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230"/>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1C70"/>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45A1"/>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4FEB"/>
    <w:rsid w:val="00427AE7"/>
    <w:rsid w:val="0043057D"/>
    <w:rsid w:val="00431CE0"/>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D4B"/>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57E32"/>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D29"/>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4F27"/>
    <w:rsid w:val="006D717C"/>
    <w:rsid w:val="006E1B1F"/>
    <w:rsid w:val="006E2F27"/>
    <w:rsid w:val="006E4FEC"/>
    <w:rsid w:val="006E61CF"/>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6F25"/>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453A"/>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5892"/>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2661"/>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34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ED0AE772654B335F5EDECCC470F50F40895EC68B320B4C53E46E44614C5465227FBCD78C1B68AA9EB01D2Ae0E" TargetMode="External"/><Relationship Id="rId4" Type="http://schemas.openxmlformats.org/officeDocument/2006/relationships/settings" Target="settings.xml"/><Relationship Id="rId9" Type="http://schemas.openxmlformats.org/officeDocument/2006/relationships/hyperlink" Target="consultantplus://offline/ref=A3ED0AE772654B335F5EC0C1D21CA200478307CF8431091B0BBB351936455E326530E595C8146FAB29e6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7751-D70F-4E4F-A06C-5226042C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4810</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BaevaVM</cp:lastModifiedBy>
  <cp:revision>3</cp:revision>
  <cp:lastPrinted>2014-09-19T09:23:00Z</cp:lastPrinted>
  <dcterms:created xsi:type="dcterms:W3CDTF">2014-09-19T09:24:00Z</dcterms:created>
  <dcterms:modified xsi:type="dcterms:W3CDTF">2014-11-11T12:51:00Z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1fdf244d-e2a4-42f8-97ad-72fc7da11c4f</vt:lpwstr>
  </property>
</Properties>
</file>