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51A8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0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C12E9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C12E9">
            <w:pPr>
              <w:jc w:val="right"/>
            </w:pPr>
            <w:r w:rsidRPr="00360CF1">
              <w:t xml:space="preserve">№ </w:t>
            </w:r>
            <w:r w:rsidR="00CC12E9">
              <w:t>2278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4D0944" w:rsidRPr="00832D0B" w:rsidRDefault="004D0944" w:rsidP="004D0944">
      <w:pPr>
        <w:tabs>
          <w:tab w:val="left" w:pos="3402"/>
          <w:tab w:val="left" w:pos="5245"/>
        </w:tabs>
        <w:ind w:right="5243"/>
        <w:jc w:val="both"/>
        <w:rPr>
          <w:color w:val="000000"/>
        </w:rPr>
      </w:pPr>
      <w:r>
        <w:rPr>
          <w:color w:val="000000"/>
        </w:rPr>
        <w:t>О внесении изменений в прилож</w:t>
      </w:r>
      <w:r>
        <w:rPr>
          <w:color w:val="000000"/>
        </w:rPr>
        <w:t>е</w:t>
      </w:r>
      <w:r>
        <w:rPr>
          <w:color w:val="000000"/>
        </w:rPr>
        <w:t>ние к постановлению администр</w:t>
      </w:r>
      <w:r>
        <w:rPr>
          <w:color w:val="000000"/>
        </w:rPr>
        <w:t>а</w:t>
      </w:r>
      <w:r>
        <w:rPr>
          <w:color w:val="000000"/>
        </w:rPr>
        <w:t xml:space="preserve">ции района от </w:t>
      </w:r>
      <w:r w:rsidRPr="00CB1E81">
        <w:rPr>
          <w:color w:val="000000"/>
        </w:rPr>
        <w:t>22.12.2011 № 234</w:t>
      </w:r>
      <w:r>
        <w:rPr>
          <w:color w:val="000000"/>
        </w:rPr>
        <w:t>7</w:t>
      </w:r>
      <w:r w:rsidRPr="00CB1E81">
        <w:rPr>
          <w:color w:val="000000"/>
        </w:rPr>
        <w:t xml:space="preserve"> «Об утверждении администрати</w:t>
      </w:r>
      <w:r w:rsidRPr="00CB1E81">
        <w:rPr>
          <w:color w:val="000000"/>
        </w:rPr>
        <w:t>в</w:t>
      </w:r>
      <w:r w:rsidRPr="00CB1E81">
        <w:rPr>
          <w:color w:val="000000"/>
        </w:rPr>
        <w:t>ного регламента предоставления муниципальной услуги «</w:t>
      </w:r>
      <w:r w:rsidRPr="00832D0B">
        <w:rPr>
          <w:color w:val="000000"/>
        </w:rPr>
        <w:t>Предоста</w:t>
      </w:r>
      <w:r w:rsidRPr="00832D0B">
        <w:rPr>
          <w:color w:val="000000"/>
        </w:rPr>
        <w:t>в</w:t>
      </w:r>
      <w:r w:rsidRPr="00832D0B">
        <w:rPr>
          <w:color w:val="000000"/>
        </w:rPr>
        <w:t>ление земельных участков для ц</w:t>
      </w:r>
      <w:r w:rsidRPr="00832D0B">
        <w:rPr>
          <w:color w:val="000000"/>
        </w:rPr>
        <w:t>е</w:t>
      </w:r>
      <w:r w:rsidRPr="00832D0B">
        <w:rPr>
          <w:color w:val="000000"/>
        </w:rPr>
        <w:t>лей, не связанных со строительс</w:t>
      </w:r>
      <w:r w:rsidRPr="00832D0B">
        <w:rPr>
          <w:color w:val="000000"/>
        </w:rPr>
        <w:t>т</w:t>
      </w:r>
      <w:r w:rsidRPr="00832D0B">
        <w:rPr>
          <w:color w:val="000000"/>
        </w:rPr>
        <w:t>вом</w:t>
      </w:r>
      <w:r w:rsidRPr="00CB1E81">
        <w:rPr>
          <w:color w:val="000000"/>
        </w:rPr>
        <w:t>»</w:t>
      </w:r>
    </w:p>
    <w:p w:rsidR="004D0944" w:rsidRPr="00832D0B" w:rsidRDefault="004D0944" w:rsidP="004D0944">
      <w:pPr>
        <w:ind w:firstLine="567"/>
        <w:jc w:val="both"/>
        <w:rPr>
          <w:color w:val="000000"/>
        </w:rPr>
      </w:pPr>
    </w:p>
    <w:p w:rsidR="004D0944" w:rsidRPr="00832D0B" w:rsidRDefault="004D0944" w:rsidP="004D0944">
      <w:pPr>
        <w:widowControl w:val="0"/>
        <w:ind w:firstLine="709"/>
        <w:jc w:val="both"/>
        <w:rPr>
          <w:color w:val="000000"/>
        </w:rPr>
      </w:pPr>
    </w:p>
    <w:p w:rsidR="004D0944" w:rsidRPr="00832D0B" w:rsidRDefault="004D0944" w:rsidP="004D0944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В соответствии со статьями 12</w:t>
      </w:r>
      <w:r>
        <w:rPr>
          <w:color w:val="000000"/>
        </w:rPr>
        <w:t>−</w:t>
      </w:r>
      <w:r w:rsidRPr="00832D0B">
        <w:rPr>
          <w:color w:val="000000"/>
        </w:rPr>
        <w:t xml:space="preserve">14 Федерального закона от 27.07.2010 </w:t>
      </w:r>
      <w:r>
        <w:rPr>
          <w:color w:val="000000"/>
        </w:rPr>
        <w:t xml:space="preserve">          </w:t>
      </w:r>
      <w:r w:rsidRPr="00832D0B">
        <w:rPr>
          <w:color w:val="000000"/>
        </w:rPr>
        <w:t>№ 210-ФЗ «Об организации предоставления государственных и муниципал</w:t>
      </w:r>
      <w:r w:rsidRPr="00832D0B">
        <w:rPr>
          <w:color w:val="000000"/>
        </w:rPr>
        <w:t>ь</w:t>
      </w:r>
      <w:r w:rsidRPr="00832D0B">
        <w:rPr>
          <w:color w:val="000000"/>
        </w:rPr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 w:rsidRPr="00832D0B">
        <w:rPr>
          <w:color w:val="000000"/>
        </w:rPr>
        <w:t>с</w:t>
      </w:r>
      <w:r w:rsidRPr="00832D0B">
        <w:rPr>
          <w:color w:val="000000"/>
        </w:rPr>
        <w:t>тавление первоочередных государственных и муниципальных услуг в эле</w:t>
      </w:r>
      <w:r w:rsidRPr="00832D0B">
        <w:rPr>
          <w:color w:val="000000"/>
        </w:rPr>
        <w:t>к</w:t>
      </w:r>
      <w:r w:rsidRPr="00832D0B">
        <w:rPr>
          <w:color w:val="000000"/>
        </w:rPr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</w:p>
    <w:p w:rsidR="004D0944" w:rsidRPr="00832D0B" w:rsidRDefault="004D0944" w:rsidP="004D0944">
      <w:pPr>
        <w:widowControl w:val="0"/>
        <w:ind w:firstLine="709"/>
        <w:jc w:val="both"/>
        <w:rPr>
          <w:color w:val="000000"/>
        </w:rPr>
      </w:pPr>
    </w:p>
    <w:p w:rsidR="004D0944" w:rsidRPr="00832D0B" w:rsidRDefault="004D0944" w:rsidP="004D0944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1. </w:t>
      </w:r>
      <w:r>
        <w:rPr>
          <w:color w:val="000000"/>
        </w:rPr>
        <w:t>Внести изменения в приложение к постановлению администрации ра</w:t>
      </w:r>
      <w:r>
        <w:rPr>
          <w:color w:val="000000"/>
        </w:rPr>
        <w:t>й</w:t>
      </w:r>
      <w:r>
        <w:rPr>
          <w:color w:val="000000"/>
        </w:rPr>
        <w:t xml:space="preserve">она от </w:t>
      </w:r>
      <w:r w:rsidRPr="00CB1E81">
        <w:rPr>
          <w:color w:val="000000"/>
        </w:rPr>
        <w:t>22.12.2011 № 234</w:t>
      </w:r>
      <w:r>
        <w:rPr>
          <w:color w:val="000000"/>
        </w:rPr>
        <w:t>7</w:t>
      </w:r>
      <w:r w:rsidRPr="00CB1E81">
        <w:rPr>
          <w:color w:val="000000"/>
        </w:rPr>
        <w:t xml:space="preserve"> «Об утверждении административного регламента предос</w:t>
      </w:r>
      <w:r>
        <w:rPr>
          <w:color w:val="000000"/>
        </w:rPr>
        <w:t>тавления муниципальной услуги «</w:t>
      </w:r>
      <w:r w:rsidRPr="00832D0B">
        <w:rPr>
          <w:color w:val="000000"/>
        </w:rPr>
        <w:t>Предоставление земельных участков для целей, не связанных со строительством</w:t>
      </w:r>
      <w:r w:rsidRPr="00CB1E81">
        <w:rPr>
          <w:color w:val="000000"/>
        </w:rPr>
        <w:t>»</w:t>
      </w:r>
      <w:r>
        <w:rPr>
          <w:color w:val="000000"/>
        </w:rPr>
        <w:t xml:space="preserve">, изложив его в новой редакции </w:t>
      </w:r>
      <w:r w:rsidRPr="00CB1E81">
        <w:rPr>
          <w:color w:val="000000"/>
        </w:rPr>
        <w:t>с</w:t>
      </w:r>
      <w:r w:rsidRPr="00CB1E81">
        <w:rPr>
          <w:color w:val="000000"/>
        </w:rPr>
        <w:t>о</w:t>
      </w:r>
      <w:r w:rsidRPr="00CB1E81">
        <w:rPr>
          <w:color w:val="000000"/>
        </w:rPr>
        <w:t>гласно приложению.</w:t>
      </w:r>
    </w:p>
    <w:p w:rsidR="004D0944" w:rsidRPr="00832D0B" w:rsidRDefault="004D0944" w:rsidP="004D0944">
      <w:pPr>
        <w:widowControl w:val="0"/>
        <w:ind w:firstLine="709"/>
        <w:jc w:val="both"/>
        <w:rPr>
          <w:color w:val="000000"/>
        </w:rPr>
      </w:pPr>
    </w:p>
    <w:p w:rsidR="004D0944" w:rsidRDefault="004D0944" w:rsidP="004D0944">
      <w:pPr>
        <w:widowControl w:val="0"/>
        <w:tabs>
          <w:tab w:val="left" w:pos="1134"/>
        </w:tabs>
        <w:ind w:firstLine="709"/>
        <w:jc w:val="both"/>
      </w:pPr>
      <w:r>
        <w:t>2</w:t>
      </w:r>
      <w:r w:rsidRPr="00E0028E">
        <w:t>. Пресс-службе администрации района (А.Н. Королёва) опубликовать постановление в районной газете «Новости Приобья».</w:t>
      </w:r>
    </w:p>
    <w:p w:rsidR="004D0944" w:rsidRDefault="004D0944" w:rsidP="004D0944">
      <w:pPr>
        <w:widowControl w:val="0"/>
        <w:tabs>
          <w:tab w:val="left" w:pos="1134"/>
        </w:tabs>
        <w:ind w:firstLine="709"/>
        <w:jc w:val="both"/>
      </w:pPr>
    </w:p>
    <w:p w:rsidR="004D0944" w:rsidRPr="00E0028E" w:rsidRDefault="004D0944" w:rsidP="004D0944">
      <w:pPr>
        <w:widowControl w:val="0"/>
        <w:tabs>
          <w:tab w:val="left" w:pos="1134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 xml:space="preserve">рации. </w:t>
      </w:r>
    </w:p>
    <w:p w:rsidR="004D0944" w:rsidRDefault="004D0944" w:rsidP="004D0944">
      <w:pPr>
        <w:widowControl w:val="0"/>
        <w:ind w:firstLine="709"/>
        <w:jc w:val="both"/>
      </w:pPr>
    </w:p>
    <w:p w:rsidR="004D0944" w:rsidRPr="00E0028E" w:rsidRDefault="004D0944" w:rsidP="004D0944">
      <w:pPr>
        <w:widowControl w:val="0"/>
        <w:ind w:firstLine="709"/>
        <w:jc w:val="both"/>
      </w:pPr>
      <w:r>
        <w:lastRenderedPageBreak/>
        <w:t>4</w:t>
      </w:r>
      <w:r w:rsidRPr="00E0028E">
        <w:t xml:space="preserve">. </w:t>
      </w:r>
      <w:r>
        <w:t>П</w:t>
      </w:r>
      <w:r w:rsidRPr="00E0028E">
        <w:t>остановление вступает в силу после его официального опубликов</w:t>
      </w:r>
      <w:r w:rsidRPr="00E0028E">
        <w:t>а</w:t>
      </w:r>
      <w:r w:rsidRPr="00E0028E">
        <w:t>ния.</w:t>
      </w:r>
    </w:p>
    <w:p w:rsidR="004D0944" w:rsidRDefault="004D0944" w:rsidP="004D0944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4D0944" w:rsidRPr="00832D0B" w:rsidRDefault="004D0944" w:rsidP="004D0944">
      <w:pPr>
        <w:widowControl w:val="0"/>
        <w:ind w:firstLine="709"/>
        <w:jc w:val="both"/>
        <w:rPr>
          <w:color w:val="000000"/>
        </w:rPr>
      </w:pPr>
      <w:r>
        <w:t>5</w:t>
      </w:r>
      <w:r w:rsidRPr="00E0028E">
        <w:t xml:space="preserve">. </w:t>
      </w:r>
      <w:proofErr w:type="gramStart"/>
      <w:r w:rsidRPr="00E0028E">
        <w:t>Контроль за</w:t>
      </w:r>
      <w:proofErr w:type="gramEnd"/>
      <w:r w:rsidRPr="00E0028E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4D0944" w:rsidRPr="00832D0B" w:rsidRDefault="004D0944" w:rsidP="004D0944">
      <w:pPr>
        <w:ind w:firstLine="567"/>
        <w:jc w:val="both"/>
        <w:rPr>
          <w:color w:val="000000"/>
        </w:rPr>
      </w:pPr>
    </w:p>
    <w:p w:rsidR="004D0944" w:rsidRDefault="004D0944" w:rsidP="004D0944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color w:val="000000"/>
        </w:rPr>
      </w:pPr>
    </w:p>
    <w:p w:rsidR="004D0944" w:rsidRPr="004D0944" w:rsidRDefault="004D0944" w:rsidP="004D0944"/>
    <w:p w:rsidR="004D0944" w:rsidRPr="00832D0B" w:rsidRDefault="004D0944" w:rsidP="004D0944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color w:val="000000"/>
        </w:rPr>
      </w:pPr>
      <w:r w:rsidRPr="00832D0B">
        <w:rPr>
          <w:rFonts w:ascii="Times New Roman" w:hAnsi="Times New Roman" w:cs="Times New Roman"/>
          <w:b w:val="0"/>
          <w:bCs w:val="0"/>
          <w:i w:val="0"/>
          <w:color w:val="000000"/>
        </w:rPr>
        <w:t>Глава администрации района                                                            Б.А. Саломатин</w:t>
      </w:r>
    </w:p>
    <w:p w:rsidR="004D0944" w:rsidRPr="00832D0B" w:rsidRDefault="004D0944" w:rsidP="004D0944">
      <w:pPr>
        <w:ind w:firstLine="567"/>
        <w:jc w:val="both"/>
        <w:rPr>
          <w:color w:val="000000"/>
        </w:rPr>
      </w:pPr>
    </w:p>
    <w:p w:rsidR="004D0944" w:rsidRPr="00832D0B" w:rsidRDefault="004D0944" w:rsidP="004D0944">
      <w:pPr>
        <w:ind w:firstLine="567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Default="004D0944" w:rsidP="004D0944">
      <w:pPr>
        <w:ind w:left="5670"/>
        <w:rPr>
          <w:bCs/>
          <w:color w:val="000000"/>
        </w:rPr>
      </w:pPr>
    </w:p>
    <w:p w:rsidR="004D0944" w:rsidRPr="00832D0B" w:rsidRDefault="004D0944" w:rsidP="004D0944">
      <w:pPr>
        <w:ind w:left="5670"/>
        <w:rPr>
          <w:bCs/>
          <w:color w:val="000000"/>
        </w:rPr>
      </w:pPr>
      <w:r w:rsidRPr="00832D0B">
        <w:rPr>
          <w:bCs/>
          <w:color w:val="000000"/>
        </w:rPr>
        <w:lastRenderedPageBreak/>
        <w:t>Приложение к постановлению</w:t>
      </w:r>
    </w:p>
    <w:p w:rsidR="004D0944" w:rsidRPr="00832D0B" w:rsidRDefault="004D0944" w:rsidP="004D0944">
      <w:pPr>
        <w:ind w:left="5670"/>
        <w:rPr>
          <w:color w:val="000000"/>
        </w:rPr>
      </w:pPr>
      <w:r w:rsidRPr="00832D0B">
        <w:rPr>
          <w:color w:val="000000"/>
        </w:rPr>
        <w:t>администрации района</w:t>
      </w:r>
    </w:p>
    <w:p w:rsidR="004D0944" w:rsidRPr="00832D0B" w:rsidRDefault="004D0944" w:rsidP="004D0944">
      <w:pPr>
        <w:ind w:left="5670"/>
        <w:rPr>
          <w:color w:val="000000"/>
        </w:rPr>
      </w:pPr>
      <w:r w:rsidRPr="00832D0B">
        <w:rPr>
          <w:color w:val="000000"/>
        </w:rPr>
        <w:t xml:space="preserve">от </w:t>
      </w:r>
      <w:r w:rsidR="00CC12E9">
        <w:rPr>
          <w:color w:val="000000"/>
        </w:rPr>
        <w:t>26.11.2012</w:t>
      </w:r>
      <w:r w:rsidRPr="00832D0B">
        <w:rPr>
          <w:color w:val="000000"/>
        </w:rPr>
        <w:t xml:space="preserve"> № </w:t>
      </w:r>
      <w:r w:rsidR="00CC12E9">
        <w:rPr>
          <w:color w:val="000000"/>
        </w:rPr>
        <w:t>2278</w:t>
      </w:r>
    </w:p>
    <w:p w:rsidR="004D0944" w:rsidRPr="00832D0B" w:rsidRDefault="004D0944" w:rsidP="004D0944">
      <w:pPr>
        <w:tabs>
          <w:tab w:val="left" w:pos="900"/>
        </w:tabs>
        <w:ind w:firstLine="567"/>
        <w:rPr>
          <w:b/>
          <w:color w:val="000000"/>
        </w:rPr>
      </w:pPr>
    </w:p>
    <w:p w:rsidR="004D0944" w:rsidRPr="00832D0B" w:rsidRDefault="004D0944" w:rsidP="004D0944">
      <w:pPr>
        <w:tabs>
          <w:tab w:val="left" w:pos="900"/>
        </w:tabs>
        <w:ind w:firstLine="567"/>
        <w:rPr>
          <w:b/>
          <w:color w:val="000000"/>
        </w:rPr>
      </w:pPr>
    </w:p>
    <w:p w:rsidR="004D0944" w:rsidRPr="00832D0B" w:rsidRDefault="004D0944" w:rsidP="004D0944">
      <w:pPr>
        <w:tabs>
          <w:tab w:val="left" w:pos="900"/>
        </w:tabs>
        <w:jc w:val="center"/>
        <w:rPr>
          <w:b/>
          <w:color w:val="000000"/>
        </w:rPr>
      </w:pPr>
      <w:r w:rsidRPr="00832D0B">
        <w:rPr>
          <w:b/>
          <w:color w:val="000000"/>
        </w:rPr>
        <w:t>Административный регламент</w:t>
      </w:r>
    </w:p>
    <w:p w:rsidR="004D0944" w:rsidRPr="00832D0B" w:rsidRDefault="004D0944" w:rsidP="004D0944">
      <w:pPr>
        <w:jc w:val="center"/>
        <w:rPr>
          <w:b/>
          <w:color w:val="000000"/>
        </w:rPr>
      </w:pPr>
      <w:r w:rsidRPr="00832D0B">
        <w:rPr>
          <w:b/>
          <w:color w:val="000000"/>
        </w:rPr>
        <w:t xml:space="preserve">предоставления муниципальной услуги «Предоставление </w:t>
      </w:r>
      <w:proofErr w:type="gramStart"/>
      <w:r w:rsidRPr="00832D0B">
        <w:rPr>
          <w:b/>
          <w:color w:val="000000"/>
        </w:rPr>
        <w:t>земельных</w:t>
      </w:r>
      <w:proofErr w:type="gramEnd"/>
      <w:r w:rsidRPr="00832D0B">
        <w:rPr>
          <w:b/>
          <w:color w:val="000000"/>
        </w:rPr>
        <w:t xml:space="preserve"> </w:t>
      </w:r>
    </w:p>
    <w:p w:rsidR="004D0944" w:rsidRPr="00832D0B" w:rsidRDefault="004D0944" w:rsidP="004D0944">
      <w:pPr>
        <w:jc w:val="center"/>
        <w:rPr>
          <w:b/>
          <w:color w:val="000000"/>
        </w:rPr>
      </w:pPr>
      <w:r w:rsidRPr="00832D0B">
        <w:rPr>
          <w:b/>
          <w:color w:val="000000"/>
        </w:rPr>
        <w:t>участков для целей, не связанных со строительством»</w:t>
      </w:r>
    </w:p>
    <w:p w:rsidR="004D0944" w:rsidRPr="00832D0B" w:rsidRDefault="004D0944" w:rsidP="004D0944">
      <w:pPr>
        <w:pStyle w:val="10"/>
        <w:ind w:left="0" w:firstLine="567"/>
        <w:rPr>
          <w:color w:val="000000"/>
          <w:sz w:val="28"/>
          <w:szCs w:val="28"/>
        </w:rPr>
      </w:pPr>
    </w:p>
    <w:p w:rsidR="004D0944" w:rsidRPr="00832D0B" w:rsidRDefault="004D0944" w:rsidP="004D0944">
      <w:pPr>
        <w:pStyle w:val="10"/>
        <w:suppressAutoHyphens/>
        <w:ind w:left="0" w:firstLine="0"/>
        <w:rPr>
          <w:color w:val="000000"/>
          <w:sz w:val="28"/>
          <w:szCs w:val="28"/>
        </w:rPr>
      </w:pPr>
      <w:r w:rsidRPr="00832D0B">
        <w:rPr>
          <w:color w:val="000000"/>
          <w:sz w:val="28"/>
          <w:szCs w:val="28"/>
          <w:lang w:val="en-US"/>
        </w:rPr>
        <w:t>I</w:t>
      </w:r>
      <w:r w:rsidRPr="00832D0B">
        <w:rPr>
          <w:color w:val="000000"/>
          <w:sz w:val="28"/>
          <w:szCs w:val="28"/>
        </w:rPr>
        <w:t>. Общие положения</w:t>
      </w:r>
    </w:p>
    <w:p w:rsidR="004D0944" w:rsidRPr="00832D0B" w:rsidRDefault="004D0944" w:rsidP="004D0944">
      <w:pPr>
        <w:ind w:firstLine="567"/>
        <w:rPr>
          <w:color w:val="000000"/>
        </w:rPr>
      </w:pPr>
    </w:p>
    <w:p w:rsidR="004D0944" w:rsidRPr="00832D0B" w:rsidRDefault="004D0944" w:rsidP="004D0944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1.1. Административный регламент предоставления муниципальной усл</w:t>
      </w:r>
      <w:r w:rsidRPr="00832D0B">
        <w:rPr>
          <w:color w:val="000000"/>
        </w:rPr>
        <w:t>у</w:t>
      </w:r>
      <w:r w:rsidRPr="00832D0B">
        <w:rPr>
          <w:color w:val="000000"/>
        </w:rPr>
        <w:t>ги «Предоставление земельных участков для целей, не связанных со строител</w:t>
      </w:r>
      <w:r w:rsidRPr="00832D0B">
        <w:rPr>
          <w:color w:val="000000"/>
        </w:rPr>
        <w:t>ь</w:t>
      </w:r>
      <w:r w:rsidRPr="00832D0B">
        <w:rPr>
          <w:color w:val="000000"/>
        </w:rPr>
        <w:t>ством» (далее – административный регламент) определяет сроки и последов</w:t>
      </w:r>
      <w:r w:rsidRPr="00832D0B">
        <w:rPr>
          <w:color w:val="000000"/>
        </w:rPr>
        <w:t>а</w:t>
      </w:r>
      <w:r w:rsidRPr="00832D0B">
        <w:rPr>
          <w:color w:val="000000"/>
        </w:rPr>
        <w:t>тельность административных процедур и административных действий админ</w:t>
      </w:r>
      <w:r w:rsidRPr="00832D0B">
        <w:rPr>
          <w:color w:val="000000"/>
        </w:rPr>
        <w:t>и</w:t>
      </w:r>
      <w:r w:rsidRPr="00832D0B">
        <w:rPr>
          <w:color w:val="000000"/>
        </w:rPr>
        <w:t>страции района при предоставлении земельных участков для целей, не связа</w:t>
      </w:r>
      <w:r w:rsidRPr="00832D0B">
        <w:rPr>
          <w:color w:val="000000"/>
        </w:rPr>
        <w:t>н</w:t>
      </w:r>
      <w:r w:rsidRPr="00832D0B">
        <w:rPr>
          <w:color w:val="000000"/>
        </w:rPr>
        <w:t xml:space="preserve">ных со строительством. </w:t>
      </w:r>
    </w:p>
    <w:p w:rsidR="004D0944" w:rsidRPr="00832D0B" w:rsidRDefault="004D0944" w:rsidP="004D0944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1.2. Административный регламент разработан в целях:</w:t>
      </w:r>
    </w:p>
    <w:p w:rsidR="004D0944" w:rsidRPr="00832D0B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>повышения прозрачности деятельности структурных подразделений а</w:t>
      </w:r>
      <w:r w:rsidRPr="00832D0B">
        <w:rPr>
          <w:color w:val="000000"/>
        </w:rPr>
        <w:t>д</w:t>
      </w:r>
      <w:r w:rsidRPr="00832D0B">
        <w:rPr>
          <w:color w:val="000000"/>
        </w:rPr>
        <w:t>министрации района при предоставлении муници</w:t>
      </w:r>
      <w:r>
        <w:rPr>
          <w:color w:val="000000"/>
        </w:rPr>
        <w:t>пальной услуги посредством пред</w:t>
      </w:r>
      <w:r w:rsidRPr="00832D0B">
        <w:rPr>
          <w:color w:val="000000"/>
        </w:rPr>
        <w:t>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4D0944" w:rsidRPr="00832D0B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установления персональной ответственности должностных лиц за собл</w:t>
      </w:r>
      <w:r w:rsidRPr="00832D0B">
        <w:rPr>
          <w:color w:val="000000"/>
        </w:rPr>
        <w:t>ю</w:t>
      </w:r>
      <w:r w:rsidRPr="00832D0B">
        <w:rPr>
          <w:color w:val="000000"/>
        </w:rPr>
        <w:t>дение</w:t>
      </w:r>
      <w:r>
        <w:rPr>
          <w:color w:val="000000"/>
        </w:rPr>
        <w:t>м</w:t>
      </w:r>
      <w:r w:rsidRPr="00832D0B">
        <w:rPr>
          <w:color w:val="000000"/>
        </w:rPr>
        <w:t xml:space="preserve">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4D0944" w:rsidRPr="00832D0B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повышения </w:t>
      </w:r>
      <w:proofErr w:type="gramStart"/>
      <w:r w:rsidRPr="00832D0B">
        <w:rPr>
          <w:color w:val="000000"/>
        </w:rPr>
        <w:t>результативности деятельности структурных подразделений администрации</w:t>
      </w:r>
      <w:proofErr w:type="gramEnd"/>
      <w:r w:rsidRPr="00832D0B">
        <w:rPr>
          <w:color w:val="000000"/>
        </w:rPr>
        <w:t xml:space="preserve"> района при предоставлении муниципальной услуги;</w:t>
      </w:r>
    </w:p>
    <w:p w:rsidR="004D0944" w:rsidRPr="00832D0B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минимизации административного усмотрения должностных лиц при пр</w:t>
      </w:r>
      <w:r w:rsidRPr="00832D0B">
        <w:rPr>
          <w:color w:val="000000"/>
        </w:rPr>
        <w:t>е</w:t>
      </w:r>
      <w:r w:rsidRPr="00832D0B">
        <w:rPr>
          <w:color w:val="000000"/>
        </w:rPr>
        <w:t>доставлении муниципальной услуги.</w:t>
      </w:r>
    </w:p>
    <w:p w:rsidR="004D0944" w:rsidRPr="00832D0B" w:rsidRDefault="004D0944" w:rsidP="004D0944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1.3. Административный регламент применяется при предоставлении м</w:t>
      </w:r>
      <w:r w:rsidRPr="00832D0B">
        <w:rPr>
          <w:color w:val="000000"/>
        </w:rPr>
        <w:t>у</w:t>
      </w:r>
      <w:r w:rsidRPr="00832D0B">
        <w:rPr>
          <w:color w:val="000000"/>
        </w:rPr>
        <w:t>ниципальной услуги «Предоставление земельных участков для целей, не св</w:t>
      </w:r>
      <w:r w:rsidRPr="00832D0B">
        <w:rPr>
          <w:color w:val="000000"/>
        </w:rPr>
        <w:t>я</w:t>
      </w:r>
      <w:r w:rsidRPr="00832D0B">
        <w:rPr>
          <w:color w:val="000000"/>
        </w:rPr>
        <w:t>занных со строительством».</w:t>
      </w:r>
    </w:p>
    <w:p w:rsidR="004D0944" w:rsidRPr="00832D0B" w:rsidRDefault="004D0944" w:rsidP="004D0944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</w:p>
    <w:p w:rsidR="004D0944" w:rsidRPr="00832D0B" w:rsidRDefault="004D0944" w:rsidP="004D0944">
      <w:pPr>
        <w:pStyle w:val="10"/>
        <w:ind w:left="0" w:firstLine="0"/>
        <w:rPr>
          <w:color w:val="000000"/>
          <w:sz w:val="28"/>
          <w:szCs w:val="28"/>
        </w:rPr>
      </w:pPr>
      <w:r w:rsidRPr="00832D0B">
        <w:rPr>
          <w:color w:val="000000"/>
          <w:sz w:val="28"/>
          <w:szCs w:val="28"/>
          <w:lang w:val="en-US"/>
        </w:rPr>
        <w:t>II</w:t>
      </w:r>
      <w:r w:rsidRPr="00832D0B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4D0944" w:rsidRPr="00832D0B" w:rsidRDefault="004D0944" w:rsidP="004D0944">
      <w:pPr>
        <w:tabs>
          <w:tab w:val="left" w:pos="900"/>
        </w:tabs>
        <w:ind w:firstLine="567"/>
        <w:jc w:val="both"/>
        <w:rPr>
          <w:b/>
          <w:color w:val="000000"/>
        </w:rPr>
      </w:pPr>
    </w:p>
    <w:p w:rsidR="004D0944" w:rsidRPr="004D0944" w:rsidRDefault="004D0944" w:rsidP="004D0944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2.1. Наименование муниципальной услуги: «Предоставление земельных участков для целей, не связанных со строительством» (далее – муниципальная услуга).</w:t>
      </w:r>
    </w:p>
    <w:p w:rsidR="004D0944" w:rsidRPr="004D0944" w:rsidRDefault="004D0944" w:rsidP="004D0944">
      <w:pPr>
        <w:widowControl w:val="0"/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2.2. Наименование органа, предоставляющего муниципальную услугу: </w:t>
      </w:r>
    </w:p>
    <w:p w:rsidR="004D0944" w:rsidRPr="004D0944" w:rsidRDefault="004D0944" w:rsidP="004D0944">
      <w:pPr>
        <w:widowControl w:val="0"/>
        <w:ind w:firstLine="709"/>
        <w:jc w:val="both"/>
        <w:rPr>
          <w:color w:val="000000"/>
        </w:rPr>
      </w:pPr>
      <w:r w:rsidRPr="004D0944">
        <w:rPr>
          <w:color w:val="000000"/>
        </w:rPr>
        <w:t>администрация Нижневартовского района (далее – администрация). Пр</w:t>
      </w:r>
      <w:r w:rsidRPr="004D0944">
        <w:rPr>
          <w:color w:val="000000"/>
        </w:rPr>
        <w:t>о</w:t>
      </w:r>
      <w:r w:rsidRPr="004D0944">
        <w:rPr>
          <w:color w:val="000000"/>
        </w:rPr>
        <w:t>цедура предоставления муниципальной услуги осуществляется структурным подразделением администрации – управлением земельными ресурсами (далее – управление).</w:t>
      </w:r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2.2.1. Почтовый адрес для направления документов: ул. Ленина, д. 6,                </w:t>
      </w:r>
      <w:r w:rsidRPr="004D0944">
        <w:rPr>
          <w:iCs/>
          <w:color w:val="000000"/>
        </w:rPr>
        <w:lastRenderedPageBreak/>
        <w:t xml:space="preserve">г. Нижневартовск, Ханты-Мансийский автономный округ – </w:t>
      </w:r>
      <w:proofErr w:type="spellStart"/>
      <w:r w:rsidRPr="004D0944">
        <w:rPr>
          <w:iCs/>
          <w:color w:val="000000"/>
        </w:rPr>
        <w:t>Югра</w:t>
      </w:r>
      <w:proofErr w:type="spellEnd"/>
      <w:r w:rsidRPr="004D0944">
        <w:rPr>
          <w:iCs/>
          <w:color w:val="000000"/>
        </w:rPr>
        <w:t>, Тюменская область, 628616, администрация Нижневартовского района.</w:t>
      </w:r>
    </w:p>
    <w:p w:rsidR="004D0944" w:rsidRPr="004D0944" w:rsidRDefault="004D0944" w:rsidP="004D0944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2.2.2. Информация о месте нахождения, справочных телефонах и графике работы управления: </w:t>
      </w:r>
      <w:r w:rsidRPr="004D0944">
        <w:rPr>
          <w:iCs/>
          <w:color w:val="000000"/>
        </w:rPr>
        <w:t xml:space="preserve">ул. Дзержинского, д. 19а, г. Нижневартовск, Ханты-Мансийский автономный округ – </w:t>
      </w:r>
      <w:proofErr w:type="spellStart"/>
      <w:r w:rsidRPr="004D0944">
        <w:rPr>
          <w:iCs/>
          <w:color w:val="000000"/>
        </w:rPr>
        <w:t>Югра</w:t>
      </w:r>
      <w:proofErr w:type="spellEnd"/>
      <w:r w:rsidRPr="004D0944">
        <w:rPr>
          <w:iCs/>
          <w:color w:val="000000"/>
        </w:rPr>
        <w:t xml:space="preserve">, Тюменская область, 628615. </w:t>
      </w:r>
      <w:r w:rsidRPr="004D0944">
        <w:rPr>
          <w:color w:val="000000"/>
        </w:rPr>
        <w:t>Телефоны для справок (консультаций): (3466) 44-70-30, 44-70-35, адрес электронной по</w:t>
      </w:r>
      <w:r w:rsidRPr="004D0944">
        <w:rPr>
          <w:color w:val="000000"/>
        </w:rPr>
        <w:t>ч</w:t>
      </w:r>
      <w:r w:rsidRPr="004D0944">
        <w:rPr>
          <w:color w:val="000000"/>
        </w:rPr>
        <w:t xml:space="preserve">ты управления: </w:t>
      </w:r>
      <w:proofErr w:type="spellStart"/>
      <w:r w:rsidRPr="004D0944">
        <w:rPr>
          <w:color w:val="000000"/>
        </w:rPr>
        <w:t>rkz@nvraion.ru</w:t>
      </w:r>
      <w:proofErr w:type="spellEnd"/>
      <w:r w:rsidRPr="004D0944">
        <w:rPr>
          <w:color w:val="000000"/>
        </w:rPr>
        <w:t>.</w:t>
      </w:r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График работы:</w:t>
      </w:r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понедельник – четверг: с 09.00 до 18.15 час</w:t>
      </w:r>
      <w:proofErr w:type="gramStart"/>
      <w:r w:rsidRPr="004D0944">
        <w:rPr>
          <w:color w:val="000000"/>
        </w:rPr>
        <w:t>.;</w:t>
      </w:r>
      <w:proofErr w:type="gramEnd"/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пятница: с 09.00 до 17.00 час</w:t>
      </w:r>
      <w:proofErr w:type="gramStart"/>
      <w:r w:rsidRPr="004D0944">
        <w:rPr>
          <w:color w:val="000000"/>
        </w:rPr>
        <w:t>.;</w:t>
      </w:r>
      <w:proofErr w:type="gramEnd"/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перерыв: с 13.00 до 14.00 час.</w:t>
      </w:r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Консультирование, прием и выдача документов: кабинеты 9, 10 (3 этаж):</w:t>
      </w:r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понедельник: с 09.00 до 18.15 час</w:t>
      </w:r>
      <w:proofErr w:type="gramStart"/>
      <w:r w:rsidRPr="004D0944">
        <w:rPr>
          <w:color w:val="000000"/>
        </w:rPr>
        <w:t>.;</w:t>
      </w:r>
      <w:proofErr w:type="gramEnd"/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вторник – пятница: с 09.00 до 17.00 час</w:t>
      </w:r>
      <w:proofErr w:type="gramStart"/>
      <w:r w:rsidRPr="004D0944">
        <w:rPr>
          <w:color w:val="000000"/>
        </w:rPr>
        <w:t>.;</w:t>
      </w:r>
      <w:proofErr w:type="gramEnd"/>
    </w:p>
    <w:p w:rsidR="004D0944" w:rsidRPr="004D0944" w:rsidRDefault="004D0944" w:rsidP="004D0944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перерыв: с 13.00 до 14.00 час.</w:t>
      </w:r>
    </w:p>
    <w:p w:rsidR="004D0944" w:rsidRPr="004D0944" w:rsidRDefault="004D0944" w:rsidP="004D0944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2.2.3. </w:t>
      </w:r>
      <w:proofErr w:type="gramStart"/>
      <w:r w:rsidRPr="004D0944">
        <w:rPr>
          <w:color w:val="000000"/>
        </w:rPr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веб-сайте администрации в сети Интернет: </w:t>
      </w:r>
      <w:hyperlink r:id="rId9" w:history="1">
        <w:r w:rsidRPr="004D0944">
          <w:rPr>
            <w:rStyle w:val="af9"/>
            <w:color w:val="000000"/>
            <w:u w:val="none"/>
          </w:rPr>
          <w:t>www.</w:t>
        </w:r>
        <w:r w:rsidRPr="004D0944">
          <w:rPr>
            <w:rStyle w:val="af9"/>
            <w:color w:val="000000"/>
            <w:u w:val="none"/>
            <w:lang w:val="en-US"/>
          </w:rPr>
          <w:t>n</w:t>
        </w:r>
        <w:r w:rsidRPr="004D0944">
          <w:rPr>
            <w:rStyle w:val="af9"/>
            <w:color w:val="000000"/>
            <w:u w:val="none"/>
          </w:rPr>
          <w:t>vraio</w:t>
        </w:r>
        <w:r w:rsidRPr="004D0944">
          <w:rPr>
            <w:rStyle w:val="af9"/>
            <w:color w:val="000000"/>
            <w:u w:val="none"/>
            <w:lang w:val="en-US"/>
          </w:rPr>
          <w:t>n</w:t>
        </w:r>
        <w:r w:rsidRPr="004D0944">
          <w:rPr>
            <w:rStyle w:val="af9"/>
            <w:color w:val="000000"/>
            <w:u w:val="none"/>
          </w:rPr>
          <w:t>.ru</w:t>
        </w:r>
      </w:hyperlink>
      <w:r w:rsidRPr="004D0944">
        <w:rPr>
          <w:color w:val="000000"/>
        </w:rPr>
        <w:t>,              в федеральной государственной информационной системе «Сводный реестр г</w:t>
      </w:r>
      <w:r w:rsidRPr="004D0944">
        <w:rPr>
          <w:color w:val="000000"/>
        </w:rPr>
        <w:t>о</w:t>
      </w:r>
      <w:r w:rsidRPr="004D0944">
        <w:rPr>
          <w:color w:val="000000"/>
        </w:rPr>
        <w:t>сударственных и муниципальных услуг (функций)», Едином Портале госуда</w:t>
      </w:r>
      <w:r w:rsidRPr="004D0944">
        <w:rPr>
          <w:color w:val="000000"/>
        </w:rPr>
        <w:t>р</w:t>
      </w:r>
      <w:r w:rsidRPr="004D0944">
        <w:rPr>
          <w:color w:val="000000"/>
        </w:rPr>
        <w:t xml:space="preserve">ственных услуг Российской Федерации: </w:t>
      </w:r>
      <w:hyperlink r:id="rId10" w:history="1">
        <w:r w:rsidRPr="004D0944">
          <w:rPr>
            <w:rStyle w:val="af9"/>
            <w:color w:val="000000"/>
            <w:u w:val="none"/>
            <w:lang w:val="en-US"/>
          </w:rPr>
          <w:t>www</w:t>
        </w:r>
        <w:r w:rsidRPr="004D0944">
          <w:rPr>
            <w:rStyle w:val="af9"/>
            <w:color w:val="000000"/>
            <w:u w:val="none"/>
          </w:rPr>
          <w:t>.</w:t>
        </w:r>
        <w:r w:rsidRPr="004D0944">
          <w:rPr>
            <w:rStyle w:val="af9"/>
            <w:color w:val="000000"/>
            <w:u w:val="none"/>
            <w:lang w:val="en-US"/>
          </w:rPr>
          <w:t>gosuslugi</w:t>
        </w:r>
        <w:r w:rsidRPr="004D0944">
          <w:rPr>
            <w:rStyle w:val="af9"/>
            <w:color w:val="000000"/>
            <w:u w:val="none"/>
          </w:rPr>
          <w:t>.</w:t>
        </w:r>
        <w:proofErr w:type="spellStart"/>
        <w:r w:rsidRPr="004D0944">
          <w:rPr>
            <w:rStyle w:val="af9"/>
            <w:color w:val="000000"/>
            <w:u w:val="none"/>
          </w:rPr>
          <w:t>ru</w:t>
        </w:r>
        <w:proofErr w:type="spellEnd"/>
      </w:hyperlink>
      <w:r w:rsidRPr="004D0944">
        <w:rPr>
          <w:color w:val="000000"/>
        </w:rPr>
        <w:t xml:space="preserve"> (далее – Единый по</w:t>
      </w:r>
      <w:r w:rsidRPr="004D0944">
        <w:rPr>
          <w:color w:val="000000"/>
        </w:rPr>
        <w:t>р</w:t>
      </w:r>
      <w:r w:rsidRPr="004D0944">
        <w:rPr>
          <w:color w:val="000000"/>
        </w:rPr>
        <w:t>тал услуг).</w:t>
      </w:r>
      <w:proofErr w:type="gramEnd"/>
    </w:p>
    <w:p w:rsidR="004D0944" w:rsidRPr="004D0944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2.3. При предоставлении муниципальной услуги управление осуществл</w:t>
      </w:r>
      <w:r w:rsidRPr="004D0944">
        <w:rPr>
          <w:color w:val="000000"/>
        </w:rPr>
        <w:t>я</w:t>
      </w:r>
      <w:r w:rsidRPr="004D0944">
        <w:rPr>
          <w:color w:val="000000"/>
        </w:rPr>
        <w:t>ет взаимодействие с организациями:</w:t>
      </w:r>
    </w:p>
    <w:p w:rsidR="004D0944" w:rsidRPr="004D0944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Федеральной налоговой службой России (ФНС России);</w:t>
      </w:r>
    </w:p>
    <w:p w:rsidR="004D0944" w:rsidRPr="004D0944" w:rsidRDefault="004D0944" w:rsidP="004D0944">
      <w:pPr>
        <w:widowControl w:val="0"/>
        <w:tabs>
          <w:tab w:val="left" w:pos="1134"/>
        </w:tabs>
        <w:ind w:firstLine="709"/>
        <w:jc w:val="both"/>
        <w:rPr>
          <w:iCs/>
          <w:color w:val="000000"/>
        </w:rPr>
      </w:pPr>
      <w:r w:rsidRPr="004D0944">
        <w:rPr>
          <w:color w:val="000000"/>
        </w:rPr>
        <w:t>Федеральной службой государственной регистрации, кадастра и карт</w:t>
      </w:r>
      <w:r w:rsidRPr="004D0944">
        <w:rPr>
          <w:color w:val="000000"/>
        </w:rPr>
        <w:t>о</w:t>
      </w:r>
      <w:r w:rsidRPr="004D0944">
        <w:rPr>
          <w:color w:val="000000"/>
        </w:rPr>
        <w:t>графии (</w:t>
      </w:r>
      <w:proofErr w:type="spellStart"/>
      <w:r w:rsidRPr="004D0944">
        <w:rPr>
          <w:color w:val="000000"/>
        </w:rPr>
        <w:t>Росреестр</w:t>
      </w:r>
      <w:proofErr w:type="spellEnd"/>
      <w:r w:rsidRPr="004D0944">
        <w:rPr>
          <w:color w:val="000000"/>
        </w:rPr>
        <w:t>)</w:t>
      </w:r>
      <w:r w:rsidRPr="004D0944">
        <w:rPr>
          <w:iCs/>
          <w:color w:val="000000"/>
        </w:rPr>
        <w:t>;</w:t>
      </w:r>
    </w:p>
    <w:p w:rsidR="004D0944" w:rsidRPr="004D0944" w:rsidRDefault="004D0944" w:rsidP="004D0944">
      <w:pPr>
        <w:widowControl w:val="0"/>
        <w:tabs>
          <w:tab w:val="left" w:pos="993"/>
        </w:tabs>
        <w:ind w:firstLine="709"/>
        <w:jc w:val="both"/>
        <w:rPr>
          <w:iCs/>
          <w:color w:val="000000"/>
        </w:rPr>
      </w:pPr>
      <w:r w:rsidRPr="004D0944">
        <w:rPr>
          <w:iCs/>
          <w:color w:val="000000"/>
        </w:rPr>
        <w:t xml:space="preserve">структурными подразделениями </w:t>
      </w:r>
      <w:r w:rsidRPr="004D0944">
        <w:rPr>
          <w:color w:val="000000"/>
        </w:rPr>
        <w:t>а</w:t>
      </w:r>
      <w:r w:rsidRPr="004D0944">
        <w:rPr>
          <w:iCs/>
          <w:color w:val="000000"/>
        </w:rPr>
        <w:t>дминистрации.</w:t>
      </w:r>
    </w:p>
    <w:p w:rsidR="004D0944" w:rsidRPr="004D0944" w:rsidRDefault="004D0944" w:rsidP="004D0944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 w:rsidRPr="004D0944">
        <w:rPr>
          <w:color w:val="000000"/>
        </w:rPr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4D0944">
        <w:rPr>
          <w:color w:val="000000"/>
        </w:rPr>
        <w:t>е</w:t>
      </w:r>
      <w:r w:rsidRPr="004D0944">
        <w:rPr>
          <w:color w:val="000000"/>
        </w:rPr>
        <w:t xml:space="preserve">ния, организации, за исключением получения услуг и получения документов </w:t>
      </w:r>
      <w:r>
        <w:rPr>
          <w:color w:val="000000"/>
        </w:rPr>
        <w:t xml:space="preserve">        </w:t>
      </w:r>
      <w:r w:rsidRPr="004D0944">
        <w:rPr>
          <w:color w:val="000000"/>
        </w:rPr>
        <w:t>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4D0944">
        <w:rPr>
          <w:color w:val="000000"/>
        </w:rPr>
        <w:t>ь</w:t>
      </w:r>
      <w:r w:rsidRPr="004D0944">
        <w:rPr>
          <w:color w:val="000000"/>
        </w:rPr>
        <w:t>ными для предоставления муниципальных услуг, утвержденных в установле</w:t>
      </w:r>
      <w:r w:rsidRPr="004D0944">
        <w:rPr>
          <w:color w:val="000000"/>
        </w:rPr>
        <w:t>н</w:t>
      </w:r>
      <w:r w:rsidRPr="004D0944">
        <w:rPr>
          <w:color w:val="000000"/>
        </w:rPr>
        <w:t>ном порядке</w:t>
      </w:r>
      <w:proofErr w:type="gramEnd"/>
      <w:r w:rsidRPr="004D0944">
        <w:rPr>
          <w:color w:val="000000"/>
        </w:rPr>
        <w:t>, запрещается.</w:t>
      </w:r>
    </w:p>
    <w:p w:rsidR="004D0944" w:rsidRPr="004D0944" w:rsidRDefault="004D0944" w:rsidP="004D0944">
      <w:pPr>
        <w:widowControl w:val="0"/>
        <w:ind w:firstLine="709"/>
        <w:jc w:val="both"/>
        <w:rPr>
          <w:color w:val="000000"/>
        </w:rPr>
      </w:pPr>
      <w:r w:rsidRPr="004D0944">
        <w:rPr>
          <w:color w:val="000000"/>
        </w:rPr>
        <w:t>2.4. Заявителями на предоставление муниципальной услуги являются л</w:t>
      </w:r>
      <w:r w:rsidRPr="004D0944">
        <w:rPr>
          <w:color w:val="000000"/>
        </w:rPr>
        <w:t>ю</w:t>
      </w:r>
      <w:r w:rsidRPr="004D0944">
        <w:rPr>
          <w:color w:val="000000"/>
        </w:rPr>
        <w:t>бые юридические лица, а также физические лица (включая индивидуальных предпринимателей), в том числе иностранные, зарегистрированные в Росси</w:t>
      </w:r>
      <w:r w:rsidRPr="004D0944">
        <w:rPr>
          <w:color w:val="000000"/>
        </w:rPr>
        <w:t>й</w:t>
      </w:r>
      <w:r w:rsidRPr="004D0944">
        <w:rPr>
          <w:color w:val="000000"/>
        </w:rPr>
        <w:t>ской Федерации в установленном законодательством порядке в качестве лиц, самостоятельно осуществляющих предпринимательскую деятельность.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При предоставлении муниципальной услуги от имени заявителей взаим</w:t>
      </w:r>
      <w:r w:rsidRPr="004D0944">
        <w:rPr>
          <w:color w:val="000000"/>
        </w:rPr>
        <w:t>о</w:t>
      </w:r>
      <w:r w:rsidRPr="004D0944">
        <w:rPr>
          <w:color w:val="000000"/>
        </w:rPr>
        <w:t>действие с управлением вправе осуществлять их законные представители или представители на основании доверенности.</w:t>
      </w:r>
    </w:p>
    <w:p w:rsidR="004D0944" w:rsidRPr="004D0944" w:rsidRDefault="004D0944" w:rsidP="004D0944">
      <w:pPr>
        <w:widowControl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lastRenderedPageBreak/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4D0944">
        <w:rPr>
          <w:color w:val="000000"/>
        </w:rPr>
        <w:t>и</w:t>
      </w:r>
      <w:r w:rsidRPr="004D0944">
        <w:rPr>
          <w:color w:val="000000"/>
        </w:rPr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 w:rsidRPr="004D0944">
        <w:rPr>
          <w:color w:val="000000"/>
        </w:rPr>
        <w:t>е</w:t>
      </w:r>
      <w:r w:rsidRPr="004D0944">
        <w:rPr>
          <w:color w:val="000000"/>
        </w:rPr>
        <w:t xml:space="preserve">обходимых для предоставления муниципальной услуги. 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2.5. Результатом предоставления муниципальной услуги является:</w:t>
      </w:r>
    </w:p>
    <w:p w:rsidR="004D0944" w:rsidRPr="004D0944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4D0944">
        <w:rPr>
          <w:color w:val="000000"/>
          <w:szCs w:val="24"/>
        </w:rPr>
        <w:t>договор аренды</w:t>
      </w:r>
      <w:r w:rsidRPr="004D0944">
        <w:rPr>
          <w:color w:val="000000"/>
        </w:rPr>
        <w:t xml:space="preserve"> или купли-продажи земельного участка, заключенный </w:t>
      </w:r>
      <w:r>
        <w:rPr>
          <w:color w:val="000000"/>
        </w:rPr>
        <w:t xml:space="preserve">         </w:t>
      </w:r>
      <w:r w:rsidRPr="004D0944">
        <w:rPr>
          <w:color w:val="000000"/>
        </w:rPr>
        <w:t>с администрацией (далее – договор);</w:t>
      </w:r>
    </w:p>
    <w:p w:rsidR="004D0944" w:rsidRPr="004D0944" w:rsidRDefault="004D0944" w:rsidP="004D0944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письменный отказ в предоставлении муниципальной услуги.</w:t>
      </w:r>
    </w:p>
    <w:p w:rsidR="004D0944" w:rsidRPr="004D0944" w:rsidRDefault="004D0944" w:rsidP="004D0944">
      <w:pPr>
        <w:widowControl w:val="0"/>
        <w:ind w:firstLine="709"/>
        <w:jc w:val="both"/>
        <w:rPr>
          <w:color w:val="000000"/>
        </w:rPr>
      </w:pPr>
      <w:r w:rsidRPr="004D0944">
        <w:rPr>
          <w:color w:val="000000"/>
        </w:rPr>
        <w:t>2.6. Максимальный срок предоставления муниципальной услуги – не б</w:t>
      </w:r>
      <w:r w:rsidRPr="004D0944">
        <w:rPr>
          <w:color w:val="000000"/>
        </w:rPr>
        <w:t>о</w:t>
      </w:r>
      <w:r w:rsidRPr="004D0944">
        <w:rPr>
          <w:color w:val="000000"/>
        </w:rPr>
        <w:t>лее 2-х</w:t>
      </w:r>
      <w:r>
        <w:rPr>
          <w:color w:val="000000"/>
        </w:rPr>
        <w:t xml:space="preserve"> </w:t>
      </w:r>
      <w:r w:rsidRPr="004D0944">
        <w:rPr>
          <w:color w:val="000000"/>
        </w:rPr>
        <w:t>месяцев 21 дня без учета сроков, затрачиваемых заявителем на получ</w:t>
      </w:r>
      <w:r w:rsidRPr="004D0944">
        <w:rPr>
          <w:color w:val="000000"/>
        </w:rPr>
        <w:t>е</w:t>
      </w:r>
      <w:r w:rsidRPr="004D0944">
        <w:rPr>
          <w:color w:val="000000"/>
        </w:rPr>
        <w:t>ние постановлений администрации и договора.</w:t>
      </w:r>
    </w:p>
    <w:p w:rsidR="004D0944" w:rsidRPr="004D0944" w:rsidRDefault="004D0944" w:rsidP="004D0944">
      <w:pPr>
        <w:widowControl w:val="0"/>
        <w:ind w:firstLine="709"/>
        <w:jc w:val="both"/>
        <w:rPr>
          <w:color w:val="000000"/>
        </w:rPr>
      </w:pPr>
      <w:r w:rsidRPr="004D0944">
        <w:rPr>
          <w:color w:val="000000"/>
        </w:rPr>
        <w:t>2.7. Правовые основания предоставления муниципальной услуги: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Земельный кодекс Российской Федерации от 25.10.2001 № 136-ФЗ; 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Градостроительный кодекс Российской Федерации от 29.12.2004                        № 190-ФЗ;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Федеральный закон от 21.07.97 № 122-ФЗ «О государственной регистр</w:t>
      </w:r>
      <w:r w:rsidRPr="004D0944">
        <w:rPr>
          <w:color w:val="000000"/>
        </w:rPr>
        <w:t>а</w:t>
      </w:r>
      <w:r w:rsidRPr="004D0944">
        <w:rPr>
          <w:color w:val="000000"/>
        </w:rPr>
        <w:t>ции прав на недвижимое имущество и сделок с ним»;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Федеральный закон от 29.07.98 № 135-ФЗ «Об оценочной деятельности              в Российской Федерации»;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Федеральный закон от 18.06.2001 № 78-ФЗ «О землеустройстве»;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Федеральный закон от 25.10.2001 № 137-ФЗ «О введении в действие З</w:t>
      </w:r>
      <w:r w:rsidRPr="004D0944">
        <w:rPr>
          <w:color w:val="000000"/>
        </w:rPr>
        <w:t>е</w:t>
      </w:r>
      <w:r w:rsidRPr="004D0944">
        <w:rPr>
          <w:color w:val="000000"/>
        </w:rPr>
        <w:t>мельного кодекса Российской Федерации»;</w:t>
      </w:r>
    </w:p>
    <w:p w:rsidR="004D0944" w:rsidRPr="004D0944" w:rsidRDefault="004D0944" w:rsidP="004D0944">
      <w:pPr>
        <w:widowControl w:val="0"/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Федеральный закон от 06.10.2003 № 131-ФЗ «Об общих принципах орг</w:t>
      </w:r>
      <w:r w:rsidRPr="004D0944">
        <w:rPr>
          <w:color w:val="000000"/>
        </w:rPr>
        <w:t>а</w:t>
      </w:r>
      <w:r w:rsidRPr="004D0944">
        <w:rPr>
          <w:color w:val="000000"/>
        </w:rPr>
        <w:t>низации местного самоуправления в Российской Федерации»;</w:t>
      </w:r>
    </w:p>
    <w:p w:rsidR="004D0944" w:rsidRPr="004D0944" w:rsidRDefault="004D0944" w:rsidP="004D0944">
      <w:pPr>
        <w:widowControl w:val="0"/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Федеральный закон от 02.05.2006 № 59-ФЗ «О порядке </w:t>
      </w:r>
      <w:proofErr w:type="gramStart"/>
      <w:r w:rsidRPr="004D0944">
        <w:rPr>
          <w:color w:val="000000"/>
        </w:rPr>
        <w:t>рассмотрения о</w:t>
      </w:r>
      <w:r w:rsidRPr="004D0944">
        <w:rPr>
          <w:color w:val="000000"/>
        </w:rPr>
        <w:t>б</w:t>
      </w:r>
      <w:r w:rsidRPr="004D0944">
        <w:rPr>
          <w:color w:val="000000"/>
        </w:rPr>
        <w:t>ращений граждан Российской Федерации</w:t>
      </w:r>
      <w:proofErr w:type="gramEnd"/>
      <w:r w:rsidRPr="004D0944">
        <w:rPr>
          <w:color w:val="000000"/>
        </w:rPr>
        <w:t>»;</w:t>
      </w:r>
    </w:p>
    <w:p w:rsidR="004D0944" w:rsidRPr="004D0944" w:rsidRDefault="004D0944" w:rsidP="004D0944">
      <w:pPr>
        <w:widowControl w:val="0"/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Федеральный закон от 24.07.2007 № 221-ФЗ «О государственном кадас</w:t>
      </w:r>
      <w:r w:rsidRPr="004D0944">
        <w:rPr>
          <w:color w:val="000000"/>
        </w:rPr>
        <w:t>т</w:t>
      </w:r>
      <w:r w:rsidRPr="004D0944">
        <w:rPr>
          <w:color w:val="000000"/>
        </w:rPr>
        <w:t>ре недвижимости»;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Федеральный закон от 27.07.2010 № 210-ФЗ «Об организации предоста</w:t>
      </w:r>
      <w:r w:rsidRPr="004D0944">
        <w:rPr>
          <w:color w:val="000000"/>
        </w:rPr>
        <w:t>в</w:t>
      </w:r>
      <w:r w:rsidRPr="004D0944">
        <w:rPr>
          <w:color w:val="000000"/>
        </w:rPr>
        <w:t>ления государственных и муниципальных услуг»;</w:t>
      </w:r>
    </w:p>
    <w:p w:rsidR="004D0944" w:rsidRPr="004D0944" w:rsidRDefault="004D0944" w:rsidP="004D0944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color w:val="000000"/>
          <w:sz w:val="28"/>
          <w:szCs w:val="28"/>
        </w:rPr>
      </w:pPr>
      <w:r w:rsidRPr="004D0944">
        <w:rPr>
          <w:color w:val="000000"/>
          <w:sz w:val="28"/>
          <w:szCs w:val="28"/>
        </w:rPr>
        <w:t>постановление Правительства Российской Федерации от 11.11.2002           № 808 «Об организации и проведении торгов по продаже находящихся в гос</w:t>
      </w:r>
      <w:r w:rsidRPr="004D0944">
        <w:rPr>
          <w:color w:val="000000"/>
          <w:sz w:val="28"/>
          <w:szCs w:val="28"/>
        </w:rPr>
        <w:t>у</w:t>
      </w:r>
      <w:r w:rsidRPr="004D0944">
        <w:rPr>
          <w:color w:val="000000"/>
          <w:sz w:val="28"/>
          <w:szCs w:val="28"/>
        </w:rPr>
        <w:t>дарственной или муниципальной собственности земельных участков или права на заключение договора аренды таких земельных участков»;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Устав района, утвержденный решением Думы района от 26.05.2008 № 48.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 w:rsidRPr="004D0944">
        <w:rPr>
          <w:color w:val="000000"/>
        </w:rPr>
        <w:t>ь</w:t>
      </w:r>
      <w:r w:rsidRPr="004D0944">
        <w:rPr>
          <w:color w:val="000000"/>
        </w:rPr>
        <w:t xml:space="preserve">ного </w:t>
      </w:r>
      <w:proofErr w:type="spellStart"/>
      <w:r w:rsidRPr="004D0944">
        <w:rPr>
          <w:color w:val="000000"/>
        </w:rPr>
        <w:t>веб-сайта</w:t>
      </w:r>
      <w:proofErr w:type="spellEnd"/>
      <w:r w:rsidRPr="004D0944">
        <w:rPr>
          <w:color w:val="000000"/>
        </w:rPr>
        <w:t xml:space="preserve"> администрации, Единый портал услуг или направляется почт</w:t>
      </w:r>
      <w:r w:rsidRPr="004D0944">
        <w:rPr>
          <w:color w:val="000000"/>
        </w:rPr>
        <w:t>о</w:t>
      </w:r>
      <w:r w:rsidRPr="004D0944">
        <w:rPr>
          <w:color w:val="000000"/>
        </w:rPr>
        <w:t>вым отправлением</w:t>
      </w:r>
      <w:r w:rsidRPr="004D0944">
        <w:rPr>
          <w:iCs/>
          <w:color w:val="000000"/>
        </w:rPr>
        <w:t xml:space="preserve"> </w:t>
      </w:r>
      <w:r w:rsidRPr="004D0944">
        <w:rPr>
          <w:color w:val="000000"/>
        </w:rPr>
        <w:t>заявление по форме согласно приложению к администр</w:t>
      </w:r>
      <w:r w:rsidRPr="004D0944">
        <w:rPr>
          <w:color w:val="000000"/>
        </w:rPr>
        <w:t>а</w:t>
      </w:r>
      <w:r w:rsidRPr="004D0944">
        <w:rPr>
          <w:color w:val="000000"/>
        </w:rPr>
        <w:t xml:space="preserve">тивному регламенту. 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0944">
        <w:rPr>
          <w:color w:val="000000"/>
          <w:lang w:eastAsia="en-US"/>
        </w:rPr>
        <w:t>Текст заявления должен быть написан разборчиво. Фамилии, имена, отч</w:t>
      </w:r>
      <w:r w:rsidRPr="004D0944">
        <w:rPr>
          <w:color w:val="000000"/>
          <w:lang w:eastAsia="en-US"/>
        </w:rPr>
        <w:t>е</w:t>
      </w:r>
      <w:r w:rsidRPr="004D0944">
        <w:rPr>
          <w:color w:val="000000"/>
          <w:lang w:eastAsia="en-US"/>
        </w:rPr>
        <w:t>ства (последнее при наличии) заявителей, адреса их мест жительства должны быть написаны полностью.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lastRenderedPageBreak/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4D0944">
        <w:rPr>
          <w:color w:val="000000"/>
        </w:rPr>
        <w:t>е</w:t>
      </w:r>
      <w:r w:rsidRPr="004D0944">
        <w:rPr>
          <w:color w:val="000000"/>
        </w:rPr>
        <w:t>доставлению заявителем:</w:t>
      </w:r>
    </w:p>
    <w:p w:rsidR="004D0944" w:rsidRPr="004D0944" w:rsidRDefault="004D0944" w:rsidP="004D0944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  <w:szCs w:val="28"/>
        </w:rPr>
      </w:pPr>
      <w:r w:rsidRPr="004D0944">
        <w:rPr>
          <w:color w:val="000000"/>
          <w:szCs w:val="28"/>
        </w:rPr>
        <w:t>копия документа, удостоверяющего личность заявителя (заявителей), я</w:t>
      </w:r>
      <w:r w:rsidRPr="004D0944">
        <w:rPr>
          <w:color w:val="000000"/>
          <w:szCs w:val="28"/>
        </w:rPr>
        <w:t>в</w:t>
      </w:r>
      <w:r w:rsidRPr="004D0944">
        <w:rPr>
          <w:color w:val="000000"/>
          <w:szCs w:val="28"/>
        </w:rPr>
        <w:t>ляющегося физическим лицом, либо личность представителя физического или юридического лица;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4D0944">
        <w:rPr>
          <w:color w:val="000000"/>
        </w:rPr>
        <w:t>и</w:t>
      </w:r>
      <w:r w:rsidRPr="004D0944">
        <w:rPr>
          <w:color w:val="000000"/>
        </w:rPr>
        <w:t>тель заявителя (заявителей);</w:t>
      </w:r>
    </w:p>
    <w:p w:rsidR="004D0944" w:rsidRPr="004D0944" w:rsidRDefault="004D0944" w:rsidP="004D0944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color w:val="000000"/>
          <w:sz w:val="28"/>
          <w:szCs w:val="28"/>
        </w:rPr>
      </w:pPr>
      <w:r w:rsidRPr="004D0944">
        <w:rPr>
          <w:color w:val="000000"/>
          <w:sz w:val="28"/>
          <w:szCs w:val="28"/>
        </w:rPr>
        <w:t>другие документы, необходимые для рассмотрения заявления, пред</w:t>
      </w:r>
      <w:r w:rsidRPr="004D0944">
        <w:rPr>
          <w:color w:val="000000"/>
          <w:sz w:val="28"/>
          <w:szCs w:val="28"/>
        </w:rPr>
        <w:t>у</w:t>
      </w:r>
      <w:r w:rsidRPr="004D0944">
        <w:rPr>
          <w:color w:val="000000"/>
          <w:sz w:val="28"/>
          <w:szCs w:val="28"/>
        </w:rPr>
        <w:t>смотренные действующим законодательством.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4D0944">
        <w:rPr>
          <w:color w:val="000000"/>
        </w:rPr>
        <w:t>а</w:t>
      </w:r>
      <w:r w:rsidRPr="004D0944">
        <w:rPr>
          <w:color w:val="000000"/>
        </w:rPr>
        <w:t>ций, которые заявитель вправе предоставить по собственной инициативе: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копия свидетельства о государственной регистрации физического лица </w:t>
      </w:r>
      <w:r w:rsidR="00643A01">
        <w:rPr>
          <w:color w:val="000000"/>
        </w:rPr>
        <w:t xml:space="preserve">         </w:t>
      </w:r>
      <w:r w:rsidRPr="004D0944">
        <w:rPr>
          <w:color w:val="000000"/>
        </w:rPr>
        <w:t>в качестве индивидуального предпринимателя (для индивидуальных предпр</w:t>
      </w:r>
      <w:r w:rsidRPr="004D0944">
        <w:rPr>
          <w:color w:val="000000"/>
        </w:rPr>
        <w:t>и</w:t>
      </w:r>
      <w:r w:rsidRPr="004D0944">
        <w:rPr>
          <w:color w:val="000000"/>
        </w:rPr>
        <w:t>нимателей), копия свидетельства о государственной регистрации юридического лица (для юридических лиц) или выписка из государственных реестров о юр</w:t>
      </w:r>
      <w:r w:rsidRPr="004D0944">
        <w:rPr>
          <w:color w:val="000000"/>
        </w:rPr>
        <w:t>и</w:t>
      </w:r>
      <w:r w:rsidRPr="004D0944">
        <w:rPr>
          <w:color w:val="000000"/>
        </w:rPr>
        <w:t>дическом лице или индивидуальном предпринимателе, являющемся заявит</w:t>
      </w:r>
      <w:r w:rsidRPr="004D0944">
        <w:rPr>
          <w:color w:val="000000"/>
        </w:rPr>
        <w:t>е</w:t>
      </w:r>
      <w:r w:rsidRPr="004D0944">
        <w:rPr>
          <w:color w:val="000000"/>
        </w:rPr>
        <w:t>лем;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выписка из Единого государственного реестра прав на недвижимое им</w:t>
      </w:r>
      <w:r w:rsidRPr="004D0944">
        <w:rPr>
          <w:color w:val="000000"/>
        </w:rPr>
        <w:t>у</w:t>
      </w:r>
      <w:r w:rsidRPr="004D0944">
        <w:rPr>
          <w:color w:val="000000"/>
        </w:rPr>
        <w:t>щество и сделок с ним о правах на земельный участок;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кадастровый паспорт земельного участка.</w:t>
      </w:r>
    </w:p>
    <w:p w:rsidR="004D0944" w:rsidRPr="004D0944" w:rsidRDefault="004D0944" w:rsidP="004D0944">
      <w:pPr>
        <w:widowControl w:val="0"/>
        <w:ind w:firstLine="709"/>
        <w:jc w:val="both"/>
        <w:rPr>
          <w:color w:val="000000"/>
        </w:rPr>
      </w:pPr>
      <w:proofErr w:type="gramStart"/>
      <w:r w:rsidRPr="004D0944">
        <w:rPr>
          <w:color w:val="000000"/>
        </w:rPr>
        <w:t>Документы, указанные в пункте 2.9. административного регламента, н</w:t>
      </w:r>
      <w:r w:rsidRPr="004D0944">
        <w:rPr>
          <w:color w:val="000000"/>
        </w:rPr>
        <w:t>а</w:t>
      </w:r>
      <w:r w:rsidRPr="004D0944">
        <w:rPr>
          <w:color w:val="000000"/>
        </w:rPr>
        <w:t>ходящиеся в распоряжении государственных органов субъектов Российской Федерации, органов местного самоуправления, территориальных государстве</w:t>
      </w:r>
      <w:r w:rsidRPr="004D0944">
        <w:rPr>
          <w:color w:val="000000"/>
        </w:rPr>
        <w:t>н</w:t>
      </w:r>
      <w:r w:rsidRPr="004D0944">
        <w:rPr>
          <w:color w:val="000000"/>
        </w:rPr>
        <w:t>ных внебюджетных фондов либо подведомственных государственным органам субъекта Российской Федерации или органам местного самоуправления орг</w:t>
      </w:r>
      <w:r w:rsidRPr="004D0944">
        <w:rPr>
          <w:color w:val="000000"/>
        </w:rPr>
        <w:t>а</w:t>
      </w:r>
      <w:r w:rsidRPr="004D0944">
        <w:rPr>
          <w:color w:val="000000"/>
        </w:rPr>
        <w:t>низаций, участвующих в предоставлении муниципальной услуги, подлежат предоставлению в рамках межведомственного информационного взаимодейс</w:t>
      </w:r>
      <w:r w:rsidRPr="004D0944">
        <w:rPr>
          <w:color w:val="000000"/>
        </w:rPr>
        <w:t>т</w:t>
      </w:r>
      <w:r w:rsidRPr="004D0944">
        <w:rPr>
          <w:color w:val="000000"/>
        </w:rPr>
        <w:t>вия с 01 июля 2012 года.</w:t>
      </w:r>
      <w:proofErr w:type="gramEnd"/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2.10. Перечень оснований для отказа в принятии заявления к рассмотр</w:t>
      </w:r>
      <w:r w:rsidRPr="004D0944">
        <w:rPr>
          <w:color w:val="000000"/>
        </w:rPr>
        <w:t>е</w:t>
      </w:r>
      <w:r w:rsidRPr="004D0944">
        <w:rPr>
          <w:color w:val="000000"/>
        </w:rPr>
        <w:t>нию:</w:t>
      </w:r>
    </w:p>
    <w:p w:rsidR="004D0944" w:rsidRPr="004D0944" w:rsidRDefault="004D0944" w:rsidP="004D0944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 w:rsidRPr="004D0944">
        <w:rPr>
          <w:color w:val="000000"/>
          <w:sz w:val="28"/>
          <w:szCs w:val="28"/>
        </w:rPr>
        <w:t>2.10.1. Заявителем предоставлены документы, состав, форма или соде</w:t>
      </w:r>
      <w:r w:rsidRPr="004D0944">
        <w:rPr>
          <w:color w:val="000000"/>
          <w:sz w:val="28"/>
          <w:szCs w:val="28"/>
        </w:rPr>
        <w:t>р</w:t>
      </w:r>
      <w:r w:rsidRPr="004D0944">
        <w:rPr>
          <w:color w:val="000000"/>
          <w:sz w:val="28"/>
          <w:szCs w:val="28"/>
        </w:rPr>
        <w:t xml:space="preserve">жание которых не соответствуют требованиям действующего законодательства и административного регламента. </w:t>
      </w:r>
    </w:p>
    <w:p w:rsidR="004D0944" w:rsidRPr="004D0944" w:rsidRDefault="004D0944" w:rsidP="004D0944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 w:rsidRPr="004D0944">
        <w:rPr>
          <w:color w:val="000000"/>
          <w:sz w:val="28"/>
          <w:szCs w:val="28"/>
        </w:rPr>
        <w:t>2.10.2. Имеются подчистки либо приписки, зачеркнутые слова и иные 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4D0944" w:rsidRPr="004D0944" w:rsidRDefault="004D0944" w:rsidP="004D0944">
      <w:pPr>
        <w:widowControl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2.11. Перечень оснований для отказа в предоставлении муниципальной услуги:</w:t>
      </w:r>
    </w:p>
    <w:p w:rsidR="004D0944" w:rsidRPr="004D0944" w:rsidRDefault="004D0944" w:rsidP="004D0944">
      <w:pPr>
        <w:widowControl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2.11.1. С заявлением обратилось ненадлежащее лицо (является основан</w:t>
      </w:r>
      <w:r w:rsidRPr="004D0944">
        <w:rPr>
          <w:color w:val="000000"/>
        </w:rPr>
        <w:t>и</w:t>
      </w:r>
      <w:r w:rsidRPr="004D0944">
        <w:rPr>
          <w:color w:val="000000"/>
        </w:rPr>
        <w:t xml:space="preserve">ем для отказа в случае, когда по результатам первичной проверки документов, </w:t>
      </w:r>
      <w:r w:rsidRPr="004D0944">
        <w:rPr>
          <w:color w:val="000000"/>
        </w:rPr>
        <w:lastRenderedPageBreak/>
        <w:t>принятых от заявителя, не были устранены препятствия для рассмотрения в</w:t>
      </w:r>
      <w:r w:rsidRPr="004D0944">
        <w:rPr>
          <w:color w:val="000000"/>
        </w:rPr>
        <w:t>о</w:t>
      </w:r>
      <w:r w:rsidRPr="004D0944">
        <w:rPr>
          <w:color w:val="000000"/>
        </w:rPr>
        <w:t>проса о предоставлении муниципальной услуги).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2.11.2. Испрашиваемый земельный участок является ограниченным</w:t>
      </w:r>
      <w:r w:rsidR="00643A01">
        <w:rPr>
          <w:color w:val="000000"/>
        </w:rPr>
        <w:t xml:space="preserve">               </w:t>
      </w:r>
      <w:r w:rsidRPr="004D0944">
        <w:rPr>
          <w:color w:val="000000"/>
        </w:rPr>
        <w:t xml:space="preserve"> в обороте или изъятым из оборота.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2.11.3. Отсутствие полномочий у администрации по распоряжению и</w:t>
      </w:r>
      <w:r w:rsidRPr="004D0944">
        <w:rPr>
          <w:color w:val="000000"/>
        </w:rPr>
        <w:t>с</w:t>
      </w:r>
      <w:r w:rsidRPr="004D0944">
        <w:rPr>
          <w:color w:val="000000"/>
        </w:rPr>
        <w:t xml:space="preserve">прашиваемым земельным участком (то есть земельный участок не находится </w:t>
      </w:r>
      <w:r w:rsidR="00643A01">
        <w:rPr>
          <w:color w:val="000000"/>
        </w:rPr>
        <w:t xml:space="preserve">           </w:t>
      </w:r>
      <w:r w:rsidRPr="004D0944">
        <w:rPr>
          <w:color w:val="000000"/>
        </w:rPr>
        <w:t xml:space="preserve">в муниципальной собственности Нижневартовского района и не относится </w:t>
      </w:r>
      <w:r w:rsidR="00643A01">
        <w:rPr>
          <w:color w:val="000000"/>
        </w:rPr>
        <w:t xml:space="preserve">              </w:t>
      </w:r>
      <w:r w:rsidRPr="004D0944">
        <w:rPr>
          <w:color w:val="000000"/>
        </w:rPr>
        <w:t>к земельным участкам, государственная собственность на которые не разгран</w:t>
      </w:r>
      <w:r w:rsidRPr="004D0944">
        <w:rPr>
          <w:color w:val="000000"/>
        </w:rPr>
        <w:t>и</w:t>
      </w:r>
      <w:r w:rsidRPr="004D0944">
        <w:rPr>
          <w:color w:val="000000"/>
        </w:rPr>
        <w:t>чена).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2.11.4. </w:t>
      </w:r>
      <w:proofErr w:type="gramStart"/>
      <w:r w:rsidRPr="004D0944">
        <w:rPr>
          <w:color w:val="000000"/>
        </w:rPr>
        <w:t>Несоответствие указанного в заявлении вида разрешенного и</w:t>
      </w:r>
      <w:r w:rsidRPr="004D0944">
        <w:rPr>
          <w:color w:val="000000"/>
        </w:rPr>
        <w:t>с</w:t>
      </w:r>
      <w:r w:rsidRPr="004D0944">
        <w:rPr>
          <w:color w:val="000000"/>
        </w:rPr>
        <w:t>пользования земельного участка материалам территориального планирования, утвержденным управлением архитектуры и градостроительства администр</w:t>
      </w:r>
      <w:r w:rsidRPr="004D0944">
        <w:rPr>
          <w:color w:val="000000"/>
        </w:rPr>
        <w:t>а</w:t>
      </w:r>
      <w:r w:rsidRPr="004D0944">
        <w:rPr>
          <w:color w:val="000000"/>
        </w:rPr>
        <w:t>ции, правилам землепользования и застройки, а также генеральным планам н</w:t>
      </w:r>
      <w:r w:rsidRPr="004D0944">
        <w:rPr>
          <w:color w:val="000000"/>
        </w:rPr>
        <w:t>а</w:t>
      </w:r>
      <w:r w:rsidRPr="004D0944">
        <w:rPr>
          <w:color w:val="000000"/>
        </w:rPr>
        <w:t>селенных пунктов.</w:t>
      </w:r>
      <w:proofErr w:type="gramEnd"/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2.11.5. Земельный участок зарезервирован для государственных или м</w:t>
      </w:r>
      <w:r w:rsidRPr="004D0944">
        <w:rPr>
          <w:color w:val="000000"/>
        </w:rPr>
        <w:t>у</w:t>
      </w:r>
      <w:r w:rsidRPr="004D0944">
        <w:rPr>
          <w:color w:val="000000"/>
        </w:rPr>
        <w:t>ниципальных нужд.</w:t>
      </w:r>
    </w:p>
    <w:p w:rsidR="004D0944" w:rsidRPr="004D0944" w:rsidRDefault="004D0944" w:rsidP="004D0944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  <w:szCs w:val="28"/>
        </w:rPr>
      </w:pPr>
      <w:r w:rsidRPr="004D0944">
        <w:rPr>
          <w:color w:val="000000"/>
          <w:szCs w:val="28"/>
        </w:rPr>
        <w:t>2.11.6. Федеральным законом установлен запрет на предоставление з</w:t>
      </w:r>
      <w:r w:rsidRPr="004D0944">
        <w:rPr>
          <w:color w:val="000000"/>
          <w:szCs w:val="28"/>
        </w:rPr>
        <w:t>е</w:t>
      </w:r>
      <w:r w:rsidRPr="004D0944">
        <w:rPr>
          <w:color w:val="000000"/>
          <w:szCs w:val="28"/>
        </w:rPr>
        <w:t>мельного участка в частную собственность.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2.12. Муниципальная услуга осуществляется без взимания платы.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2.13. Максимальный срок ожидания в очереди при подаче запроса о пр</w:t>
      </w:r>
      <w:r w:rsidRPr="004D0944">
        <w:rPr>
          <w:color w:val="000000"/>
        </w:rPr>
        <w:t>е</w:t>
      </w:r>
      <w:r w:rsidRPr="004D0944">
        <w:rPr>
          <w:color w:val="000000"/>
        </w:rPr>
        <w:t>доставлении муниципальной услуги и при получении результата предоставл</w:t>
      </w:r>
      <w:r w:rsidRPr="004D0944">
        <w:rPr>
          <w:color w:val="000000"/>
        </w:rPr>
        <w:t>е</w:t>
      </w:r>
      <w:r w:rsidRPr="004D0944">
        <w:rPr>
          <w:color w:val="000000"/>
        </w:rPr>
        <w:t>ния муниципальной услуги не должен превышать 30 минут.</w:t>
      </w:r>
    </w:p>
    <w:p w:rsidR="004D0944" w:rsidRPr="004D0944" w:rsidRDefault="004D0944" w:rsidP="004D09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2.14. Срок регистрации заявления о предоставлении муниципальной у</w:t>
      </w:r>
      <w:r w:rsidRPr="004D0944">
        <w:rPr>
          <w:color w:val="000000"/>
        </w:rPr>
        <w:t>с</w:t>
      </w:r>
      <w:r w:rsidRPr="004D0944">
        <w:rPr>
          <w:color w:val="000000"/>
        </w:rPr>
        <w:t xml:space="preserve">луги – 3 дня. 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2.15. Требования к местам предоставления муниципальной услуги: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2.15.1. Требования к местам для информирования.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Места информирования в управлении, предназначенные для ознакомл</w:t>
      </w:r>
      <w:r w:rsidRPr="004D0944">
        <w:rPr>
          <w:color w:val="000000"/>
        </w:rPr>
        <w:t>е</w:t>
      </w:r>
      <w:r w:rsidRPr="004D0944">
        <w:rPr>
          <w:color w:val="000000"/>
        </w:rPr>
        <w:t>ния заявителей с информационными материалами, оборудуются: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информационными стендами;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стульями и столами для возможности оформления документов.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2.15.2. Требования к местам для ожидания: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места ожидания в очереди на предоставление или получение документов должны быть оборудованы стульями;</w:t>
      </w:r>
    </w:p>
    <w:p w:rsidR="004D0944" w:rsidRPr="004D0944" w:rsidRDefault="004D0944" w:rsidP="004D0944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места для заполнения документов должны быть оборудованы стульями, столами (стойками) и должны обеспечиваться образцами заполнения докуме</w:t>
      </w:r>
      <w:r w:rsidRPr="004D0944">
        <w:rPr>
          <w:color w:val="000000"/>
        </w:rPr>
        <w:t>н</w:t>
      </w:r>
      <w:r w:rsidRPr="004D0944">
        <w:rPr>
          <w:color w:val="000000"/>
        </w:rPr>
        <w:t>тов.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2.15.3. Требования к парковочным местам:</w:t>
      </w:r>
    </w:p>
    <w:p w:rsidR="004D0944" w:rsidRPr="004D0944" w:rsidRDefault="004D0944" w:rsidP="004D0944">
      <w:pPr>
        <w:widowControl w:val="0"/>
        <w:tabs>
          <w:tab w:val="left" w:pos="0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территория, прилегающая к месторасположению управления, используе</w:t>
      </w:r>
      <w:r w:rsidRPr="004D0944">
        <w:rPr>
          <w:color w:val="000000"/>
        </w:rPr>
        <w:t>т</w:t>
      </w:r>
      <w:r w:rsidRPr="004D0944">
        <w:rPr>
          <w:color w:val="000000"/>
        </w:rPr>
        <w:t>ся для парковки автотранспортных средств. Доступ заявителей к парковочным местам является бесплатным.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2.15.4. Требования к оформлению входа в здание.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Здание, в котором расположены помещения управления, предназначе</w:t>
      </w:r>
      <w:r w:rsidRPr="004D0944">
        <w:rPr>
          <w:color w:val="000000"/>
        </w:rPr>
        <w:t>н</w:t>
      </w:r>
      <w:r w:rsidRPr="004D0944">
        <w:rPr>
          <w:color w:val="000000"/>
        </w:rPr>
        <w:t xml:space="preserve">ные для приема заявителей, в целях предоставления муниципальной услуги должно быть оборудовано информационной табличкой (вывеской), содержащей </w:t>
      </w:r>
      <w:r w:rsidRPr="004D0944">
        <w:rPr>
          <w:color w:val="000000"/>
        </w:rPr>
        <w:lastRenderedPageBreak/>
        <w:t>следующую информацию об управлении: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наименование;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местонахождение;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режим работы.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2.15.5. Требования к месту приема заявителей: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прием заявления о предоставлении муниципальной услуги и всего ко</w:t>
      </w:r>
      <w:r w:rsidRPr="004D0944">
        <w:rPr>
          <w:color w:val="000000"/>
        </w:rPr>
        <w:t>м</w:t>
      </w:r>
      <w:r w:rsidRPr="004D0944">
        <w:rPr>
          <w:color w:val="000000"/>
        </w:rPr>
        <w:t xml:space="preserve">плекта документов, необходимых для предоставления муниципальной услуги, осуществляется по адресу: ул. Дзержинского, д. 19а, кабинеты 9, 10 (3 этаж), </w:t>
      </w:r>
      <w:r w:rsidR="00AA554B">
        <w:rPr>
          <w:color w:val="000000"/>
        </w:rPr>
        <w:t xml:space="preserve">         </w:t>
      </w:r>
      <w:proofErr w:type="gramStart"/>
      <w:r w:rsidRPr="004D0944">
        <w:rPr>
          <w:color w:val="000000"/>
        </w:rPr>
        <w:t>г</w:t>
      </w:r>
      <w:proofErr w:type="gramEnd"/>
      <w:r w:rsidRPr="004D0944">
        <w:rPr>
          <w:color w:val="000000"/>
        </w:rPr>
        <w:t>. Нижневартовск;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D0944">
        <w:rPr>
          <w:color w:val="000000"/>
        </w:rPr>
        <w:t xml:space="preserve">консультирование (представление справочной информации) заявителей осуществляется по адресу: ул. Дзержинского, д. 19а, кабинеты 9, 10 (3 этаж), </w:t>
      </w:r>
      <w:r w:rsidR="00AA554B">
        <w:rPr>
          <w:color w:val="000000"/>
        </w:rPr>
        <w:t xml:space="preserve">         </w:t>
      </w:r>
      <w:r w:rsidRPr="004D0944">
        <w:rPr>
          <w:color w:val="000000"/>
        </w:rPr>
        <w:t>г. Нижневартовск;</w:t>
      </w:r>
      <w:proofErr w:type="gramEnd"/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кабинеты приема заявителей должны быть оборудованы информацио</w:t>
      </w:r>
      <w:r w:rsidRPr="004D0944">
        <w:rPr>
          <w:color w:val="000000"/>
        </w:rPr>
        <w:t>н</w:t>
      </w:r>
      <w:r w:rsidRPr="004D0944">
        <w:rPr>
          <w:color w:val="000000"/>
        </w:rPr>
        <w:t>ными табличками (вывесками) с указанием: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номера кабинета; 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фамилии, имени, отчества и должности лица, исполняющего муниц</w:t>
      </w:r>
      <w:r w:rsidRPr="004D0944">
        <w:rPr>
          <w:color w:val="000000"/>
        </w:rPr>
        <w:t>и</w:t>
      </w:r>
      <w:r w:rsidRPr="004D0944">
        <w:rPr>
          <w:color w:val="000000"/>
        </w:rPr>
        <w:t>пальную услугу;</w:t>
      </w:r>
    </w:p>
    <w:p w:rsidR="004D0944" w:rsidRPr="004D0944" w:rsidRDefault="004D0944" w:rsidP="004D0944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>графика работы.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2.16. Показатели доступности муниципальной услуги: 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D0944">
        <w:rPr>
          <w:color w:val="000000"/>
        </w:rPr>
        <w:t>доступность информации о порядке и стандарте предоставления муниц</w:t>
      </w:r>
      <w:r w:rsidRPr="004D0944">
        <w:rPr>
          <w:color w:val="000000"/>
        </w:rPr>
        <w:t>и</w:t>
      </w:r>
      <w:r w:rsidRPr="004D0944">
        <w:rPr>
          <w:color w:val="000000"/>
        </w:rPr>
        <w:t>пальной услуги, об образцах оформления документов, необходимых для пр</w:t>
      </w:r>
      <w:r w:rsidRPr="004D0944">
        <w:rPr>
          <w:color w:val="000000"/>
        </w:rPr>
        <w:t>е</w:t>
      </w:r>
      <w:r w:rsidRPr="004D0944">
        <w:rPr>
          <w:color w:val="000000"/>
        </w:rPr>
        <w:t>доставления муниципальной услуги, размещенных на информационных сте</w:t>
      </w:r>
      <w:r w:rsidRPr="004D0944">
        <w:rPr>
          <w:color w:val="000000"/>
        </w:rPr>
        <w:t>н</w:t>
      </w:r>
      <w:r w:rsidRPr="004D0944">
        <w:rPr>
          <w:color w:val="000000"/>
        </w:rPr>
        <w:t>дах в электронно-телекоммуникационных сетях общего пользования, в том числе на официальном веб-сайте администрации в</w:t>
      </w:r>
      <w:r w:rsidR="00AA554B">
        <w:rPr>
          <w:color w:val="000000"/>
        </w:rPr>
        <w:t xml:space="preserve"> </w:t>
      </w:r>
      <w:r w:rsidRPr="004D0944">
        <w:rPr>
          <w:color w:val="000000"/>
        </w:rPr>
        <w:t>сети Интернет, в федерал</w:t>
      </w:r>
      <w:r w:rsidRPr="004D0944">
        <w:rPr>
          <w:color w:val="000000"/>
        </w:rPr>
        <w:t>ь</w:t>
      </w:r>
      <w:r w:rsidRPr="004D0944">
        <w:rPr>
          <w:color w:val="000000"/>
        </w:rPr>
        <w:t>ной государственной информационной системе «Сводный реестр государс</w:t>
      </w:r>
      <w:r w:rsidRPr="004D0944">
        <w:rPr>
          <w:color w:val="000000"/>
        </w:rPr>
        <w:t>т</w:t>
      </w:r>
      <w:r w:rsidRPr="004D0944">
        <w:rPr>
          <w:color w:val="000000"/>
        </w:rPr>
        <w:t>венных и</w:t>
      </w:r>
      <w:r w:rsidR="00AA554B">
        <w:rPr>
          <w:color w:val="000000"/>
        </w:rPr>
        <w:t xml:space="preserve"> </w:t>
      </w:r>
      <w:r w:rsidRPr="004D0944">
        <w:rPr>
          <w:color w:val="000000"/>
        </w:rPr>
        <w:t>муниципальных услуг (функций)», в Едином портале услуг;</w:t>
      </w:r>
      <w:proofErr w:type="gramEnd"/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доступность информирования заявителей в форме индивидуального (ус</w:t>
      </w:r>
      <w:r w:rsidRPr="004D0944">
        <w:rPr>
          <w:color w:val="000000"/>
        </w:rPr>
        <w:t>т</w:t>
      </w:r>
      <w:r w:rsidRPr="004D0944">
        <w:rPr>
          <w:color w:val="000000"/>
        </w:rPr>
        <w:t xml:space="preserve">ного или письменного) информирования; </w:t>
      </w:r>
    </w:p>
    <w:p w:rsidR="004D0944" w:rsidRPr="004D0944" w:rsidRDefault="004D0944" w:rsidP="004D0944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публичного (устного или письменного) информирования о порядке, ста</w:t>
      </w:r>
      <w:r w:rsidRPr="004D0944">
        <w:rPr>
          <w:color w:val="000000"/>
        </w:rPr>
        <w:t>н</w:t>
      </w:r>
      <w:r w:rsidRPr="004D0944">
        <w:rPr>
          <w:color w:val="000000"/>
        </w:rPr>
        <w:t xml:space="preserve">дарте, сроках предоставления муниципальной услуги; </w:t>
      </w:r>
    </w:p>
    <w:p w:rsidR="004D0944" w:rsidRPr="004D0944" w:rsidRDefault="004D0944" w:rsidP="004D0944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rStyle w:val="FontStyle12"/>
          <w:color w:val="000000"/>
          <w:sz w:val="28"/>
        </w:rPr>
        <w:t>минимальный перечень документов, требуемых для получения муниц</w:t>
      </w:r>
      <w:r w:rsidRPr="004D0944">
        <w:rPr>
          <w:rStyle w:val="FontStyle12"/>
          <w:color w:val="000000"/>
          <w:sz w:val="28"/>
        </w:rPr>
        <w:t>и</w:t>
      </w:r>
      <w:r w:rsidRPr="004D0944">
        <w:rPr>
          <w:rStyle w:val="FontStyle12"/>
          <w:color w:val="000000"/>
          <w:sz w:val="28"/>
        </w:rPr>
        <w:t>пальной услуги</w:t>
      </w:r>
      <w:r w:rsidRPr="004D0944">
        <w:rPr>
          <w:color w:val="000000"/>
        </w:rPr>
        <w:t>;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соблюдение времени ожидания в очереди при подаче запроса о предо</w:t>
      </w:r>
      <w:r w:rsidRPr="004D0944">
        <w:rPr>
          <w:color w:val="000000"/>
        </w:rPr>
        <w:t>с</w:t>
      </w:r>
      <w:r w:rsidRPr="004D0944">
        <w:rPr>
          <w:color w:val="000000"/>
        </w:rPr>
        <w:t>тавлении муниципальной услуги и при получении результата предоставления муниципальной услуги;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соблюдение графика работы управления с заявителями по предоставл</w:t>
      </w:r>
      <w:r w:rsidRPr="004D0944">
        <w:rPr>
          <w:color w:val="000000"/>
        </w:rPr>
        <w:t>е</w:t>
      </w:r>
      <w:r w:rsidRPr="004D0944">
        <w:rPr>
          <w:color w:val="000000"/>
        </w:rPr>
        <w:t>нию муниципальной услуги.</w:t>
      </w:r>
    </w:p>
    <w:p w:rsidR="004D0944" w:rsidRPr="004D0944" w:rsidRDefault="004D0944" w:rsidP="004D0944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>2.17. Показатели качества муниципальной услуги:</w:t>
      </w:r>
    </w:p>
    <w:p w:rsidR="004D0944" w:rsidRPr="004D0944" w:rsidRDefault="004D0944" w:rsidP="004D0944">
      <w:pPr>
        <w:pStyle w:val="ConsPlusNormal"/>
        <w:tabs>
          <w:tab w:val="left" w:pos="1134"/>
          <w:tab w:val="left" w:pos="10206"/>
          <w:tab w:val="left" w:pos="10348"/>
          <w:tab w:val="left" w:pos="10490"/>
        </w:tabs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944">
        <w:rPr>
          <w:rFonts w:ascii="Times New Roman" w:hAnsi="Times New Roman" w:cs="Times New Roman"/>
          <w:color w:val="000000"/>
          <w:sz w:val="28"/>
          <w:szCs w:val="28"/>
        </w:rPr>
        <w:t>соответствие требованиям административного регламента;</w:t>
      </w:r>
    </w:p>
    <w:p w:rsidR="004D0944" w:rsidRPr="004D0944" w:rsidRDefault="004D0944" w:rsidP="004D0944">
      <w:pPr>
        <w:pStyle w:val="22"/>
        <w:widowControl w:val="0"/>
        <w:tabs>
          <w:tab w:val="left" w:pos="1134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  <w:rPr>
          <w:color w:val="000000"/>
        </w:rPr>
      </w:pPr>
      <w:r w:rsidRPr="004D0944">
        <w:rPr>
          <w:color w:val="000000"/>
        </w:rPr>
        <w:t>соблюдение сроков предоставления муниципальной услуги;</w:t>
      </w:r>
    </w:p>
    <w:p w:rsidR="004D0944" w:rsidRPr="004D0944" w:rsidRDefault="004D0944" w:rsidP="004D0944">
      <w:pPr>
        <w:pStyle w:val="22"/>
        <w:widowControl w:val="0"/>
        <w:tabs>
          <w:tab w:val="left" w:pos="1134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  <w:rPr>
          <w:color w:val="000000"/>
        </w:rPr>
      </w:pPr>
      <w:r w:rsidRPr="004D0944">
        <w:rPr>
          <w:color w:val="000000"/>
        </w:rPr>
        <w:t>отсутствие обоснованных жалоб по вопросу предоставления муниц</w:t>
      </w:r>
      <w:r w:rsidRPr="004D0944">
        <w:rPr>
          <w:color w:val="000000"/>
        </w:rPr>
        <w:t>и</w:t>
      </w:r>
      <w:r w:rsidRPr="004D0944">
        <w:rPr>
          <w:color w:val="000000"/>
        </w:rPr>
        <w:t>пальной услуги.</w:t>
      </w:r>
    </w:p>
    <w:p w:rsidR="004D0944" w:rsidRPr="004D0944" w:rsidRDefault="004D0944" w:rsidP="004D0944">
      <w:pPr>
        <w:pStyle w:val="22"/>
        <w:widowControl w:val="0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  <w:rPr>
          <w:color w:val="000000"/>
        </w:rPr>
      </w:pPr>
      <w:r w:rsidRPr="004D0944">
        <w:rPr>
          <w:color w:val="000000"/>
        </w:rPr>
        <w:t>2.18. Предоставление муниципальной услуги в электронном виде пред</w:t>
      </w:r>
      <w:r w:rsidRPr="004D0944">
        <w:rPr>
          <w:color w:val="000000"/>
        </w:rPr>
        <w:t>у</w:t>
      </w:r>
      <w:r w:rsidRPr="004D0944">
        <w:rPr>
          <w:color w:val="000000"/>
        </w:rPr>
        <w:t>сматривает обеспечение заявителя возможностями:</w:t>
      </w:r>
    </w:p>
    <w:p w:rsidR="004D0944" w:rsidRPr="004D0944" w:rsidRDefault="004D0944" w:rsidP="004D0944">
      <w:pPr>
        <w:widowControl w:val="0"/>
        <w:tabs>
          <w:tab w:val="left" w:pos="1134"/>
        </w:tabs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lastRenderedPageBreak/>
        <w:t xml:space="preserve">с 01.07.2012 – в целях получения услуги </w:t>
      </w:r>
      <w:proofErr w:type="gramStart"/>
      <w:r w:rsidRPr="004D0944">
        <w:rPr>
          <w:color w:val="000000"/>
        </w:rPr>
        <w:t>предоставлять документы</w:t>
      </w:r>
      <w:proofErr w:type="gramEnd"/>
      <w:r w:rsidRPr="004D0944">
        <w:rPr>
          <w:color w:val="000000"/>
        </w:rPr>
        <w:t xml:space="preserve"> в эле</w:t>
      </w:r>
      <w:r w:rsidRPr="004D0944">
        <w:rPr>
          <w:color w:val="000000"/>
        </w:rPr>
        <w:t>к</w:t>
      </w:r>
      <w:r w:rsidRPr="004D0944">
        <w:rPr>
          <w:color w:val="000000"/>
        </w:rPr>
        <w:t>тронном виде с использованием Единого портала услуг;</w:t>
      </w:r>
    </w:p>
    <w:p w:rsidR="004D0944" w:rsidRPr="004D0944" w:rsidRDefault="004D0944" w:rsidP="004D0944">
      <w:pPr>
        <w:widowControl w:val="0"/>
        <w:tabs>
          <w:tab w:val="left" w:pos="1134"/>
        </w:tabs>
        <w:adjustRightInd w:val="0"/>
        <w:ind w:firstLine="709"/>
        <w:jc w:val="both"/>
        <w:rPr>
          <w:color w:val="000000"/>
        </w:rPr>
      </w:pPr>
      <w:r w:rsidRPr="004D0944">
        <w:rPr>
          <w:color w:val="000000"/>
        </w:rPr>
        <w:t xml:space="preserve">с 01.01.2013 – осуществлять мониторинг хода предоставления услуги </w:t>
      </w:r>
      <w:r w:rsidR="00AA554B">
        <w:rPr>
          <w:color w:val="000000"/>
        </w:rPr>
        <w:t xml:space="preserve">             </w:t>
      </w:r>
      <w:r w:rsidRPr="004D0944">
        <w:rPr>
          <w:color w:val="000000"/>
        </w:rPr>
        <w:t>с использованием Единого портала услуг;</w:t>
      </w:r>
    </w:p>
    <w:p w:rsidR="004D0944" w:rsidRPr="004D0944" w:rsidRDefault="004D0944" w:rsidP="004D0944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4D0944">
        <w:rPr>
          <w:color w:val="000000"/>
        </w:rPr>
        <w:t>с 01.01.2014 – получение муниципальной услуги в электронном виде.</w:t>
      </w:r>
    </w:p>
    <w:p w:rsidR="004D0944" w:rsidRPr="004D0944" w:rsidRDefault="004D0944" w:rsidP="004D0944">
      <w:pPr>
        <w:widowControl w:val="0"/>
        <w:ind w:firstLine="709"/>
        <w:jc w:val="both"/>
        <w:rPr>
          <w:color w:val="000000"/>
        </w:rPr>
      </w:pPr>
    </w:p>
    <w:p w:rsidR="004D0944" w:rsidRPr="00832D0B" w:rsidRDefault="004D0944" w:rsidP="00AA554B">
      <w:pPr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  <w:r w:rsidRPr="00832D0B">
        <w:rPr>
          <w:b/>
          <w:color w:val="000000"/>
          <w:lang w:val="en-US"/>
        </w:rPr>
        <w:t>III</w:t>
      </w:r>
      <w:r w:rsidRPr="00832D0B">
        <w:rPr>
          <w:b/>
          <w:color w:val="000000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D0944" w:rsidRPr="00832D0B" w:rsidRDefault="004D0944" w:rsidP="004D0944">
      <w:pPr>
        <w:ind w:firstLine="567"/>
        <w:jc w:val="both"/>
        <w:rPr>
          <w:color w:val="000000"/>
        </w:rPr>
      </w:pP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4D0944" w:rsidRPr="00832D0B" w:rsidRDefault="004D0944" w:rsidP="00AA554B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прием заявления и документов, направление заявления для регистрации (выполняет управление);</w:t>
      </w:r>
    </w:p>
    <w:p w:rsidR="004D0944" w:rsidRPr="00832D0B" w:rsidRDefault="004D0944" w:rsidP="00AA554B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регистрацию заявления (выполняет отдел делопроизводства и контроля </w:t>
      </w:r>
      <w:proofErr w:type="gramStart"/>
      <w:r w:rsidRPr="00832D0B">
        <w:rPr>
          <w:color w:val="000000"/>
        </w:rPr>
        <w:t>управления организации деятельности администрации</w:t>
      </w:r>
      <w:proofErr w:type="gramEnd"/>
      <w:r w:rsidRPr="00832D0B">
        <w:rPr>
          <w:color w:val="000000"/>
        </w:rPr>
        <w:t>);</w:t>
      </w:r>
    </w:p>
    <w:p w:rsidR="004D0944" w:rsidRPr="00832D0B" w:rsidRDefault="004D0944" w:rsidP="00AA554B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рассмотрение заявления и экспертиз</w:t>
      </w:r>
      <w:r>
        <w:rPr>
          <w:color w:val="000000"/>
        </w:rPr>
        <w:t>у</w:t>
      </w:r>
      <w:r w:rsidRPr="00832D0B">
        <w:rPr>
          <w:color w:val="000000"/>
        </w:rPr>
        <w:t xml:space="preserve"> документов, при наличии основ</w:t>
      </w:r>
      <w:r w:rsidRPr="00832D0B">
        <w:rPr>
          <w:color w:val="000000"/>
        </w:rPr>
        <w:t>а</w:t>
      </w:r>
      <w:r w:rsidRPr="00832D0B">
        <w:rPr>
          <w:color w:val="000000"/>
        </w:rPr>
        <w:t>ний для отказа в предоставлении муниципальной услуги подготавливается письменный ответ (выполняет управление);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опубликование информации о предоставлении земельного участка для целей, не связанных со строительством, в средствах массовой информации;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формирование и направление межведомственных запросов в органы (о</w:t>
      </w:r>
      <w:r w:rsidRPr="00832D0B">
        <w:rPr>
          <w:color w:val="000000"/>
        </w:rPr>
        <w:t>р</w:t>
      </w:r>
      <w:r w:rsidRPr="00832D0B">
        <w:rPr>
          <w:color w:val="000000"/>
        </w:rPr>
        <w:t>ганизации), участвующие в предоставлении муниципальной услуги (выполняет управление);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проведение аукциона по продаже земельного участка или по продаже пра</w:t>
      </w:r>
      <w:r w:rsidR="00AA554B">
        <w:rPr>
          <w:color w:val="000000"/>
        </w:rPr>
        <w:t xml:space="preserve">ва на заключение </w:t>
      </w:r>
      <w:proofErr w:type="gramStart"/>
      <w:r w:rsidR="00AA554B">
        <w:rPr>
          <w:color w:val="000000"/>
        </w:rPr>
        <w:t>договора</w:t>
      </w:r>
      <w:proofErr w:type="gramEnd"/>
      <w:r w:rsidRPr="00832D0B">
        <w:rPr>
          <w:color w:val="000000"/>
        </w:rPr>
        <w:t xml:space="preserve"> в случае если по истечении месяца со дня опу</w:t>
      </w:r>
      <w:r w:rsidRPr="00832D0B">
        <w:rPr>
          <w:color w:val="000000"/>
        </w:rPr>
        <w:t>б</w:t>
      </w:r>
      <w:r w:rsidRPr="00832D0B">
        <w:rPr>
          <w:color w:val="000000"/>
        </w:rPr>
        <w:t>ликования информации о возможном предоставлении земельного участка для целей, не связанных со строительством, поступили заявления от других заинт</w:t>
      </w:r>
      <w:r w:rsidRPr="00832D0B">
        <w:rPr>
          <w:color w:val="000000"/>
        </w:rPr>
        <w:t>е</w:t>
      </w:r>
      <w:r w:rsidRPr="00832D0B">
        <w:rPr>
          <w:color w:val="000000"/>
        </w:rPr>
        <w:t>ресованных лиц (выполняет управление);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подготовку проекта постановления администрации о предоставлении з</w:t>
      </w:r>
      <w:r w:rsidRPr="00832D0B">
        <w:rPr>
          <w:color w:val="000000"/>
        </w:rPr>
        <w:t>е</w:t>
      </w:r>
      <w:r w:rsidRPr="00832D0B">
        <w:rPr>
          <w:color w:val="000000"/>
        </w:rPr>
        <w:t>мельного участка (выполняет управление);</w:t>
      </w:r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подготовку договора (выполняет управление).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3.2. Прием заявления и документов, направление заявления для регистр</w:t>
      </w:r>
      <w:r w:rsidRPr="00832D0B">
        <w:rPr>
          <w:color w:val="000000"/>
        </w:rPr>
        <w:t>а</w:t>
      </w:r>
      <w:r w:rsidRPr="00832D0B">
        <w:rPr>
          <w:color w:val="000000"/>
        </w:rPr>
        <w:t>ции: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3.2.1. Основанием для начала предоставления муниципальной услуги я</w:t>
      </w:r>
      <w:r w:rsidRPr="00832D0B">
        <w:rPr>
          <w:color w:val="000000"/>
        </w:rPr>
        <w:t>в</w:t>
      </w:r>
      <w:r w:rsidRPr="00832D0B">
        <w:rPr>
          <w:color w:val="000000"/>
        </w:rPr>
        <w:t>ляется заявление (уполномоченного представителя заявителя) с комплектом д</w:t>
      </w:r>
      <w:r w:rsidRPr="00832D0B">
        <w:rPr>
          <w:color w:val="000000"/>
        </w:rPr>
        <w:t>о</w:t>
      </w:r>
      <w:r w:rsidRPr="00832D0B">
        <w:rPr>
          <w:color w:val="000000"/>
        </w:rPr>
        <w:t>кументов, необходимых для предоставления муниципальной услуги</w:t>
      </w:r>
      <w:r w:rsidR="00AA554B">
        <w:rPr>
          <w:color w:val="000000"/>
        </w:rPr>
        <w:t>,</w:t>
      </w:r>
      <w:r w:rsidRPr="00832D0B">
        <w:rPr>
          <w:color w:val="000000"/>
        </w:rPr>
        <w:t xml:space="preserve"> в соотве</w:t>
      </w:r>
      <w:r w:rsidRPr="00832D0B">
        <w:rPr>
          <w:color w:val="000000"/>
        </w:rPr>
        <w:t>т</w:t>
      </w:r>
      <w:r w:rsidRPr="00832D0B">
        <w:rPr>
          <w:color w:val="000000"/>
        </w:rPr>
        <w:t>ствии с пунктом 2.8. административного регламента.</w:t>
      </w:r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Заявление и документы могут быть доставлены заявителем лично, через</w:t>
      </w:r>
      <w:r>
        <w:rPr>
          <w:color w:val="000000"/>
        </w:rPr>
        <w:t xml:space="preserve"> многофункциональный центр,</w:t>
      </w:r>
      <w:r w:rsidRPr="00832D0B">
        <w:rPr>
          <w:color w:val="000000"/>
        </w:rPr>
        <w:t xml:space="preserve"> «Интернет-приемную» официального </w:t>
      </w:r>
      <w:proofErr w:type="spellStart"/>
      <w:r w:rsidRPr="00832D0B">
        <w:rPr>
          <w:color w:val="000000"/>
        </w:rPr>
        <w:t>веб-сайта</w:t>
      </w:r>
      <w:proofErr w:type="spellEnd"/>
      <w:r w:rsidRPr="00832D0B">
        <w:rPr>
          <w:color w:val="000000"/>
        </w:rPr>
        <w:t xml:space="preserve"> администрации, Единый портал услуг, по почте, факсом, средствами специал</w:t>
      </w:r>
      <w:r w:rsidRPr="00832D0B">
        <w:rPr>
          <w:color w:val="000000"/>
        </w:rPr>
        <w:t>ь</w:t>
      </w:r>
      <w:r w:rsidRPr="00832D0B">
        <w:rPr>
          <w:color w:val="000000"/>
        </w:rPr>
        <w:t>ной связи.</w:t>
      </w:r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>Заявление и документы, полученные через «Интернет-приемную» офиц</w:t>
      </w:r>
      <w:r w:rsidRPr="00832D0B">
        <w:rPr>
          <w:color w:val="000000"/>
        </w:rPr>
        <w:t>и</w:t>
      </w:r>
      <w:r w:rsidRPr="00832D0B">
        <w:rPr>
          <w:color w:val="000000"/>
        </w:rPr>
        <w:t xml:space="preserve">ального </w:t>
      </w:r>
      <w:proofErr w:type="spellStart"/>
      <w:r w:rsidRPr="00832D0B">
        <w:rPr>
          <w:color w:val="000000"/>
        </w:rPr>
        <w:t>веб-сайта</w:t>
      </w:r>
      <w:proofErr w:type="spellEnd"/>
      <w:r w:rsidRPr="00832D0B">
        <w:rPr>
          <w:color w:val="000000"/>
        </w:rPr>
        <w:t xml:space="preserve"> администрации, Единый портал услуг, рассматриваются </w:t>
      </w:r>
      <w:r w:rsidR="00AA554B">
        <w:rPr>
          <w:color w:val="000000"/>
        </w:rPr>
        <w:t xml:space="preserve">          </w:t>
      </w:r>
      <w:r w:rsidRPr="00832D0B">
        <w:rPr>
          <w:color w:val="000000"/>
        </w:rPr>
        <w:t>в порядке, утвержденном административным регламентом.</w:t>
      </w:r>
      <w:proofErr w:type="gramEnd"/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lastRenderedPageBreak/>
        <w:t>3.2.2. Специалист управления, ответственный за прием заявителей: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3.2.2.1. Проверяет правильность заполнения заявления и комплектность предоставленных документов: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32D0B">
        <w:rPr>
          <w:rFonts w:eastAsia="Calibri"/>
          <w:color w:val="000000"/>
        </w:rPr>
        <w:t>при отсутствии документов, указанных в пункте 2.8. административного регламента</w:t>
      </w:r>
      <w:r>
        <w:rPr>
          <w:rFonts w:eastAsia="Calibri"/>
          <w:color w:val="000000"/>
        </w:rPr>
        <w:t>,</w:t>
      </w:r>
      <w:r w:rsidRPr="00832D0B">
        <w:rPr>
          <w:rFonts w:eastAsia="Calibri"/>
          <w:color w:val="000000"/>
        </w:rPr>
        <w:t xml:space="preserve"> </w:t>
      </w:r>
      <w:r w:rsidRPr="00832D0B">
        <w:rPr>
          <w:rFonts w:ascii="TimesNewRomanPSMT" w:eastAsia="Calibri" w:hAnsi="TimesNewRomanPSMT" w:cs="TimesNewRomanPSMT"/>
          <w:color w:val="000000"/>
        </w:rPr>
        <w:t>и (или) п</w:t>
      </w:r>
      <w:r w:rsidRPr="00832D0B">
        <w:rPr>
          <w:color w:val="000000"/>
        </w:rPr>
        <w:t xml:space="preserve">ри установлении фактов, указанных в пункте 2.10. </w:t>
      </w:r>
      <w:r w:rsidRPr="00832D0B">
        <w:rPr>
          <w:rFonts w:ascii="TimesNewRomanPSMT" w:eastAsia="Calibri" w:hAnsi="TimesNewRomanPSMT" w:cs="TimesNewRomanPSMT"/>
          <w:color w:val="000000"/>
        </w:rPr>
        <w:t>адм</w:t>
      </w:r>
      <w:r w:rsidRPr="00832D0B">
        <w:rPr>
          <w:rFonts w:ascii="TimesNewRomanPSMT" w:eastAsia="Calibri" w:hAnsi="TimesNewRomanPSMT" w:cs="TimesNewRomanPSMT"/>
          <w:color w:val="000000"/>
        </w:rPr>
        <w:t>и</w:t>
      </w:r>
      <w:r w:rsidRPr="00832D0B">
        <w:rPr>
          <w:rFonts w:ascii="TimesNewRomanPSMT" w:eastAsia="Calibri" w:hAnsi="TimesNewRomanPSMT" w:cs="TimesNewRomanPSMT"/>
          <w:color w:val="000000"/>
        </w:rPr>
        <w:t xml:space="preserve">нистративного регламента, </w:t>
      </w:r>
      <w:r w:rsidRPr="00832D0B">
        <w:rPr>
          <w:rFonts w:eastAsia="Calibri"/>
          <w:color w:val="000000"/>
        </w:rPr>
        <w:t>уведомляет заявителя о наличии препятствий для предоставления муниципальной услуги, объясняет заявителю содержание в</w:t>
      </w:r>
      <w:r w:rsidRPr="00832D0B">
        <w:rPr>
          <w:rFonts w:eastAsia="Calibri"/>
          <w:color w:val="000000"/>
        </w:rPr>
        <w:t>ы</w:t>
      </w:r>
      <w:r w:rsidRPr="00832D0B">
        <w:rPr>
          <w:rFonts w:eastAsia="Calibri"/>
          <w:color w:val="000000"/>
        </w:rPr>
        <w:t>явленных недостатков в предоставленных документах, предлагает принять м</w:t>
      </w:r>
      <w:r w:rsidRPr="00832D0B">
        <w:rPr>
          <w:rFonts w:eastAsia="Calibri"/>
          <w:color w:val="000000"/>
        </w:rPr>
        <w:t>е</w:t>
      </w:r>
      <w:r w:rsidRPr="00832D0B">
        <w:rPr>
          <w:rFonts w:eastAsia="Calibri"/>
          <w:color w:val="000000"/>
        </w:rPr>
        <w:t>ры по их устранению;</w:t>
      </w:r>
    </w:p>
    <w:p w:rsidR="004D0944" w:rsidRPr="00832D0B" w:rsidRDefault="004D0944" w:rsidP="00AA5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color w:val="000000"/>
        </w:rPr>
      </w:pPr>
      <w:r w:rsidRPr="00832D0B">
        <w:rPr>
          <w:rFonts w:ascii="TimesNewRomanPSMT" w:eastAsia="Calibri" w:hAnsi="TimesNewRomanPSMT" w:cs="TimesNewRomanPSMT"/>
          <w:color w:val="000000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 w:rsidRPr="00832D0B">
        <w:rPr>
          <w:rFonts w:ascii="TimesNewRomanPSMT" w:eastAsia="Calibri" w:hAnsi="TimesNewRomanPSMT" w:cs="TimesNewRomanPSMT"/>
          <w:color w:val="000000"/>
        </w:rPr>
        <w:t>я</w:t>
      </w:r>
      <w:r w:rsidRPr="00832D0B">
        <w:rPr>
          <w:rFonts w:ascii="TimesNewRomanPSMT" w:eastAsia="Calibri" w:hAnsi="TimesNewRomanPSMT" w:cs="TimesNewRomanPSMT"/>
          <w:color w:val="000000"/>
        </w:rPr>
        <w:t>вителю.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3.2.2.2. Ставит отметку о принятии заявления на втором экземпляре зая</w:t>
      </w:r>
      <w:r w:rsidRPr="00832D0B">
        <w:rPr>
          <w:color w:val="000000"/>
        </w:rPr>
        <w:t>в</w:t>
      </w:r>
      <w:r w:rsidRPr="00832D0B">
        <w:rPr>
          <w:color w:val="000000"/>
        </w:rPr>
        <w:t>ления либо на копии заявления.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3.2.2.3. Обеспечивает направление заявления</w:t>
      </w:r>
      <w:r w:rsidR="00DB1091">
        <w:rPr>
          <w:color w:val="000000"/>
        </w:rPr>
        <w:t>,</w:t>
      </w:r>
      <w:r w:rsidRPr="00832D0B">
        <w:rPr>
          <w:color w:val="000000"/>
        </w:rPr>
        <w:t xml:space="preserve"> пред</w:t>
      </w:r>
      <w:r>
        <w:rPr>
          <w:color w:val="000000"/>
        </w:rPr>
        <w:t>о</w:t>
      </w:r>
      <w:r w:rsidRPr="00832D0B">
        <w:rPr>
          <w:color w:val="000000"/>
        </w:rPr>
        <w:t>ставленного заявит</w:t>
      </w:r>
      <w:r w:rsidRPr="00832D0B">
        <w:rPr>
          <w:color w:val="000000"/>
        </w:rPr>
        <w:t>е</w:t>
      </w:r>
      <w:r w:rsidRPr="00832D0B">
        <w:rPr>
          <w:color w:val="000000"/>
        </w:rPr>
        <w:t xml:space="preserve">лем, в отдел делопроизводства и контроля </w:t>
      </w:r>
      <w:proofErr w:type="gramStart"/>
      <w:r w:rsidRPr="00832D0B">
        <w:rPr>
          <w:color w:val="000000"/>
        </w:rPr>
        <w:t>управления организации деятельн</w:t>
      </w:r>
      <w:r w:rsidRPr="00832D0B">
        <w:rPr>
          <w:color w:val="000000"/>
        </w:rPr>
        <w:t>о</w:t>
      </w:r>
      <w:r w:rsidRPr="00832D0B">
        <w:rPr>
          <w:color w:val="000000"/>
        </w:rPr>
        <w:t>сти администрации</w:t>
      </w:r>
      <w:proofErr w:type="gramEnd"/>
      <w:r w:rsidRPr="00832D0B">
        <w:rPr>
          <w:color w:val="000000"/>
        </w:rPr>
        <w:t xml:space="preserve"> для регистрации:</w:t>
      </w:r>
    </w:p>
    <w:p w:rsidR="004D0944" w:rsidRPr="00832D0B" w:rsidRDefault="004D0944" w:rsidP="00AA554B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в течение рабочего дня, если заявление принято до 14.30 час</w:t>
      </w:r>
      <w:proofErr w:type="gramStart"/>
      <w:r w:rsidRPr="00832D0B">
        <w:rPr>
          <w:color w:val="000000"/>
        </w:rPr>
        <w:t>.;</w:t>
      </w:r>
      <w:proofErr w:type="gramEnd"/>
    </w:p>
    <w:p w:rsidR="004D0944" w:rsidRPr="00832D0B" w:rsidRDefault="004D0944" w:rsidP="00AA554B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на следующий рабочий день, если заявление принято с 14.30 до 18.15 час.</w:t>
      </w:r>
    </w:p>
    <w:p w:rsidR="004D0944" w:rsidRPr="00832D0B" w:rsidRDefault="004D0944" w:rsidP="00AA554B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color w:val="000000"/>
          <w:sz w:val="28"/>
          <w:szCs w:val="28"/>
        </w:rPr>
      </w:pPr>
      <w:r w:rsidRPr="00832D0B">
        <w:rPr>
          <w:color w:val="000000"/>
          <w:sz w:val="28"/>
          <w:szCs w:val="28"/>
        </w:rPr>
        <w:t>Срок выполнения административной процедуры –</w:t>
      </w:r>
      <w:r>
        <w:rPr>
          <w:color w:val="000000"/>
          <w:sz w:val="28"/>
          <w:szCs w:val="28"/>
        </w:rPr>
        <w:t xml:space="preserve"> </w:t>
      </w:r>
      <w:r w:rsidRPr="00832D0B">
        <w:rPr>
          <w:color w:val="000000"/>
          <w:sz w:val="28"/>
          <w:szCs w:val="28"/>
        </w:rPr>
        <w:t>2 дня.</w:t>
      </w:r>
    </w:p>
    <w:p w:rsidR="004D0944" w:rsidRPr="00832D0B" w:rsidRDefault="004D0944" w:rsidP="00AA554B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3.3. Регистрация заявления: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3.3.1. Специалист отдела делопроизводства и контроля управления орг</w:t>
      </w:r>
      <w:r w:rsidRPr="00832D0B">
        <w:rPr>
          <w:color w:val="000000"/>
        </w:rPr>
        <w:t>а</w:t>
      </w:r>
      <w:r w:rsidRPr="00832D0B">
        <w:rPr>
          <w:color w:val="000000"/>
        </w:rPr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3.3.2. Зарегистрированное заявление в установленном порядке передается на рассмотрение </w:t>
      </w:r>
      <w:r>
        <w:rPr>
          <w:color w:val="000000"/>
        </w:rPr>
        <w:t>г</w:t>
      </w:r>
      <w:r w:rsidRPr="00832D0B">
        <w:rPr>
          <w:color w:val="000000"/>
        </w:rPr>
        <w:t>лаве администрации района не позднее рабочего дня, сл</w:t>
      </w:r>
      <w:r w:rsidRPr="00832D0B">
        <w:rPr>
          <w:color w:val="000000"/>
        </w:rPr>
        <w:t>е</w:t>
      </w:r>
      <w:r w:rsidRPr="00832D0B">
        <w:rPr>
          <w:color w:val="000000"/>
        </w:rPr>
        <w:t>дующего за днем регистрации заявления.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3.3.3. Глава администрации района рассматривает поступившее заявл</w:t>
      </w:r>
      <w:r w:rsidRPr="00832D0B">
        <w:rPr>
          <w:color w:val="000000"/>
        </w:rPr>
        <w:t>е</w:t>
      </w:r>
      <w:r w:rsidRPr="00832D0B">
        <w:rPr>
          <w:color w:val="000000"/>
        </w:rPr>
        <w:t>ние, накладывает резолюцию о передаче его на исполнение в управление.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3.3.4. </w:t>
      </w:r>
      <w:proofErr w:type="gramStart"/>
      <w:r w:rsidRPr="00832D0B">
        <w:rPr>
          <w:color w:val="000000"/>
        </w:rPr>
        <w:t>Специалист отдела делопроизводства и контроля управления орг</w:t>
      </w:r>
      <w:r w:rsidRPr="00832D0B">
        <w:rPr>
          <w:color w:val="000000"/>
        </w:rPr>
        <w:t>а</w:t>
      </w:r>
      <w:r w:rsidRPr="00832D0B">
        <w:rPr>
          <w:color w:val="000000"/>
        </w:rPr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 w:rsidRPr="00832D0B">
        <w:rPr>
          <w:color w:val="000000"/>
        </w:rPr>
        <w:t>н</w:t>
      </w:r>
      <w:r w:rsidRPr="00832D0B">
        <w:rPr>
          <w:color w:val="000000"/>
        </w:rPr>
        <w:t>ного документооборота и в тот же день передает заявление в управление для исполнения.</w:t>
      </w:r>
      <w:proofErr w:type="gramEnd"/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3.3.5. Начальник управления определяет отдел и (или) конкретного и</w:t>
      </w:r>
      <w:r w:rsidRPr="00832D0B">
        <w:rPr>
          <w:color w:val="000000"/>
        </w:rPr>
        <w:t>с</w:t>
      </w:r>
      <w:r w:rsidRPr="00832D0B">
        <w:rPr>
          <w:color w:val="000000"/>
        </w:rPr>
        <w:t>полнителя, ответственного за производство по заявлению, с указанием даты.</w:t>
      </w:r>
    </w:p>
    <w:p w:rsidR="004D0944" w:rsidRPr="00832D0B" w:rsidRDefault="004D0944" w:rsidP="00AA554B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Срок выполнения административной процедуры – 3 дня.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3.4. Рассмотрение заявления о предоставлении муниципальной услуги.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3.4.1 Специалист управления, ответственный за предоставление муниц</w:t>
      </w:r>
      <w:r w:rsidRPr="00832D0B">
        <w:rPr>
          <w:color w:val="000000"/>
        </w:rPr>
        <w:t>и</w:t>
      </w:r>
      <w:r w:rsidRPr="00832D0B">
        <w:rPr>
          <w:color w:val="000000"/>
        </w:rPr>
        <w:t>пальной услуги,  проводит проверку пред</w:t>
      </w:r>
      <w:r>
        <w:rPr>
          <w:color w:val="000000"/>
        </w:rPr>
        <w:t>о</w:t>
      </w:r>
      <w:r w:rsidRPr="00832D0B">
        <w:rPr>
          <w:color w:val="000000"/>
        </w:rPr>
        <w:t>ставленных документов на соотве</w:t>
      </w:r>
      <w:r w:rsidRPr="00832D0B">
        <w:rPr>
          <w:color w:val="000000"/>
        </w:rPr>
        <w:t>т</w:t>
      </w:r>
      <w:r w:rsidRPr="00832D0B">
        <w:rPr>
          <w:color w:val="000000"/>
        </w:rPr>
        <w:t>ствие их требованиям, установленным действующим законодательством и а</w:t>
      </w:r>
      <w:r w:rsidRPr="00832D0B">
        <w:rPr>
          <w:color w:val="000000"/>
        </w:rPr>
        <w:t>д</w:t>
      </w:r>
      <w:r w:rsidRPr="00832D0B">
        <w:rPr>
          <w:color w:val="000000"/>
        </w:rPr>
        <w:t>министративным регламентом.</w:t>
      </w:r>
    </w:p>
    <w:p w:rsidR="004D0944" w:rsidRPr="00832D0B" w:rsidRDefault="00DB1091" w:rsidP="00AA554B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3.4.2. </w:t>
      </w:r>
      <w:r w:rsidR="004D0944" w:rsidRPr="00832D0B">
        <w:rPr>
          <w:color w:val="000000"/>
        </w:rPr>
        <w:t>При установлении фактов, указанных в пункте 2.10. администр</w:t>
      </w:r>
      <w:r w:rsidR="004D0944" w:rsidRPr="00832D0B">
        <w:rPr>
          <w:color w:val="000000"/>
        </w:rPr>
        <w:t>а</w:t>
      </w:r>
      <w:r w:rsidR="004D0944" w:rsidRPr="00832D0B">
        <w:rPr>
          <w:color w:val="000000"/>
        </w:rPr>
        <w:t>тивного регламента, специалист, являющийся ответственным за предоставл</w:t>
      </w:r>
      <w:r w:rsidR="004D0944" w:rsidRPr="00832D0B">
        <w:rPr>
          <w:color w:val="000000"/>
        </w:rPr>
        <w:t>е</w:t>
      </w:r>
      <w:r w:rsidR="004D0944" w:rsidRPr="00832D0B">
        <w:rPr>
          <w:color w:val="000000"/>
        </w:rPr>
        <w:lastRenderedPageBreak/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 w:rsidR="004D0944" w:rsidRPr="00832D0B">
        <w:rPr>
          <w:color w:val="000000"/>
        </w:rPr>
        <w:t>у</w:t>
      </w:r>
      <w:r w:rsidR="004D0944" w:rsidRPr="00832D0B">
        <w:rPr>
          <w:color w:val="000000"/>
        </w:rPr>
        <w:t>ги,  в котором указывает содержание выявленных недостатков в пред</w:t>
      </w:r>
      <w:r w:rsidR="004D0944">
        <w:rPr>
          <w:color w:val="000000"/>
        </w:rPr>
        <w:t>о</w:t>
      </w:r>
      <w:r w:rsidR="004D0944" w:rsidRPr="00832D0B">
        <w:rPr>
          <w:color w:val="000000"/>
        </w:rPr>
        <w:t>ставле</w:t>
      </w:r>
      <w:r w:rsidR="004D0944" w:rsidRPr="00832D0B">
        <w:rPr>
          <w:color w:val="000000"/>
        </w:rPr>
        <w:t>н</w:t>
      </w:r>
      <w:r w:rsidR="004D0944" w:rsidRPr="00832D0B">
        <w:rPr>
          <w:color w:val="000000"/>
        </w:rPr>
        <w:t>ных документах, а также меры по их устранению.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3.4.3. При установлении фактов, указанных в пункте 2.11. администр</w:t>
      </w:r>
      <w:r w:rsidRPr="00832D0B">
        <w:rPr>
          <w:color w:val="000000"/>
        </w:rPr>
        <w:t>а</w:t>
      </w:r>
      <w:r w:rsidRPr="00832D0B">
        <w:rPr>
          <w:color w:val="000000"/>
        </w:rPr>
        <w:t>тивного регламента, специалист, ответственный за предоставление муниц</w:t>
      </w:r>
      <w:r w:rsidRPr="00832D0B">
        <w:rPr>
          <w:color w:val="000000"/>
        </w:rPr>
        <w:t>и</w:t>
      </w:r>
      <w:r w:rsidRPr="00832D0B">
        <w:rPr>
          <w:color w:val="000000"/>
        </w:rPr>
        <w:t>пальной услуги, готовит письменный отказ в предоставлении муниципальной услуги.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3.4.4. Подписанный уполномоченным лицом письменный ответ или отказ в предоставлении муниципальной услуги в установленном порядке направляе</w:t>
      </w:r>
      <w:r w:rsidRPr="00832D0B">
        <w:rPr>
          <w:color w:val="000000"/>
        </w:rPr>
        <w:t>т</w:t>
      </w:r>
      <w:r w:rsidRPr="00832D0B">
        <w:rPr>
          <w:color w:val="000000"/>
        </w:rPr>
        <w:t>ся адресату.</w:t>
      </w:r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Ответ на обращение, поступившее через «Интернет-приемную»</w:t>
      </w:r>
      <w:r w:rsidR="00DB1091">
        <w:rPr>
          <w:color w:val="000000"/>
        </w:rPr>
        <w:t>,</w:t>
      </w:r>
      <w:r w:rsidRPr="00832D0B">
        <w:rPr>
          <w:color w:val="000000"/>
        </w:rPr>
        <w:t xml:space="preserve"> напра</w:t>
      </w:r>
      <w:r w:rsidRPr="00832D0B">
        <w:rPr>
          <w:color w:val="000000"/>
        </w:rPr>
        <w:t>в</w:t>
      </w:r>
      <w:r w:rsidRPr="00832D0B">
        <w:rPr>
          <w:color w:val="000000"/>
        </w:rPr>
        <w:t>ляется в письменном виде по указанному автором почтовому адресу, в эле</w:t>
      </w:r>
      <w:r w:rsidRPr="00832D0B">
        <w:rPr>
          <w:color w:val="000000"/>
        </w:rPr>
        <w:t>к</w:t>
      </w:r>
      <w:r w:rsidRPr="00832D0B">
        <w:rPr>
          <w:color w:val="000000"/>
        </w:rPr>
        <w:t>тронном виде – на адрес электронной почты.</w:t>
      </w:r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Сроки выполнения административной процедуры:</w:t>
      </w:r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проверка предоставленных документов на соответствие их требованиям, установленным действующим законодательством и административным регл</w:t>
      </w:r>
      <w:r w:rsidRPr="00832D0B">
        <w:rPr>
          <w:color w:val="000000"/>
        </w:rPr>
        <w:t>а</w:t>
      </w:r>
      <w:r w:rsidRPr="00832D0B">
        <w:rPr>
          <w:color w:val="000000"/>
        </w:rPr>
        <w:t>ментом, составляет 3 дня;</w:t>
      </w:r>
    </w:p>
    <w:p w:rsidR="004D0944" w:rsidRPr="00832D0B" w:rsidRDefault="004D0944" w:rsidP="00AA554B">
      <w:pPr>
        <w:widowControl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при наличии оснований для отказа в рассмотрении заявления – 24 дня.</w:t>
      </w:r>
    </w:p>
    <w:p w:rsidR="004D0944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3.4.5. </w:t>
      </w:r>
      <w:r w:rsidRPr="004F3DF2">
        <w:t>В случае если не осуществлен кадастровый учет испрашиваемого земельного участка, заявитель обращается за предоставлением муниципальной услуги: «Прием заявлений, утверждение и выдача схемы расположения земел</w:t>
      </w:r>
      <w:r w:rsidRPr="004F3DF2">
        <w:t>ь</w:t>
      </w:r>
      <w:r w:rsidRPr="004F3DF2">
        <w:t>ного участка на кадастровом плане или кадастровой карте соответствующей территории».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5</w:t>
      </w:r>
      <w:r w:rsidRPr="00832D0B">
        <w:rPr>
          <w:color w:val="000000"/>
        </w:rPr>
        <w:t>. Опубликование информации о предоставлении земельного участка для целей, не связанных со с</w:t>
      </w:r>
      <w:r w:rsidR="00DB1091">
        <w:rPr>
          <w:color w:val="000000"/>
        </w:rPr>
        <w:t xml:space="preserve">троительством, в средствах </w:t>
      </w:r>
      <w:proofErr w:type="spellStart"/>
      <w:r w:rsidR="00DB1091">
        <w:rPr>
          <w:color w:val="000000"/>
        </w:rPr>
        <w:t>масс</w:t>
      </w:r>
      <w:r w:rsidRPr="00832D0B">
        <w:rPr>
          <w:color w:val="000000"/>
        </w:rPr>
        <w:t>вой</w:t>
      </w:r>
      <w:proofErr w:type="spellEnd"/>
      <w:r w:rsidRPr="00832D0B">
        <w:rPr>
          <w:color w:val="000000"/>
        </w:rPr>
        <w:t xml:space="preserve"> информации.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>Специалист, ответственный за предоставление муни</w:t>
      </w:r>
      <w:r w:rsidR="00DB1091">
        <w:rPr>
          <w:color w:val="000000"/>
        </w:rPr>
        <w:t xml:space="preserve">ципальной услуги, обеспечивает </w:t>
      </w:r>
      <w:r w:rsidRPr="00832D0B">
        <w:rPr>
          <w:color w:val="000000"/>
        </w:rPr>
        <w:t>информирование насел</w:t>
      </w:r>
      <w:r w:rsidR="00DB1091">
        <w:rPr>
          <w:color w:val="000000"/>
        </w:rPr>
        <w:t xml:space="preserve">ения путем размещения </w:t>
      </w:r>
      <w:r w:rsidRPr="00832D0B">
        <w:rPr>
          <w:color w:val="000000"/>
        </w:rPr>
        <w:t xml:space="preserve">информации </w:t>
      </w:r>
      <w:r w:rsidR="00DB1091">
        <w:rPr>
          <w:color w:val="000000"/>
        </w:rPr>
        <w:t xml:space="preserve">          </w:t>
      </w:r>
      <w:r w:rsidRPr="00832D0B">
        <w:rPr>
          <w:color w:val="000000"/>
        </w:rPr>
        <w:t xml:space="preserve"> в официальном выпуске районной газеты «Новости Приобья» о возможном или предстоящем предоставлении земельного участка для целей, не связанных </w:t>
      </w:r>
      <w:r w:rsidR="00DB1091">
        <w:rPr>
          <w:color w:val="000000"/>
        </w:rPr>
        <w:t xml:space="preserve">            </w:t>
      </w:r>
      <w:r w:rsidRPr="00832D0B">
        <w:rPr>
          <w:color w:val="000000"/>
        </w:rPr>
        <w:t>со строительством, в срок, не превышающий 30 дней с даты регистрации зая</w:t>
      </w:r>
      <w:r w:rsidRPr="00832D0B">
        <w:rPr>
          <w:color w:val="000000"/>
        </w:rPr>
        <w:t>в</w:t>
      </w:r>
      <w:r w:rsidRPr="00832D0B">
        <w:rPr>
          <w:color w:val="000000"/>
        </w:rPr>
        <w:t>ления.</w:t>
      </w:r>
      <w:proofErr w:type="gramEnd"/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Информация должна содержать сведения о праве, на котором предпол</w:t>
      </w:r>
      <w:r w:rsidRPr="00832D0B">
        <w:rPr>
          <w:color w:val="000000"/>
        </w:rPr>
        <w:t>а</w:t>
      </w:r>
      <w:r w:rsidRPr="00832D0B">
        <w:rPr>
          <w:color w:val="000000"/>
        </w:rPr>
        <w:t>гается предоставление земельного участка, месторасположении земельного участка, площади и виде разрешенного использования.</w:t>
      </w:r>
    </w:p>
    <w:p w:rsidR="004D0944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78704A">
        <w:rPr>
          <w:color w:val="000000"/>
        </w:rPr>
        <w:t xml:space="preserve">Прием заявлений от заинтересованных лиц осуществляется в течение </w:t>
      </w:r>
      <w:r w:rsidR="00DB1091">
        <w:rPr>
          <w:color w:val="000000"/>
        </w:rPr>
        <w:t xml:space="preserve">                 </w:t>
      </w:r>
      <w:r w:rsidRPr="0078704A">
        <w:rPr>
          <w:color w:val="000000"/>
        </w:rPr>
        <w:t>14 дней со дня опубликования и размещения указанной информации.</w:t>
      </w:r>
    </w:p>
    <w:p w:rsidR="004D0944" w:rsidRPr="00832D0B" w:rsidRDefault="004D0944" w:rsidP="00AA554B">
      <w:pPr>
        <w:widowControl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6</w:t>
      </w:r>
      <w:r w:rsidRPr="00832D0B">
        <w:rPr>
          <w:color w:val="000000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Направление межведомственного запроса и предоставление документов </w:t>
      </w:r>
      <w:r w:rsidR="00DB1091">
        <w:rPr>
          <w:color w:val="000000"/>
        </w:rPr>
        <w:t xml:space="preserve"> </w:t>
      </w:r>
      <w:r w:rsidRPr="00832D0B">
        <w:rPr>
          <w:color w:val="000000"/>
        </w:rPr>
        <w:t>и информации допускается только в целях, связанных с предоставлением м</w:t>
      </w:r>
      <w:r w:rsidRPr="00832D0B">
        <w:rPr>
          <w:color w:val="000000"/>
        </w:rPr>
        <w:t>у</w:t>
      </w:r>
      <w:r w:rsidRPr="00832D0B">
        <w:rPr>
          <w:color w:val="000000"/>
        </w:rPr>
        <w:t xml:space="preserve">ниципальной услуги. 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6</w:t>
      </w:r>
      <w:r w:rsidRPr="00832D0B">
        <w:rPr>
          <w:color w:val="000000"/>
        </w:rPr>
        <w:t xml:space="preserve">.1. </w:t>
      </w:r>
      <w:proofErr w:type="gramStart"/>
      <w:r w:rsidRPr="00832D0B">
        <w:rPr>
          <w:color w:val="000000"/>
        </w:rPr>
        <w:t xml:space="preserve">Специалист, ответственный за производство работ по заявлению,  формирует и направляет межведомственные запросы в органы (организации), </w:t>
      </w:r>
      <w:r w:rsidRPr="00832D0B">
        <w:rPr>
          <w:color w:val="000000"/>
        </w:rPr>
        <w:lastRenderedPageBreak/>
        <w:t>участвующие в предоставлении муниципальной услуги</w:t>
      </w:r>
      <w:r>
        <w:rPr>
          <w:color w:val="000000"/>
        </w:rPr>
        <w:t>,</w:t>
      </w:r>
      <w:r w:rsidRPr="00832D0B">
        <w:rPr>
          <w:color w:val="000000"/>
        </w:rPr>
        <w:t xml:space="preserve"> в отношении докуме</w:t>
      </w:r>
      <w:r w:rsidRPr="00832D0B">
        <w:rPr>
          <w:color w:val="000000"/>
        </w:rPr>
        <w:t>н</w:t>
      </w:r>
      <w:r w:rsidRPr="00832D0B">
        <w:rPr>
          <w:color w:val="000000"/>
        </w:rPr>
        <w:t>тов, которые находятся в распоряжении государственных органов, органов м</w:t>
      </w:r>
      <w:r w:rsidRPr="00832D0B">
        <w:rPr>
          <w:color w:val="000000"/>
        </w:rPr>
        <w:t>е</w:t>
      </w:r>
      <w:r w:rsidRPr="00832D0B">
        <w:rPr>
          <w:color w:val="000000"/>
        </w:rPr>
        <w:t>стного самоуправления и иных органов, участвующих в предоставлении гос</w:t>
      </w:r>
      <w:r w:rsidRPr="00832D0B">
        <w:rPr>
          <w:color w:val="000000"/>
        </w:rPr>
        <w:t>у</w:t>
      </w:r>
      <w:r w:rsidRPr="00832D0B">
        <w:rPr>
          <w:color w:val="000000"/>
        </w:rPr>
        <w:t>дарственных или муниципальных услуг,  которые заявитель вправе пред</w:t>
      </w:r>
      <w:r>
        <w:rPr>
          <w:color w:val="000000"/>
        </w:rPr>
        <w:t>о</w:t>
      </w:r>
      <w:r w:rsidRPr="00832D0B">
        <w:rPr>
          <w:color w:val="000000"/>
        </w:rPr>
        <w:t>ст</w:t>
      </w:r>
      <w:r w:rsidRPr="00832D0B">
        <w:rPr>
          <w:color w:val="000000"/>
        </w:rPr>
        <w:t>а</w:t>
      </w:r>
      <w:r w:rsidRPr="00832D0B">
        <w:rPr>
          <w:color w:val="000000"/>
        </w:rPr>
        <w:t>вить по собственной инициативе согласно п</w:t>
      </w:r>
      <w:r>
        <w:rPr>
          <w:color w:val="000000"/>
        </w:rPr>
        <w:t>ункту</w:t>
      </w:r>
      <w:r w:rsidRPr="00832D0B">
        <w:rPr>
          <w:color w:val="000000"/>
        </w:rPr>
        <w:t xml:space="preserve"> 2.9</w:t>
      </w:r>
      <w:r>
        <w:rPr>
          <w:color w:val="000000"/>
        </w:rPr>
        <w:t>.</w:t>
      </w:r>
      <w:r w:rsidRPr="00832D0B">
        <w:rPr>
          <w:color w:val="000000"/>
        </w:rPr>
        <w:t xml:space="preserve"> </w:t>
      </w:r>
      <w:r>
        <w:rPr>
          <w:color w:val="000000"/>
        </w:rPr>
        <w:t>административного</w:t>
      </w:r>
      <w:r w:rsidRPr="00832D0B">
        <w:rPr>
          <w:color w:val="000000"/>
        </w:rPr>
        <w:t xml:space="preserve"> ре</w:t>
      </w:r>
      <w:r w:rsidRPr="00832D0B">
        <w:rPr>
          <w:color w:val="000000"/>
        </w:rPr>
        <w:t>г</w:t>
      </w:r>
      <w:r w:rsidRPr="00832D0B">
        <w:rPr>
          <w:color w:val="000000"/>
        </w:rPr>
        <w:t>ламента.</w:t>
      </w:r>
      <w:proofErr w:type="gramEnd"/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Максимальный срок выполнения действий – 2 рабочих дня.</w:t>
      </w:r>
    </w:p>
    <w:p w:rsidR="004D0944" w:rsidRPr="00832D0B" w:rsidRDefault="004D0944" w:rsidP="00AA554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6</w:t>
      </w:r>
      <w:r w:rsidRPr="00832D0B">
        <w:rPr>
          <w:color w:val="000000"/>
        </w:rPr>
        <w:t>.2. Межведомственный запрос должен содержать указание на базовый государственный информационный ресурс, в целях ведения которого запраш</w:t>
      </w:r>
      <w:r w:rsidRPr="00832D0B">
        <w:rPr>
          <w:color w:val="000000"/>
        </w:rPr>
        <w:t>и</w:t>
      </w:r>
      <w:r w:rsidRPr="00832D0B">
        <w:rPr>
          <w:color w:val="000000"/>
        </w:rPr>
        <w:t>ваются документы и информация, или</w:t>
      </w:r>
      <w:r>
        <w:rPr>
          <w:color w:val="000000"/>
        </w:rPr>
        <w:t>,</w:t>
      </w:r>
      <w:r w:rsidRPr="00832D0B">
        <w:rPr>
          <w:color w:val="000000"/>
        </w:rPr>
        <w:t xml:space="preserve"> в случае если такие документы и и</w:t>
      </w:r>
      <w:r w:rsidRPr="00832D0B">
        <w:rPr>
          <w:color w:val="000000"/>
        </w:rPr>
        <w:t>н</w:t>
      </w:r>
      <w:r w:rsidRPr="00832D0B">
        <w:rPr>
          <w:color w:val="000000"/>
        </w:rPr>
        <w:t>формация не были пред</w:t>
      </w:r>
      <w:r>
        <w:rPr>
          <w:color w:val="000000"/>
        </w:rPr>
        <w:t>о</w:t>
      </w:r>
      <w:r w:rsidRPr="00832D0B">
        <w:rPr>
          <w:color w:val="000000"/>
        </w:rPr>
        <w:t>ставлены заявителем, следующие сведения: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наименование органа или организации, направляющих межведомстве</w:t>
      </w:r>
      <w:r w:rsidRPr="00832D0B">
        <w:rPr>
          <w:color w:val="000000"/>
        </w:rPr>
        <w:t>н</w:t>
      </w:r>
      <w:r w:rsidRPr="00832D0B">
        <w:rPr>
          <w:color w:val="000000"/>
        </w:rPr>
        <w:t>ный запрос;</w:t>
      </w:r>
    </w:p>
    <w:p w:rsidR="004D0944" w:rsidRPr="00832D0B" w:rsidRDefault="004D0944" w:rsidP="00AA554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наименование органа или организации, в адрес которых направляется межведомственный запрос;</w:t>
      </w:r>
    </w:p>
    <w:p w:rsidR="004D0944" w:rsidRPr="00832D0B" w:rsidRDefault="004D0944" w:rsidP="00AA554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наименование муниципальной услуги, для предоставления которой нео</w:t>
      </w:r>
      <w:r w:rsidRPr="00832D0B">
        <w:rPr>
          <w:color w:val="000000"/>
        </w:rPr>
        <w:t>б</w:t>
      </w:r>
      <w:r w:rsidRPr="00832D0B">
        <w:rPr>
          <w:color w:val="000000"/>
        </w:rPr>
        <w:t>ходимо пред</w:t>
      </w:r>
      <w:r>
        <w:rPr>
          <w:color w:val="000000"/>
        </w:rPr>
        <w:t>о</w:t>
      </w:r>
      <w:r w:rsidRPr="00832D0B">
        <w:rPr>
          <w:color w:val="000000"/>
        </w:rPr>
        <w:t>ставление докуме</w:t>
      </w:r>
      <w:r w:rsidR="00DB1091">
        <w:rPr>
          <w:color w:val="000000"/>
        </w:rPr>
        <w:t xml:space="preserve">нта и (или) информации, а </w:t>
      </w:r>
      <w:proofErr w:type="gramStart"/>
      <w:r w:rsidR="00DB1091">
        <w:rPr>
          <w:color w:val="000000"/>
        </w:rPr>
        <w:t>также</w:t>
      </w:r>
      <w:proofErr w:type="gramEnd"/>
      <w:r w:rsidR="00DB1091">
        <w:rPr>
          <w:color w:val="000000"/>
        </w:rPr>
        <w:t xml:space="preserve"> если имеется</w:t>
      </w:r>
      <w:r w:rsidRPr="00832D0B">
        <w:rPr>
          <w:color w:val="000000"/>
        </w:rPr>
        <w:t xml:space="preserve"> номер (идентификатор) такой услуги в реестре муниципальных услуг;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указание на положения нормативного правового акта, которыми устано</w:t>
      </w:r>
      <w:r w:rsidRPr="00832D0B">
        <w:rPr>
          <w:color w:val="000000"/>
        </w:rPr>
        <w:t>в</w:t>
      </w:r>
      <w:r w:rsidRPr="00832D0B">
        <w:rPr>
          <w:color w:val="000000"/>
        </w:rPr>
        <w:t>лено пред</w:t>
      </w:r>
      <w:r>
        <w:rPr>
          <w:color w:val="000000"/>
        </w:rPr>
        <w:t>о</w:t>
      </w:r>
      <w:r w:rsidRPr="00832D0B">
        <w:rPr>
          <w:color w:val="000000"/>
        </w:rPr>
        <w:t>ставление документа и (или) информации, необходимой для предо</w:t>
      </w:r>
      <w:r w:rsidRPr="00832D0B">
        <w:rPr>
          <w:color w:val="000000"/>
        </w:rPr>
        <w:t>с</w:t>
      </w:r>
      <w:r w:rsidRPr="00832D0B">
        <w:rPr>
          <w:color w:val="000000"/>
        </w:rPr>
        <w:t>тавления муниципальной услуги, и указание на реквизиты данного нормати</w:t>
      </w:r>
      <w:r w:rsidRPr="00832D0B">
        <w:rPr>
          <w:color w:val="000000"/>
        </w:rPr>
        <w:t>в</w:t>
      </w:r>
      <w:r w:rsidRPr="00832D0B">
        <w:rPr>
          <w:color w:val="000000"/>
        </w:rPr>
        <w:t>ного правового акта;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сведения, необходимые для пред</w:t>
      </w:r>
      <w:r>
        <w:rPr>
          <w:color w:val="000000"/>
        </w:rPr>
        <w:t>о</w:t>
      </w:r>
      <w:r w:rsidRPr="00832D0B">
        <w:rPr>
          <w:color w:val="000000"/>
        </w:rPr>
        <w:t>ставления документа и (или) информ</w:t>
      </w:r>
      <w:r w:rsidRPr="00832D0B">
        <w:rPr>
          <w:color w:val="000000"/>
        </w:rPr>
        <w:t>а</w:t>
      </w:r>
      <w:r w:rsidRPr="00832D0B">
        <w:rPr>
          <w:color w:val="000000"/>
        </w:rPr>
        <w:t>ции, установленные административным регламентом предоставления муниц</w:t>
      </w:r>
      <w:r w:rsidRPr="00832D0B">
        <w:rPr>
          <w:color w:val="000000"/>
        </w:rPr>
        <w:t>и</w:t>
      </w:r>
      <w:r w:rsidRPr="00832D0B">
        <w:rPr>
          <w:color w:val="000000"/>
        </w:rPr>
        <w:t>пальной услуги, а также сведения, предусмотренные нормативными правовыми актами как необходимые для пред</w:t>
      </w:r>
      <w:r>
        <w:rPr>
          <w:color w:val="000000"/>
        </w:rPr>
        <w:t>о</w:t>
      </w:r>
      <w:r w:rsidRPr="00832D0B">
        <w:rPr>
          <w:color w:val="000000"/>
        </w:rPr>
        <w:t>ставления такого документа и (или) инфо</w:t>
      </w:r>
      <w:r w:rsidRPr="00832D0B">
        <w:rPr>
          <w:color w:val="000000"/>
        </w:rPr>
        <w:t>р</w:t>
      </w:r>
      <w:r w:rsidRPr="00832D0B">
        <w:rPr>
          <w:color w:val="000000"/>
        </w:rPr>
        <w:t>мации;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контактная информация для направления ответа на межведомственный запрос;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дата направления межведомственного запроса;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фамилия, имя, отчество и должность лица, подготовившего и направи</w:t>
      </w:r>
      <w:r w:rsidRPr="00832D0B">
        <w:rPr>
          <w:color w:val="000000"/>
        </w:rPr>
        <w:t>в</w:t>
      </w:r>
      <w:r w:rsidRPr="00832D0B">
        <w:rPr>
          <w:color w:val="000000"/>
        </w:rP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4D0944" w:rsidRPr="00832D0B" w:rsidRDefault="004D0944" w:rsidP="00AA55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6</w:t>
      </w:r>
      <w:r w:rsidR="00DB1091">
        <w:rPr>
          <w:color w:val="000000"/>
        </w:rPr>
        <w:t xml:space="preserve">.3. </w:t>
      </w:r>
      <w:proofErr w:type="gramStart"/>
      <w:r w:rsidR="00DB1091">
        <w:rPr>
          <w:color w:val="000000"/>
        </w:rPr>
        <w:t xml:space="preserve">Требования, указанные в </w:t>
      </w:r>
      <w:r w:rsidRPr="00832D0B">
        <w:rPr>
          <w:color w:val="000000"/>
        </w:rPr>
        <w:t>пункте 3.</w:t>
      </w:r>
      <w:r>
        <w:rPr>
          <w:color w:val="000000"/>
        </w:rPr>
        <w:t>6</w:t>
      </w:r>
      <w:r w:rsidRPr="00832D0B">
        <w:rPr>
          <w:color w:val="000000"/>
        </w:rPr>
        <w:t>.</w:t>
      </w:r>
      <w:r>
        <w:rPr>
          <w:color w:val="000000"/>
        </w:rPr>
        <w:t>2.</w:t>
      </w:r>
      <w:r w:rsidRPr="00832D0B">
        <w:rPr>
          <w:color w:val="000000"/>
        </w:rPr>
        <w:t xml:space="preserve"> </w:t>
      </w:r>
      <w:r>
        <w:rPr>
          <w:color w:val="000000"/>
        </w:rPr>
        <w:t>административного</w:t>
      </w:r>
      <w:r w:rsidRPr="00832D0B">
        <w:rPr>
          <w:color w:val="000000"/>
        </w:rPr>
        <w:t xml:space="preserve"> регл</w:t>
      </w:r>
      <w:r w:rsidRPr="00832D0B">
        <w:rPr>
          <w:color w:val="000000"/>
        </w:rPr>
        <w:t>а</w:t>
      </w:r>
      <w:r w:rsidRPr="00832D0B">
        <w:rPr>
          <w:color w:val="000000"/>
        </w:rPr>
        <w:t>мента</w:t>
      </w:r>
      <w:r w:rsidR="00DB1091">
        <w:rPr>
          <w:color w:val="000000"/>
        </w:rPr>
        <w:t>,</w:t>
      </w:r>
      <w:r w:rsidRPr="00832D0B">
        <w:rPr>
          <w:color w:val="000000"/>
        </w:rPr>
        <w:t xml:space="preserve"> не распространяются на межведомственные запросы о пред</w:t>
      </w:r>
      <w:r>
        <w:rPr>
          <w:color w:val="000000"/>
        </w:rPr>
        <w:t>о</w:t>
      </w:r>
      <w:r w:rsidRPr="00832D0B">
        <w:rPr>
          <w:color w:val="000000"/>
        </w:rPr>
        <w:t>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 w:rsidRPr="00832D0B">
        <w:rPr>
          <w:color w:val="000000"/>
        </w:rPr>
        <w:t>к</w:t>
      </w:r>
      <w:r w:rsidRPr="00832D0B">
        <w:rPr>
          <w:color w:val="000000"/>
        </w:rPr>
        <w:t>тронного взаимодействия и подключаемых к ней региональных систем межв</w:t>
      </w:r>
      <w:r w:rsidRPr="00832D0B">
        <w:rPr>
          <w:color w:val="000000"/>
        </w:rPr>
        <w:t>е</w:t>
      </w:r>
      <w:r w:rsidRPr="00832D0B">
        <w:rPr>
          <w:color w:val="000000"/>
        </w:rPr>
        <w:t>домственного электронного взаимодействия.</w:t>
      </w:r>
      <w:proofErr w:type="gramEnd"/>
    </w:p>
    <w:p w:rsidR="004D0944" w:rsidRPr="00832D0B" w:rsidRDefault="004D0944" w:rsidP="00AA554B">
      <w:pPr>
        <w:widowControl w:val="0"/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6</w:t>
      </w:r>
      <w:r w:rsidRPr="00832D0B">
        <w:rPr>
          <w:color w:val="000000"/>
        </w:rPr>
        <w:t>.4. Предоставление документов и информации в рамках межведомс</w:t>
      </w:r>
      <w:r w:rsidRPr="00832D0B">
        <w:rPr>
          <w:color w:val="000000"/>
        </w:rPr>
        <w:t>т</w:t>
      </w:r>
      <w:r w:rsidRPr="00832D0B">
        <w:rPr>
          <w:color w:val="000000"/>
        </w:rPr>
        <w:t xml:space="preserve">венного информационного взаимодействия </w:t>
      </w:r>
      <w:proofErr w:type="gramStart"/>
      <w:r w:rsidRPr="00832D0B">
        <w:rPr>
          <w:color w:val="000000"/>
        </w:rPr>
        <w:t>осуществляется</w:t>
      </w:r>
      <w:proofErr w:type="gramEnd"/>
      <w:r w:rsidRPr="00832D0B">
        <w:rPr>
          <w:color w:val="000000"/>
        </w:rPr>
        <w:t xml:space="preserve"> в том числе в эле</w:t>
      </w:r>
      <w:r w:rsidRPr="00832D0B">
        <w:rPr>
          <w:color w:val="000000"/>
        </w:rPr>
        <w:t>к</w:t>
      </w:r>
      <w:r w:rsidRPr="00832D0B">
        <w:rPr>
          <w:color w:val="000000"/>
        </w:rPr>
        <w:t>тронной форме с использованием единой системы межведомственного эле</w:t>
      </w:r>
      <w:r w:rsidRPr="00832D0B">
        <w:rPr>
          <w:color w:val="000000"/>
        </w:rPr>
        <w:t>к</w:t>
      </w:r>
      <w:r w:rsidRPr="00832D0B">
        <w:rPr>
          <w:color w:val="000000"/>
        </w:rPr>
        <w:t>тронного взаимодействия и подключаемых к ней региональных систем межв</w:t>
      </w:r>
      <w:r w:rsidRPr="00832D0B">
        <w:rPr>
          <w:color w:val="000000"/>
        </w:rPr>
        <w:t>е</w:t>
      </w:r>
      <w:r w:rsidRPr="00832D0B">
        <w:rPr>
          <w:color w:val="000000"/>
        </w:rPr>
        <w:t xml:space="preserve">домственного электронного взаимодействия по межведомственному запросу </w:t>
      </w:r>
      <w:r w:rsidRPr="00832D0B">
        <w:rPr>
          <w:color w:val="000000"/>
        </w:rPr>
        <w:lastRenderedPageBreak/>
        <w:t>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 w:rsidRPr="00832D0B">
        <w:rPr>
          <w:color w:val="000000"/>
        </w:rPr>
        <w:t>а</w:t>
      </w:r>
      <w:r w:rsidRPr="00832D0B">
        <w:rPr>
          <w:color w:val="000000"/>
        </w:rPr>
        <w:t>ну местного самоуправления организации, участвующей в предоставлении м</w:t>
      </w:r>
      <w:r w:rsidRPr="00832D0B">
        <w:rPr>
          <w:color w:val="000000"/>
        </w:rPr>
        <w:t>у</w:t>
      </w:r>
      <w:r w:rsidRPr="00832D0B">
        <w:rPr>
          <w:color w:val="000000"/>
        </w:rPr>
        <w:t>ниципальных услуг, либо многофункционального центра.</w:t>
      </w:r>
    </w:p>
    <w:p w:rsidR="004D0944" w:rsidRPr="00832D0B" w:rsidRDefault="004D0944" w:rsidP="00AA554B">
      <w:pPr>
        <w:widowControl w:val="0"/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6</w:t>
      </w:r>
      <w:r w:rsidRPr="00832D0B">
        <w:rPr>
          <w:color w:val="000000"/>
        </w:rPr>
        <w:t xml:space="preserve">.5. </w:t>
      </w:r>
      <w:proofErr w:type="gramStart"/>
      <w:r w:rsidRPr="00832D0B">
        <w:rPr>
          <w:color w:val="000000"/>
        </w:rPr>
        <w:t>Срок подготовки и направления ответа на межведомственный з</w:t>
      </w:r>
      <w:r w:rsidRPr="00832D0B">
        <w:rPr>
          <w:color w:val="000000"/>
        </w:rPr>
        <w:t>а</w:t>
      </w:r>
      <w:r w:rsidRPr="00832D0B">
        <w:rPr>
          <w:color w:val="000000"/>
        </w:rPr>
        <w:t>прос о пред</w:t>
      </w:r>
      <w:r>
        <w:rPr>
          <w:color w:val="000000"/>
        </w:rPr>
        <w:t>о</w:t>
      </w:r>
      <w:r w:rsidRPr="00832D0B">
        <w:rPr>
          <w:color w:val="000000"/>
        </w:rPr>
        <w:t>ставлении документов и информации для предоставления муниц</w:t>
      </w:r>
      <w:r w:rsidRPr="00832D0B">
        <w:rPr>
          <w:color w:val="000000"/>
        </w:rPr>
        <w:t>и</w:t>
      </w:r>
      <w:r w:rsidRPr="00832D0B">
        <w:rPr>
          <w:color w:val="000000"/>
        </w:rPr>
        <w:t>пальной услуги с использованием межведомственного информационного вза</w:t>
      </w:r>
      <w:r w:rsidRPr="00832D0B">
        <w:rPr>
          <w:color w:val="000000"/>
        </w:rPr>
        <w:t>и</w:t>
      </w:r>
      <w:r w:rsidR="00DB1091">
        <w:rPr>
          <w:color w:val="000000"/>
        </w:rPr>
        <w:t xml:space="preserve">модействия </w:t>
      </w:r>
      <w:r w:rsidRPr="00832D0B">
        <w:rPr>
          <w:color w:val="000000"/>
        </w:rPr>
        <w:t>не может превышать пят</w:t>
      </w:r>
      <w:r>
        <w:rPr>
          <w:color w:val="000000"/>
        </w:rPr>
        <w:t>и</w:t>
      </w:r>
      <w:r w:rsidRPr="00832D0B">
        <w:rPr>
          <w:color w:val="000000"/>
        </w:rPr>
        <w:t xml:space="preserve"> рабочих дней со дня поступления ме</w:t>
      </w:r>
      <w:r w:rsidRPr="00832D0B">
        <w:rPr>
          <w:color w:val="000000"/>
        </w:rPr>
        <w:t>ж</w:t>
      </w:r>
      <w:r w:rsidRPr="00832D0B">
        <w:rPr>
          <w:color w:val="000000"/>
        </w:rPr>
        <w:t>ведомственного запроса в орган или организацию, предоставляющие документ и информацию</w:t>
      </w:r>
      <w:r>
        <w:rPr>
          <w:color w:val="000000"/>
        </w:rPr>
        <w:t>.</w:t>
      </w:r>
      <w:proofErr w:type="gramEnd"/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6</w:t>
      </w:r>
      <w:r w:rsidRPr="00832D0B">
        <w:rPr>
          <w:color w:val="000000"/>
        </w:rPr>
        <w:t xml:space="preserve">.6. </w:t>
      </w:r>
      <w:proofErr w:type="spellStart"/>
      <w:r w:rsidRPr="00832D0B">
        <w:rPr>
          <w:color w:val="000000"/>
        </w:rPr>
        <w:t>Непред</w:t>
      </w:r>
      <w:r>
        <w:rPr>
          <w:color w:val="000000"/>
        </w:rPr>
        <w:t>о</w:t>
      </w:r>
      <w:r w:rsidRPr="00832D0B">
        <w:rPr>
          <w:color w:val="000000"/>
        </w:rPr>
        <w:t>ставление</w:t>
      </w:r>
      <w:proofErr w:type="spellEnd"/>
      <w:r w:rsidRPr="00832D0B">
        <w:rPr>
          <w:color w:val="000000"/>
        </w:rPr>
        <w:t xml:space="preserve"> (несвоевременное пред</w:t>
      </w:r>
      <w:r>
        <w:rPr>
          <w:color w:val="000000"/>
        </w:rPr>
        <w:t>о</w:t>
      </w:r>
      <w:r w:rsidRPr="00832D0B">
        <w:rPr>
          <w:color w:val="000000"/>
        </w:rPr>
        <w:t xml:space="preserve">ставление) органом или организацией по межведомственному запросу документов и информации </w:t>
      </w:r>
      <w:r w:rsidR="00DB1091">
        <w:rPr>
          <w:color w:val="000000"/>
        </w:rPr>
        <w:t xml:space="preserve">        </w:t>
      </w:r>
      <w:r w:rsidRPr="00832D0B">
        <w:rPr>
          <w:color w:val="000000"/>
        </w:rPr>
        <w:t>не может являться основанием для отказа в предоставлении заявителю муниц</w:t>
      </w:r>
      <w:r w:rsidRPr="00832D0B">
        <w:rPr>
          <w:color w:val="000000"/>
        </w:rPr>
        <w:t>и</w:t>
      </w:r>
      <w:r w:rsidRPr="00832D0B">
        <w:rPr>
          <w:color w:val="000000"/>
        </w:rPr>
        <w:t>пальной услуги.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7</w:t>
      </w:r>
      <w:r w:rsidRPr="00832D0B">
        <w:rPr>
          <w:color w:val="000000"/>
        </w:rPr>
        <w:t>. Проведение аукциона по продаже земельного участка или по продаже права на заключение договора.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 xml:space="preserve">Если по истечении </w:t>
      </w:r>
      <w:r>
        <w:rPr>
          <w:color w:val="000000"/>
        </w:rPr>
        <w:t>14 дней</w:t>
      </w:r>
      <w:r w:rsidRPr="00832D0B">
        <w:rPr>
          <w:color w:val="000000"/>
        </w:rPr>
        <w:t xml:space="preserve"> со дня опубликования информации о предо</w:t>
      </w:r>
      <w:r w:rsidRPr="00832D0B">
        <w:rPr>
          <w:color w:val="000000"/>
        </w:rPr>
        <w:t>с</w:t>
      </w:r>
      <w:r w:rsidRPr="00832D0B">
        <w:rPr>
          <w:color w:val="000000"/>
        </w:rPr>
        <w:t>тавлении земельного участка для целей, не связанных со строительством, п</w:t>
      </w:r>
      <w:r w:rsidRPr="00832D0B">
        <w:rPr>
          <w:color w:val="000000"/>
        </w:rPr>
        <w:t>о</w:t>
      </w:r>
      <w:r w:rsidRPr="00832D0B">
        <w:rPr>
          <w:color w:val="000000"/>
        </w:rPr>
        <w:t>ступили заявления от других заинтересованных лиц, управлением организую</w:t>
      </w:r>
      <w:r w:rsidRPr="00832D0B">
        <w:rPr>
          <w:color w:val="000000"/>
        </w:rPr>
        <w:t>т</w:t>
      </w:r>
      <w:r w:rsidRPr="00832D0B">
        <w:rPr>
          <w:color w:val="000000"/>
        </w:rPr>
        <w:t>ся мероприятия по проведению аукциона по продаже земельного участка или по продаже права на заключение договора:</w:t>
      </w:r>
      <w:proofErr w:type="gramEnd"/>
    </w:p>
    <w:p w:rsidR="004D0944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готовится проект постановления администрации о проведен</w:t>
      </w:r>
      <w:proofErr w:type="gramStart"/>
      <w:r w:rsidRPr="00832D0B">
        <w:rPr>
          <w:color w:val="000000"/>
        </w:rPr>
        <w:t>ии ау</w:t>
      </w:r>
      <w:proofErr w:type="gramEnd"/>
      <w:r w:rsidRPr="00832D0B">
        <w:rPr>
          <w:color w:val="000000"/>
        </w:rPr>
        <w:t>кциона по продаже земельного участка или по продаже права на заключение договора;</w:t>
      </w:r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proofErr w:type="gramStart"/>
      <w:r w:rsidRPr="007B1B90">
        <w:t>обеспечивает опубликование и размещение на официальном веб-сайте администрации района сообщения о планируемом аукционе по продаже права на заключение договора аренды земельного участка;</w:t>
      </w:r>
      <w:proofErr w:type="gramEnd"/>
    </w:p>
    <w:p w:rsidR="004D0944" w:rsidRPr="00832D0B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осуществляется проведение аукциона по продаже земельного участка или по продаже права на заключение договора.</w:t>
      </w:r>
    </w:p>
    <w:p w:rsidR="004D0944" w:rsidRDefault="004D0944" w:rsidP="00AA554B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Специалист отдела арендных отношений управления осуществляет оформление договора, подлежащего заключению с победителем аукциона.</w:t>
      </w:r>
    </w:p>
    <w:p w:rsidR="004D0944" w:rsidRDefault="004D0944" w:rsidP="00AA554B">
      <w:pPr>
        <w:widowControl w:val="0"/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Срок выполнения административной процедуры </w:t>
      </w:r>
      <w:r>
        <w:rPr>
          <w:color w:val="000000"/>
        </w:rPr>
        <w:t xml:space="preserve">не должен превышать </w:t>
      </w:r>
      <w:r w:rsidR="00DB1091">
        <w:rPr>
          <w:color w:val="000000"/>
        </w:rPr>
        <w:t xml:space="preserve"> </w:t>
      </w:r>
      <w:r>
        <w:rPr>
          <w:color w:val="000000"/>
        </w:rPr>
        <w:t>30 дней.</w:t>
      </w:r>
    </w:p>
    <w:p w:rsidR="004D0944" w:rsidRPr="00832D0B" w:rsidRDefault="004D0944" w:rsidP="00AA554B">
      <w:pPr>
        <w:widowControl w:val="0"/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8</w:t>
      </w:r>
      <w:r w:rsidRPr="00832D0B">
        <w:rPr>
          <w:color w:val="000000"/>
        </w:rPr>
        <w:t>. Подготовка проекта постановления администрации о предоставлении земельного участка.</w:t>
      </w:r>
    </w:p>
    <w:p w:rsidR="004D0944" w:rsidRDefault="004D0944" w:rsidP="00AA554B">
      <w:pPr>
        <w:widowControl w:val="0"/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8</w:t>
      </w:r>
      <w:r w:rsidRPr="00832D0B">
        <w:rPr>
          <w:color w:val="000000"/>
        </w:rPr>
        <w:t>.</w:t>
      </w:r>
      <w:r>
        <w:rPr>
          <w:color w:val="000000"/>
        </w:rPr>
        <w:t>1.</w:t>
      </w:r>
      <w:r w:rsidRPr="00832D0B">
        <w:rPr>
          <w:color w:val="000000"/>
        </w:rPr>
        <w:t xml:space="preserve"> В случае если по</w:t>
      </w:r>
      <w:r>
        <w:rPr>
          <w:color w:val="000000"/>
        </w:rPr>
        <w:t xml:space="preserve"> </w:t>
      </w:r>
      <w:r w:rsidRPr="00832D0B">
        <w:rPr>
          <w:color w:val="000000"/>
        </w:rPr>
        <w:t>истечени</w:t>
      </w:r>
      <w:r>
        <w:rPr>
          <w:color w:val="000000"/>
        </w:rPr>
        <w:t>и</w:t>
      </w:r>
      <w:r w:rsidRPr="00832D0B">
        <w:rPr>
          <w:color w:val="000000"/>
        </w:rPr>
        <w:t xml:space="preserve"> </w:t>
      </w:r>
      <w:r>
        <w:rPr>
          <w:color w:val="000000"/>
        </w:rPr>
        <w:t>14 дней</w:t>
      </w:r>
      <w:r w:rsidRPr="00832D0B">
        <w:rPr>
          <w:color w:val="000000"/>
        </w:rPr>
        <w:t xml:space="preserve"> </w:t>
      </w:r>
      <w:proofErr w:type="gramStart"/>
      <w:r w:rsidRPr="00832D0B">
        <w:rPr>
          <w:color w:val="000000"/>
        </w:rPr>
        <w:t>со дня опубликования инфо</w:t>
      </w:r>
      <w:r w:rsidRPr="00832D0B">
        <w:rPr>
          <w:color w:val="000000"/>
        </w:rPr>
        <w:t>р</w:t>
      </w:r>
      <w:r w:rsidRPr="00832D0B">
        <w:rPr>
          <w:color w:val="000000"/>
        </w:rPr>
        <w:t>мации о предоставлении земельного участка заявлений о предоставлении з</w:t>
      </w:r>
      <w:r w:rsidRPr="00832D0B">
        <w:rPr>
          <w:color w:val="000000"/>
        </w:rPr>
        <w:t>е</w:t>
      </w:r>
      <w:r w:rsidRPr="00832D0B">
        <w:rPr>
          <w:color w:val="000000"/>
        </w:rPr>
        <w:t>мельного участка от иных заинтересованных лиц</w:t>
      </w:r>
      <w:proofErr w:type="gramEnd"/>
      <w:r w:rsidRPr="00832D0B">
        <w:rPr>
          <w:color w:val="000000"/>
        </w:rPr>
        <w:t xml:space="preserve"> не поступило, </w:t>
      </w:r>
      <w:r>
        <w:rPr>
          <w:color w:val="000000"/>
        </w:rPr>
        <w:t>испрашива</w:t>
      </w:r>
      <w:r>
        <w:rPr>
          <w:color w:val="000000"/>
        </w:rPr>
        <w:t>е</w:t>
      </w:r>
      <w:r>
        <w:rPr>
          <w:color w:val="000000"/>
        </w:rPr>
        <w:t>мый земельный участок предоставляется заявителю без проведения торгов.</w:t>
      </w:r>
    </w:p>
    <w:p w:rsidR="004D0944" w:rsidRDefault="004D0944" w:rsidP="00AA554B">
      <w:pPr>
        <w:widowControl w:val="0"/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Заявителю выдаются постановление администрации об образовании з</w:t>
      </w:r>
      <w:r>
        <w:rPr>
          <w:color w:val="000000"/>
        </w:rPr>
        <w:t>е</w:t>
      </w:r>
      <w:r>
        <w:rPr>
          <w:color w:val="000000"/>
        </w:rPr>
        <w:t>мельного участка и схема расположения.</w:t>
      </w:r>
    </w:p>
    <w:p w:rsidR="004D0944" w:rsidRDefault="004D0944" w:rsidP="00AA554B">
      <w:pPr>
        <w:widowControl w:val="0"/>
        <w:tabs>
          <w:tab w:val="left" w:pos="142"/>
          <w:tab w:val="left" w:pos="993"/>
        </w:tabs>
        <w:ind w:firstLine="709"/>
        <w:jc w:val="both"/>
        <w:rPr>
          <w:color w:val="000000"/>
        </w:rPr>
      </w:pPr>
      <w:r>
        <w:t>Заявитель обеспечивает за свой счет выполнение в отношении испраш</w:t>
      </w:r>
      <w:r>
        <w:t>и</w:t>
      </w:r>
      <w:r>
        <w:t>ваемого земельного участка кадастровых работ и обращается с заявлением</w:t>
      </w:r>
      <w:r w:rsidR="00DB1091">
        <w:t xml:space="preserve">           </w:t>
      </w:r>
      <w:r>
        <w:t xml:space="preserve"> об осуществлении государственного кадастрового учета этого земельного уч</w:t>
      </w:r>
      <w:r>
        <w:t>а</w:t>
      </w:r>
      <w:r>
        <w:t xml:space="preserve">стка в порядке, установленном Федеральным </w:t>
      </w:r>
      <w:hyperlink r:id="rId11" w:history="1">
        <w:r w:rsidRPr="00780DED">
          <w:t>законом</w:t>
        </w:r>
      </w:hyperlink>
      <w:r>
        <w:t xml:space="preserve"> «О государственном к</w:t>
      </w:r>
      <w:r>
        <w:t>а</w:t>
      </w:r>
      <w:r>
        <w:lastRenderedPageBreak/>
        <w:t>дастре недвижимости».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8</w:t>
      </w:r>
      <w:r w:rsidRPr="00832D0B">
        <w:rPr>
          <w:color w:val="000000"/>
        </w:rPr>
        <w:t>.</w:t>
      </w:r>
      <w:r>
        <w:rPr>
          <w:color w:val="000000"/>
        </w:rPr>
        <w:t>2.</w:t>
      </w:r>
      <w:r w:rsidRPr="00832D0B">
        <w:rPr>
          <w:color w:val="000000"/>
        </w:rPr>
        <w:t xml:space="preserve"> </w:t>
      </w:r>
      <w:proofErr w:type="gramStart"/>
      <w:r w:rsidRPr="00832D0B">
        <w:rPr>
          <w:color w:val="000000"/>
        </w:rPr>
        <w:t>Со дня получения кадастрового паспорта земельного участка сп</w:t>
      </w:r>
      <w:r w:rsidRPr="00832D0B">
        <w:rPr>
          <w:color w:val="000000"/>
        </w:rPr>
        <w:t>е</w:t>
      </w:r>
      <w:r w:rsidRPr="00832D0B">
        <w:rPr>
          <w:color w:val="000000"/>
        </w:rPr>
        <w:t>циалист, ответственный за предоставление муниципальной услуги,</w:t>
      </w:r>
      <w:r>
        <w:rPr>
          <w:color w:val="000000"/>
        </w:rPr>
        <w:t xml:space="preserve"> в течение дня </w:t>
      </w:r>
      <w:r w:rsidRPr="00832D0B">
        <w:rPr>
          <w:color w:val="000000"/>
        </w:rPr>
        <w:t xml:space="preserve">подготавливает проект постановления администрации о предоставлении земельного участка. </w:t>
      </w:r>
      <w:proofErr w:type="gramEnd"/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8</w:t>
      </w:r>
      <w:r w:rsidRPr="00832D0B">
        <w:rPr>
          <w:color w:val="000000"/>
        </w:rPr>
        <w:t>.3. Согласование, подписание и регистрация проекта постановления администрации о предоставлении земельного участка осуществляется в поря</w:t>
      </w:r>
      <w:r w:rsidRPr="00832D0B">
        <w:rPr>
          <w:color w:val="000000"/>
        </w:rPr>
        <w:t>д</w:t>
      </w:r>
      <w:r w:rsidRPr="00832D0B">
        <w:rPr>
          <w:color w:val="000000"/>
        </w:rPr>
        <w:t>ке, установленном инструкцией по делопроизводству в администрации.</w:t>
      </w:r>
    </w:p>
    <w:p w:rsidR="004D0944" w:rsidRPr="00832D0B" w:rsidRDefault="004D0944" w:rsidP="00AA554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832D0B">
        <w:rPr>
          <w:color w:val="000000"/>
        </w:rPr>
        <w:t>Срок выполнения административной процедуры не</w:t>
      </w:r>
      <w:r>
        <w:rPr>
          <w:color w:val="000000"/>
        </w:rPr>
        <w:t xml:space="preserve"> </w:t>
      </w:r>
      <w:r w:rsidR="00DB1091">
        <w:rPr>
          <w:color w:val="000000"/>
        </w:rPr>
        <w:t xml:space="preserve">должен </w:t>
      </w:r>
      <w:r w:rsidRPr="00832D0B">
        <w:rPr>
          <w:color w:val="000000"/>
        </w:rPr>
        <w:t xml:space="preserve">превышать </w:t>
      </w:r>
      <w:r>
        <w:rPr>
          <w:color w:val="000000"/>
        </w:rPr>
        <w:t xml:space="preserve"> </w:t>
      </w:r>
      <w:r w:rsidRPr="00832D0B">
        <w:rPr>
          <w:color w:val="000000"/>
        </w:rPr>
        <w:t xml:space="preserve"> </w:t>
      </w:r>
      <w:r>
        <w:rPr>
          <w:color w:val="000000"/>
        </w:rPr>
        <w:t>2</w:t>
      </w:r>
      <w:r w:rsidR="00DB1091">
        <w:rPr>
          <w:color w:val="000000"/>
        </w:rPr>
        <w:t>-</w:t>
      </w:r>
      <w:r>
        <w:rPr>
          <w:color w:val="000000"/>
        </w:rPr>
        <w:t>х недель</w:t>
      </w:r>
      <w:r w:rsidRPr="00832D0B">
        <w:rPr>
          <w:color w:val="000000"/>
        </w:rPr>
        <w:t xml:space="preserve"> со дня получения кадастрового паспорта земельного участка.</w:t>
      </w:r>
    </w:p>
    <w:p w:rsidR="004D0944" w:rsidRPr="00832D0B" w:rsidRDefault="004D0944" w:rsidP="00AA554B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>Постановление о предоставлении земельного участка</w:t>
      </w:r>
      <w:r>
        <w:rPr>
          <w:color w:val="000000"/>
        </w:rPr>
        <w:t xml:space="preserve"> с приложением к</w:t>
      </w:r>
      <w:r>
        <w:rPr>
          <w:color w:val="000000"/>
        </w:rPr>
        <w:t>а</w:t>
      </w:r>
      <w:r>
        <w:rPr>
          <w:color w:val="000000"/>
        </w:rPr>
        <w:t>дастрового паспорта земельного участка</w:t>
      </w:r>
      <w:r w:rsidRPr="00832D0B">
        <w:rPr>
          <w:color w:val="000000"/>
        </w:rPr>
        <w:t xml:space="preserve"> выдается заявителю лично в часы приема либо по желанию заявителя направляется почтовой связью с уведомл</w:t>
      </w:r>
      <w:r w:rsidRPr="00832D0B">
        <w:rPr>
          <w:color w:val="000000"/>
        </w:rPr>
        <w:t>е</w:t>
      </w:r>
      <w:r w:rsidRPr="00832D0B">
        <w:rPr>
          <w:color w:val="000000"/>
        </w:rPr>
        <w:t xml:space="preserve">нием в течение 5 дней со дня </w:t>
      </w:r>
      <w:r>
        <w:rPr>
          <w:color w:val="000000"/>
        </w:rPr>
        <w:t>издания</w:t>
      </w:r>
      <w:r w:rsidRPr="00832D0B">
        <w:rPr>
          <w:color w:val="000000"/>
        </w:rPr>
        <w:t xml:space="preserve"> постановления. </w:t>
      </w:r>
      <w:proofErr w:type="gramEnd"/>
    </w:p>
    <w:p w:rsidR="004D0944" w:rsidRDefault="004D0944" w:rsidP="00AA554B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3.</w:t>
      </w:r>
      <w:r>
        <w:rPr>
          <w:color w:val="000000"/>
        </w:rPr>
        <w:t>9</w:t>
      </w:r>
      <w:r w:rsidRPr="00832D0B">
        <w:rPr>
          <w:color w:val="000000"/>
        </w:rPr>
        <w:t xml:space="preserve">. </w:t>
      </w:r>
      <w:r>
        <w:rPr>
          <w:color w:val="000000"/>
        </w:rPr>
        <w:t>Подготовка проекта договора.</w:t>
      </w:r>
    </w:p>
    <w:p w:rsidR="004D0944" w:rsidRPr="00832D0B" w:rsidRDefault="004D0944" w:rsidP="00AA554B">
      <w:pPr>
        <w:widowControl w:val="0"/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>Специалист отдела арендных отношений управления в недельный срок осуществляет оформление договора, его согласование и подписание в порядке, установленном инструкцией по делопроизводству в администрации.</w:t>
      </w:r>
      <w:proofErr w:type="gramEnd"/>
    </w:p>
    <w:p w:rsidR="004D0944" w:rsidRPr="00832D0B" w:rsidRDefault="004D0944" w:rsidP="00AA554B">
      <w:pPr>
        <w:widowControl w:val="0"/>
        <w:adjustRightInd w:val="0"/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>Договор выдается специалистом отдела арендных отношений управления заявителю лично в часы приема либо по желанию заявителя направляется по</w:t>
      </w:r>
      <w:r w:rsidRPr="00832D0B">
        <w:rPr>
          <w:color w:val="000000"/>
        </w:rPr>
        <w:t>ч</w:t>
      </w:r>
      <w:r w:rsidRPr="00832D0B">
        <w:rPr>
          <w:color w:val="000000"/>
        </w:rPr>
        <w:t>товой связью с уведомлением в течение 5 дней после подписания.</w:t>
      </w:r>
      <w:proofErr w:type="gramEnd"/>
    </w:p>
    <w:p w:rsidR="004D0944" w:rsidRPr="00832D0B" w:rsidRDefault="004D0944" w:rsidP="00AA554B">
      <w:pPr>
        <w:widowControl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  <w:spacing w:val="-6"/>
        </w:rPr>
        <w:t>Заявитель в установленном законодательством порядке обязан обеспечить государственную регистрацию договора (в случае предоставления земельного уч</w:t>
      </w:r>
      <w:r w:rsidRPr="00832D0B">
        <w:rPr>
          <w:color w:val="000000"/>
          <w:spacing w:val="-6"/>
        </w:rPr>
        <w:t>а</w:t>
      </w:r>
      <w:r w:rsidRPr="00832D0B">
        <w:rPr>
          <w:color w:val="000000"/>
          <w:spacing w:val="-6"/>
        </w:rPr>
        <w:t>стка на срок более одного года).</w:t>
      </w:r>
    </w:p>
    <w:p w:rsidR="004D0944" w:rsidRPr="00832D0B" w:rsidRDefault="004D0944" w:rsidP="004D0944">
      <w:pPr>
        <w:ind w:firstLine="567"/>
        <w:jc w:val="both"/>
        <w:rPr>
          <w:color w:val="000000"/>
        </w:rPr>
      </w:pPr>
    </w:p>
    <w:p w:rsidR="004D0944" w:rsidRPr="00832D0B" w:rsidRDefault="004D0944" w:rsidP="00F54F4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832D0B">
        <w:rPr>
          <w:b/>
          <w:bCs/>
          <w:color w:val="000000"/>
          <w:lang w:val="en-US"/>
        </w:rPr>
        <w:t>IV</w:t>
      </w:r>
      <w:r w:rsidRPr="00832D0B">
        <w:rPr>
          <w:b/>
          <w:bCs/>
          <w:color w:val="000000"/>
        </w:rPr>
        <w:t>. Формы контроля за исполнением административного регламента</w:t>
      </w: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</w:rPr>
      </w:pPr>
    </w:p>
    <w:p w:rsidR="004D0944" w:rsidRPr="00832D0B" w:rsidRDefault="004D0944" w:rsidP="00F54F42">
      <w:pPr>
        <w:widowControl w:val="0"/>
        <w:adjustRightInd w:val="0"/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4.1. </w:t>
      </w:r>
      <w:proofErr w:type="gramStart"/>
      <w:r w:rsidRPr="00832D0B">
        <w:rPr>
          <w:color w:val="000000"/>
        </w:rPr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 w:rsidRPr="00832D0B">
        <w:rPr>
          <w:color w:val="000000"/>
        </w:rPr>
        <w:t>р</w:t>
      </w:r>
      <w:r w:rsidRPr="00832D0B">
        <w:rPr>
          <w:color w:val="000000"/>
        </w:rPr>
        <w:t>мативных правовых актов, устанавливающих требования к предоставлению муниципальной услуги, а также принятие</w:t>
      </w:r>
      <w:r w:rsidR="00F54F42">
        <w:rPr>
          <w:color w:val="000000"/>
        </w:rPr>
        <w:t>м решений ответственными лицами</w:t>
      </w:r>
      <w:r w:rsidRPr="00832D0B">
        <w:rPr>
          <w:color w:val="000000"/>
        </w:rPr>
        <w:t xml:space="preserve"> осуществляется путем проведения проверок:</w:t>
      </w:r>
      <w:proofErr w:type="gramEnd"/>
    </w:p>
    <w:p w:rsidR="004D0944" w:rsidRPr="00832D0B" w:rsidRDefault="004D0944" w:rsidP="00F54F4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2D0B">
        <w:rPr>
          <w:color w:val="000000"/>
          <w:sz w:val="28"/>
          <w:szCs w:val="28"/>
        </w:rPr>
        <w:t>лавой администрации района;</w:t>
      </w:r>
    </w:p>
    <w:p w:rsidR="004D0944" w:rsidRPr="00832D0B" w:rsidRDefault="004D0944" w:rsidP="00F54F4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 w:rsidRPr="00832D0B">
        <w:rPr>
          <w:color w:val="000000"/>
          <w:sz w:val="28"/>
          <w:szCs w:val="28"/>
        </w:rPr>
        <w:t>заместителем главы администрации</w:t>
      </w:r>
      <w:r>
        <w:rPr>
          <w:color w:val="000000"/>
          <w:sz w:val="28"/>
          <w:szCs w:val="28"/>
        </w:rPr>
        <w:t xml:space="preserve"> района</w:t>
      </w:r>
      <w:r w:rsidRPr="00832D0B">
        <w:rPr>
          <w:color w:val="000000"/>
          <w:sz w:val="28"/>
          <w:szCs w:val="28"/>
        </w:rPr>
        <w:t xml:space="preserve"> по общественной безопасн</w:t>
      </w:r>
      <w:r w:rsidRPr="00832D0B">
        <w:rPr>
          <w:color w:val="000000"/>
          <w:sz w:val="28"/>
          <w:szCs w:val="28"/>
        </w:rPr>
        <w:t>о</w:t>
      </w:r>
      <w:r w:rsidRPr="00832D0B">
        <w:rPr>
          <w:color w:val="000000"/>
          <w:sz w:val="28"/>
          <w:szCs w:val="28"/>
        </w:rPr>
        <w:t>сти, муниципальному имуществу и природопользованию;</w:t>
      </w:r>
    </w:p>
    <w:p w:rsidR="004D0944" w:rsidRPr="00832D0B" w:rsidRDefault="004D0944" w:rsidP="00F54F4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 w:rsidRPr="00832D0B">
        <w:rPr>
          <w:color w:val="000000"/>
          <w:sz w:val="28"/>
          <w:szCs w:val="28"/>
        </w:rPr>
        <w:t>заместителем главы администрации</w:t>
      </w:r>
      <w:r>
        <w:rPr>
          <w:color w:val="000000"/>
          <w:sz w:val="28"/>
          <w:szCs w:val="28"/>
        </w:rPr>
        <w:t xml:space="preserve"> района</w:t>
      </w:r>
      <w:r w:rsidRPr="00832D0B">
        <w:rPr>
          <w:color w:val="000000"/>
          <w:sz w:val="28"/>
          <w:szCs w:val="28"/>
        </w:rPr>
        <w:t xml:space="preserve"> по управлению делами;</w:t>
      </w:r>
    </w:p>
    <w:p w:rsidR="004D0944" w:rsidRPr="00832D0B" w:rsidRDefault="004D0944" w:rsidP="00F54F4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 w:rsidRPr="00832D0B">
        <w:rPr>
          <w:color w:val="000000"/>
          <w:sz w:val="28"/>
          <w:szCs w:val="28"/>
        </w:rPr>
        <w:t>начальником управления;</w:t>
      </w:r>
    </w:p>
    <w:p w:rsidR="004D0944" w:rsidRPr="00832D0B" w:rsidRDefault="004D0944" w:rsidP="00F54F4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 w:rsidRPr="00832D0B">
        <w:rPr>
          <w:color w:val="000000"/>
          <w:sz w:val="28"/>
          <w:szCs w:val="28"/>
        </w:rPr>
        <w:t xml:space="preserve">начальником </w:t>
      </w:r>
      <w:proofErr w:type="gramStart"/>
      <w:r w:rsidRPr="00832D0B">
        <w:rPr>
          <w:color w:val="000000"/>
          <w:sz w:val="28"/>
          <w:szCs w:val="28"/>
        </w:rPr>
        <w:t>управления организации деятельности администрации</w:t>
      </w:r>
      <w:proofErr w:type="gramEnd"/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832D0B">
        <w:rPr>
          <w:color w:val="000000"/>
          <w:sz w:val="28"/>
          <w:szCs w:val="28"/>
        </w:rPr>
        <w:t>.</w:t>
      </w:r>
    </w:p>
    <w:p w:rsidR="004D0944" w:rsidRPr="00832D0B" w:rsidRDefault="004D0944" w:rsidP="00F54F42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 xml:space="preserve">4.2. </w:t>
      </w:r>
      <w:proofErr w:type="gramStart"/>
      <w:r w:rsidRPr="00832D0B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(осуществляется на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основании годовых планов работы администрации) и внеплановых проверок, в том числе проверок по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конкретным обращениям заявителей (осуществляется на основ</w:t>
      </w:r>
      <w:r w:rsidRPr="00832D0B">
        <w:rPr>
          <w:color w:val="000000"/>
        </w:rPr>
        <w:t>а</w:t>
      </w:r>
      <w:r w:rsidRPr="00832D0B">
        <w:rPr>
          <w:color w:val="000000"/>
        </w:rPr>
        <w:t>нии распоряжения администрации).</w:t>
      </w:r>
      <w:proofErr w:type="gramEnd"/>
      <w:r w:rsidRPr="00832D0B">
        <w:rPr>
          <w:color w:val="000000"/>
        </w:rPr>
        <w:t xml:space="preserve"> При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проверке рассматриваются все вопр</w:t>
      </w:r>
      <w:r w:rsidRPr="00832D0B">
        <w:rPr>
          <w:color w:val="000000"/>
        </w:rPr>
        <w:t>о</w:t>
      </w:r>
      <w:r w:rsidRPr="00832D0B">
        <w:rPr>
          <w:color w:val="000000"/>
        </w:rPr>
        <w:lastRenderedPageBreak/>
        <w:t>сы, связанные с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предоставлением муниципальной услуги (комплексная прове</w:t>
      </w:r>
      <w:r w:rsidRPr="00832D0B">
        <w:rPr>
          <w:color w:val="000000"/>
        </w:rPr>
        <w:t>р</w:t>
      </w:r>
      <w:r w:rsidRPr="00832D0B">
        <w:rPr>
          <w:color w:val="000000"/>
        </w:rPr>
        <w:t>ка), либо отдельные вопросы (тематическая проверка).</w:t>
      </w:r>
    </w:p>
    <w:p w:rsidR="004D0944" w:rsidRPr="00832D0B" w:rsidRDefault="004D0944" w:rsidP="00F54F42">
      <w:pPr>
        <w:widowControl w:val="0"/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 xml:space="preserve">В случае проведения внеплановой проверки по </w:t>
      </w:r>
      <w:r w:rsidR="00F54F42">
        <w:rPr>
          <w:color w:val="000000"/>
        </w:rPr>
        <w:t>конкретному обращению заявителя</w:t>
      </w:r>
      <w:r w:rsidRPr="00832D0B">
        <w:rPr>
          <w:color w:val="000000"/>
        </w:rPr>
        <w:t xml:space="preserve"> в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течение 30 дней со дня регистрации письменного обращения обр</w:t>
      </w:r>
      <w:r w:rsidRPr="00832D0B">
        <w:rPr>
          <w:color w:val="000000"/>
        </w:rPr>
        <w:t>а</w:t>
      </w:r>
      <w:r w:rsidRPr="00832D0B">
        <w:rPr>
          <w:color w:val="000000"/>
        </w:rPr>
        <w:t>тившемуся заявителю направляется по почте информация о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результатах пр</w:t>
      </w:r>
      <w:r w:rsidRPr="00832D0B">
        <w:rPr>
          <w:color w:val="000000"/>
        </w:rPr>
        <w:t>о</w:t>
      </w:r>
      <w:r w:rsidRPr="00832D0B">
        <w:rPr>
          <w:color w:val="000000"/>
        </w:rPr>
        <w:t>верки, проведенной по обращению.</w:t>
      </w:r>
      <w:proofErr w:type="gramEnd"/>
    </w:p>
    <w:p w:rsidR="004D0944" w:rsidRPr="00832D0B" w:rsidRDefault="004D0944" w:rsidP="00F54F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D0B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 xml:space="preserve">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лавой администрации района.</w:t>
      </w:r>
    </w:p>
    <w:p w:rsidR="004D0944" w:rsidRPr="00832D0B" w:rsidRDefault="004D0944" w:rsidP="00F54F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D0B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832D0B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услуги, в случае выявления нарушений прав заявителей виновные лица привлекаются к ответственности в</w:t>
      </w:r>
      <w:r w:rsidR="00F5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F54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законодател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32D0B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Федерации.</w:t>
      </w:r>
      <w:proofErr w:type="gramEnd"/>
    </w:p>
    <w:p w:rsidR="004D0944" w:rsidRPr="00832D0B" w:rsidRDefault="004D0944" w:rsidP="00F54F42">
      <w:pPr>
        <w:widowControl w:val="0"/>
        <w:ind w:firstLine="709"/>
        <w:jc w:val="both"/>
        <w:rPr>
          <w:color w:val="000000"/>
        </w:rPr>
      </w:pPr>
      <w:proofErr w:type="gramStart"/>
      <w:r w:rsidRPr="00832D0B">
        <w:rPr>
          <w:color w:val="000000"/>
        </w:rPr>
        <w:t xml:space="preserve">Сотрудники, ответственные за предоставление муниципальной услуги, </w:t>
      </w:r>
      <w:r w:rsidR="00F54F42">
        <w:rPr>
          <w:color w:val="000000"/>
        </w:rPr>
        <w:t xml:space="preserve">         </w:t>
      </w:r>
      <w:r w:rsidRPr="00832D0B">
        <w:rPr>
          <w:color w:val="000000"/>
        </w:rPr>
        <w:t>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 w:rsidRPr="00832D0B">
        <w:rPr>
          <w:color w:val="000000"/>
        </w:rPr>
        <w:t>и</w:t>
      </w:r>
      <w:r w:rsidRPr="00832D0B">
        <w:rPr>
          <w:color w:val="000000"/>
        </w:rPr>
        <w:t>стративной процедуры, указанной в административном регламенте</w:t>
      </w:r>
      <w:r>
        <w:rPr>
          <w:color w:val="000000"/>
        </w:rPr>
        <w:t>,</w:t>
      </w:r>
      <w:r w:rsidRPr="00832D0B">
        <w:rPr>
          <w:color w:val="000000"/>
        </w:rPr>
        <w:t xml:space="preserve"> и необо</w:t>
      </w:r>
      <w:r w:rsidRPr="00832D0B">
        <w:rPr>
          <w:color w:val="000000"/>
        </w:rPr>
        <w:t>с</w:t>
      </w:r>
      <w:r w:rsidRPr="00832D0B">
        <w:rPr>
          <w:color w:val="000000"/>
        </w:rPr>
        <w:t>нованные межведомственные запросы.</w:t>
      </w:r>
      <w:proofErr w:type="gramEnd"/>
    </w:p>
    <w:p w:rsidR="004D0944" w:rsidRPr="00832D0B" w:rsidRDefault="004D0944" w:rsidP="00F54F42">
      <w:pPr>
        <w:widowControl w:val="0"/>
        <w:ind w:firstLine="709"/>
        <w:jc w:val="both"/>
        <w:rPr>
          <w:color w:val="000000"/>
        </w:rPr>
      </w:pPr>
      <w:r w:rsidRPr="00832D0B">
        <w:rPr>
          <w:color w:val="000000"/>
        </w:rPr>
        <w:t>Персональная ответственность сотрудников закрепляется в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их</w:t>
      </w:r>
      <w:r w:rsidR="00F54F42">
        <w:rPr>
          <w:color w:val="000000"/>
        </w:rPr>
        <w:t xml:space="preserve"> </w:t>
      </w:r>
      <w:r w:rsidRPr="00832D0B">
        <w:rPr>
          <w:color w:val="000000"/>
        </w:rPr>
        <w:t>должнос</w:t>
      </w:r>
      <w:r w:rsidRPr="00832D0B">
        <w:rPr>
          <w:color w:val="000000"/>
        </w:rPr>
        <w:t>т</w:t>
      </w:r>
      <w:r w:rsidRPr="00832D0B">
        <w:rPr>
          <w:color w:val="000000"/>
        </w:rPr>
        <w:t>ных инструкциях в соответствии с требованиями законодательства.</w:t>
      </w: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F54F42" w:rsidRDefault="004D0944" w:rsidP="004D0944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E0028E">
        <w:rPr>
          <w:b/>
          <w:lang w:val="en-US"/>
        </w:rPr>
        <w:t>V</w:t>
      </w:r>
      <w:r w:rsidRPr="00E0028E">
        <w:rPr>
          <w:b/>
        </w:rPr>
        <w:t>. Досудебный (внесудебный) порядок обжалования решений и действий (бездействия) органа, предост</w:t>
      </w:r>
      <w:r>
        <w:rPr>
          <w:b/>
        </w:rPr>
        <w:t>авляющего муниципальную услугу</w:t>
      </w:r>
      <w:r w:rsidR="00F54F42">
        <w:rPr>
          <w:b/>
        </w:rPr>
        <w:t>,</w:t>
      </w:r>
      <w:r>
        <w:rPr>
          <w:b/>
        </w:rPr>
        <w:t xml:space="preserve"> либо </w:t>
      </w:r>
    </w:p>
    <w:p w:rsidR="004D0944" w:rsidRPr="00E0028E" w:rsidRDefault="004D0944" w:rsidP="004D0944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E0028E">
        <w:rPr>
          <w:b/>
        </w:rPr>
        <w:t>муниципальн</w:t>
      </w:r>
      <w:r>
        <w:rPr>
          <w:b/>
        </w:rPr>
        <w:t>ого</w:t>
      </w:r>
      <w:r w:rsidRPr="00E0028E">
        <w:rPr>
          <w:b/>
        </w:rPr>
        <w:t xml:space="preserve"> служащ</w:t>
      </w:r>
      <w:r>
        <w:rPr>
          <w:b/>
        </w:rPr>
        <w:t>его</w:t>
      </w:r>
    </w:p>
    <w:p w:rsidR="004D0944" w:rsidRPr="00E0028E" w:rsidRDefault="004D0944" w:rsidP="004D0944">
      <w:pPr>
        <w:pStyle w:val="a0"/>
        <w:widowControl w:val="0"/>
        <w:tabs>
          <w:tab w:val="left" w:pos="5400"/>
        </w:tabs>
        <w:jc w:val="center"/>
        <w:rPr>
          <w:b/>
        </w:rPr>
      </w:pPr>
    </w:p>
    <w:p w:rsidR="004D0944" w:rsidRDefault="00F54F42" w:rsidP="00F54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944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4D0944">
        <w:rPr>
          <w:rFonts w:ascii="Times New Roman" w:hAnsi="Times New Roman" w:cs="Times New Roman"/>
          <w:sz w:val="28"/>
          <w:szCs w:val="28"/>
        </w:rPr>
        <w:t>д</w:t>
      </w:r>
      <w:r w:rsidR="004D0944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="004D0944">
        <w:rPr>
          <w:rFonts w:ascii="Times New Roman" w:hAnsi="Times New Roman" w:cs="Times New Roman"/>
          <w:sz w:val="28"/>
          <w:szCs w:val="28"/>
        </w:rPr>
        <w:t>и</w:t>
      </w:r>
      <w:r w:rsidR="004D0944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4D0944" w:rsidRDefault="00F54F42" w:rsidP="00F54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944">
        <w:rPr>
          <w:rFonts w:ascii="Times New Roman" w:hAnsi="Times New Roman" w:cs="Times New Roman"/>
          <w:sz w:val="28"/>
          <w:szCs w:val="28"/>
        </w:rPr>
        <w:t>2</w:t>
      </w:r>
      <w:r w:rsidR="004D0944" w:rsidRPr="00F85AD7">
        <w:rPr>
          <w:rFonts w:ascii="Times New Roman" w:hAnsi="Times New Roman" w:cs="Times New Roman"/>
          <w:sz w:val="28"/>
          <w:szCs w:val="28"/>
        </w:rPr>
        <w:t>.</w:t>
      </w:r>
      <w:r w:rsidR="004D0944">
        <w:rPr>
          <w:rFonts w:ascii="Times New Roman" w:hAnsi="Times New Roman" w:cs="Times New Roman"/>
          <w:sz w:val="28"/>
          <w:szCs w:val="28"/>
        </w:rPr>
        <w:t xml:space="preserve"> Ж</w:t>
      </w:r>
      <w:r w:rsidR="004D0944" w:rsidRPr="00274043">
        <w:rPr>
          <w:rFonts w:ascii="Times New Roman" w:hAnsi="Times New Roman" w:cs="Times New Roman"/>
          <w:sz w:val="28"/>
          <w:szCs w:val="28"/>
        </w:rPr>
        <w:t>алоба подается в письменной форме на бумажном носителе</w:t>
      </w:r>
      <w:r w:rsidR="004D0944">
        <w:rPr>
          <w:rFonts w:ascii="Times New Roman" w:hAnsi="Times New Roman" w:cs="Times New Roman"/>
          <w:sz w:val="28"/>
          <w:szCs w:val="28"/>
        </w:rPr>
        <w:t xml:space="preserve"> в адм</w:t>
      </w:r>
      <w:r w:rsidR="004D0944">
        <w:rPr>
          <w:rFonts w:ascii="Times New Roman" w:hAnsi="Times New Roman" w:cs="Times New Roman"/>
          <w:sz w:val="28"/>
          <w:szCs w:val="28"/>
        </w:rPr>
        <w:t>и</w:t>
      </w:r>
      <w:r w:rsidR="004D0944">
        <w:rPr>
          <w:rFonts w:ascii="Times New Roman" w:hAnsi="Times New Roman" w:cs="Times New Roman"/>
          <w:sz w:val="28"/>
          <w:szCs w:val="28"/>
        </w:rPr>
        <w:t>нистрацию района,</w:t>
      </w:r>
      <w:r w:rsidR="004D0944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4D0944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и обращений </w:t>
      </w:r>
      <w:proofErr w:type="gramStart"/>
      <w:r w:rsidR="004D0944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0944" w:rsidRPr="0027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944" w:rsidRDefault="00F54F42" w:rsidP="00F54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944">
        <w:rPr>
          <w:rFonts w:ascii="Times New Roman" w:hAnsi="Times New Roman" w:cs="Times New Roman"/>
          <w:sz w:val="28"/>
          <w:szCs w:val="28"/>
        </w:rPr>
        <w:t>2.1. Ж</w:t>
      </w:r>
      <w:r w:rsidR="004D0944" w:rsidRPr="00274043">
        <w:rPr>
          <w:rFonts w:ascii="Times New Roman" w:hAnsi="Times New Roman" w:cs="Times New Roman"/>
          <w:sz w:val="28"/>
          <w:szCs w:val="28"/>
        </w:rPr>
        <w:t xml:space="preserve">алоба может быть направлена по почте, </w:t>
      </w:r>
      <w:r w:rsidR="004D0944">
        <w:rPr>
          <w:rFonts w:ascii="Times New Roman" w:hAnsi="Times New Roman" w:cs="Times New Roman"/>
          <w:sz w:val="28"/>
          <w:szCs w:val="28"/>
        </w:rPr>
        <w:t>через многофункци</w:t>
      </w:r>
      <w:r w:rsidR="004D0944">
        <w:rPr>
          <w:rFonts w:ascii="Times New Roman" w:hAnsi="Times New Roman" w:cs="Times New Roman"/>
          <w:sz w:val="28"/>
          <w:szCs w:val="28"/>
        </w:rPr>
        <w:t>о</w:t>
      </w:r>
      <w:r w:rsidR="004D0944">
        <w:rPr>
          <w:rFonts w:ascii="Times New Roman" w:hAnsi="Times New Roman" w:cs="Times New Roman"/>
          <w:sz w:val="28"/>
          <w:szCs w:val="28"/>
        </w:rPr>
        <w:t xml:space="preserve">нальный центр, </w:t>
      </w:r>
      <w:r w:rsidR="004D0944" w:rsidRPr="00274043">
        <w:rPr>
          <w:rFonts w:ascii="Times New Roman" w:hAnsi="Times New Roman" w:cs="Times New Roman"/>
          <w:sz w:val="28"/>
          <w:szCs w:val="28"/>
        </w:rPr>
        <w:t xml:space="preserve">посредством официального </w:t>
      </w:r>
      <w:proofErr w:type="spellStart"/>
      <w:r w:rsidR="004D0944">
        <w:rPr>
          <w:rFonts w:ascii="Times New Roman" w:hAnsi="Times New Roman" w:cs="Times New Roman"/>
          <w:sz w:val="28"/>
          <w:szCs w:val="28"/>
        </w:rPr>
        <w:t>веб-</w:t>
      </w:r>
      <w:r w:rsidR="004D0944" w:rsidRPr="00274043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="004D0944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4D094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D0944" w:rsidRPr="00274043">
        <w:rPr>
          <w:rFonts w:ascii="Times New Roman" w:hAnsi="Times New Roman" w:cs="Times New Roman"/>
          <w:sz w:val="28"/>
          <w:szCs w:val="28"/>
        </w:rPr>
        <w:t xml:space="preserve">, </w:t>
      </w:r>
      <w:r w:rsidR="006F6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4D0944" w:rsidRPr="00274043">
        <w:rPr>
          <w:rFonts w:ascii="Times New Roman" w:hAnsi="Times New Roman" w:cs="Times New Roman"/>
          <w:sz w:val="28"/>
          <w:szCs w:val="28"/>
        </w:rPr>
        <w:t>а также принята при личном приеме заявителя.</w:t>
      </w:r>
    </w:p>
    <w:p w:rsidR="004D0944" w:rsidRPr="00274043" w:rsidRDefault="00F54F42" w:rsidP="00F54F42">
      <w:pPr>
        <w:widowControl w:val="0"/>
        <w:ind w:firstLine="709"/>
        <w:jc w:val="both"/>
      </w:pPr>
      <w:r>
        <w:t>5.</w:t>
      </w:r>
      <w:r w:rsidR="004D0944">
        <w:t>3. Ж</w:t>
      </w:r>
      <w:r w:rsidR="004D0944" w:rsidRPr="00274043">
        <w:t>алоба</w:t>
      </w:r>
      <w:r w:rsidR="004D0944">
        <w:t xml:space="preserve"> должна</w:t>
      </w:r>
      <w:r w:rsidR="004D0944" w:rsidRPr="00274043">
        <w:t xml:space="preserve"> содержать:</w:t>
      </w:r>
    </w:p>
    <w:p w:rsidR="004D0944" w:rsidRPr="00274043" w:rsidRDefault="004D0944" w:rsidP="00F54F42">
      <w:pPr>
        <w:widowControl w:val="0"/>
        <w:ind w:firstLine="709"/>
        <w:jc w:val="both"/>
      </w:pPr>
      <w:r>
        <w:t>н</w:t>
      </w:r>
      <w:r w:rsidRPr="00274043">
        <w:t>аименование органа, предоставляющего муниципальную услугу, дол</w:t>
      </w:r>
      <w:r w:rsidRPr="00274043">
        <w:t>ж</w:t>
      </w:r>
      <w:r w:rsidRPr="00274043">
        <w:t>ностного лица органа, предоставляющего муниципальную услугу, либо мун</w:t>
      </w:r>
      <w:r w:rsidRPr="00274043">
        <w:t>и</w:t>
      </w:r>
      <w:r w:rsidRPr="00274043">
        <w:t>ципального служащего, решения и действия (бездействие) которых обжалую</w:t>
      </w:r>
      <w:r w:rsidRPr="00274043">
        <w:t>т</w:t>
      </w:r>
      <w:r w:rsidRPr="00274043">
        <w:t>ся;</w:t>
      </w:r>
    </w:p>
    <w:p w:rsidR="004D0944" w:rsidRPr="00274043" w:rsidRDefault="004D0944" w:rsidP="00F54F42">
      <w:pPr>
        <w:widowControl w:val="0"/>
        <w:ind w:firstLine="709"/>
        <w:jc w:val="both"/>
      </w:pPr>
      <w:proofErr w:type="gramStart"/>
      <w:r>
        <w:t>ф</w:t>
      </w:r>
      <w:r w:rsidRPr="00274043">
        <w:t>амилию, имя, отчество (последнее – при наличии), сведения о месте ж</w:t>
      </w:r>
      <w:r w:rsidRPr="00274043">
        <w:t>и</w:t>
      </w:r>
      <w:r w:rsidRPr="00274043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274043">
        <w:t>т</w:t>
      </w:r>
      <w:r w:rsidRPr="00274043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0944" w:rsidRPr="00274043" w:rsidRDefault="004D0944" w:rsidP="00F54F42">
      <w:pPr>
        <w:widowControl w:val="0"/>
        <w:ind w:firstLine="709"/>
        <w:jc w:val="both"/>
      </w:pPr>
      <w:r>
        <w:lastRenderedPageBreak/>
        <w:t>с</w:t>
      </w:r>
      <w:r w:rsidRPr="00274043">
        <w:t xml:space="preserve">ведения об обжалуемых решениях и действиях (бездействии) </w:t>
      </w:r>
      <w:r>
        <w:t>админис</w:t>
      </w:r>
      <w:r>
        <w:t>т</w:t>
      </w:r>
      <w:r>
        <w:t>рации района</w:t>
      </w:r>
      <w:r w:rsidRPr="00274043">
        <w:t xml:space="preserve">, должностного лица </w:t>
      </w:r>
      <w:r>
        <w:t xml:space="preserve">администрации района </w:t>
      </w:r>
      <w:r w:rsidRPr="00274043">
        <w:t>или муниципального служащего;</w:t>
      </w:r>
    </w:p>
    <w:p w:rsidR="004D0944" w:rsidRPr="00274043" w:rsidRDefault="004D0944" w:rsidP="00F54F42">
      <w:pPr>
        <w:widowControl w:val="0"/>
        <w:ind w:firstLine="709"/>
        <w:jc w:val="both"/>
      </w:pPr>
      <w:r>
        <w:t>д</w:t>
      </w:r>
      <w:r w:rsidRPr="00274043">
        <w:t>оводы, на основании которых заявитель не согласен с решением и де</w:t>
      </w:r>
      <w:r w:rsidRPr="00274043">
        <w:t>й</w:t>
      </w:r>
      <w:r w:rsidRPr="00274043">
        <w:t xml:space="preserve">ствием (бездействием) </w:t>
      </w:r>
      <w:r>
        <w:t>администрации района</w:t>
      </w:r>
      <w:r w:rsidRPr="00274043">
        <w:t xml:space="preserve">, должностного лица </w:t>
      </w:r>
      <w:r>
        <w:t>администр</w:t>
      </w:r>
      <w:r>
        <w:t>а</w:t>
      </w:r>
      <w:r w:rsidR="006F6A4F">
        <w:t>ции района</w:t>
      </w:r>
      <w:r w:rsidRPr="00274043">
        <w:t xml:space="preserve"> либо муниципального служащего. Заявителем могут быть пред</w:t>
      </w:r>
      <w:r w:rsidR="006F6A4F">
        <w:t>о</w:t>
      </w:r>
      <w:r w:rsidRPr="00274043">
        <w:t>с</w:t>
      </w:r>
      <w:r w:rsidRPr="00274043">
        <w:t>тавлены документы (при наличии), подтверждающие доводы, либо их копии.</w:t>
      </w:r>
    </w:p>
    <w:p w:rsidR="004D0944" w:rsidRDefault="006F6A4F" w:rsidP="00F54F42">
      <w:pPr>
        <w:widowControl w:val="0"/>
        <w:ind w:firstLine="709"/>
        <w:jc w:val="both"/>
      </w:pPr>
      <w:r>
        <w:t>5.</w:t>
      </w:r>
      <w:r w:rsidR="004D0944">
        <w:t>4. Заявитель может обратиться с жалобой, в том числе в следующих случаях:</w:t>
      </w:r>
    </w:p>
    <w:p w:rsidR="004D0944" w:rsidRPr="00274043" w:rsidRDefault="004D0944" w:rsidP="00F54F42">
      <w:pPr>
        <w:widowControl w:val="0"/>
        <w:ind w:firstLine="709"/>
        <w:jc w:val="both"/>
      </w:pPr>
      <w:r w:rsidRPr="00274043">
        <w:t xml:space="preserve">нарушение </w:t>
      </w:r>
      <w:proofErr w:type="gramStart"/>
      <w:r w:rsidRPr="00274043">
        <w:t>срока регистрации запроса заявителя</w:t>
      </w:r>
      <w:proofErr w:type="gramEnd"/>
      <w:r w:rsidRPr="00274043">
        <w:t xml:space="preserve"> о предоставлении мун</w:t>
      </w:r>
      <w:r w:rsidRPr="00274043">
        <w:t>и</w:t>
      </w:r>
      <w:r w:rsidRPr="00274043">
        <w:t>ципальной услуги;</w:t>
      </w:r>
    </w:p>
    <w:p w:rsidR="004D0944" w:rsidRPr="00274043" w:rsidRDefault="004D0944" w:rsidP="00F54F42">
      <w:pPr>
        <w:widowControl w:val="0"/>
        <w:ind w:firstLine="709"/>
        <w:jc w:val="both"/>
      </w:pPr>
      <w:r w:rsidRPr="00274043">
        <w:t>нарушение срока предоставления муниципальной услуги;</w:t>
      </w:r>
    </w:p>
    <w:p w:rsidR="004D0944" w:rsidRPr="00274043" w:rsidRDefault="004D0944" w:rsidP="00F54F42">
      <w:pPr>
        <w:widowControl w:val="0"/>
        <w:ind w:firstLine="709"/>
        <w:jc w:val="both"/>
      </w:pPr>
      <w:r w:rsidRPr="00274043">
        <w:t xml:space="preserve">требование у </w:t>
      </w:r>
      <w:r>
        <w:t xml:space="preserve">заявителя </w:t>
      </w:r>
      <w:r w:rsidRPr="00274043">
        <w:t>документов, не предусмотренных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предоставления муниципальной усл</w:t>
      </w:r>
      <w:r w:rsidRPr="00274043">
        <w:t>у</w:t>
      </w:r>
      <w:r w:rsidRPr="00274043">
        <w:t>ги;</w:t>
      </w:r>
    </w:p>
    <w:p w:rsidR="004D0944" w:rsidRPr="00274043" w:rsidRDefault="004D0944" w:rsidP="00F54F42">
      <w:pPr>
        <w:widowControl w:val="0"/>
        <w:ind w:firstLine="709"/>
        <w:jc w:val="both"/>
      </w:pPr>
      <w:r w:rsidRPr="00274043">
        <w:t xml:space="preserve">отказ в приеме </w:t>
      </w:r>
      <w:r>
        <w:t>у заявителя</w:t>
      </w:r>
      <w:r w:rsidRPr="00274043">
        <w:t xml:space="preserve"> документов, предоставление которых пред</w:t>
      </w:r>
      <w:r w:rsidRPr="00274043">
        <w:t>у</w:t>
      </w:r>
      <w:r w:rsidRPr="00274043">
        <w:t>смотрено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</w:t>
      </w:r>
      <w:r w:rsidRPr="00274043">
        <w:t>е</w:t>
      </w:r>
      <w:r w:rsidRPr="00274043">
        <w:t>ния муниципальной услуги;</w:t>
      </w:r>
    </w:p>
    <w:p w:rsidR="004D0944" w:rsidRPr="00274043" w:rsidRDefault="004D0944" w:rsidP="00F54F42">
      <w:pPr>
        <w:widowControl w:val="0"/>
        <w:ind w:firstLine="709"/>
        <w:jc w:val="both"/>
      </w:pPr>
      <w:proofErr w:type="gramStart"/>
      <w:r w:rsidRPr="00274043">
        <w:t xml:space="preserve">отказ в предоставлении муниципальной услуги, если основания отказа </w:t>
      </w:r>
      <w:r w:rsidR="006F6A4F">
        <w:t xml:space="preserve">  </w:t>
      </w:r>
      <w:r w:rsidRPr="00274043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74043">
        <w:t>в</w:t>
      </w:r>
      <w:r w:rsidRPr="00274043">
        <w:t>ными правовыми актами субъектов Российской Федерации, муниципальными правовыми актами;</w:t>
      </w:r>
      <w:proofErr w:type="gramEnd"/>
    </w:p>
    <w:p w:rsidR="004D0944" w:rsidRPr="00274043" w:rsidRDefault="004D0944" w:rsidP="00F54F42">
      <w:pPr>
        <w:widowControl w:val="0"/>
        <w:ind w:firstLine="709"/>
        <w:jc w:val="both"/>
      </w:pPr>
      <w:r w:rsidRPr="00274043">
        <w:t>затребование с заявителя при предоставлении государственной или м</w:t>
      </w:r>
      <w:r w:rsidRPr="00274043">
        <w:t>у</w:t>
      </w:r>
      <w:r w:rsidRPr="00274043">
        <w:t>ниципальной услуги платы, не предусмотренной нормативными правовы</w:t>
      </w:r>
      <w:r>
        <w:t>ми а</w:t>
      </w:r>
      <w:r>
        <w:t>к</w:t>
      </w:r>
      <w:r>
        <w:t xml:space="preserve">тами Российской Федерации, </w:t>
      </w:r>
      <w:r w:rsidRPr="00274043">
        <w:t>субъектов Российской Федерации, муниципал</w:t>
      </w:r>
      <w:r w:rsidRPr="00274043">
        <w:t>ь</w:t>
      </w:r>
      <w:r w:rsidRPr="00274043">
        <w:t>ными правовыми актами;</w:t>
      </w:r>
    </w:p>
    <w:p w:rsidR="004D0944" w:rsidRDefault="004D0944" w:rsidP="00F54F42">
      <w:pPr>
        <w:widowControl w:val="0"/>
        <w:ind w:firstLine="709"/>
        <w:jc w:val="both"/>
      </w:pPr>
      <w:proofErr w:type="gramStart"/>
      <w:r w:rsidRPr="00274043">
        <w:t xml:space="preserve">отказ </w:t>
      </w:r>
      <w:r>
        <w:t>администрации района</w:t>
      </w:r>
      <w:r w:rsidRPr="00274043">
        <w:t xml:space="preserve">, должностного лица </w:t>
      </w:r>
      <w:r>
        <w:t>администрации района</w:t>
      </w:r>
      <w:r w:rsidRPr="00274043">
        <w:t xml:space="preserve"> в исправлении допущенных опечаток и ошибок в выданных в результате пр</w:t>
      </w:r>
      <w:r w:rsidRPr="00274043">
        <w:t>е</w:t>
      </w:r>
      <w:r w:rsidRPr="00274043">
        <w:t>доставления муниципальной услуги документах либо нарушение установле</w:t>
      </w:r>
      <w:r w:rsidRPr="00274043">
        <w:t>н</w:t>
      </w:r>
      <w:r w:rsidRPr="00274043">
        <w:t>ного срока таких исправлений.</w:t>
      </w:r>
      <w:proofErr w:type="gramEnd"/>
    </w:p>
    <w:p w:rsidR="004D0944" w:rsidRDefault="006F6A4F" w:rsidP="00F54F42">
      <w:pPr>
        <w:widowControl w:val="0"/>
        <w:ind w:firstLine="709"/>
        <w:jc w:val="both"/>
      </w:pPr>
      <w:r>
        <w:t>5.</w:t>
      </w:r>
      <w:r w:rsidR="004D0944">
        <w:t xml:space="preserve">5. </w:t>
      </w:r>
      <w:r w:rsidR="004D0944" w:rsidRPr="00274043">
        <w:t>Жалоба</w:t>
      </w:r>
      <w:r w:rsidR="004D0944">
        <w:t xml:space="preserve"> поступает в отдел организационной работы и обращений </w:t>
      </w:r>
      <w:proofErr w:type="gramStart"/>
      <w:r w:rsidR="004D0944">
        <w:t>граждан управления организации деятельности администрации</w:t>
      </w:r>
      <w:proofErr w:type="gramEnd"/>
      <w:r w:rsidR="004D0944">
        <w:t xml:space="preserve"> района. </w:t>
      </w:r>
    </w:p>
    <w:p w:rsidR="004D0944" w:rsidRDefault="006F6A4F" w:rsidP="00F54F42">
      <w:pPr>
        <w:widowControl w:val="0"/>
        <w:ind w:firstLine="709"/>
        <w:jc w:val="both"/>
      </w:pPr>
      <w:r>
        <w:t>5.</w:t>
      </w:r>
      <w:r w:rsidR="004D0944">
        <w:t>5.1.</w:t>
      </w:r>
      <w:r w:rsidR="004D0944" w:rsidRPr="00274043">
        <w:t xml:space="preserve"> </w:t>
      </w:r>
      <w:r w:rsidR="004D0944">
        <w:t>Регистрация жалоб, поступивших в администрацию района, осущ</w:t>
      </w:r>
      <w:r w:rsidR="004D0944">
        <w:t>е</w:t>
      </w:r>
      <w:r w:rsidR="004D0944">
        <w:t>ствляется в течение одного рабочего дня в журнале «Регистрации жалоб на р</w:t>
      </w:r>
      <w:r w:rsidR="004D0944">
        <w:t>е</w:t>
      </w:r>
      <w:r w:rsidR="004D0944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4D0944" w:rsidRPr="00C60FE5" w:rsidRDefault="006F6A4F" w:rsidP="00F54F42">
      <w:pPr>
        <w:widowControl w:val="0"/>
        <w:ind w:firstLine="709"/>
        <w:jc w:val="both"/>
      </w:pPr>
      <w:r>
        <w:t>5.</w:t>
      </w:r>
      <w:r w:rsidR="004D0944">
        <w:t>5</w:t>
      </w:r>
      <w:r w:rsidR="004D0944" w:rsidRPr="00C60FE5">
        <w:t>.</w:t>
      </w:r>
      <w:r w:rsidR="004D0944">
        <w:t>2</w:t>
      </w:r>
      <w:r w:rsidR="004D0944" w:rsidRPr="00C60FE5">
        <w:t>. После регистрации</w:t>
      </w:r>
      <w:r w:rsidR="004D0944">
        <w:t xml:space="preserve"> в течение одного рабочего дня </w:t>
      </w:r>
      <w:r w:rsidR="004D0944" w:rsidRPr="00C60FE5">
        <w:t>жалоба передае</w:t>
      </w:r>
      <w:r w:rsidR="004D0944" w:rsidRPr="00C60FE5">
        <w:t>т</w:t>
      </w:r>
      <w:r w:rsidR="004D0944" w:rsidRPr="00C60FE5">
        <w:t xml:space="preserve">ся на рассмотрение </w:t>
      </w:r>
      <w:r w:rsidR="004D0944">
        <w:t>г</w:t>
      </w:r>
      <w:r w:rsidR="004D0944" w:rsidRPr="00C60FE5">
        <w:t xml:space="preserve">лаве администрации района для определения </w:t>
      </w:r>
      <w:r w:rsidR="004D0944">
        <w:t>должностн</w:t>
      </w:r>
      <w:r w:rsidR="004D0944">
        <w:t>о</w:t>
      </w:r>
      <w:r w:rsidR="004D0944">
        <w:t>го лица, ответственного за рассмотрение жалобы.</w:t>
      </w:r>
    </w:p>
    <w:p w:rsidR="004D0944" w:rsidRPr="00C60FE5" w:rsidRDefault="006F6A4F" w:rsidP="00F54F42">
      <w:pPr>
        <w:widowControl w:val="0"/>
        <w:ind w:firstLine="709"/>
        <w:jc w:val="both"/>
      </w:pPr>
      <w:r>
        <w:t>5.</w:t>
      </w:r>
      <w:r w:rsidR="004D0944">
        <w:t>5</w:t>
      </w:r>
      <w:r w:rsidR="004D0944" w:rsidRPr="00C60FE5">
        <w:t>.</w:t>
      </w:r>
      <w:r w:rsidR="004D0944">
        <w:t>3</w:t>
      </w:r>
      <w:r w:rsidR="004D0944" w:rsidRPr="00C60FE5">
        <w:t xml:space="preserve">. Жалоба подлежит рассмотрению в течение пятнадцати рабочих </w:t>
      </w:r>
      <w:r w:rsidR="004D0944" w:rsidRPr="00C60FE5">
        <w:lastRenderedPageBreak/>
        <w:t xml:space="preserve">дней со дня ее регистрации. </w:t>
      </w:r>
      <w:proofErr w:type="gramStart"/>
      <w:r w:rsidR="004D0944" w:rsidRPr="00C60FE5">
        <w:t>В случае обжалования отказа администрацией ра</w:t>
      </w:r>
      <w:r w:rsidR="004D0944" w:rsidRPr="00C60FE5">
        <w:t>й</w:t>
      </w:r>
      <w:r w:rsidR="004D0944" w:rsidRPr="00C60FE5">
        <w:t>она, должностного лица администрации района в приеме документов у заявит</w:t>
      </w:r>
      <w:r w:rsidR="004D0944" w:rsidRPr="00C60FE5">
        <w:t>е</w:t>
      </w:r>
      <w:r w:rsidR="004D0944" w:rsidRPr="00C60FE5">
        <w:t>ля либо в исправлении допущенных опечаток и ошибок или в случае обжалов</w:t>
      </w:r>
      <w:r w:rsidR="004D0944" w:rsidRPr="00C60FE5">
        <w:t>а</w:t>
      </w:r>
      <w:r w:rsidR="004D0944" w:rsidRPr="00C60FE5">
        <w:t>ния нарушения установленного срока таких исправлений – в течение пяти р</w:t>
      </w:r>
      <w:r w:rsidR="004D0944" w:rsidRPr="00C60FE5">
        <w:t>а</w:t>
      </w:r>
      <w:r w:rsidR="004D0944" w:rsidRPr="00C60FE5">
        <w:t>бочих дней со дня ее регистрации.</w:t>
      </w:r>
      <w:proofErr w:type="gramEnd"/>
    </w:p>
    <w:p w:rsidR="004D0944" w:rsidRDefault="006F6A4F" w:rsidP="00F54F42">
      <w:pPr>
        <w:widowControl w:val="0"/>
        <w:ind w:firstLine="709"/>
        <w:jc w:val="both"/>
      </w:pPr>
      <w:r>
        <w:t>5.</w:t>
      </w:r>
      <w:r w:rsidR="004D0944">
        <w:t>5</w:t>
      </w:r>
      <w:r w:rsidR="004D0944" w:rsidRPr="00C60FE5">
        <w:t>.</w:t>
      </w:r>
      <w:r w:rsidR="004D0944">
        <w:t>4</w:t>
      </w:r>
      <w:r w:rsidR="004D0944" w:rsidRPr="00C60FE5">
        <w:t xml:space="preserve">. По </w:t>
      </w:r>
      <w:r w:rsidR="004D0944">
        <w:t xml:space="preserve">результатам рассмотрения жалобы </w:t>
      </w:r>
      <w:r w:rsidR="004D0944" w:rsidRPr="00C60FE5">
        <w:t>администраци</w:t>
      </w:r>
      <w:r w:rsidR="004D0944">
        <w:t>я</w:t>
      </w:r>
      <w:r w:rsidR="004D0944" w:rsidRPr="00C60FE5">
        <w:t xml:space="preserve"> района пр</w:t>
      </w:r>
      <w:r w:rsidR="004D0944" w:rsidRPr="00C60FE5">
        <w:t>и</w:t>
      </w:r>
      <w:r w:rsidR="004D0944" w:rsidRPr="00C60FE5">
        <w:t xml:space="preserve">нимает </w:t>
      </w:r>
      <w:r w:rsidR="004D0944">
        <w:t>одно из следующих решений:</w:t>
      </w:r>
    </w:p>
    <w:p w:rsidR="004D0944" w:rsidRDefault="004D0944" w:rsidP="00F54F42">
      <w:pPr>
        <w:widowControl w:val="0"/>
        <w:ind w:firstLine="709"/>
        <w:jc w:val="both"/>
      </w:pPr>
      <w:proofErr w:type="gramStart"/>
      <w:r>
        <w:t>удовлетворяет жалобу</w:t>
      </w:r>
      <w:r w:rsidRPr="00C60FE5">
        <w:t>, в том числе в форме отмены ранее принятого р</w:t>
      </w:r>
      <w:r w:rsidRPr="00C60FE5">
        <w:t>е</w:t>
      </w:r>
      <w:r w:rsidRPr="00C60FE5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60FE5">
        <w:t>ж</w:t>
      </w:r>
      <w:r w:rsidRPr="00C60FE5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C60FE5">
        <w:t>и</w:t>
      </w:r>
      <w:r w:rsidRPr="00C60FE5">
        <w:t>пальными правовыми актами, а также в иных формах</w:t>
      </w:r>
      <w:r>
        <w:t>;</w:t>
      </w:r>
      <w:proofErr w:type="gramEnd"/>
    </w:p>
    <w:p w:rsidR="004D0944" w:rsidRDefault="004D0944" w:rsidP="00F54F42">
      <w:pPr>
        <w:widowControl w:val="0"/>
        <w:ind w:firstLine="709"/>
        <w:jc w:val="both"/>
      </w:pPr>
      <w:r>
        <w:t>отказывает</w:t>
      </w:r>
      <w:r w:rsidRPr="00C60FE5">
        <w:t xml:space="preserve"> в удовлетворении жалобы. </w:t>
      </w:r>
    </w:p>
    <w:p w:rsidR="004D0944" w:rsidRPr="00C60FE5" w:rsidRDefault="006F6A4F" w:rsidP="00F54F42">
      <w:pPr>
        <w:widowControl w:val="0"/>
        <w:ind w:firstLine="709"/>
        <w:jc w:val="both"/>
      </w:pPr>
      <w:r>
        <w:t>5.</w:t>
      </w:r>
      <w:r w:rsidR="004D0944">
        <w:t xml:space="preserve">5.5. </w:t>
      </w:r>
      <w:r w:rsidR="004D0944" w:rsidRPr="00C60FE5"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="004D0944" w:rsidRPr="00C60FE5">
        <w:t>т</w:t>
      </w:r>
      <w:r w:rsidR="004D0944" w:rsidRPr="00C60FE5">
        <w:t>ся мотивированный ответ о результатах рассмотрения жалобы.</w:t>
      </w:r>
    </w:p>
    <w:p w:rsidR="004D0944" w:rsidRDefault="006F6A4F" w:rsidP="00F54F42">
      <w:pPr>
        <w:widowControl w:val="0"/>
        <w:ind w:firstLine="709"/>
        <w:jc w:val="both"/>
      </w:pPr>
      <w:r>
        <w:t>5.</w:t>
      </w:r>
      <w:r w:rsidR="004D0944">
        <w:t>5</w:t>
      </w:r>
      <w:r w:rsidR="004D0944" w:rsidRPr="00C60FE5">
        <w:t>.</w:t>
      </w:r>
      <w:r w:rsidR="004D0944">
        <w:t>6</w:t>
      </w:r>
      <w:r w:rsidR="004D0944" w:rsidRPr="00C60FE5">
        <w:t xml:space="preserve">. </w:t>
      </w:r>
      <w:proofErr w:type="gramStart"/>
      <w:r w:rsidR="004D0944" w:rsidRPr="00C60FE5">
        <w:t>В случае установления в ходе или по результатам рассмотрения ж</w:t>
      </w:r>
      <w:r w:rsidR="004D0944" w:rsidRPr="00C60FE5">
        <w:t>а</w:t>
      </w:r>
      <w:r w:rsidR="004D0944" w:rsidRPr="00C60FE5">
        <w:t xml:space="preserve">лобы признаков состава административного </w:t>
      </w:r>
      <w:r w:rsidR="004D0944">
        <w:t>правонарушения или преступле</w:t>
      </w:r>
      <w:r>
        <w:t>ния</w:t>
      </w:r>
      <w:r w:rsidR="004D0944">
        <w:t xml:space="preserve"> должностное лицо, ответственное за рассмотрение жалобы, </w:t>
      </w:r>
      <w:r w:rsidR="004D0944" w:rsidRPr="00C60FE5">
        <w:t>незамедлительно направляет имеющиеся материалы в органы прокуратуры.</w:t>
      </w:r>
      <w:proofErr w:type="gramEnd"/>
    </w:p>
    <w:p w:rsidR="004D0944" w:rsidRPr="00832D0B" w:rsidRDefault="006F6A4F" w:rsidP="00F54F4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t>5.</w:t>
      </w:r>
      <w:r w:rsidR="004D0944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4D0944">
        <w:t>с</w:t>
      </w:r>
      <w:r w:rsidR="004D0944">
        <w:t xml:space="preserve">тавляющих муниципальные услуги, </w:t>
      </w:r>
      <w:r>
        <w:t>либо муниципальных служащих</w:t>
      </w:r>
      <w:r w:rsidR="004D0944">
        <w:t xml:space="preserve"> для отн</w:t>
      </w:r>
      <w:r w:rsidR="004D0944">
        <w:t>о</w:t>
      </w:r>
      <w:r w:rsidR="004D0944">
        <w:t>шений, связанных с подачей и рассмотрением указанных жалоб, нормы раздела 5 не применяются.</w:t>
      </w:r>
    </w:p>
    <w:p w:rsidR="004D0944" w:rsidRPr="00832D0B" w:rsidRDefault="004D0944" w:rsidP="00F54F42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</w:p>
    <w:p w:rsidR="004D0944" w:rsidRPr="00832D0B" w:rsidRDefault="004D0944" w:rsidP="00F54F42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</w:p>
    <w:p w:rsidR="004D0944" w:rsidRPr="00832D0B" w:rsidRDefault="004D0944" w:rsidP="004D0944">
      <w:pPr>
        <w:tabs>
          <w:tab w:val="left" w:pos="900"/>
        </w:tabs>
        <w:ind w:firstLine="567"/>
        <w:jc w:val="both"/>
        <w:rPr>
          <w:color w:val="000000"/>
        </w:rPr>
      </w:pPr>
    </w:p>
    <w:p w:rsidR="004D0944" w:rsidRPr="00832D0B" w:rsidRDefault="004D0944" w:rsidP="004D0944">
      <w:pPr>
        <w:tabs>
          <w:tab w:val="left" w:pos="900"/>
        </w:tabs>
        <w:ind w:firstLine="567"/>
        <w:jc w:val="both"/>
        <w:rPr>
          <w:color w:val="000000"/>
        </w:rPr>
      </w:pPr>
    </w:p>
    <w:p w:rsidR="004D0944" w:rsidRPr="00832D0B" w:rsidRDefault="004D0944" w:rsidP="004D0944">
      <w:pPr>
        <w:tabs>
          <w:tab w:val="left" w:pos="900"/>
        </w:tabs>
        <w:ind w:firstLine="567"/>
        <w:jc w:val="both"/>
        <w:rPr>
          <w:color w:val="000000"/>
        </w:rPr>
      </w:pPr>
    </w:p>
    <w:p w:rsidR="004D0944" w:rsidRPr="00832D0B" w:rsidRDefault="004D0944" w:rsidP="004D0944">
      <w:pPr>
        <w:tabs>
          <w:tab w:val="left" w:pos="900"/>
        </w:tabs>
        <w:ind w:left="5387"/>
        <w:jc w:val="both"/>
        <w:rPr>
          <w:color w:val="000000"/>
        </w:rPr>
      </w:pPr>
    </w:p>
    <w:p w:rsidR="004D0944" w:rsidRPr="00832D0B" w:rsidRDefault="004D0944" w:rsidP="004D0944">
      <w:pPr>
        <w:tabs>
          <w:tab w:val="left" w:pos="900"/>
        </w:tabs>
        <w:ind w:left="5387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</w:p>
    <w:p w:rsidR="004D0944" w:rsidRDefault="004D0944" w:rsidP="004D0944">
      <w:pPr>
        <w:tabs>
          <w:tab w:val="left" w:pos="900"/>
        </w:tabs>
        <w:ind w:left="4536"/>
        <w:jc w:val="both"/>
        <w:rPr>
          <w:color w:val="000000"/>
        </w:rPr>
        <w:sectPr w:rsidR="004D0944" w:rsidSect="00643A01">
          <w:headerReference w:type="default" r:id="rId12"/>
          <w:pgSz w:w="11906" w:h="16832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4D0944" w:rsidRPr="00832D0B" w:rsidRDefault="004D0944" w:rsidP="004D0944">
      <w:pPr>
        <w:tabs>
          <w:tab w:val="left" w:pos="900"/>
        </w:tabs>
        <w:ind w:left="4536"/>
        <w:jc w:val="both"/>
        <w:rPr>
          <w:color w:val="000000"/>
        </w:rPr>
      </w:pPr>
      <w:r w:rsidRPr="00832D0B">
        <w:rPr>
          <w:color w:val="000000"/>
        </w:rPr>
        <w:lastRenderedPageBreak/>
        <w:t>Приложение к административному регл</w:t>
      </w:r>
      <w:r w:rsidRPr="00832D0B">
        <w:rPr>
          <w:color w:val="000000"/>
        </w:rPr>
        <w:t>а</w:t>
      </w:r>
      <w:r w:rsidRPr="00832D0B">
        <w:rPr>
          <w:color w:val="000000"/>
        </w:rPr>
        <w:t>менту предоставления муниципальной услуги «Предоставление земельных уч</w:t>
      </w:r>
      <w:r w:rsidRPr="00832D0B">
        <w:rPr>
          <w:color w:val="000000"/>
        </w:rPr>
        <w:t>а</w:t>
      </w:r>
      <w:r w:rsidRPr="00832D0B">
        <w:rPr>
          <w:color w:val="000000"/>
        </w:rPr>
        <w:t>стков для целей, не связанных со стро</w:t>
      </w:r>
      <w:r w:rsidRPr="00832D0B">
        <w:rPr>
          <w:color w:val="000000"/>
        </w:rPr>
        <w:t>и</w:t>
      </w:r>
      <w:r w:rsidRPr="00832D0B">
        <w:rPr>
          <w:color w:val="000000"/>
        </w:rPr>
        <w:t>тельством»</w:t>
      </w:r>
    </w:p>
    <w:p w:rsidR="004D0944" w:rsidRPr="00832D0B" w:rsidRDefault="004D0944" w:rsidP="004D0944">
      <w:pPr>
        <w:ind w:left="4536" w:hanging="142"/>
        <w:rPr>
          <w:color w:val="000000"/>
        </w:rPr>
      </w:pPr>
    </w:p>
    <w:p w:rsidR="004D0944" w:rsidRPr="00832D0B" w:rsidRDefault="004D0944" w:rsidP="004D0944">
      <w:pPr>
        <w:pStyle w:val="a0"/>
        <w:tabs>
          <w:tab w:val="left" w:pos="5400"/>
        </w:tabs>
        <w:ind w:left="4536"/>
        <w:jc w:val="both"/>
        <w:rPr>
          <w:color w:val="000000"/>
        </w:rPr>
      </w:pPr>
      <w:r w:rsidRPr="00832D0B">
        <w:rPr>
          <w:color w:val="000000"/>
        </w:rPr>
        <w:t>Главе администрации Нижневартовского района</w:t>
      </w:r>
    </w:p>
    <w:p w:rsidR="004D0944" w:rsidRPr="00832D0B" w:rsidRDefault="004D0944" w:rsidP="004D0944">
      <w:pPr>
        <w:pStyle w:val="a0"/>
        <w:tabs>
          <w:tab w:val="left" w:pos="5400"/>
        </w:tabs>
        <w:ind w:left="4678"/>
        <w:jc w:val="both"/>
        <w:rPr>
          <w:color w:val="000000"/>
        </w:rPr>
      </w:pPr>
      <w:r w:rsidRPr="00832D0B">
        <w:rPr>
          <w:color w:val="000000"/>
        </w:rPr>
        <w:t>__________________________________</w:t>
      </w:r>
    </w:p>
    <w:p w:rsidR="004D0944" w:rsidRPr="009F62E7" w:rsidRDefault="004D0944" w:rsidP="004D0944">
      <w:pPr>
        <w:ind w:firstLine="4536"/>
      </w:pPr>
      <w:proofErr w:type="gramStart"/>
      <w:r w:rsidRPr="009F62E7">
        <w:t>от _________________________________</w:t>
      </w:r>
      <w:proofErr w:type="gramEnd"/>
    </w:p>
    <w:p w:rsidR="004D0944" w:rsidRPr="009F62E7" w:rsidRDefault="004D0944" w:rsidP="004D0944">
      <w:pPr>
        <w:ind w:left="4536"/>
        <w:rPr>
          <w:sz w:val="20"/>
          <w:szCs w:val="20"/>
        </w:rPr>
      </w:pPr>
      <w:proofErr w:type="gramStart"/>
      <w:r w:rsidRPr="009F62E7">
        <w:rPr>
          <w:sz w:val="20"/>
          <w:szCs w:val="20"/>
        </w:rPr>
        <w:t>(для юридических лиц – полное наименование, организ</w:t>
      </w:r>
      <w:r w:rsidRPr="009F62E7">
        <w:rPr>
          <w:sz w:val="20"/>
          <w:szCs w:val="20"/>
        </w:rPr>
        <w:t>а</w:t>
      </w:r>
      <w:r w:rsidRPr="009F62E7">
        <w:rPr>
          <w:sz w:val="20"/>
          <w:szCs w:val="20"/>
        </w:rPr>
        <w:t>ционно-правовая форма, сведения о государственной рег</w:t>
      </w:r>
      <w:r w:rsidRPr="009F62E7">
        <w:rPr>
          <w:sz w:val="20"/>
          <w:szCs w:val="20"/>
        </w:rPr>
        <w:t>и</w:t>
      </w:r>
      <w:r w:rsidRPr="009F62E7">
        <w:rPr>
          <w:sz w:val="20"/>
          <w:szCs w:val="20"/>
        </w:rPr>
        <w:t>страции; для физических лиц – фамилия, имя, отчество, паспортные данные)</w:t>
      </w:r>
      <w:r w:rsidRPr="009F62E7">
        <w:t xml:space="preserve"> </w:t>
      </w:r>
      <w:r w:rsidRPr="009F62E7">
        <w:rPr>
          <w:sz w:val="20"/>
          <w:szCs w:val="20"/>
        </w:rPr>
        <w:t>(далее - заявитель)</w:t>
      </w:r>
      <w:proofErr w:type="gramEnd"/>
    </w:p>
    <w:p w:rsidR="004D0944" w:rsidRPr="009F62E7" w:rsidRDefault="004D0944" w:rsidP="004D0944">
      <w:pPr>
        <w:pStyle w:val="ConsPlusNonformat"/>
        <w:tabs>
          <w:tab w:val="left" w:pos="4536"/>
          <w:tab w:val="left" w:pos="10206"/>
          <w:tab w:val="left" w:pos="10348"/>
          <w:tab w:val="left" w:pos="10490"/>
        </w:tabs>
        <w:spacing w:before="120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 w:rsidRPr="009F62E7">
        <w:rPr>
          <w:rFonts w:ascii="Times New Roman" w:hAnsi="Times New Roman" w:cs="Times New Roman"/>
          <w:sz w:val="26"/>
          <w:szCs w:val="26"/>
        </w:rPr>
        <w:t>Адрес заявител</w:t>
      </w:r>
      <w:proofErr w:type="gramStart"/>
      <w:r w:rsidRPr="009F62E7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F62E7">
        <w:rPr>
          <w:rFonts w:ascii="Times New Roman" w:hAnsi="Times New Roman" w:cs="Times New Roman"/>
          <w:sz w:val="26"/>
          <w:szCs w:val="26"/>
        </w:rPr>
        <w:t>ей): ____________________</w:t>
      </w:r>
    </w:p>
    <w:p w:rsidR="004D0944" w:rsidRPr="009F62E7" w:rsidRDefault="004D0944" w:rsidP="004D0944">
      <w:pPr>
        <w:pStyle w:val="a0"/>
        <w:tabs>
          <w:tab w:val="left" w:pos="5400"/>
        </w:tabs>
        <w:ind w:left="5103" w:hanging="567"/>
        <w:jc w:val="both"/>
      </w:pPr>
      <w:r w:rsidRPr="009F62E7">
        <w:rPr>
          <w:sz w:val="26"/>
          <w:szCs w:val="26"/>
        </w:rPr>
        <w:t>Телефон (факс) заявител</w:t>
      </w:r>
      <w:proofErr w:type="gramStart"/>
      <w:r w:rsidRPr="009F62E7">
        <w:rPr>
          <w:sz w:val="26"/>
          <w:szCs w:val="26"/>
        </w:rPr>
        <w:t>я(</w:t>
      </w:r>
      <w:proofErr w:type="gramEnd"/>
      <w:r w:rsidRPr="009F62E7">
        <w:rPr>
          <w:sz w:val="26"/>
          <w:szCs w:val="26"/>
        </w:rPr>
        <w:t>ей): ___________</w:t>
      </w: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832D0B">
        <w:rPr>
          <w:b/>
          <w:color w:val="000000"/>
        </w:rPr>
        <w:t>ЗАЯВЛЕНИЕ</w:t>
      </w: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832D0B">
        <w:rPr>
          <w:b/>
          <w:color w:val="000000"/>
        </w:rPr>
        <w:t xml:space="preserve">о предоставлении земельного участка для целей, не связанных </w:t>
      </w: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832D0B">
        <w:rPr>
          <w:b/>
          <w:color w:val="000000"/>
        </w:rPr>
        <w:t>со строительством</w:t>
      </w:r>
    </w:p>
    <w:p w:rsidR="004D0944" w:rsidRPr="00202BF9" w:rsidRDefault="004D0944" w:rsidP="004D0944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32D0B">
        <w:rPr>
          <w:color w:val="000000"/>
        </w:rPr>
        <w:t>Прошу предоставить мне ________________________________________</w:t>
      </w:r>
    </w:p>
    <w:p w:rsidR="004D0944" w:rsidRPr="00832D0B" w:rsidRDefault="004D0944" w:rsidP="004D0944">
      <w:pPr>
        <w:autoSpaceDE w:val="0"/>
        <w:autoSpaceDN w:val="0"/>
        <w:adjustRightInd w:val="0"/>
        <w:jc w:val="both"/>
        <w:rPr>
          <w:color w:val="000000"/>
        </w:rPr>
      </w:pPr>
      <w:r w:rsidRPr="00832D0B">
        <w:rPr>
          <w:color w:val="000000"/>
        </w:rPr>
        <w:t>________________________________________________________________</w:t>
      </w:r>
    </w:p>
    <w:p w:rsidR="004D0944" w:rsidRPr="00832D0B" w:rsidRDefault="004D0944" w:rsidP="004D0944">
      <w:pPr>
        <w:autoSpaceDE w:val="0"/>
        <w:autoSpaceDN w:val="0"/>
        <w:adjustRightInd w:val="0"/>
        <w:spacing w:after="80"/>
        <w:jc w:val="center"/>
        <w:rPr>
          <w:i/>
          <w:color w:val="000000"/>
          <w:sz w:val="20"/>
          <w:szCs w:val="20"/>
        </w:rPr>
      </w:pPr>
      <w:r w:rsidRPr="00832D0B">
        <w:rPr>
          <w:i/>
          <w:color w:val="000000"/>
          <w:sz w:val="20"/>
          <w:szCs w:val="20"/>
        </w:rPr>
        <w:t xml:space="preserve"> </w:t>
      </w:r>
      <w:proofErr w:type="gramStart"/>
      <w:r w:rsidRPr="00832D0B">
        <w:rPr>
          <w:i/>
          <w:color w:val="000000"/>
          <w:sz w:val="20"/>
          <w:szCs w:val="20"/>
        </w:rPr>
        <w:t>(указывается вид права (собственность или аренда на срок не более 49 лет)</w:t>
      </w:r>
      <w:proofErr w:type="gramEnd"/>
    </w:p>
    <w:p w:rsidR="004D0944" w:rsidRPr="00832D0B" w:rsidRDefault="004D0944" w:rsidP="004D0944">
      <w:pPr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832D0B">
        <w:rPr>
          <w:color w:val="000000"/>
        </w:rPr>
        <w:t>земельный участок, расположенный по адресу: Ханты-Мансийский автоно</w:t>
      </w:r>
      <w:r w:rsidRPr="00832D0B">
        <w:rPr>
          <w:color w:val="000000"/>
        </w:rPr>
        <w:t>м</w:t>
      </w:r>
      <w:r w:rsidRPr="00832D0B">
        <w:rPr>
          <w:color w:val="000000"/>
        </w:rPr>
        <w:t xml:space="preserve">ный округ – </w:t>
      </w:r>
      <w:proofErr w:type="spellStart"/>
      <w:r w:rsidRPr="00832D0B">
        <w:rPr>
          <w:color w:val="000000"/>
        </w:rPr>
        <w:t>Югра</w:t>
      </w:r>
      <w:proofErr w:type="spellEnd"/>
      <w:r w:rsidRPr="00832D0B">
        <w:rPr>
          <w:color w:val="000000"/>
        </w:rPr>
        <w:t>, Нижневартовский район</w:t>
      </w:r>
      <w:proofErr w:type="gramStart"/>
      <w:r w:rsidRPr="00832D0B">
        <w:rPr>
          <w:color w:val="000000"/>
        </w:rPr>
        <w:t>, ____________________________</w:t>
      </w:r>
      <w:proofErr w:type="gramEnd"/>
    </w:p>
    <w:p w:rsidR="004D0944" w:rsidRPr="00832D0B" w:rsidRDefault="004D0944" w:rsidP="004D0944">
      <w:pPr>
        <w:autoSpaceDE w:val="0"/>
        <w:autoSpaceDN w:val="0"/>
        <w:adjustRightInd w:val="0"/>
        <w:jc w:val="both"/>
        <w:rPr>
          <w:color w:val="000000"/>
        </w:rPr>
      </w:pPr>
      <w:r w:rsidRPr="00832D0B">
        <w:rPr>
          <w:color w:val="000000"/>
        </w:rPr>
        <w:t>________________________________________________________________,</w:t>
      </w:r>
    </w:p>
    <w:p w:rsidR="004D0944" w:rsidRPr="00832D0B" w:rsidRDefault="004D0944" w:rsidP="004D0944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832D0B">
        <w:rPr>
          <w:i/>
          <w:color w:val="000000"/>
          <w:sz w:val="20"/>
          <w:szCs w:val="20"/>
        </w:rPr>
        <w:t>(указывается местоположение земельного участка)</w:t>
      </w:r>
    </w:p>
    <w:p w:rsidR="004D0944" w:rsidRPr="00832D0B" w:rsidRDefault="004D0944" w:rsidP="004D0944">
      <w:pPr>
        <w:tabs>
          <w:tab w:val="left" w:pos="993"/>
        </w:tabs>
        <w:jc w:val="both"/>
        <w:rPr>
          <w:color w:val="000000"/>
        </w:rPr>
      </w:pPr>
      <w:r w:rsidRPr="00832D0B">
        <w:rPr>
          <w:color w:val="000000"/>
        </w:rPr>
        <w:t>цель использования ________________________________________________,</w:t>
      </w:r>
    </w:p>
    <w:p w:rsidR="004D0944" w:rsidRPr="00832D0B" w:rsidRDefault="004D0944" w:rsidP="004D0944">
      <w:pPr>
        <w:tabs>
          <w:tab w:val="left" w:pos="993"/>
        </w:tabs>
        <w:spacing w:after="120"/>
        <w:jc w:val="both"/>
        <w:rPr>
          <w:color w:val="000000"/>
        </w:rPr>
      </w:pPr>
      <w:r w:rsidRPr="00832D0B">
        <w:rPr>
          <w:color w:val="000000"/>
        </w:rPr>
        <w:t>ориентировочной площадью ___________ кв. м.</w:t>
      </w:r>
    </w:p>
    <w:p w:rsidR="004D0944" w:rsidRPr="00832D0B" w:rsidRDefault="004D0944" w:rsidP="004D094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32D0B">
        <w:rPr>
          <w:color w:val="000000"/>
        </w:rPr>
        <w:t>Способ получения результата муниципальной услуги:</w:t>
      </w:r>
    </w:p>
    <w:p w:rsidR="004D0944" w:rsidRPr="00832D0B" w:rsidRDefault="00551A84" w:rsidP="004D094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noProof/>
          <w:color w:val="000000"/>
        </w:rPr>
        <w:pict>
          <v:rect id="_x0000_s1035" style="position:absolute;left:0;text-align:left;margin-left:28.7pt;margin-top:3.5pt;width:9.35pt;height:9pt;z-index:251660288"/>
        </w:pict>
      </w:r>
      <w:r w:rsidR="004D0944" w:rsidRPr="00832D0B">
        <w:rPr>
          <w:color w:val="000000"/>
        </w:rPr>
        <w:t>лично, при предъявлении документа, удостоверяющего личность;</w:t>
      </w:r>
    </w:p>
    <w:p w:rsidR="004D0944" w:rsidRPr="00832D0B" w:rsidRDefault="00551A84" w:rsidP="004D0944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color w:val="000000"/>
        </w:rPr>
      </w:pPr>
      <w:r w:rsidRPr="00551A84">
        <w:rPr>
          <w:noProof/>
          <w:color w:val="000000"/>
        </w:rPr>
        <w:pict>
          <v:rect id="_x0000_s1036" style="position:absolute;left:0;text-align:left;margin-left:28.7pt;margin-top:5.1pt;width:9.35pt;height:9pt;z-index:251661312"/>
        </w:pict>
      </w:r>
      <w:r w:rsidR="004D0944" w:rsidRPr="00832D0B">
        <w:rPr>
          <w:color w:val="000000"/>
        </w:rPr>
        <w:t>почтовой связью с уведомлением.</w:t>
      </w:r>
    </w:p>
    <w:p w:rsidR="004D0944" w:rsidRPr="00832D0B" w:rsidRDefault="004D0944" w:rsidP="004D0944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4D0944" w:rsidRPr="00832D0B" w:rsidRDefault="004D0944" w:rsidP="004D0944">
      <w:pPr>
        <w:tabs>
          <w:tab w:val="left" w:pos="993"/>
        </w:tabs>
        <w:ind w:right="-1" w:firstLine="567"/>
        <w:jc w:val="both"/>
        <w:rPr>
          <w:color w:val="000000"/>
        </w:rPr>
      </w:pPr>
      <w:r w:rsidRPr="00832D0B">
        <w:rPr>
          <w:color w:val="000000"/>
        </w:rPr>
        <w:t>К заявлению прилагаются документы:</w:t>
      </w:r>
    </w:p>
    <w:p w:rsidR="004D0944" w:rsidRPr="00832D0B" w:rsidRDefault="004D0944" w:rsidP="004D0944">
      <w:pPr>
        <w:ind w:right="-1"/>
        <w:jc w:val="both"/>
        <w:rPr>
          <w:color w:val="000000"/>
          <w:sz w:val="26"/>
          <w:szCs w:val="26"/>
        </w:rPr>
      </w:pPr>
      <w:r w:rsidRPr="00832D0B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944" w:rsidRDefault="004D0944" w:rsidP="004D0944">
      <w:pPr>
        <w:ind w:right="-1"/>
        <w:rPr>
          <w:color w:val="000000"/>
        </w:rPr>
      </w:pPr>
    </w:p>
    <w:p w:rsidR="004D0944" w:rsidRDefault="004D0944" w:rsidP="004D0944">
      <w:pPr>
        <w:ind w:right="-1"/>
        <w:rPr>
          <w:color w:val="000000"/>
        </w:rPr>
      </w:pPr>
    </w:p>
    <w:p w:rsidR="004D0944" w:rsidRDefault="004D0944" w:rsidP="004D0944">
      <w:pPr>
        <w:ind w:right="-1"/>
        <w:rPr>
          <w:color w:val="000000"/>
        </w:rPr>
      </w:pPr>
    </w:p>
    <w:p w:rsidR="004D0944" w:rsidRPr="00832D0B" w:rsidRDefault="004D0944" w:rsidP="004D0944">
      <w:pPr>
        <w:ind w:right="-1"/>
        <w:rPr>
          <w:color w:val="000000"/>
        </w:rPr>
      </w:pPr>
      <w:r w:rsidRPr="00832D0B">
        <w:rPr>
          <w:color w:val="000000"/>
        </w:rPr>
        <w:t>«____»__________20__года                                                     __________________</w:t>
      </w:r>
    </w:p>
    <w:p w:rsidR="004D0944" w:rsidRPr="00832D0B" w:rsidRDefault="004D0944" w:rsidP="004D0944">
      <w:pPr>
        <w:pStyle w:val="ConsPlusNonformat"/>
        <w:tabs>
          <w:tab w:val="left" w:pos="10206"/>
          <w:tab w:val="left" w:pos="10348"/>
          <w:tab w:val="left" w:pos="1049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D0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32D0B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             (подпись)</w:t>
      </w:r>
    </w:p>
    <w:p w:rsidR="00F151B1" w:rsidRDefault="00F151B1" w:rsidP="00B00558">
      <w:pPr>
        <w:widowControl w:val="0"/>
        <w:jc w:val="both"/>
      </w:pPr>
    </w:p>
    <w:sectPr w:rsidR="00F151B1" w:rsidSect="008042A9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4F" w:rsidRDefault="006F6A4F">
      <w:r>
        <w:separator/>
      </w:r>
    </w:p>
  </w:endnote>
  <w:endnote w:type="continuationSeparator" w:id="1">
    <w:p w:rsidR="006F6A4F" w:rsidRDefault="006F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4F" w:rsidRDefault="006F6A4F">
      <w:r>
        <w:separator/>
      </w:r>
    </w:p>
  </w:footnote>
  <w:footnote w:type="continuationSeparator" w:id="1">
    <w:p w:rsidR="006F6A4F" w:rsidRDefault="006F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4F" w:rsidRDefault="00551A84">
    <w:pPr>
      <w:pStyle w:val="a4"/>
      <w:jc w:val="center"/>
    </w:pPr>
    <w:fldSimple w:instr=" PAGE   \* MERGEFORMAT ">
      <w:r w:rsidR="00CC12E9">
        <w:rPr>
          <w:noProof/>
        </w:rPr>
        <w:t>2</w:t>
      </w:r>
    </w:fldSimple>
  </w:p>
  <w:p w:rsidR="006F6A4F" w:rsidRDefault="006F6A4F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4F" w:rsidRDefault="00551A84" w:rsidP="00D401FC">
    <w:pPr>
      <w:pStyle w:val="a4"/>
      <w:jc w:val="center"/>
    </w:pPr>
    <w:fldSimple w:instr=" PAGE   \* MERGEFORMAT ">
      <w:r w:rsidR="00CC12E9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0944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1A84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57AD"/>
    <w:rsid w:val="00627AAC"/>
    <w:rsid w:val="00633181"/>
    <w:rsid w:val="00640DF0"/>
    <w:rsid w:val="00641392"/>
    <w:rsid w:val="0064199D"/>
    <w:rsid w:val="00642423"/>
    <w:rsid w:val="00643A01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A4F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391F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554B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020E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2E9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109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54F42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2"/>
    <w:rsid w:val="00323EF4"/>
    <w:pPr>
      <w:ind w:firstLine="709"/>
      <w:jc w:val="both"/>
    </w:pPr>
    <w:rPr>
      <w:snapToGrid w:val="0"/>
    </w:rPr>
  </w:style>
  <w:style w:type="paragraph" w:customStyle="1" w:styleId="12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3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4">
    <w:name w:val="Основной текст1"/>
    <w:basedOn w:val="12"/>
    <w:rsid w:val="004E4E76"/>
    <w:pPr>
      <w:snapToGrid w:val="0"/>
      <w:jc w:val="both"/>
    </w:pPr>
    <w:rPr>
      <w:rFonts w:ascii="a_Timer" w:hAnsi="a_Timer"/>
    </w:rPr>
  </w:style>
  <w:style w:type="paragraph" w:customStyle="1" w:styleId="15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6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7">
    <w:name w:val="Основной шрифт абзаца1"/>
    <w:rsid w:val="00D86AFF"/>
  </w:style>
  <w:style w:type="character" w:customStyle="1" w:styleId="18">
    <w:name w:val="Заголовок 1 Знак Знак Знак Знак"/>
    <w:basedOn w:val="17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7"/>
    <w:rsid w:val="00D86AFF"/>
    <w:rPr>
      <w:color w:val="0000FF"/>
      <w:u w:val="single"/>
    </w:rPr>
  </w:style>
  <w:style w:type="character" w:customStyle="1" w:styleId="19">
    <w:name w:val="Заголовок_1 Знак Знак"/>
    <w:basedOn w:val="17"/>
    <w:rsid w:val="00D86AFF"/>
    <w:rPr>
      <w:b/>
      <w:caps/>
      <w:sz w:val="24"/>
      <w:szCs w:val="24"/>
      <w:lang w:val="ru-RU" w:eastAsia="ar-SA" w:bidi="ar-SA"/>
    </w:rPr>
  </w:style>
  <w:style w:type="character" w:customStyle="1" w:styleId="1a">
    <w:name w:val="Маркированный_1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7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7"/>
    <w:rsid w:val="00D86AFF"/>
    <w:rPr>
      <w:i/>
      <w:iCs/>
      <w:lang w:val="ru-RU"/>
    </w:rPr>
  </w:style>
  <w:style w:type="character" w:styleId="HTML1">
    <w:name w:val="HTML Variable"/>
    <w:basedOn w:val="17"/>
    <w:rsid w:val="00D86AFF"/>
    <w:rPr>
      <w:i/>
      <w:iCs/>
      <w:lang w:val="ru-RU"/>
    </w:rPr>
  </w:style>
  <w:style w:type="character" w:styleId="HTML2">
    <w:name w:val="HTML Typewriter"/>
    <w:basedOn w:val="17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7"/>
    <w:qFormat/>
    <w:rsid w:val="00D86AFF"/>
    <w:rPr>
      <w:b/>
      <w:bCs/>
      <w:lang w:val="ru-RU"/>
    </w:rPr>
  </w:style>
  <w:style w:type="character" w:customStyle="1" w:styleId="1b">
    <w:name w:val="Знак примечания1"/>
    <w:basedOn w:val="17"/>
    <w:rsid w:val="00D86AFF"/>
    <w:rPr>
      <w:sz w:val="16"/>
      <w:szCs w:val="16"/>
    </w:rPr>
  </w:style>
  <w:style w:type="character" w:styleId="afd">
    <w:name w:val="Emphasis"/>
    <w:basedOn w:val="17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7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7"/>
    <w:rsid w:val="00D86AFF"/>
    <w:rPr>
      <w:lang w:val="ru-RU"/>
    </w:rPr>
  </w:style>
  <w:style w:type="character" w:styleId="HTML4">
    <w:name w:val="HTML Keyboard"/>
    <w:basedOn w:val="17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7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7"/>
    <w:rsid w:val="00D86AFF"/>
    <w:rPr>
      <w:i/>
      <w:iCs/>
      <w:lang w:val="ru-RU"/>
    </w:rPr>
  </w:style>
  <w:style w:type="character" w:customStyle="1" w:styleId="aff0">
    <w:name w:val="Знак"/>
    <w:basedOn w:val="17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7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7"/>
    <w:rsid w:val="00D86AFF"/>
    <w:rPr>
      <w:b/>
      <w:sz w:val="24"/>
      <w:szCs w:val="24"/>
      <w:lang w:val="ru-RU" w:eastAsia="ar-SA" w:bidi="ar-SA"/>
    </w:rPr>
  </w:style>
  <w:style w:type="character" w:customStyle="1" w:styleId="1c">
    <w:name w:val="Заголовок_1 Знак Знак Знак"/>
    <w:basedOn w:val="17"/>
    <w:rsid w:val="00D86AFF"/>
    <w:rPr>
      <w:b/>
      <w:caps/>
      <w:sz w:val="24"/>
      <w:szCs w:val="24"/>
      <w:lang w:val="ru-RU" w:eastAsia="ar-SA" w:bidi="ar-SA"/>
    </w:rPr>
  </w:style>
  <w:style w:type="character" w:customStyle="1" w:styleId="1d">
    <w:name w:val="Знак1"/>
    <w:basedOn w:val="17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e">
    <w:name w:val="Маркированный_1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Знак Знак1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7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7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7"/>
    <w:rsid w:val="00D86AFF"/>
    <w:rPr>
      <w:b/>
      <w:bCs/>
      <w:sz w:val="24"/>
      <w:szCs w:val="24"/>
      <w:lang w:val="ru-RU" w:eastAsia="ar-SA" w:bidi="ar-SA"/>
    </w:rPr>
  </w:style>
  <w:style w:type="character" w:customStyle="1" w:styleId="1f2">
    <w:name w:val="Подчеркнутый Знак Знак1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нак1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7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7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7"/>
    <w:rsid w:val="00D86AFF"/>
  </w:style>
  <w:style w:type="character" w:customStyle="1" w:styleId="S3">
    <w:name w:val="S_Заголовок 3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4">
    <w:name w:val="Заголовок_1 Знак Знак Знак Знак"/>
    <w:basedOn w:val="17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7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2"/>
    <w:next w:val="1ff2"/>
    <w:link w:val="affff0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a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1 Знак"/>
    <w:basedOn w:val="a1"/>
    <w:link w:val="10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7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7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7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7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7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7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7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7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7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7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7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7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7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7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7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7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30">
    <w:name w:val="Основной текст с отступом 23"/>
    <w:basedOn w:val="3b"/>
    <w:rsid w:val="004D0944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4D0944"/>
    <w:rPr>
      <w:sz w:val="28"/>
    </w:rPr>
  </w:style>
  <w:style w:type="paragraph" w:customStyle="1" w:styleId="3c">
    <w:name w:val="Основной текст3"/>
    <w:basedOn w:val="3b"/>
    <w:rsid w:val="004D0944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4D0944"/>
    <w:pPr>
      <w:jc w:val="both"/>
    </w:pPr>
    <w:rPr>
      <w:szCs w:val="20"/>
    </w:rPr>
  </w:style>
  <w:style w:type="character" w:customStyle="1" w:styleId="affffff2">
    <w:name w:val="Знак"/>
    <w:basedOn w:val="17"/>
    <w:rsid w:val="004D094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1"/>
    <w:basedOn w:val="17"/>
    <w:rsid w:val="004D094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5">
    <w:name w:val="Знак Знак1"/>
    <w:basedOn w:val="17"/>
    <w:rsid w:val="004D0944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7"/>
    <w:rsid w:val="004D094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7"/>
    <w:rsid w:val="004D0944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7"/>
    <w:rsid w:val="004D0944"/>
    <w:rPr>
      <w:b/>
      <w:sz w:val="24"/>
      <w:szCs w:val="24"/>
      <w:u w:val="single"/>
      <w:lang w:val="ru-RU" w:eastAsia="ar-SA" w:bidi="ar-SA"/>
    </w:rPr>
  </w:style>
  <w:style w:type="character" w:customStyle="1" w:styleId="2f7">
    <w:name w:val="Знак2 Знак Знак"/>
    <w:basedOn w:val="17"/>
    <w:rsid w:val="004D0944"/>
    <w:rPr>
      <w:b/>
      <w:bCs/>
      <w:sz w:val="24"/>
      <w:szCs w:val="24"/>
      <w:lang w:val="ru-RU" w:eastAsia="ar-SA" w:bidi="ar-SA"/>
    </w:rPr>
  </w:style>
  <w:style w:type="character" w:customStyle="1" w:styleId="1fff6">
    <w:name w:val="Знак1 Знак Знак"/>
    <w:basedOn w:val="17"/>
    <w:rsid w:val="004D0944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4D0944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4D0944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4D0944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8">
    <w:name w:val="Знак2"/>
    <w:basedOn w:val="a"/>
    <w:rsid w:val="004D094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4D09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f7">
    <w:name w:val="марк список 1"/>
    <w:basedOn w:val="a"/>
    <w:rsid w:val="004D0944"/>
    <w:pPr>
      <w:spacing w:before="120" w:after="120"/>
      <w:jc w:val="both"/>
    </w:pPr>
    <w:rPr>
      <w:sz w:val="24"/>
      <w:szCs w:val="20"/>
      <w:lang w:eastAsia="ar-SA"/>
    </w:rPr>
  </w:style>
  <w:style w:type="paragraph" w:customStyle="1" w:styleId="1">
    <w:name w:val="нум список 1"/>
    <w:basedOn w:val="1fff7"/>
    <w:rsid w:val="004D0944"/>
    <w:pPr>
      <w:numPr>
        <w:numId w:val="1"/>
      </w:numPr>
    </w:pPr>
    <w:rPr>
      <w:lang w:eastAsia="en-US"/>
    </w:rPr>
  </w:style>
  <w:style w:type="paragraph" w:customStyle="1" w:styleId="affffff4">
    <w:name w:val="Стиль Знак"/>
    <w:basedOn w:val="a"/>
    <w:next w:val="2"/>
    <w:autoRedefine/>
    <w:rsid w:val="004D0944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basedOn w:val="a1"/>
    <w:rsid w:val="004D09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4778A994F416ADA6C6AA6CA8D4E79EE2238FCDAC9AFC73794DDEBDFFC23BD65BA2C1BEE607EEBWCC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4426</Words>
  <Characters>36309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2012-11-23T05:09:00Z</cp:lastPrinted>
  <dcterms:created xsi:type="dcterms:W3CDTF">2012-11-22T10:23:00Z</dcterms:created>
  <dcterms:modified xsi:type="dcterms:W3CDTF">2012-11-26T10:55:00Z</dcterms:modified>
</cp:coreProperties>
</file>