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C0699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6E408B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6E408B">
            <w:pPr>
              <w:jc w:val="right"/>
            </w:pPr>
            <w:r w:rsidRPr="00360CF1">
              <w:t xml:space="preserve">№ </w:t>
            </w:r>
            <w:r w:rsidR="006E408B">
              <w:t>2205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3E7AAC" w:rsidRPr="003E7AAC" w:rsidRDefault="003E7AAC" w:rsidP="003E7AAC">
      <w:pPr>
        <w:widowControl w:val="0"/>
        <w:tabs>
          <w:tab w:val="left" w:pos="3686"/>
        </w:tabs>
        <w:ind w:right="5385"/>
        <w:jc w:val="both"/>
      </w:pPr>
      <w:r w:rsidRPr="003E7AAC">
        <w:t>О внесении изменений в постано</w:t>
      </w:r>
      <w:r w:rsidRPr="003E7AAC">
        <w:t>в</w:t>
      </w:r>
      <w:r w:rsidRPr="003E7AAC">
        <w:t>ление администрации района от 26.12.2011 № 2416 «Об утвержд</w:t>
      </w:r>
      <w:r w:rsidRPr="003E7AAC">
        <w:t>е</w:t>
      </w:r>
      <w:r w:rsidRPr="003E7AAC">
        <w:t>нии административного регламе</w:t>
      </w:r>
      <w:r w:rsidRPr="003E7AAC">
        <w:t>н</w:t>
      </w:r>
      <w:r w:rsidRPr="003E7AAC">
        <w:t xml:space="preserve">та предоставления муниципальной услуги «Выдача разрешений </w:t>
      </w:r>
      <w:proofErr w:type="gramStart"/>
      <w:r w:rsidRPr="003E7AAC">
        <w:t>на</w:t>
      </w:r>
      <w:proofErr w:type="gramEnd"/>
      <w:r w:rsidRPr="003E7AAC">
        <w:t xml:space="preserve"> право организации розничных рынков на территории </w:t>
      </w:r>
      <w:proofErr w:type="gramStart"/>
      <w:r w:rsidRPr="003E7AAC">
        <w:t>муниц</w:t>
      </w:r>
      <w:r w:rsidRPr="003E7AAC">
        <w:t>и</w:t>
      </w:r>
      <w:r w:rsidRPr="003E7AAC">
        <w:t>пального</w:t>
      </w:r>
      <w:proofErr w:type="gramEnd"/>
      <w:r w:rsidRPr="003E7AAC">
        <w:t xml:space="preserve"> образования Нижнева</w:t>
      </w:r>
      <w:r w:rsidRPr="003E7AAC">
        <w:t>р</w:t>
      </w:r>
      <w:r w:rsidRPr="003E7AAC">
        <w:t>товский район»</w:t>
      </w:r>
    </w:p>
    <w:p w:rsidR="003E7AAC" w:rsidRPr="003E7AAC" w:rsidRDefault="003E7AAC" w:rsidP="003E7AAC">
      <w:pPr>
        <w:pStyle w:val="af1"/>
        <w:widowControl w:val="0"/>
        <w:tabs>
          <w:tab w:val="left" w:pos="3686"/>
        </w:tabs>
        <w:spacing w:after="0"/>
        <w:ind w:right="5385"/>
        <w:jc w:val="both"/>
      </w:pPr>
    </w:p>
    <w:p w:rsidR="003E7AAC" w:rsidRPr="003E7AAC" w:rsidRDefault="003E7AAC" w:rsidP="003E7AAC">
      <w:pPr>
        <w:pStyle w:val="af1"/>
        <w:widowControl w:val="0"/>
        <w:spacing w:after="0"/>
      </w:pPr>
    </w:p>
    <w:p w:rsidR="003E7AAC" w:rsidRPr="003E7AAC" w:rsidRDefault="003E7AAC" w:rsidP="003E7AAC">
      <w:pPr>
        <w:pStyle w:val="af1"/>
        <w:widowControl w:val="0"/>
        <w:spacing w:after="0"/>
        <w:ind w:left="0" w:firstLine="709"/>
        <w:jc w:val="both"/>
      </w:pPr>
      <w:r w:rsidRPr="003E7AAC">
        <w:t>В соответствии с Федеральным законом от 27.07.2011 № 210-ФЗ «Об о</w:t>
      </w:r>
      <w:r w:rsidRPr="003E7AAC">
        <w:t>р</w:t>
      </w:r>
      <w:r w:rsidRPr="003E7AAC">
        <w:t>ганизации предоставления государственных и муниципальных услуг», в целях приведения муниципальных правовых актов района в соответствие с дейс</w:t>
      </w:r>
      <w:r w:rsidRPr="003E7AAC">
        <w:t>т</w:t>
      </w:r>
      <w:r w:rsidRPr="003E7AAC">
        <w:t>вующим законодательством:</w:t>
      </w:r>
    </w:p>
    <w:p w:rsidR="003E7AAC" w:rsidRPr="003E7AAC" w:rsidRDefault="003E7AAC" w:rsidP="003E7AAC">
      <w:pPr>
        <w:pStyle w:val="af1"/>
        <w:widowControl w:val="0"/>
        <w:spacing w:after="0"/>
        <w:ind w:left="0" w:firstLine="709"/>
        <w:jc w:val="both"/>
      </w:pPr>
    </w:p>
    <w:p w:rsidR="003E7AAC" w:rsidRPr="003E7AAC" w:rsidRDefault="003E7AAC" w:rsidP="003E7AAC">
      <w:pPr>
        <w:pStyle w:val="af1"/>
        <w:widowControl w:val="0"/>
        <w:spacing w:after="0"/>
        <w:ind w:left="0" w:firstLine="709"/>
        <w:jc w:val="both"/>
      </w:pPr>
      <w:r w:rsidRPr="003E7AAC">
        <w:t>1. Внести изменения в приложение к постановлению администрации ра</w:t>
      </w:r>
      <w:r w:rsidRPr="003E7AAC">
        <w:t>й</w:t>
      </w:r>
      <w:r w:rsidRPr="003E7AAC">
        <w:t>она от 26.12.2011 № 2416 «Об утверждении административного регламента предоставления муниципальной услуги «Выдача разрешений на право орган</w:t>
      </w:r>
      <w:r w:rsidRPr="003E7AAC">
        <w:t>и</w:t>
      </w:r>
      <w:r w:rsidRPr="003E7AAC">
        <w:t>зации розничных рынков на территории муниципального образования Нижн</w:t>
      </w:r>
      <w:r w:rsidRPr="003E7AAC">
        <w:t>е</w:t>
      </w:r>
      <w:r w:rsidRPr="003E7AAC">
        <w:t xml:space="preserve">вартовский район», изложив раздел </w:t>
      </w:r>
      <w:r w:rsidRPr="003E7AAC">
        <w:rPr>
          <w:lang w:val="en-US"/>
        </w:rPr>
        <w:t>V</w:t>
      </w:r>
      <w:r w:rsidRPr="003E7AAC">
        <w:t xml:space="preserve"> в новой редакции согласно приложению.</w:t>
      </w:r>
    </w:p>
    <w:p w:rsidR="003E7AAC" w:rsidRPr="003E7AAC" w:rsidRDefault="003E7AAC" w:rsidP="003E7AAC">
      <w:pPr>
        <w:pStyle w:val="af1"/>
        <w:widowControl w:val="0"/>
        <w:spacing w:after="0"/>
        <w:ind w:left="0" w:firstLine="709"/>
        <w:jc w:val="both"/>
      </w:pPr>
    </w:p>
    <w:p w:rsidR="003E7AAC" w:rsidRPr="003E7AAC" w:rsidRDefault="003E7AAC" w:rsidP="003E7AAC">
      <w:pPr>
        <w:pStyle w:val="af1"/>
        <w:widowControl w:val="0"/>
        <w:spacing w:after="0"/>
        <w:ind w:left="0" w:firstLine="709"/>
        <w:jc w:val="both"/>
      </w:pPr>
      <w:r w:rsidRPr="003E7AAC">
        <w:t>2. Пресс-службе администрации района (А.Н. Корол</w:t>
      </w:r>
      <w:r>
        <w:t>ё</w:t>
      </w:r>
      <w:r w:rsidRPr="003E7AAC">
        <w:t>ва) опубликовать постановление в районной газете «Новости Приобья».</w:t>
      </w:r>
    </w:p>
    <w:p w:rsidR="003E7AAC" w:rsidRDefault="003E7AAC" w:rsidP="003E7AAC">
      <w:pPr>
        <w:pStyle w:val="af1"/>
        <w:widowControl w:val="0"/>
        <w:spacing w:after="0"/>
        <w:ind w:left="0" w:firstLine="709"/>
        <w:jc w:val="both"/>
      </w:pPr>
    </w:p>
    <w:p w:rsidR="003E7AAC" w:rsidRPr="003E7AAC" w:rsidRDefault="003E7AAC" w:rsidP="003E7AAC">
      <w:pPr>
        <w:pStyle w:val="af1"/>
        <w:widowControl w:val="0"/>
        <w:spacing w:after="0"/>
        <w:ind w:left="0" w:firstLine="709"/>
        <w:jc w:val="both"/>
      </w:pPr>
      <w:r w:rsidRPr="003E7AAC">
        <w:t xml:space="preserve">3. Отделу </w:t>
      </w:r>
      <w:r>
        <w:t xml:space="preserve">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3E7AAC" w:rsidRPr="003E7AAC" w:rsidRDefault="003E7AAC" w:rsidP="003E7AAC">
      <w:pPr>
        <w:pStyle w:val="af1"/>
        <w:widowControl w:val="0"/>
        <w:spacing w:after="0"/>
        <w:ind w:left="0" w:firstLine="709"/>
        <w:jc w:val="both"/>
      </w:pPr>
    </w:p>
    <w:p w:rsidR="003E7AAC" w:rsidRPr="003E7AAC" w:rsidRDefault="003E7AAC" w:rsidP="003E7AAC">
      <w:pPr>
        <w:pStyle w:val="af1"/>
        <w:widowControl w:val="0"/>
        <w:spacing w:after="0"/>
        <w:ind w:left="0" w:firstLine="709"/>
        <w:jc w:val="both"/>
      </w:pPr>
      <w:r w:rsidRPr="003E7AAC">
        <w:t>4.</w:t>
      </w:r>
      <w:r>
        <w:t xml:space="preserve"> П</w:t>
      </w:r>
      <w:r w:rsidRPr="003E7AAC">
        <w:t>остановление вступает в силу после его официального опубликов</w:t>
      </w:r>
      <w:r w:rsidRPr="003E7AAC">
        <w:t>а</w:t>
      </w:r>
      <w:r w:rsidRPr="003E7AAC">
        <w:t>ния.</w:t>
      </w:r>
    </w:p>
    <w:p w:rsidR="003E7AAC" w:rsidRPr="003E7AAC" w:rsidRDefault="003E7AAC" w:rsidP="003E7AAC">
      <w:pPr>
        <w:pStyle w:val="af1"/>
        <w:widowControl w:val="0"/>
        <w:spacing w:after="0"/>
        <w:ind w:left="0" w:firstLine="709"/>
        <w:jc w:val="both"/>
      </w:pPr>
      <w:r w:rsidRPr="003E7AAC">
        <w:lastRenderedPageBreak/>
        <w:t xml:space="preserve">5. </w:t>
      </w:r>
      <w:proofErr w:type="gramStart"/>
      <w:r w:rsidRPr="003E7AAC">
        <w:t>Контроль за</w:t>
      </w:r>
      <w:proofErr w:type="gramEnd"/>
      <w:r w:rsidRPr="003E7AAC">
        <w:t xml:space="preserve"> выполнением постановления возложить на заместителя главы администрации района по потребительскому рынку, местной промы</w:t>
      </w:r>
      <w:r w:rsidRPr="003E7AAC">
        <w:t>ш</w:t>
      </w:r>
      <w:r w:rsidRPr="003E7AAC">
        <w:t>ленности, транспорту и связи С.М. Пичугина.</w:t>
      </w:r>
    </w:p>
    <w:p w:rsidR="003E7AAC" w:rsidRPr="003E7AAC" w:rsidRDefault="003E7AAC" w:rsidP="003E7AAC">
      <w:pPr>
        <w:widowControl w:val="0"/>
        <w:jc w:val="both"/>
      </w:pPr>
    </w:p>
    <w:p w:rsidR="003E7AAC" w:rsidRDefault="003E7AAC" w:rsidP="003E7AAC">
      <w:pPr>
        <w:widowControl w:val="0"/>
        <w:jc w:val="both"/>
      </w:pPr>
    </w:p>
    <w:p w:rsidR="00B70EA8" w:rsidRPr="003E7AAC" w:rsidRDefault="00B70EA8" w:rsidP="003E7AAC">
      <w:pPr>
        <w:widowControl w:val="0"/>
        <w:jc w:val="both"/>
      </w:pPr>
    </w:p>
    <w:p w:rsidR="003E7AAC" w:rsidRPr="003E7AAC" w:rsidRDefault="003E7AAC" w:rsidP="003E7AAC">
      <w:pPr>
        <w:widowControl w:val="0"/>
        <w:jc w:val="both"/>
      </w:pPr>
      <w:r w:rsidRPr="003E7AAC">
        <w:t>Глава администрации района</w:t>
      </w:r>
      <w:r w:rsidR="00B70EA8">
        <w:t xml:space="preserve">                                                            Б.А. Саломатин</w:t>
      </w:r>
    </w:p>
    <w:p w:rsidR="003E7AAC" w:rsidRPr="003E7AAC" w:rsidRDefault="003E7AAC" w:rsidP="003E7AAC">
      <w:pPr>
        <w:pStyle w:val="af"/>
        <w:widowControl w:val="0"/>
        <w:jc w:val="left"/>
        <w:rPr>
          <w:b/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B70EA8" w:rsidRDefault="00B70EA8" w:rsidP="003E7AAC">
      <w:pPr>
        <w:pStyle w:val="af"/>
        <w:widowControl w:val="0"/>
        <w:ind w:left="5664"/>
        <w:jc w:val="left"/>
        <w:rPr>
          <w:bCs/>
          <w:szCs w:val="28"/>
        </w:rPr>
      </w:pPr>
    </w:p>
    <w:p w:rsidR="003E7AAC" w:rsidRPr="003E7AAC" w:rsidRDefault="003E7AAC" w:rsidP="00B70EA8">
      <w:pPr>
        <w:pStyle w:val="af"/>
        <w:widowControl w:val="0"/>
        <w:ind w:left="5664"/>
        <w:jc w:val="both"/>
        <w:rPr>
          <w:bCs/>
          <w:szCs w:val="28"/>
        </w:rPr>
      </w:pPr>
      <w:r w:rsidRPr="003E7AAC">
        <w:rPr>
          <w:bCs/>
          <w:szCs w:val="28"/>
        </w:rPr>
        <w:lastRenderedPageBreak/>
        <w:t>Приложение к постановлению</w:t>
      </w:r>
    </w:p>
    <w:p w:rsidR="003E7AAC" w:rsidRPr="003E7AAC" w:rsidRDefault="003E7AAC" w:rsidP="00B70EA8">
      <w:pPr>
        <w:pStyle w:val="af"/>
        <w:widowControl w:val="0"/>
        <w:ind w:left="4956" w:firstLine="708"/>
        <w:jc w:val="both"/>
        <w:rPr>
          <w:bCs/>
          <w:szCs w:val="28"/>
        </w:rPr>
      </w:pPr>
      <w:r w:rsidRPr="003E7AAC">
        <w:rPr>
          <w:bCs/>
          <w:szCs w:val="28"/>
        </w:rPr>
        <w:t xml:space="preserve">администрации района </w:t>
      </w:r>
    </w:p>
    <w:p w:rsidR="003E7AAC" w:rsidRPr="003E7AAC" w:rsidRDefault="003E7AAC" w:rsidP="00B70EA8">
      <w:pPr>
        <w:pStyle w:val="af"/>
        <w:widowControl w:val="0"/>
        <w:ind w:left="4956" w:firstLine="708"/>
        <w:jc w:val="both"/>
        <w:rPr>
          <w:bCs/>
          <w:szCs w:val="28"/>
        </w:rPr>
      </w:pPr>
      <w:r w:rsidRPr="003E7AAC">
        <w:rPr>
          <w:bCs/>
          <w:szCs w:val="28"/>
        </w:rPr>
        <w:t xml:space="preserve">от </w:t>
      </w:r>
      <w:r w:rsidR="006E408B">
        <w:rPr>
          <w:bCs/>
          <w:szCs w:val="28"/>
        </w:rPr>
        <w:t>20.11.2012</w:t>
      </w:r>
      <w:r w:rsidRPr="003E7AAC">
        <w:rPr>
          <w:bCs/>
          <w:szCs w:val="28"/>
        </w:rPr>
        <w:t xml:space="preserve"> № </w:t>
      </w:r>
      <w:r w:rsidR="006E408B">
        <w:rPr>
          <w:bCs/>
          <w:szCs w:val="28"/>
        </w:rPr>
        <w:t>2205</w:t>
      </w:r>
    </w:p>
    <w:p w:rsidR="003E7AAC" w:rsidRPr="00297341" w:rsidRDefault="003E7AAC" w:rsidP="00B70EA8">
      <w:pPr>
        <w:pStyle w:val="af"/>
        <w:widowControl w:val="0"/>
        <w:jc w:val="both"/>
        <w:rPr>
          <w:b/>
          <w:bCs/>
          <w:sz w:val="24"/>
          <w:szCs w:val="24"/>
        </w:rPr>
      </w:pPr>
    </w:p>
    <w:p w:rsidR="003E7AAC" w:rsidRDefault="003E7AAC" w:rsidP="003E7AAC">
      <w:pPr>
        <w:pStyle w:val="af"/>
        <w:widowControl w:val="0"/>
        <w:rPr>
          <w:b/>
          <w:bCs/>
          <w:szCs w:val="28"/>
        </w:rPr>
      </w:pPr>
    </w:p>
    <w:p w:rsidR="003E7AAC" w:rsidRPr="003E7AAC" w:rsidRDefault="003E7AAC" w:rsidP="003E7AAC">
      <w:pPr>
        <w:pStyle w:val="af"/>
        <w:widowControl w:val="0"/>
        <w:rPr>
          <w:b/>
          <w:bCs/>
          <w:szCs w:val="28"/>
        </w:rPr>
      </w:pPr>
      <w:r w:rsidRPr="003E7AAC">
        <w:rPr>
          <w:b/>
          <w:bCs/>
          <w:szCs w:val="28"/>
          <w:lang w:val="en-US"/>
        </w:rPr>
        <w:t>V</w:t>
      </w:r>
      <w:r w:rsidRPr="003E7AAC">
        <w:rPr>
          <w:b/>
          <w:bCs/>
          <w:szCs w:val="28"/>
        </w:rPr>
        <w:t>. Досудебный (внесудебный) порядок обжалования</w:t>
      </w:r>
    </w:p>
    <w:p w:rsidR="003E7AAC" w:rsidRPr="003E7AAC" w:rsidRDefault="003E7AAC" w:rsidP="003E7AAC">
      <w:pPr>
        <w:pStyle w:val="af"/>
        <w:widowControl w:val="0"/>
        <w:rPr>
          <w:b/>
          <w:bCs/>
          <w:szCs w:val="28"/>
        </w:rPr>
      </w:pPr>
      <w:r w:rsidRPr="003E7AAC">
        <w:rPr>
          <w:b/>
          <w:bCs/>
          <w:szCs w:val="28"/>
        </w:rPr>
        <w:t>решений и действий (бездействия) органа, предоставляющего</w:t>
      </w:r>
    </w:p>
    <w:p w:rsidR="003E7AAC" w:rsidRPr="003E7AAC" w:rsidRDefault="003E7AAC" w:rsidP="003E7AAC">
      <w:pPr>
        <w:pStyle w:val="af"/>
        <w:widowControl w:val="0"/>
        <w:rPr>
          <w:b/>
          <w:bCs/>
          <w:szCs w:val="28"/>
        </w:rPr>
      </w:pPr>
      <w:r w:rsidRPr="003E7AAC">
        <w:rPr>
          <w:b/>
          <w:bCs/>
          <w:szCs w:val="28"/>
        </w:rPr>
        <w:t>муниципальную услугу, должностного лица органа, предоставляющего</w:t>
      </w:r>
    </w:p>
    <w:p w:rsidR="003E7AAC" w:rsidRPr="003E7AAC" w:rsidRDefault="003E7AAC" w:rsidP="003E7AAC">
      <w:pPr>
        <w:pStyle w:val="af"/>
        <w:widowControl w:val="0"/>
        <w:rPr>
          <w:b/>
          <w:bCs/>
          <w:szCs w:val="28"/>
        </w:rPr>
      </w:pPr>
      <w:r w:rsidRPr="003E7AAC">
        <w:rPr>
          <w:b/>
          <w:bCs/>
          <w:szCs w:val="28"/>
        </w:rPr>
        <w:t>муниципальную услугу либо муниципального служащего</w:t>
      </w:r>
    </w:p>
    <w:p w:rsidR="003E7AAC" w:rsidRPr="003E7AAC" w:rsidRDefault="003E7AAC" w:rsidP="003E7AAC">
      <w:pPr>
        <w:pStyle w:val="af"/>
        <w:widowControl w:val="0"/>
        <w:jc w:val="left"/>
        <w:rPr>
          <w:b/>
          <w:bCs/>
          <w:szCs w:val="28"/>
        </w:rPr>
      </w:pPr>
    </w:p>
    <w:p w:rsidR="003E7AAC" w:rsidRPr="003E7AAC" w:rsidRDefault="003E7AAC" w:rsidP="003E7AAC">
      <w:pPr>
        <w:pStyle w:val="af"/>
        <w:widowControl w:val="0"/>
        <w:ind w:firstLine="709"/>
        <w:jc w:val="both"/>
        <w:rPr>
          <w:szCs w:val="28"/>
        </w:rPr>
      </w:pPr>
      <w:r w:rsidRPr="003E7AAC">
        <w:rPr>
          <w:bCs/>
          <w:szCs w:val="28"/>
        </w:rPr>
        <w:t>5.1. Заявитель вправе обжаловать решения и действия (бездействие) а</w:t>
      </w:r>
      <w:r w:rsidRPr="003E7AAC">
        <w:rPr>
          <w:bCs/>
          <w:szCs w:val="28"/>
        </w:rPr>
        <w:t>д</w:t>
      </w:r>
      <w:r w:rsidRPr="003E7AAC">
        <w:rPr>
          <w:bCs/>
          <w:szCs w:val="28"/>
        </w:rPr>
        <w:t>министрации района, должностного лица администрации района или муниц</w:t>
      </w:r>
      <w:r w:rsidRPr="003E7AAC">
        <w:rPr>
          <w:bCs/>
          <w:szCs w:val="28"/>
        </w:rPr>
        <w:t>и</w:t>
      </w:r>
      <w:r w:rsidRPr="003E7AAC">
        <w:rPr>
          <w:bCs/>
          <w:szCs w:val="28"/>
        </w:rPr>
        <w:t>пального служащего.</w:t>
      </w:r>
    </w:p>
    <w:p w:rsidR="003E7AAC" w:rsidRPr="003E7AAC" w:rsidRDefault="003E7AAC" w:rsidP="003E7AAC">
      <w:pPr>
        <w:widowControl w:val="0"/>
        <w:autoSpaceDE w:val="0"/>
        <w:autoSpaceDN w:val="0"/>
        <w:adjustRightInd w:val="0"/>
        <w:ind w:firstLine="709"/>
        <w:jc w:val="both"/>
      </w:pPr>
      <w:r w:rsidRPr="003E7AAC">
        <w:t>5.2. Жалоба подается в письменной форме на бумажном носителе в адм</w:t>
      </w:r>
      <w:r w:rsidRPr="003E7AAC">
        <w:t>и</w:t>
      </w:r>
      <w:r w:rsidRPr="003E7AAC">
        <w:t xml:space="preserve">нистрацию района, отдел организационной работы и обращений </w:t>
      </w:r>
      <w:proofErr w:type="gramStart"/>
      <w:r w:rsidRPr="003E7AAC">
        <w:t>граждан управления организации деятельности</w:t>
      </w:r>
      <w:r w:rsidR="00B70EA8">
        <w:t xml:space="preserve"> администрации</w:t>
      </w:r>
      <w:proofErr w:type="gramEnd"/>
      <w:r w:rsidR="00B70EA8">
        <w:t xml:space="preserve"> района</w:t>
      </w:r>
      <w:r w:rsidRPr="003E7AAC">
        <w:t>.</w:t>
      </w:r>
    </w:p>
    <w:p w:rsidR="003E7AAC" w:rsidRPr="003E7AAC" w:rsidRDefault="003E7AAC" w:rsidP="003E7A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E7AAC">
        <w:rPr>
          <w:color w:val="000000" w:themeColor="text1"/>
        </w:rPr>
        <w:t xml:space="preserve">5.2.1. Жалоба может быть направлена почтовой связью, посредством официального </w:t>
      </w:r>
      <w:proofErr w:type="spellStart"/>
      <w:r w:rsidRPr="003E7AAC">
        <w:rPr>
          <w:color w:val="000000" w:themeColor="text1"/>
        </w:rPr>
        <w:t>веб-сайта</w:t>
      </w:r>
      <w:proofErr w:type="spellEnd"/>
      <w:r w:rsidRPr="003E7AAC">
        <w:rPr>
          <w:color w:val="000000" w:themeColor="text1"/>
        </w:rPr>
        <w:t xml:space="preserve"> администрации района, а также принята при личном приеме заявителя.</w:t>
      </w:r>
    </w:p>
    <w:p w:rsidR="003E7AAC" w:rsidRPr="003E7AAC" w:rsidRDefault="003E7AAC" w:rsidP="003E7AAC">
      <w:pPr>
        <w:widowControl w:val="0"/>
        <w:autoSpaceDE w:val="0"/>
        <w:autoSpaceDN w:val="0"/>
        <w:adjustRightInd w:val="0"/>
        <w:ind w:firstLine="709"/>
        <w:jc w:val="both"/>
      </w:pPr>
      <w:r w:rsidRPr="003E7AAC">
        <w:t>5.3. Жалоба должна содержать: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t>наименование органа, предоставляющего муниципальную услугу, дол</w:t>
      </w:r>
      <w:r w:rsidRPr="003E7AAC">
        <w:t>ж</w:t>
      </w:r>
      <w:r w:rsidRPr="003E7AAC">
        <w:t>ностного лица органа, предоставляющего муниципальную услугу, либо мун</w:t>
      </w:r>
      <w:r w:rsidRPr="003E7AAC">
        <w:t>и</w:t>
      </w:r>
      <w:r w:rsidRPr="003E7AAC">
        <w:t>ципального служащего, решения и действия (бездействия) которых обжалую</w:t>
      </w:r>
      <w:r w:rsidRPr="003E7AAC">
        <w:t>т</w:t>
      </w:r>
      <w:r w:rsidRPr="003E7AAC">
        <w:t>ся;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t>наименование юридического лица, юридический адрес, почтовый адрес, по которому должен быть направлен ответ</w:t>
      </w:r>
      <w:r w:rsidR="00B70EA8">
        <w:t>,</w:t>
      </w:r>
      <w:r w:rsidRPr="003E7AAC">
        <w:t xml:space="preserve"> либо уведомление о переадресации обращения заявителя – юридического лица, а также номер (номера) контактн</w:t>
      </w:r>
      <w:r w:rsidRPr="003E7AAC">
        <w:t>о</w:t>
      </w:r>
      <w:r w:rsidRPr="003E7AAC">
        <w:t>го телефона, адрес электронной почты (при наличии);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t>сведения об обжалуемых решениях и действиях (бездействиях) отдела, должностного лица администрации района, муниципального служащего отдела;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t xml:space="preserve">доводы и основания, по которым заявитель считает, что нарушены его права, свободы и законные интересы, созданы препятствия к их реализации, а также основания, по которым заявитель не согласен с решением и действием (бездействием) отдела, </w:t>
      </w:r>
      <w:r w:rsidRPr="003E7AAC">
        <w:rPr>
          <w:color w:val="000000" w:themeColor="text1"/>
        </w:rPr>
        <w:t>должностного лица администрации района или</w:t>
      </w:r>
      <w:r w:rsidRPr="003E7AAC">
        <w:t xml:space="preserve"> муниц</w:t>
      </w:r>
      <w:r w:rsidRPr="003E7AAC">
        <w:t>и</w:t>
      </w:r>
      <w:r w:rsidRPr="003E7AAC">
        <w:t>пального служащего. Заявителем могут быть предоставлены документы (при наличии), подтверждающие доводы, либо их копии.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t>5.4.Заявитель может обратиться с жалобой в следующих случаях: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t>нарушение срока регистрации запроса о предоставлении муниципальной услуги;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t>нарушение срока предоставления муниципальной услуги;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  <w:rPr>
          <w:color w:val="000000"/>
        </w:rPr>
      </w:pPr>
      <w:proofErr w:type="spellStart"/>
      <w:r w:rsidRPr="003E7AAC">
        <w:rPr>
          <w:color w:val="000000"/>
        </w:rPr>
        <w:t>неуведомление</w:t>
      </w:r>
      <w:proofErr w:type="spellEnd"/>
      <w:r w:rsidRPr="003E7AAC">
        <w:rPr>
          <w:color w:val="000000"/>
        </w:rPr>
        <w:t xml:space="preserve"> заявителя о принятом решении;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3E7AAC">
        <w:t>у</w:t>
      </w:r>
      <w:r w:rsidRPr="003E7AAC">
        <w:t>ги;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lastRenderedPageBreak/>
        <w:t>отказ в приеме у заявителя документов, предоставление которых пред</w:t>
      </w:r>
      <w:r w:rsidRPr="003E7AAC">
        <w:t>у</w:t>
      </w:r>
      <w:r w:rsidRPr="003E7AAC">
        <w:t xml:space="preserve">смотрено нормативными правовыми актами Российской Федерации, субъектов </w:t>
      </w:r>
      <w:r w:rsidR="00B70EA8">
        <w:t>Р</w:t>
      </w:r>
      <w:r w:rsidRPr="003E7AAC">
        <w:t>оссийской Федерации, муниципальными правовыми актами для предоставл</w:t>
      </w:r>
      <w:r w:rsidRPr="003E7AAC">
        <w:t>е</w:t>
      </w:r>
      <w:r w:rsidRPr="003E7AAC">
        <w:t>ния муниципальной услуги;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t xml:space="preserve">отказ в предоставлении муниципальной услуги, если основания отказа </w:t>
      </w:r>
      <w:r w:rsidR="00B70EA8">
        <w:t xml:space="preserve">         </w:t>
      </w:r>
      <w:r w:rsidRPr="003E7AAC">
        <w:t>не предусмотрены федеральным законодательством и принятыми в соответс</w:t>
      </w:r>
      <w:r w:rsidRPr="003E7AAC">
        <w:t>т</w:t>
      </w:r>
      <w:r w:rsidRPr="003E7AAC">
        <w:t>вии с ним правовыми актами субъектов Российской Федерации, муниципал</w:t>
      </w:r>
      <w:r w:rsidRPr="003E7AAC">
        <w:t>ь</w:t>
      </w:r>
      <w:r w:rsidRPr="003E7AAC">
        <w:t>ными правовыми актами;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E7AAC">
        <w:t>е</w:t>
      </w:r>
      <w:r w:rsidRPr="003E7AAC">
        <w:t>дерации, субъектов Российской Федерации, муниципальными правовыми акт</w:t>
      </w:r>
      <w:r w:rsidRPr="003E7AAC">
        <w:t>а</w:t>
      </w:r>
      <w:r w:rsidRPr="003E7AAC">
        <w:t>ми;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proofErr w:type="gramStart"/>
      <w:r w:rsidRPr="003E7AAC">
        <w:t>отказ должностного лица администрации района в исправлении доп</w:t>
      </w:r>
      <w:r w:rsidRPr="003E7AAC">
        <w:t>у</w:t>
      </w:r>
      <w:r w:rsidRPr="003E7AAC">
        <w:t>щенных опечаток и ошибок в выданных в результате предоставления муниц</w:t>
      </w:r>
      <w:r w:rsidRPr="003E7AAC">
        <w:t>и</w:t>
      </w:r>
      <w:r w:rsidRPr="003E7AAC">
        <w:t>пальной услуги документов либо нарушении установленного срока таких и</w:t>
      </w:r>
      <w:r w:rsidRPr="003E7AAC">
        <w:t>с</w:t>
      </w:r>
      <w:r w:rsidRPr="003E7AAC">
        <w:t>правлений.</w:t>
      </w:r>
      <w:proofErr w:type="gramEnd"/>
    </w:p>
    <w:p w:rsidR="003E7AAC" w:rsidRPr="003E7AAC" w:rsidRDefault="003E7AAC" w:rsidP="003E7AAC">
      <w:pPr>
        <w:widowControl w:val="0"/>
        <w:autoSpaceDE w:val="0"/>
        <w:autoSpaceDN w:val="0"/>
        <w:adjustRightInd w:val="0"/>
        <w:ind w:firstLine="709"/>
        <w:jc w:val="both"/>
      </w:pPr>
      <w:r w:rsidRPr="003E7AAC">
        <w:t>5.5. При поступлении жалобы в администрацию района в отдел организ</w:t>
      </w:r>
      <w:r w:rsidRPr="003E7AAC">
        <w:t>а</w:t>
      </w:r>
      <w:r w:rsidRPr="003E7AAC">
        <w:t xml:space="preserve">ционной работы и обращений </w:t>
      </w:r>
      <w:proofErr w:type="gramStart"/>
      <w:r w:rsidRPr="003E7AAC">
        <w:t>граждан управления организации деятельности администрации</w:t>
      </w:r>
      <w:proofErr w:type="gramEnd"/>
      <w:r w:rsidRPr="003E7AAC">
        <w:t xml:space="preserve"> района:</w:t>
      </w:r>
    </w:p>
    <w:p w:rsidR="003E7AAC" w:rsidRPr="003E7AAC" w:rsidRDefault="003E7AAC" w:rsidP="003E7A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E7AAC">
        <w:rPr>
          <w:color w:val="000000" w:themeColor="text1"/>
        </w:rPr>
        <w:t>5.5.1. Жалоба регистрируются в течение одного рабочего дня в журнале «Регистрация жалоб на решения и действия (бездействие) администрации ра</w:t>
      </w:r>
      <w:r w:rsidRPr="003E7AAC">
        <w:rPr>
          <w:color w:val="000000" w:themeColor="text1"/>
        </w:rPr>
        <w:t>й</w:t>
      </w:r>
      <w:r w:rsidRPr="003E7AAC">
        <w:rPr>
          <w:color w:val="000000" w:themeColor="text1"/>
        </w:rPr>
        <w:t>она, должностного лица администрации района или муниципального служащ</w:t>
      </w:r>
      <w:r w:rsidRPr="003E7AAC">
        <w:rPr>
          <w:color w:val="000000" w:themeColor="text1"/>
        </w:rPr>
        <w:t>е</w:t>
      </w:r>
      <w:r w:rsidRPr="003E7AAC">
        <w:rPr>
          <w:color w:val="000000" w:themeColor="text1"/>
        </w:rPr>
        <w:t>го при предоставлении муниципальной услуги».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  <w:rPr>
          <w:color w:val="000000" w:themeColor="text1"/>
        </w:rPr>
      </w:pPr>
      <w:r w:rsidRPr="003E7AAC">
        <w:t>5.5.2</w:t>
      </w:r>
      <w:r w:rsidRPr="003E7AAC">
        <w:rPr>
          <w:color w:val="000000" w:themeColor="text1"/>
        </w:rPr>
        <w:t>. После регистрации, в течение одного рабочего дня, жалоба перед</w:t>
      </w:r>
      <w:r w:rsidRPr="003E7AAC">
        <w:rPr>
          <w:color w:val="000000" w:themeColor="text1"/>
        </w:rPr>
        <w:t>а</w:t>
      </w:r>
      <w:r w:rsidRPr="003E7AAC">
        <w:rPr>
          <w:color w:val="000000" w:themeColor="text1"/>
        </w:rPr>
        <w:t xml:space="preserve">ется на рассмотрение </w:t>
      </w:r>
      <w:r w:rsidR="00B70EA8">
        <w:rPr>
          <w:color w:val="000000" w:themeColor="text1"/>
        </w:rPr>
        <w:t xml:space="preserve">главе администрации района для </w:t>
      </w:r>
      <w:r w:rsidRPr="003E7AAC">
        <w:rPr>
          <w:color w:val="000000" w:themeColor="text1"/>
        </w:rPr>
        <w:t>определения должнос</w:t>
      </w:r>
      <w:r w:rsidRPr="003E7AAC">
        <w:rPr>
          <w:color w:val="000000" w:themeColor="text1"/>
        </w:rPr>
        <w:t>т</w:t>
      </w:r>
      <w:r w:rsidRPr="003E7AAC">
        <w:rPr>
          <w:color w:val="000000" w:themeColor="text1"/>
        </w:rPr>
        <w:t>ного лица, ответственного за рассмотрение жалобы.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rPr>
          <w:color w:val="000000" w:themeColor="text1"/>
        </w:rPr>
        <w:t>5.5.3. Жалоба подлежит рассмотрению в течение пятнадцати</w:t>
      </w:r>
      <w:r w:rsidRPr="003E7AAC">
        <w:t xml:space="preserve"> рабочих дней со дня е</w:t>
      </w:r>
      <w:r w:rsidR="00B70EA8">
        <w:t>е</w:t>
      </w:r>
      <w:r w:rsidRPr="003E7AAC">
        <w:t xml:space="preserve"> регистрации. </w:t>
      </w:r>
      <w:proofErr w:type="gramStart"/>
      <w:r w:rsidRPr="003E7AAC">
        <w:t>В случае обжалования отказа администрации ра</w:t>
      </w:r>
      <w:r w:rsidRPr="003E7AAC">
        <w:t>й</w:t>
      </w:r>
      <w:r w:rsidRPr="003E7AAC">
        <w:t>она, должностного лица администрации района в приеме документов у заявит</w:t>
      </w:r>
      <w:r w:rsidRPr="003E7AAC">
        <w:t>е</w:t>
      </w:r>
      <w:r w:rsidRPr="003E7AAC">
        <w:t>ля либо в исправлении допущенных опечаток и ошибок или в случае обжалов</w:t>
      </w:r>
      <w:r w:rsidRPr="003E7AAC">
        <w:t>а</w:t>
      </w:r>
      <w:r w:rsidRPr="003E7AAC">
        <w:t>ния нарушения установленного срока таких исправлений – в течение пяти р</w:t>
      </w:r>
      <w:r w:rsidRPr="003E7AAC">
        <w:t>а</w:t>
      </w:r>
      <w:r w:rsidRPr="003E7AAC">
        <w:t>бочих дней со дня е</w:t>
      </w:r>
      <w:r w:rsidR="00B70EA8">
        <w:t>е</w:t>
      </w:r>
      <w:r w:rsidRPr="003E7AAC">
        <w:t xml:space="preserve"> регистрации.</w:t>
      </w:r>
      <w:proofErr w:type="gramEnd"/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t>5.5.4. По результатам рассмотрения жалобы администрация района пр</w:t>
      </w:r>
      <w:r w:rsidRPr="003E7AAC">
        <w:t>и</w:t>
      </w:r>
      <w:r w:rsidRPr="003E7AAC">
        <w:t>нимает одно из следующих решений: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proofErr w:type="gramStart"/>
      <w:r w:rsidRPr="003E7AAC">
        <w:t>удовлетворяет жалобу, в том числе в форме отмены ранее принятого р</w:t>
      </w:r>
      <w:r w:rsidRPr="003E7AAC">
        <w:t>е</w:t>
      </w:r>
      <w:r w:rsidRPr="003E7AAC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E7AAC">
        <w:t>ж</w:t>
      </w:r>
      <w:r w:rsidRPr="003E7AAC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3E7AAC">
        <w:t>и</w:t>
      </w:r>
      <w:r w:rsidRPr="003E7AAC">
        <w:t>пальными правовыми актами, а также в иных формах;</w:t>
      </w:r>
      <w:proofErr w:type="gramEnd"/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t>отказывает в удовлетворении жалобы.</w:t>
      </w:r>
    </w:p>
    <w:p w:rsidR="003E7AAC" w:rsidRPr="003E7AAC" w:rsidRDefault="003E7AAC" w:rsidP="003E7AAC">
      <w:pPr>
        <w:widowControl w:val="0"/>
        <w:autoSpaceDE w:val="0"/>
        <w:autoSpaceDN w:val="0"/>
        <w:adjustRightInd w:val="0"/>
        <w:ind w:firstLine="709"/>
        <w:jc w:val="both"/>
      </w:pPr>
      <w:r w:rsidRPr="003E7AAC">
        <w:t>5.5.5. Результатом обжалования решений и действий (бездействия) дол</w:t>
      </w:r>
      <w:r w:rsidRPr="003E7AAC">
        <w:t>ж</w:t>
      </w:r>
      <w:r w:rsidRPr="003E7AAC">
        <w:t>ностных лиц является:</w:t>
      </w:r>
    </w:p>
    <w:p w:rsidR="003E7AAC" w:rsidRPr="003E7AAC" w:rsidRDefault="003E7AAC" w:rsidP="003E7AAC">
      <w:pPr>
        <w:widowControl w:val="0"/>
        <w:autoSpaceDE w:val="0"/>
        <w:autoSpaceDN w:val="0"/>
        <w:adjustRightInd w:val="0"/>
        <w:ind w:firstLine="709"/>
        <w:jc w:val="both"/>
      </w:pPr>
      <w:r w:rsidRPr="003E7AAC">
        <w:t>признание жалобы обоснованной. В этом случае заявитель информируе</w:t>
      </w:r>
      <w:r w:rsidRPr="003E7AAC">
        <w:t>т</w:t>
      </w:r>
      <w:r w:rsidRPr="003E7AAC">
        <w:t>ся о результате рассмотрения жалобы. Отдел обязан устранить выявленные н</w:t>
      </w:r>
      <w:r w:rsidRPr="003E7AAC">
        <w:t>а</w:t>
      </w:r>
      <w:r w:rsidRPr="003E7AAC">
        <w:lastRenderedPageBreak/>
        <w:t xml:space="preserve">рушения </w:t>
      </w:r>
      <w:r w:rsidRPr="003E7AAC">
        <w:rPr>
          <w:color w:val="000000" w:themeColor="text1"/>
        </w:rPr>
        <w:t>при предоставлении</w:t>
      </w:r>
      <w:r w:rsidRPr="003E7AAC">
        <w:t xml:space="preserve"> муниципальной услуги. </w:t>
      </w:r>
      <w:proofErr w:type="gramStart"/>
      <w:r w:rsidRPr="003E7AAC">
        <w:t>Должностное лицо, о</w:t>
      </w:r>
      <w:r w:rsidRPr="003E7AAC">
        <w:t>т</w:t>
      </w:r>
      <w:r w:rsidRPr="003E7AAC">
        <w:t xml:space="preserve">ветственное за решения, действия (бездействие), принятые (осуществляемые) </w:t>
      </w:r>
      <w:r w:rsidR="00B70EA8">
        <w:t xml:space="preserve">       </w:t>
      </w:r>
      <w:r w:rsidRPr="003E7AAC">
        <w:t>в ходе предоставления муниципальной услуги, привлека</w:t>
      </w:r>
      <w:r w:rsidR="00B70EA8">
        <w:t>е</w:t>
      </w:r>
      <w:r w:rsidRPr="003E7AAC">
        <w:t>тся к ответственности в соответствии с действующими законодательством Российской Федерации;</w:t>
      </w:r>
      <w:proofErr w:type="gramEnd"/>
    </w:p>
    <w:p w:rsidR="003E7AAC" w:rsidRPr="003E7AAC" w:rsidRDefault="003E7AAC" w:rsidP="003E7AAC">
      <w:pPr>
        <w:widowControl w:val="0"/>
        <w:autoSpaceDE w:val="0"/>
        <w:autoSpaceDN w:val="0"/>
        <w:adjustRightInd w:val="0"/>
        <w:ind w:firstLine="709"/>
        <w:jc w:val="both"/>
      </w:pPr>
      <w:r w:rsidRPr="003E7AAC">
        <w:t xml:space="preserve">признание жалобы </w:t>
      </w:r>
      <w:proofErr w:type="gramStart"/>
      <w:r w:rsidRPr="003E7AAC">
        <w:t>необоснованным</w:t>
      </w:r>
      <w:proofErr w:type="gramEnd"/>
      <w:r w:rsidRPr="003E7AAC">
        <w:t>. В этом случае заявителю направл</w:t>
      </w:r>
      <w:r w:rsidRPr="003E7AAC">
        <w:t>я</w:t>
      </w:r>
      <w:r w:rsidRPr="003E7AAC">
        <w:t xml:space="preserve">ется письменный мотивированный отказ в удовлетворении жалобы. </w:t>
      </w:r>
    </w:p>
    <w:p w:rsidR="003E7AAC" w:rsidRPr="003E7AAC" w:rsidRDefault="003E7AAC" w:rsidP="003E7AAC">
      <w:pPr>
        <w:widowControl w:val="0"/>
        <w:tabs>
          <w:tab w:val="left" w:pos="600"/>
        </w:tabs>
        <w:ind w:firstLine="709"/>
        <w:jc w:val="both"/>
      </w:pPr>
      <w:r w:rsidRPr="003E7AAC"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AAC" w:rsidRPr="003E7AAC" w:rsidRDefault="003E7AAC" w:rsidP="003E7AAC">
      <w:pPr>
        <w:widowControl w:val="0"/>
        <w:autoSpaceDE w:val="0"/>
        <w:autoSpaceDN w:val="0"/>
        <w:adjustRightInd w:val="0"/>
        <w:ind w:firstLine="709"/>
        <w:jc w:val="both"/>
      </w:pPr>
      <w:r w:rsidRPr="003E7AAC">
        <w:t xml:space="preserve">5.7. </w:t>
      </w:r>
      <w:proofErr w:type="gramStart"/>
      <w:r w:rsidRPr="003E7AAC">
        <w:t>В случае установления в ходе или по результатам рассмотрения ж</w:t>
      </w:r>
      <w:r w:rsidRPr="003E7AAC">
        <w:t>а</w:t>
      </w:r>
      <w:r w:rsidRPr="003E7AAC">
        <w:t>лобы признаков состава административного правонарушения или преступле</w:t>
      </w:r>
      <w:r w:rsidR="00B70EA8">
        <w:t>ния</w:t>
      </w:r>
      <w:r w:rsidRPr="003E7AAC">
        <w:t xml:space="preserve"> должностное лицо</w:t>
      </w:r>
      <w:r w:rsidR="00B70EA8">
        <w:t>,</w:t>
      </w:r>
      <w:r w:rsidRPr="003E7AAC">
        <w:t xml:space="preserve">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3E7AAC" w:rsidRPr="003E7AAC" w:rsidRDefault="003E7AAC" w:rsidP="003E7AAC">
      <w:pPr>
        <w:widowControl w:val="0"/>
        <w:autoSpaceDE w:val="0"/>
        <w:autoSpaceDN w:val="0"/>
        <w:adjustRightInd w:val="0"/>
        <w:ind w:firstLine="709"/>
        <w:jc w:val="both"/>
      </w:pPr>
      <w:r w:rsidRPr="003E7AAC">
        <w:t>5.8. В сл</w:t>
      </w:r>
      <w:r w:rsidR="00B70EA8">
        <w:t>учае</w:t>
      </w:r>
      <w:r w:rsidRPr="003E7AAC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Pr="003E7AAC">
        <w:t>с</w:t>
      </w:r>
      <w:r w:rsidRPr="003E7AAC">
        <w:t>тавляющих муниципальные услуги, либо муниципальных служащих, для отн</w:t>
      </w:r>
      <w:r w:rsidRPr="003E7AAC">
        <w:t>о</w:t>
      </w:r>
      <w:r w:rsidRPr="003E7AAC">
        <w:t>шений</w:t>
      </w:r>
      <w:r w:rsidR="00B70EA8">
        <w:t>,</w:t>
      </w:r>
      <w:r w:rsidRPr="003E7AAC">
        <w:t xml:space="preserve"> связанных с подачей и рассмотрением указанных жалоб, нормы раздела 5 не применяются.</w:t>
      </w:r>
    </w:p>
    <w:p w:rsidR="00F151B1" w:rsidRPr="003E7AAC" w:rsidRDefault="00F151B1" w:rsidP="003E7AAC">
      <w:pPr>
        <w:widowControl w:val="0"/>
        <w:jc w:val="both"/>
      </w:pPr>
    </w:p>
    <w:sectPr w:rsidR="00F151B1" w:rsidRPr="003E7AAC" w:rsidSect="003E7A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AC" w:rsidRDefault="003E7AAC">
      <w:r>
        <w:separator/>
      </w:r>
    </w:p>
  </w:endnote>
  <w:endnote w:type="continuationSeparator" w:id="1">
    <w:p w:rsidR="003E7AAC" w:rsidRDefault="003E7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AC" w:rsidRDefault="003E7AAC">
      <w:r>
        <w:separator/>
      </w:r>
    </w:p>
  </w:footnote>
  <w:footnote w:type="continuationSeparator" w:id="1">
    <w:p w:rsidR="003E7AAC" w:rsidRDefault="003E7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AC" w:rsidRDefault="00C0699B" w:rsidP="00D401FC">
    <w:pPr>
      <w:pStyle w:val="a4"/>
      <w:jc w:val="center"/>
    </w:pPr>
    <w:fldSimple w:instr=" PAGE   \* MERGEFORMAT ">
      <w:r w:rsidR="006E408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5F2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E7AAC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08B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0EA8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699B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3</cp:revision>
  <cp:lastPrinted>2012-11-15T07:01:00Z</cp:lastPrinted>
  <dcterms:created xsi:type="dcterms:W3CDTF">2012-11-15T07:02:00Z</dcterms:created>
  <dcterms:modified xsi:type="dcterms:W3CDTF">2012-11-21T08:52:00Z</dcterms:modified>
</cp:coreProperties>
</file>