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62BD8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702853">
              <w:t>05.03.2013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702853">
            <w:pPr>
              <w:jc w:val="right"/>
            </w:pPr>
            <w:r w:rsidRPr="00360CF1">
              <w:t xml:space="preserve">№ </w:t>
            </w:r>
            <w:r w:rsidR="00702853">
              <w:t>395</w:t>
            </w:r>
            <w:r w:rsidRPr="00360CF1">
              <w:t xml:space="preserve">          </w:t>
            </w:r>
          </w:p>
        </w:tc>
      </w:tr>
    </w:tbl>
    <w:p w:rsidR="008B7ACD" w:rsidRDefault="008B7ACD" w:rsidP="008B7ACD">
      <w:pPr>
        <w:widowControl w:val="0"/>
        <w:ind w:right="5436"/>
        <w:jc w:val="both"/>
      </w:pPr>
    </w:p>
    <w:p w:rsidR="00F23828" w:rsidRDefault="00F23828" w:rsidP="008B7ACD">
      <w:pPr>
        <w:widowControl w:val="0"/>
        <w:ind w:right="5436"/>
        <w:jc w:val="both"/>
      </w:pPr>
    </w:p>
    <w:p w:rsidR="00F23828" w:rsidRDefault="00F23828" w:rsidP="008E67C3">
      <w:pPr>
        <w:widowControl w:val="0"/>
        <w:ind w:right="5102"/>
        <w:jc w:val="both"/>
      </w:pPr>
      <w:r>
        <w:t>О</w:t>
      </w:r>
      <w:r w:rsidR="00B02C3C">
        <w:t xml:space="preserve"> проведении</w:t>
      </w:r>
      <w:r>
        <w:t xml:space="preserve"> конкурса</w:t>
      </w:r>
      <w:r w:rsidR="00B02C3C">
        <w:rPr>
          <w:rFonts w:ascii="Tahoma" w:hAnsi="Tahoma" w:cs="Tahoma"/>
        </w:rPr>
        <w:t xml:space="preserve"> </w:t>
      </w:r>
      <w:r>
        <w:t>на получение гранта для поддержки проектов, сп</w:t>
      </w:r>
      <w:r>
        <w:t>о</w:t>
      </w:r>
      <w:r>
        <w:t>собствующих развитию внутреннего и въездного, а также этнографич</w:t>
      </w:r>
      <w:r>
        <w:t>е</w:t>
      </w:r>
      <w:r>
        <w:t>ского туризма на территории Нижн</w:t>
      </w:r>
      <w:r>
        <w:t>е</w:t>
      </w:r>
      <w:r>
        <w:t>вар</w:t>
      </w:r>
      <w:r w:rsidR="00B02C3C">
        <w:t>товского района</w:t>
      </w:r>
      <w:r>
        <w:t xml:space="preserve"> </w:t>
      </w:r>
    </w:p>
    <w:p w:rsidR="008E67C3" w:rsidRDefault="008E67C3" w:rsidP="008E67C3">
      <w:pPr>
        <w:widowControl w:val="0"/>
        <w:ind w:right="5102"/>
        <w:jc w:val="both"/>
      </w:pPr>
    </w:p>
    <w:p w:rsidR="008E67C3" w:rsidRDefault="008E67C3" w:rsidP="008E67C3">
      <w:pPr>
        <w:widowControl w:val="0"/>
        <w:ind w:right="5102"/>
        <w:jc w:val="both"/>
      </w:pPr>
    </w:p>
    <w:p w:rsidR="008E67C3" w:rsidRDefault="00F23828" w:rsidP="008E67C3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района от 26.11.2012 </w:t>
      </w:r>
      <w:r w:rsidR="008E67C3">
        <w:rPr>
          <w:sz w:val="28"/>
          <w:szCs w:val="28"/>
        </w:rPr>
        <w:t xml:space="preserve">        № 2297 </w:t>
      </w:r>
      <w:r>
        <w:rPr>
          <w:sz w:val="28"/>
          <w:szCs w:val="28"/>
        </w:rPr>
        <w:t>«Об утверждении муниципальной целевой программы «Развитие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реннего и въездного </w:t>
      </w:r>
      <w:r w:rsidR="008E67C3">
        <w:rPr>
          <w:sz w:val="28"/>
          <w:szCs w:val="28"/>
        </w:rPr>
        <w:t>туризма в Нижневартовском районе</w:t>
      </w:r>
      <w:r>
        <w:rPr>
          <w:sz w:val="28"/>
          <w:szCs w:val="28"/>
        </w:rPr>
        <w:t xml:space="preserve"> на 2012</w:t>
      </w:r>
      <w:r w:rsidR="008E67C3">
        <w:rPr>
          <w:sz w:val="28"/>
          <w:szCs w:val="28"/>
        </w:rPr>
        <w:t>–</w:t>
      </w:r>
      <w:r>
        <w:rPr>
          <w:sz w:val="28"/>
          <w:szCs w:val="28"/>
        </w:rPr>
        <w:t xml:space="preserve">2014 годы», </w:t>
      </w:r>
      <w:r w:rsidR="008E67C3">
        <w:rPr>
          <w:sz w:val="28"/>
          <w:szCs w:val="28"/>
        </w:rPr>
        <w:t xml:space="preserve">   </w:t>
      </w:r>
      <w:r>
        <w:rPr>
          <w:sz w:val="28"/>
          <w:szCs w:val="28"/>
        </w:rPr>
        <w:t>в целях поддержки проектов, их реализации, достижения практических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татов по становлению, развитию и совершенствованию индустрии внутреннего и въездного туризма в Нижневартовском районе:</w:t>
      </w:r>
      <w:proofErr w:type="gramEnd"/>
    </w:p>
    <w:p w:rsidR="008E67C3" w:rsidRDefault="008E67C3" w:rsidP="008E67C3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67C3" w:rsidRDefault="008E67C3" w:rsidP="008E67C3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3828">
        <w:rPr>
          <w:sz w:val="28"/>
          <w:szCs w:val="28"/>
        </w:rPr>
        <w:t>Провести с 15 марта по 01</w:t>
      </w:r>
      <w:r>
        <w:rPr>
          <w:sz w:val="28"/>
          <w:szCs w:val="28"/>
        </w:rPr>
        <w:t xml:space="preserve"> </w:t>
      </w:r>
      <w:r w:rsidR="00F23828">
        <w:rPr>
          <w:sz w:val="28"/>
          <w:szCs w:val="28"/>
        </w:rPr>
        <w:t xml:space="preserve">апреля 2013 года конкурс на получение гранта для поддержки проектов, способствующих развитию внутреннего </w:t>
      </w:r>
      <w:r>
        <w:rPr>
          <w:sz w:val="28"/>
          <w:szCs w:val="28"/>
        </w:rPr>
        <w:t xml:space="preserve">           </w:t>
      </w:r>
      <w:r w:rsidR="00F23828">
        <w:rPr>
          <w:sz w:val="28"/>
          <w:szCs w:val="28"/>
        </w:rPr>
        <w:t>и въездного, а также этнографического туризма на территории Нижневарто</w:t>
      </w:r>
      <w:r w:rsidR="00F23828">
        <w:rPr>
          <w:sz w:val="28"/>
          <w:szCs w:val="28"/>
        </w:rPr>
        <w:t>в</w:t>
      </w:r>
      <w:r w:rsidR="00B02C3C">
        <w:rPr>
          <w:sz w:val="28"/>
          <w:szCs w:val="28"/>
        </w:rPr>
        <w:t>ского района (далее – к</w:t>
      </w:r>
      <w:r w:rsidR="00F23828">
        <w:rPr>
          <w:sz w:val="28"/>
          <w:szCs w:val="28"/>
        </w:rPr>
        <w:t>онкурс).</w:t>
      </w:r>
    </w:p>
    <w:p w:rsidR="008E67C3" w:rsidRDefault="008E67C3" w:rsidP="008E67C3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67C3" w:rsidRDefault="008E67C3" w:rsidP="008E67C3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3828">
        <w:rPr>
          <w:sz w:val="28"/>
          <w:szCs w:val="28"/>
        </w:rPr>
        <w:t>Учредить ежегодно выделяемые гранты для проектов, способствующих развитию внутреннего и въездного, а также этнографического туризма. Выд</w:t>
      </w:r>
      <w:r w:rsidR="00F23828">
        <w:rPr>
          <w:sz w:val="28"/>
          <w:szCs w:val="28"/>
        </w:rPr>
        <w:t>е</w:t>
      </w:r>
      <w:r w:rsidR="00F23828">
        <w:rPr>
          <w:sz w:val="28"/>
          <w:szCs w:val="28"/>
        </w:rPr>
        <w:t>ление грантов и определение их общей суммы осуществляется за счет средств муниципальной целевой программы «Развитие внутреннего и въездного тури</w:t>
      </w:r>
      <w:r w:rsidR="00F23828">
        <w:rPr>
          <w:sz w:val="28"/>
          <w:szCs w:val="28"/>
        </w:rPr>
        <w:t>з</w:t>
      </w:r>
      <w:r w:rsidR="00F23828">
        <w:rPr>
          <w:sz w:val="28"/>
          <w:szCs w:val="28"/>
        </w:rPr>
        <w:t xml:space="preserve">ма </w:t>
      </w:r>
      <w:proofErr w:type="gramStart"/>
      <w:r w:rsidR="00F23828">
        <w:rPr>
          <w:sz w:val="28"/>
          <w:szCs w:val="28"/>
        </w:rPr>
        <w:t>в</w:t>
      </w:r>
      <w:proofErr w:type="gramEnd"/>
      <w:r w:rsidR="00F23828">
        <w:rPr>
          <w:sz w:val="28"/>
          <w:szCs w:val="28"/>
        </w:rPr>
        <w:t xml:space="preserve"> </w:t>
      </w:r>
      <w:proofErr w:type="gramStart"/>
      <w:r w:rsidR="00F23828">
        <w:rPr>
          <w:sz w:val="28"/>
          <w:szCs w:val="28"/>
        </w:rPr>
        <w:t>Нижневартовском</w:t>
      </w:r>
      <w:proofErr w:type="gramEnd"/>
      <w:r w:rsidR="00F23828">
        <w:rPr>
          <w:sz w:val="28"/>
          <w:szCs w:val="28"/>
        </w:rPr>
        <w:t xml:space="preserve"> районе на 2012</w:t>
      </w:r>
      <w:r>
        <w:rPr>
          <w:sz w:val="28"/>
          <w:szCs w:val="28"/>
        </w:rPr>
        <w:t>–</w:t>
      </w:r>
      <w:r w:rsidR="00F23828">
        <w:rPr>
          <w:sz w:val="28"/>
          <w:szCs w:val="28"/>
        </w:rPr>
        <w:t>2014 годы».</w:t>
      </w:r>
    </w:p>
    <w:p w:rsidR="008E67C3" w:rsidRDefault="008E67C3" w:rsidP="008E67C3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3828" w:rsidRDefault="008E67C3" w:rsidP="008E67C3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3828">
        <w:rPr>
          <w:sz w:val="28"/>
          <w:szCs w:val="28"/>
        </w:rPr>
        <w:t>Утвердить:</w:t>
      </w:r>
    </w:p>
    <w:p w:rsidR="00F23828" w:rsidRDefault="00B02C3C" w:rsidP="008E67C3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3828">
        <w:rPr>
          <w:sz w:val="28"/>
          <w:szCs w:val="28"/>
        </w:rPr>
        <w:t>оложение о проведении конкурса</w:t>
      </w:r>
      <w:r w:rsidR="008E67C3">
        <w:rPr>
          <w:sz w:val="28"/>
          <w:szCs w:val="28"/>
        </w:rPr>
        <w:t xml:space="preserve"> согласно </w:t>
      </w:r>
      <w:r w:rsidR="00F23828">
        <w:rPr>
          <w:sz w:val="28"/>
          <w:szCs w:val="28"/>
        </w:rPr>
        <w:t>приложе</w:t>
      </w:r>
      <w:r w:rsidR="008E67C3">
        <w:rPr>
          <w:sz w:val="28"/>
          <w:szCs w:val="28"/>
        </w:rPr>
        <w:t>нию</w:t>
      </w:r>
      <w:r w:rsidR="00F23828">
        <w:rPr>
          <w:sz w:val="28"/>
          <w:szCs w:val="28"/>
        </w:rPr>
        <w:t xml:space="preserve"> 1;</w:t>
      </w:r>
    </w:p>
    <w:p w:rsidR="00F23828" w:rsidRDefault="00B02C3C" w:rsidP="008E67C3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F23828">
        <w:rPr>
          <w:sz w:val="28"/>
          <w:szCs w:val="28"/>
        </w:rPr>
        <w:t>оложение об экспертном совете по присуждению грантов для поддер</w:t>
      </w:r>
      <w:r w:rsidR="00F23828">
        <w:rPr>
          <w:sz w:val="28"/>
          <w:szCs w:val="28"/>
        </w:rPr>
        <w:t>ж</w:t>
      </w:r>
      <w:r w:rsidR="00F23828">
        <w:rPr>
          <w:sz w:val="28"/>
          <w:szCs w:val="28"/>
        </w:rPr>
        <w:t>ки проектов</w:t>
      </w:r>
      <w:r w:rsidR="008E67C3">
        <w:rPr>
          <w:sz w:val="28"/>
          <w:szCs w:val="28"/>
        </w:rPr>
        <w:t>,</w:t>
      </w:r>
      <w:r w:rsidR="00F23828">
        <w:rPr>
          <w:sz w:val="28"/>
          <w:szCs w:val="28"/>
        </w:rPr>
        <w:t xml:space="preserve"> способствующих развитию внутреннего и въездного, а также э</w:t>
      </w:r>
      <w:r w:rsidR="00F23828">
        <w:rPr>
          <w:sz w:val="28"/>
          <w:szCs w:val="28"/>
        </w:rPr>
        <w:t>т</w:t>
      </w:r>
      <w:r w:rsidR="00F23828">
        <w:rPr>
          <w:sz w:val="28"/>
          <w:szCs w:val="28"/>
        </w:rPr>
        <w:t>нографического туризма</w:t>
      </w:r>
      <w:r w:rsidR="008E67C3">
        <w:rPr>
          <w:sz w:val="28"/>
          <w:szCs w:val="28"/>
        </w:rPr>
        <w:t>,</w:t>
      </w:r>
      <w:r w:rsidR="00F23828">
        <w:rPr>
          <w:sz w:val="28"/>
          <w:szCs w:val="28"/>
        </w:rPr>
        <w:t xml:space="preserve"> </w:t>
      </w:r>
      <w:r w:rsidR="008E67C3">
        <w:rPr>
          <w:sz w:val="28"/>
          <w:szCs w:val="28"/>
        </w:rPr>
        <w:t xml:space="preserve">согласно </w:t>
      </w:r>
      <w:r w:rsidR="00F23828">
        <w:rPr>
          <w:sz w:val="28"/>
          <w:szCs w:val="28"/>
        </w:rPr>
        <w:t>приложени</w:t>
      </w:r>
      <w:r w:rsidR="008E67C3">
        <w:rPr>
          <w:sz w:val="28"/>
          <w:szCs w:val="28"/>
        </w:rPr>
        <w:t>ю</w:t>
      </w:r>
      <w:r w:rsidR="00F23828">
        <w:rPr>
          <w:sz w:val="28"/>
          <w:szCs w:val="28"/>
        </w:rPr>
        <w:t xml:space="preserve"> 2;</w:t>
      </w:r>
    </w:p>
    <w:p w:rsidR="00F23828" w:rsidRDefault="00F23828" w:rsidP="008E67C3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состав экспертного совета по присуждению грантов для поддержки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</w:t>
      </w:r>
      <w:r w:rsidR="008E67C3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развитию внутреннего и въездного, а также этнограф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ческого туризма</w:t>
      </w:r>
      <w:r w:rsidR="008E67C3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приложени</w:t>
      </w:r>
      <w:r w:rsidR="008E67C3">
        <w:rPr>
          <w:sz w:val="28"/>
          <w:szCs w:val="28"/>
        </w:rPr>
        <w:t>ю</w:t>
      </w:r>
      <w:r>
        <w:rPr>
          <w:sz w:val="28"/>
          <w:szCs w:val="28"/>
        </w:rPr>
        <w:t xml:space="preserve"> 3;</w:t>
      </w:r>
    </w:p>
    <w:p w:rsidR="00F23828" w:rsidRDefault="008E67C3" w:rsidP="008E67C3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</w:t>
      </w:r>
      <w:r w:rsidR="00F23828">
        <w:rPr>
          <w:sz w:val="28"/>
          <w:szCs w:val="28"/>
        </w:rPr>
        <w:t>мет</w:t>
      </w:r>
      <w:r>
        <w:rPr>
          <w:sz w:val="28"/>
          <w:szCs w:val="28"/>
        </w:rPr>
        <w:t>у</w:t>
      </w:r>
      <w:r w:rsidR="00F23828">
        <w:rPr>
          <w:sz w:val="28"/>
          <w:szCs w:val="28"/>
        </w:rPr>
        <w:t xml:space="preserve"> расходов по проведению конкурса на получение гранта для по</w:t>
      </w:r>
      <w:r w:rsidR="00F23828">
        <w:rPr>
          <w:sz w:val="28"/>
          <w:szCs w:val="28"/>
        </w:rPr>
        <w:t>д</w:t>
      </w:r>
      <w:r w:rsidR="00F23828">
        <w:rPr>
          <w:sz w:val="28"/>
          <w:szCs w:val="28"/>
        </w:rPr>
        <w:t>держки проектов, способствующих развитию внутреннего и въездного, а также этнографического туризма на территории Нижневартовского района</w:t>
      </w:r>
      <w:r>
        <w:rPr>
          <w:sz w:val="28"/>
          <w:szCs w:val="28"/>
        </w:rPr>
        <w:t xml:space="preserve">, согласно </w:t>
      </w:r>
      <w:r w:rsidR="00F23828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F23828">
        <w:rPr>
          <w:sz w:val="28"/>
          <w:szCs w:val="28"/>
        </w:rPr>
        <w:t xml:space="preserve"> </w:t>
      </w:r>
      <w:r w:rsidR="00B02C3C">
        <w:rPr>
          <w:sz w:val="28"/>
          <w:szCs w:val="28"/>
        </w:rPr>
        <w:t>4</w:t>
      </w:r>
      <w:r w:rsidR="00F23828">
        <w:rPr>
          <w:sz w:val="28"/>
          <w:szCs w:val="28"/>
        </w:rPr>
        <w:t>.</w:t>
      </w:r>
    </w:p>
    <w:p w:rsidR="00F23828" w:rsidRDefault="00F23828" w:rsidP="008E67C3">
      <w:pPr>
        <w:widowControl w:val="0"/>
        <w:ind w:firstLine="709"/>
        <w:jc w:val="both"/>
      </w:pPr>
    </w:p>
    <w:p w:rsidR="00570CEF" w:rsidRDefault="00570CEF" w:rsidP="00570CEF">
      <w:pPr>
        <w:widowControl w:val="0"/>
        <w:ind w:firstLine="709"/>
        <w:jc w:val="both"/>
      </w:pPr>
      <w:r>
        <w:t xml:space="preserve">4. </w:t>
      </w:r>
      <w:r>
        <w:rPr>
          <w:rFonts w:eastAsia="Calibri"/>
        </w:rPr>
        <w:t xml:space="preserve">Департаменту финансов администрации района (А.И. </w:t>
      </w:r>
      <w:proofErr w:type="spellStart"/>
      <w:r>
        <w:rPr>
          <w:rFonts w:eastAsia="Calibri"/>
        </w:rPr>
        <w:t>Кидяева</w:t>
      </w:r>
      <w:proofErr w:type="spellEnd"/>
      <w:r>
        <w:rPr>
          <w:rFonts w:eastAsia="Calibri"/>
        </w:rPr>
        <w:t>) проф</w:t>
      </w:r>
      <w:r>
        <w:rPr>
          <w:rFonts w:eastAsia="Calibri"/>
        </w:rPr>
        <w:t>и</w:t>
      </w:r>
      <w:r>
        <w:rPr>
          <w:rFonts w:eastAsia="Calibri"/>
        </w:rPr>
        <w:t>нансировать управление по физической культуре, спорту и молодежной пол</w:t>
      </w:r>
      <w:r>
        <w:rPr>
          <w:rFonts w:eastAsia="Calibri"/>
        </w:rPr>
        <w:t>и</w:t>
      </w:r>
      <w:r>
        <w:rPr>
          <w:rFonts w:eastAsia="Calibri"/>
        </w:rPr>
        <w:t>тике</w:t>
      </w:r>
      <w:r>
        <w:t xml:space="preserve"> администрации района за счет средств муниципальной</w:t>
      </w:r>
      <w:r>
        <w:rPr>
          <w:rFonts w:eastAsia="Calibri"/>
        </w:rPr>
        <w:t xml:space="preserve"> целевой програ</w:t>
      </w:r>
      <w:r>
        <w:rPr>
          <w:rFonts w:eastAsia="Calibri"/>
        </w:rPr>
        <w:t>м</w:t>
      </w:r>
      <w:r>
        <w:rPr>
          <w:rFonts w:eastAsia="Calibri"/>
        </w:rPr>
        <w:t>мы «</w:t>
      </w:r>
      <w:r>
        <w:t xml:space="preserve">Развитие внутреннего и въездного туризма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       на 2012–2014 годы».</w:t>
      </w:r>
    </w:p>
    <w:p w:rsidR="00570CEF" w:rsidRDefault="00570CEF" w:rsidP="00570CEF">
      <w:pPr>
        <w:widowControl w:val="0"/>
        <w:ind w:firstLine="709"/>
        <w:jc w:val="both"/>
      </w:pPr>
    </w:p>
    <w:p w:rsidR="008E67C3" w:rsidRPr="008E67C3" w:rsidRDefault="00570CEF" w:rsidP="00B02C3C">
      <w:pPr>
        <w:widowControl w:val="0"/>
        <w:ind w:firstLine="709"/>
        <w:jc w:val="both"/>
      </w:pPr>
      <w:r>
        <w:t>5</w:t>
      </w:r>
      <w:r w:rsidR="00F23828">
        <w:t xml:space="preserve">. Управлению по физической культуре спорту и молодежной политике администрации района (А.В. </w:t>
      </w:r>
      <w:proofErr w:type="spellStart"/>
      <w:r w:rsidR="00F23828">
        <w:t>Федорус</w:t>
      </w:r>
      <w:proofErr w:type="spellEnd"/>
      <w:r w:rsidR="00F23828">
        <w:t>)</w:t>
      </w:r>
      <w:r w:rsidR="00B02C3C">
        <w:t xml:space="preserve"> </w:t>
      </w:r>
      <w:r w:rsidR="008E67C3">
        <w:t xml:space="preserve">перечислить </w:t>
      </w:r>
      <w:proofErr w:type="gramStart"/>
      <w:r w:rsidR="008E67C3">
        <w:t>муниципальному автоно</w:t>
      </w:r>
      <w:r w:rsidR="008E67C3">
        <w:t>м</w:t>
      </w:r>
      <w:r w:rsidR="008E67C3">
        <w:t>ному</w:t>
      </w:r>
      <w:proofErr w:type="gramEnd"/>
      <w:r w:rsidR="008E67C3">
        <w:t xml:space="preserve"> учреждению районный комплексный молодежный центр «Луч» </w:t>
      </w:r>
      <w:r>
        <w:t xml:space="preserve">                  </w:t>
      </w:r>
      <w:r w:rsidR="008E67C3">
        <w:t xml:space="preserve">(О.Н. </w:t>
      </w:r>
      <w:proofErr w:type="spellStart"/>
      <w:r w:rsidR="008E67C3">
        <w:t>Шумаева</w:t>
      </w:r>
      <w:proofErr w:type="spellEnd"/>
      <w:r w:rsidR="008E67C3">
        <w:t xml:space="preserve">) субсидию на проведение </w:t>
      </w:r>
      <w:r w:rsidR="00B02C3C">
        <w:t>к</w:t>
      </w:r>
      <w:r w:rsidR="008E67C3">
        <w:t>он</w:t>
      </w:r>
      <w:r w:rsidR="00B02C3C">
        <w:t>курса</w:t>
      </w:r>
      <w:r w:rsidR="008E67C3">
        <w:t xml:space="preserve"> согласно приложению </w:t>
      </w:r>
      <w:r w:rsidR="00B02C3C">
        <w:t>4</w:t>
      </w:r>
      <w:r w:rsidR="008E67C3">
        <w:t xml:space="preserve">. </w:t>
      </w:r>
    </w:p>
    <w:p w:rsidR="008E67C3" w:rsidRDefault="008E67C3" w:rsidP="008E67C3">
      <w:pPr>
        <w:widowControl w:val="0"/>
        <w:ind w:firstLine="709"/>
        <w:jc w:val="both"/>
      </w:pPr>
    </w:p>
    <w:p w:rsidR="008E67C3" w:rsidRDefault="008E67C3" w:rsidP="00B02C3C">
      <w:pPr>
        <w:widowControl w:val="0"/>
        <w:ind w:firstLine="709"/>
        <w:jc w:val="both"/>
      </w:pPr>
      <w:r>
        <w:t xml:space="preserve">6. </w:t>
      </w:r>
      <w:r w:rsidR="00F23828">
        <w:t>Главам городских и сельских поселений района</w:t>
      </w:r>
      <w:r w:rsidR="00B02C3C">
        <w:t>, г</w:t>
      </w:r>
      <w:r>
        <w:t>лаве администрации</w:t>
      </w:r>
      <w:r w:rsidR="00B02C3C">
        <w:t xml:space="preserve"> городского поселения </w:t>
      </w:r>
      <w:proofErr w:type="spellStart"/>
      <w:r w:rsidR="00B02C3C">
        <w:t>Излучинск</w:t>
      </w:r>
      <w:proofErr w:type="spellEnd"/>
      <w:r w:rsidR="00B02C3C">
        <w:t xml:space="preserve"> </w:t>
      </w:r>
      <w:r w:rsidR="00F23828">
        <w:t xml:space="preserve">оказать содействие в проведении </w:t>
      </w:r>
      <w:r w:rsidR="00A34530">
        <w:t>к</w:t>
      </w:r>
      <w:r w:rsidR="00F23828">
        <w:t>онкурса</w:t>
      </w:r>
      <w:r w:rsidR="00B02C3C">
        <w:t>.</w:t>
      </w:r>
    </w:p>
    <w:p w:rsidR="00F23828" w:rsidRDefault="00F23828" w:rsidP="008E67C3">
      <w:pPr>
        <w:widowControl w:val="0"/>
        <w:ind w:firstLine="709"/>
        <w:jc w:val="both"/>
      </w:pPr>
    </w:p>
    <w:p w:rsidR="00F23828" w:rsidRDefault="00FA0126" w:rsidP="008E67C3">
      <w:pPr>
        <w:widowControl w:val="0"/>
        <w:ind w:firstLine="709"/>
        <w:jc w:val="both"/>
      </w:pPr>
      <w:r>
        <w:t>7</w:t>
      </w:r>
      <w:r w:rsidR="00F23828">
        <w:t>. Пресс-службе администрации района (А.Н. Королёва) опубликовать постановление в районной газете «Новости Приобья».</w:t>
      </w:r>
    </w:p>
    <w:p w:rsidR="00F23828" w:rsidRDefault="00F23828" w:rsidP="008E67C3">
      <w:pPr>
        <w:widowControl w:val="0"/>
        <w:ind w:firstLine="709"/>
        <w:jc w:val="both"/>
        <w:rPr>
          <w:color w:val="000000"/>
        </w:rPr>
      </w:pPr>
    </w:p>
    <w:p w:rsidR="00FA0126" w:rsidRDefault="00FA0126" w:rsidP="00FA0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3828">
        <w:rPr>
          <w:rFonts w:ascii="Times New Roman" w:hAnsi="Times New Roman" w:cs="Times New Roman"/>
          <w:sz w:val="28"/>
          <w:szCs w:val="28"/>
        </w:rPr>
        <w:t xml:space="preserve">. Отделу по информатизации и сетевым ресурсам администрации района (Д.С. Мороз) разместить постановление на </w:t>
      </w:r>
      <w:proofErr w:type="gramStart"/>
      <w:r w:rsidR="00F2382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F2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828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F2382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F23828">
        <w:rPr>
          <w:rFonts w:ascii="Times New Roman" w:hAnsi="Times New Roman" w:cs="Times New Roman"/>
          <w:sz w:val="28"/>
          <w:szCs w:val="28"/>
        </w:rPr>
        <w:t>т</w:t>
      </w:r>
      <w:r w:rsidR="00F23828">
        <w:rPr>
          <w:rFonts w:ascii="Times New Roman" w:hAnsi="Times New Roman" w:cs="Times New Roman"/>
          <w:sz w:val="28"/>
          <w:szCs w:val="28"/>
        </w:rPr>
        <w:t>рации района.</w:t>
      </w:r>
    </w:p>
    <w:p w:rsidR="00FA0126" w:rsidRDefault="00FA0126" w:rsidP="00FA0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28" w:rsidRDefault="00FA0126" w:rsidP="00FA0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F23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38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с</w:t>
      </w:r>
      <w:r>
        <w:rPr>
          <w:rFonts w:ascii="Times New Roman" w:hAnsi="Times New Roman" w:cs="Times New Roman"/>
          <w:sz w:val="28"/>
          <w:szCs w:val="28"/>
        </w:rPr>
        <w:t xml:space="preserve">оциальным вопросам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Липунову</w:t>
      </w:r>
      <w:proofErr w:type="spellEnd"/>
      <w:r w:rsidR="00F23828">
        <w:rPr>
          <w:rFonts w:ascii="Times New Roman" w:hAnsi="Times New Roman" w:cs="Times New Roman"/>
          <w:sz w:val="28"/>
          <w:szCs w:val="28"/>
        </w:rPr>
        <w:t>.</w:t>
      </w:r>
    </w:p>
    <w:p w:rsidR="00F23828" w:rsidRDefault="00F23828" w:rsidP="008E67C3">
      <w:pPr>
        <w:widowControl w:val="0"/>
        <w:ind w:firstLine="709"/>
        <w:jc w:val="both"/>
      </w:pPr>
    </w:p>
    <w:p w:rsidR="00F23828" w:rsidRDefault="00F23828" w:rsidP="008E67C3">
      <w:pPr>
        <w:widowControl w:val="0"/>
        <w:ind w:firstLine="709"/>
        <w:jc w:val="both"/>
      </w:pPr>
    </w:p>
    <w:p w:rsidR="00FA0126" w:rsidRDefault="00FA0126" w:rsidP="008E67C3">
      <w:pPr>
        <w:widowControl w:val="0"/>
        <w:ind w:firstLine="709"/>
        <w:jc w:val="both"/>
      </w:pPr>
    </w:p>
    <w:p w:rsidR="00F23828" w:rsidRDefault="00FA0126" w:rsidP="00F23828">
      <w:pPr>
        <w:jc w:val="both"/>
      </w:pPr>
      <w:r>
        <w:t>Глава администрации района</w:t>
      </w:r>
      <w:r>
        <w:tab/>
        <w:t xml:space="preserve">                                                            </w:t>
      </w:r>
      <w:r w:rsidR="00F23828">
        <w:t>Б.А. Саломатин</w:t>
      </w:r>
    </w:p>
    <w:p w:rsidR="00F23828" w:rsidRDefault="00F23828" w:rsidP="00F23828">
      <w:pPr>
        <w:pStyle w:val="afffffa"/>
        <w:ind w:left="4248" w:firstLine="708"/>
        <w:rPr>
          <w:rFonts w:ascii="Times New Roman" w:hAnsi="Times New Roman"/>
          <w:sz w:val="28"/>
          <w:szCs w:val="28"/>
        </w:rPr>
      </w:pPr>
    </w:p>
    <w:p w:rsidR="00B02C3C" w:rsidRDefault="00B02C3C" w:rsidP="00F23828">
      <w:pPr>
        <w:pStyle w:val="afffffa"/>
        <w:ind w:left="4248" w:firstLine="708"/>
        <w:rPr>
          <w:rFonts w:ascii="Times New Roman" w:hAnsi="Times New Roman"/>
          <w:sz w:val="28"/>
          <w:szCs w:val="28"/>
        </w:rPr>
      </w:pPr>
    </w:p>
    <w:p w:rsidR="00B02C3C" w:rsidRDefault="00B02C3C" w:rsidP="00F23828">
      <w:pPr>
        <w:pStyle w:val="afffffa"/>
        <w:ind w:left="4248" w:firstLine="708"/>
        <w:rPr>
          <w:rFonts w:ascii="Times New Roman" w:hAnsi="Times New Roman"/>
          <w:sz w:val="28"/>
          <w:szCs w:val="28"/>
        </w:rPr>
      </w:pPr>
    </w:p>
    <w:p w:rsidR="00B02C3C" w:rsidRDefault="00B02C3C" w:rsidP="00F23828">
      <w:pPr>
        <w:pStyle w:val="afffffa"/>
        <w:ind w:left="4248" w:firstLine="708"/>
        <w:rPr>
          <w:rFonts w:ascii="Times New Roman" w:hAnsi="Times New Roman"/>
          <w:sz w:val="28"/>
          <w:szCs w:val="28"/>
        </w:rPr>
      </w:pPr>
    </w:p>
    <w:p w:rsidR="00B02C3C" w:rsidRDefault="00B02C3C" w:rsidP="00F23828">
      <w:pPr>
        <w:pStyle w:val="afffffa"/>
        <w:ind w:left="4248" w:firstLine="708"/>
        <w:rPr>
          <w:rFonts w:ascii="Times New Roman" w:hAnsi="Times New Roman"/>
          <w:sz w:val="28"/>
          <w:szCs w:val="28"/>
        </w:rPr>
      </w:pPr>
    </w:p>
    <w:p w:rsidR="00B02C3C" w:rsidRDefault="00B02C3C" w:rsidP="00F23828">
      <w:pPr>
        <w:pStyle w:val="afffffa"/>
        <w:ind w:left="4248" w:firstLine="708"/>
        <w:rPr>
          <w:rFonts w:ascii="Times New Roman" w:hAnsi="Times New Roman"/>
          <w:sz w:val="28"/>
          <w:szCs w:val="28"/>
        </w:rPr>
      </w:pPr>
    </w:p>
    <w:p w:rsidR="00B02C3C" w:rsidRDefault="00B02C3C" w:rsidP="00F23828">
      <w:pPr>
        <w:pStyle w:val="afffffa"/>
        <w:ind w:left="4248" w:firstLine="708"/>
        <w:rPr>
          <w:rFonts w:ascii="Times New Roman" w:hAnsi="Times New Roman"/>
          <w:sz w:val="28"/>
          <w:szCs w:val="28"/>
        </w:rPr>
      </w:pPr>
    </w:p>
    <w:p w:rsidR="00B02C3C" w:rsidRDefault="00B02C3C" w:rsidP="00F23828">
      <w:pPr>
        <w:pStyle w:val="afffffa"/>
        <w:ind w:left="4248" w:firstLine="708"/>
        <w:rPr>
          <w:rFonts w:ascii="Times New Roman" w:hAnsi="Times New Roman"/>
          <w:sz w:val="28"/>
          <w:szCs w:val="28"/>
        </w:rPr>
      </w:pPr>
    </w:p>
    <w:p w:rsidR="00B02C3C" w:rsidRDefault="00B02C3C" w:rsidP="00F23828">
      <w:pPr>
        <w:pStyle w:val="afffffa"/>
        <w:ind w:left="4248" w:firstLine="708"/>
        <w:rPr>
          <w:rFonts w:ascii="Times New Roman" w:hAnsi="Times New Roman"/>
          <w:sz w:val="28"/>
          <w:szCs w:val="28"/>
        </w:rPr>
      </w:pPr>
    </w:p>
    <w:p w:rsidR="00B02C3C" w:rsidRDefault="00B02C3C" w:rsidP="00F23828">
      <w:pPr>
        <w:pStyle w:val="afffffa"/>
        <w:ind w:left="4248" w:firstLine="708"/>
        <w:rPr>
          <w:rFonts w:ascii="Times New Roman" w:hAnsi="Times New Roman"/>
          <w:sz w:val="28"/>
          <w:szCs w:val="28"/>
        </w:rPr>
      </w:pPr>
    </w:p>
    <w:p w:rsidR="00B02C3C" w:rsidRDefault="00B02C3C" w:rsidP="00F23828">
      <w:pPr>
        <w:pStyle w:val="afffffa"/>
        <w:ind w:left="4248" w:firstLine="708"/>
        <w:rPr>
          <w:rFonts w:ascii="Times New Roman" w:hAnsi="Times New Roman"/>
          <w:sz w:val="28"/>
          <w:szCs w:val="28"/>
        </w:rPr>
      </w:pPr>
    </w:p>
    <w:p w:rsidR="00B02C3C" w:rsidRDefault="00B02C3C" w:rsidP="00F23828">
      <w:pPr>
        <w:pStyle w:val="afffffa"/>
        <w:ind w:left="4248" w:firstLine="708"/>
        <w:rPr>
          <w:rFonts w:ascii="Times New Roman" w:hAnsi="Times New Roman"/>
          <w:sz w:val="28"/>
          <w:szCs w:val="28"/>
        </w:rPr>
      </w:pPr>
    </w:p>
    <w:p w:rsidR="00B02C3C" w:rsidRDefault="00B02C3C" w:rsidP="00F23828">
      <w:pPr>
        <w:pStyle w:val="afffffa"/>
        <w:ind w:left="4248" w:firstLine="708"/>
        <w:rPr>
          <w:rFonts w:ascii="Times New Roman" w:hAnsi="Times New Roman"/>
          <w:sz w:val="28"/>
          <w:szCs w:val="28"/>
        </w:rPr>
      </w:pPr>
    </w:p>
    <w:p w:rsidR="00F23828" w:rsidRDefault="00F23828" w:rsidP="00FA0126">
      <w:pPr>
        <w:pStyle w:val="afffffa"/>
        <w:ind w:left="5670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F23828" w:rsidRDefault="00F23828" w:rsidP="00FA0126">
      <w:pPr>
        <w:pStyle w:val="afffffa"/>
        <w:ind w:left="5670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F23828" w:rsidRDefault="00F23828" w:rsidP="00FA0126">
      <w:pPr>
        <w:pStyle w:val="afffffa"/>
        <w:ind w:left="5670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2853">
        <w:rPr>
          <w:rFonts w:ascii="Times New Roman" w:hAnsi="Times New Roman"/>
          <w:sz w:val="28"/>
          <w:szCs w:val="28"/>
        </w:rPr>
        <w:t>05.03.2013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02853">
        <w:rPr>
          <w:rFonts w:ascii="Times New Roman" w:hAnsi="Times New Roman"/>
          <w:sz w:val="28"/>
          <w:szCs w:val="28"/>
        </w:rPr>
        <w:t>395</w:t>
      </w:r>
    </w:p>
    <w:p w:rsidR="00F23828" w:rsidRDefault="00F23828" w:rsidP="00F23828">
      <w:pPr>
        <w:jc w:val="center"/>
        <w:rPr>
          <w:bCs/>
        </w:rPr>
      </w:pPr>
    </w:p>
    <w:p w:rsidR="00FA0126" w:rsidRDefault="00FA0126" w:rsidP="00F23828">
      <w:pPr>
        <w:jc w:val="center"/>
        <w:rPr>
          <w:bCs/>
        </w:rPr>
      </w:pPr>
    </w:p>
    <w:p w:rsidR="00FA0126" w:rsidRDefault="00F23828" w:rsidP="00F23828">
      <w:pPr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FA0126" w:rsidRDefault="00F23828" w:rsidP="00F23828">
      <w:pPr>
        <w:jc w:val="center"/>
        <w:rPr>
          <w:b/>
        </w:rPr>
      </w:pPr>
      <w:r w:rsidRPr="00FA0126">
        <w:rPr>
          <w:b/>
        </w:rPr>
        <w:t xml:space="preserve">о проведении конкурса на получение гранта для поддержки проектов, </w:t>
      </w:r>
    </w:p>
    <w:p w:rsidR="00FA0126" w:rsidRDefault="00F23828" w:rsidP="00F23828">
      <w:pPr>
        <w:jc w:val="center"/>
        <w:rPr>
          <w:b/>
        </w:rPr>
      </w:pPr>
      <w:proofErr w:type="gramStart"/>
      <w:r w:rsidRPr="00FA0126">
        <w:rPr>
          <w:b/>
        </w:rPr>
        <w:t>способствующих</w:t>
      </w:r>
      <w:proofErr w:type="gramEnd"/>
      <w:r w:rsidRPr="00FA0126">
        <w:rPr>
          <w:b/>
        </w:rPr>
        <w:t xml:space="preserve"> развитию внутреннего и въездного, а также </w:t>
      </w:r>
    </w:p>
    <w:p w:rsidR="00F23828" w:rsidRPr="00FA0126" w:rsidRDefault="00F23828" w:rsidP="00F23828">
      <w:pPr>
        <w:jc w:val="center"/>
        <w:rPr>
          <w:b/>
          <w:bCs/>
        </w:rPr>
      </w:pPr>
      <w:r w:rsidRPr="00FA0126">
        <w:rPr>
          <w:b/>
        </w:rPr>
        <w:t>этнографического туризма на территории Нижневартовского района</w:t>
      </w:r>
    </w:p>
    <w:p w:rsidR="00FA0126" w:rsidRPr="00B02C3C" w:rsidRDefault="00FA0126" w:rsidP="00FA0126">
      <w:pPr>
        <w:pStyle w:val="stylet1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3828" w:rsidRDefault="00FA0126" w:rsidP="00FA0126">
      <w:pPr>
        <w:pStyle w:val="stylet1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</w:t>
      </w:r>
      <w:r w:rsidR="00F23828">
        <w:rPr>
          <w:b/>
          <w:sz w:val="28"/>
          <w:szCs w:val="28"/>
        </w:rPr>
        <w:t>. Общие положения</w:t>
      </w:r>
    </w:p>
    <w:p w:rsidR="00FA0126" w:rsidRPr="00FA0126" w:rsidRDefault="00FA0126" w:rsidP="00FA0126">
      <w:pPr>
        <w:pStyle w:val="stylet1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F23828" w:rsidRPr="00FA0126" w:rsidRDefault="00F23828" w:rsidP="00FA0126">
      <w:pPr>
        <w:widowControl w:val="0"/>
        <w:ind w:firstLine="709"/>
        <w:jc w:val="both"/>
      </w:pPr>
      <w:r w:rsidRPr="00FA0126">
        <w:t xml:space="preserve">1.1. </w:t>
      </w:r>
      <w:proofErr w:type="gramStart"/>
      <w:r w:rsidRPr="00FA0126">
        <w:t xml:space="preserve">Положение </w:t>
      </w:r>
      <w:r w:rsidR="00FA0126" w:rsidRPr="00FA0126">
        <w:t>о проведении конкурса на получение гранта для по</w:t>
      </w:r>
      <w:r w:rsidR="00FA0126" w:rsidRPr="00FA0126">
        <w:t>д</w:t>
      </w:r>
      <w:r w:rsidR="00FA0126" w:rsidRPr="00FA0126">
        <w:t>держки проектов, способствующих развитию внутреннего и въездного, а также этнографического туризма на территории Нижневартовского района</w:t>
      </w:r>
      <w:r w:rsidR="00FA0126">
        <w:t xml:space="preserve"> (далее – Положение) </w:t>
      </w:r>
      <w:r w:rsidRPr="00FA0126">
        <w:t>принято в соответствии с законодательством Российской Федер</w:t>
      </w:r>
      <w:r w:rsidRPr="00FA0126">
        <w:t>а</w:t>
      </w:r>
      <w:r w:rsidRPr="00FA0126">
        <w:t>ции, законами Ханты-Мансийского автономного округа – Югры, Уставом м</w:t>
      </w:r>
      <w:r w:rsidRPr="00FA0126">
        <w:t>у</w:t>
      </w:r>
      <w:r w:rsidRPr="00FA0126">
        <w:t>ниципального образования Нижневартовский район, постановлением админ</w:t>
      </w:r>
      <w:r w:rsidRPr="00FA0126">
        <w:t>и</w:t>
      </w:r>
      <w:r w:rsidRPr="00FA0126">
        <w:t>страции района от 26.11.2012 № 2297 «Об утверждении муниципальной цел</w:t>
      </w:r>
      <w:r w:rsidRPr="00FA0126">
        <w:t>е</w:t>
      </w:r>
      <w:r w:rsidRPr="00FA0126">
        <w:t>вой программы «Развитие внутреннего и въездного туризма в Нижневарто</w:t>
      </w:r>
      <w:r w:rsidRPr="00FA0126">
        <w:t>в</w:t>
      </w:r>
      <w:r w:rsidRPr="00FA0126">
        <w:t>ском</w:t>
      </w:r>
      <w:proofErr w:type="gramEnd"/>
      <w:r w:rsidRPr="00FA0126">
        <w:t xml:space="preserve"> района на 2012–2014 годы».</w:t>
      </w:r>
    </w:p>
    <w:p w:rsidR="00F23828" w:rsidRPr="00FA0126" w:rsidRDefault="00F23828" w:rsidP="00FA0126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126">
        <w:rPr>
          <w:sz w:val="28"/>
          <w:szCs w:val="28"/>
        </w:rPr>
        <w:t>1.2. Гранты администрации района (далее – грант</w:t>
      </w:r>
      <w:r w:rsidR="00B02C3C">
        <w:rPr>
          <w:sz w:val="28"/>
          <w:szCs w:val="28"/>
        </w:rPr>
        <w:t>ы</w:t>
      </w:r>
      <w:r w:rsidRPr="00FA0126">
        <w:rPr>
          <w:sz w:val="28"/>
          <w:szCs w:val="28"/>
        </w:rPr>
        <w:t>) предназначаются для поддержки проектов, их реализации, достижения практических результатов в области развития внутреннего, въездного этнографического туризма.</w:t>
      </w:r>
    </w:p>
    <w:p w:rsidR="00F23828" w:rsidRPr="00FA0126" w:rsidRDefault="00F23828" w:rsidP="00FA0126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126">
        <w:rPr>
          <w:sz w:val="28"/>
          <w:szCs w:val="28"/>
        </w:rPr>
        <w:t>1.3. Грант является одной из форм поддержки органами местного сам</w:t>
      </w:r>
      <w:r w:rsidRPr="00FA0126">
        <w:rPr>
          <w:sz w:val="28"/>
          <w:szCs w:val="28"/>
        </w:rPr>
        <w:t>о</w:t>
      </w:r>
      <w:r w:rsidRPr="00FA0126">
        <w:rPr>
          <w:sz w:val="28"/>
          <w:szCs w:val="28"/>
        </w:rPr>
        <w:t>управления творческих проектов в области внутреннего, въездного и этногр</w:t>
      </w:r>
      <w:r w:rsidRPr="00FA0126">
        <w:rPr>
          <w:sz w:val="28"/>
          <w:szCs w:val="28"/>
        </w:rPr>
        <w:t>а</w:t>
      </w:r>
      <w:r w:rsidRPr="00FA0126">
        <w:rPr>
          <w:sz w:val="28"/>
          <w:szCs w:val="28"/>
        </w:rPr>
        <w:t>фического туризма.</w:t>
      </w:r>
    </w:p>
    <w:p w:rsidR="00F23828" w:rsidRPr="00FA0126" w:rsidRDefault="00F23828" w:rsidP="00FA0126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126">
        <w:rPr>
          <w:sz w:val="28"/>
          <w:szCs w:val="28"/>
        </w:rPr>
        <w:t xml:space="preserve">1.4. </w:t>
      </w:r>
      <w:proofErr w:type="gramStart"/>
      <w:r w:rsidRPr="00FA0126">
        <w:rPr>
          <w:sz w:val="28"/>
          <w:szCs w:val="28"/>
        </w:rPr>
        <w:t>Грант</w:t>
      </w:r>
      <w:r w:rsidR="00FA0126">
        <w:rPr>
          <w:sz w:val="28"/>
          <w:szCs w:val="28"/>
        </w:rPr>
        <w:t xml:space="preserve"> предоставляе</w:t>
      </w:r>
      <w:r w:rsidRPr="00FA0126">
        <w:rPr>
          <w:sz w:val="28"/>
          <w:szCs w:val="28"/>
        </w:rPr>
        <w:t xml:space="preserve">тся по результатам </w:t>
      </w:r>
      <w:r w:rsidR="00B02C3C">
        <w:rPr>
          <w:sz w:val="28"/>
          <w:szCs w:val="28"/>
        </w:rPr>
        <w:t>к</w:t>
      </w:r>
      <w:r w:rsidRPr="00FA0126">
        <w:rPr>
          <w:sz w:val="28"/>
          <w:szCs w:val="28"/>
        </w:rPr>
        <w:t>онкурс</w:t>
      </w:r>
      <w:r w:rsidR="00FA0126">
        <w:rPr>
          <w:sz w:val="28"/>
          <w:szCs w:val="28"/>
        </w:rPr>
        <w:t>а</w:t>
      </w:r>
      <w:r w:rsidR="00FA0126" w:rsidRPr="00FA0126">
        <w:rPr>
          <w:sz w:val="28"/>
          <w:szCs w:val="28"/>
        </w:rPr>
        <w:t xml:space="preserve"> на получение гранта для поддержки проектов, способствующих развитию внутреннего и въездного, а также этнографического туризма на территории Нижневартовского района</w:t>
      </w:r>
      <w:r w:rsidR="00FA0126">
        <w:rPr>
          <w:sz w:val="28"/>
          <w:szCs w:val="28"/>
        </w:rPr>
        <w:t xml:space="preserve"> (далее – </w:t>
      </w:r>
      <w:r w:rsidR="00B02C3C">
        <w:rPr>
          <w:sz w:val="28"/>
          <w:szCs w:val="28"/>
        </w:rPr>
        <w:t>к</w:t>
      </w:r>
      <w:r w:rsidR="00FA0126">
        <w:rPr>
          <w:sz w:val="28"/>
          <w:szCs w:val="28"/>
        </w:rPr>
        <w:t>онкурс)</w:t>
      </w:r>
      <w:r w:rsidRPr="00FA0126">
        <w:rPr>
          <w:sz w:val="28"/>
          <w:szCs w:val="28"/>
        </w:rPr>
        <w:t>, ежегодно организуемых управлением по физической культ</w:t>
      </w:r>
      <w:r w:rsidRPr="00FA0126">
        <w:rPr>
          <w:sz w:val="28"/>
          <w:szCs w:val="28"/>
        </w:rPr>
        <w:t>у</w:t>
      </w:r>
      <w:r w:rsidRPr="00FA0126">
        <w:rPr>
          <w:sz w:val="28"/>
          <w:szCs w:val="28"/>
        </w:rPr>
        <w:t>ре, спорту и молодежной политике администрации района</w:t>
      </w:r>
      <w:r w:rsidR="00FA0126">
        <w:rPr>
          <w:sz w:val="28"/>
          <w:szCs w:val="28"/>
        </w:rPr>
        <w:t>,</w:t>
      </w:r>
      <w:r w:rsidRPr="00FA0126">
        <w:rPr>
          <w:sz w:val="28"/>
          <w:szCs w:val="28"/>
        </w:rPr>
        <w:t xml:space="preserve"> на основании з</w:t>
      </w:r>
      <w:r w:rsidRPr="00FA0126">
        <w:rPr>
          <w:sz w:val="28"/>
          <w:szCs w:val="28"/>
        </w:rPr>
        <w:t>а</w:t>
      </w:r>
      <w:r w:rsidRPr="00FA0126">
        <w:rPr>
          <w:sz w:val="28"/>
          <w:szCs w:val="28"/>
        </w:rPr>
        <w:t xml:space="preserve">ключенного договора с победителем в </w:t>
      </w:r>
      <w:r w:rsidR="00B02C3C">
        <w:rPr>
          <w:sz w:val="28"/>
          <w:szCs w:val="28"/>
        </w:rPr>
        <w:t>к</w:t>
      </w:r>
      <w:r w:rsidRPr="00FA0126">
        <w:rPr>
          <w:sz w:val="28"/>
          <w:szCs w:val="28"/>
        </w:rPr>
        <w:t>онкурсе на предоставле</w:t>
      </w:r>
      <w:r w:rsidR="00FA0126">
        <w:rPr>
          <w:sz w:val="28"/>
          <w:szCs w:val="28"/>
        </w:rPr>
        <w:t>ние г</w:t>
      </w:r>
      <w:r w:rsidRPr="00FA0126">
        <w:rPr>
          <w:sz w:val="28"/>
          <w:szCs w:val="28"/>
        </w:rPr>
        <w:t>ранта.</w:t>
      </w:r>
      <w:proofErr w:type="gramEnd"/>
    </w:p>
    <w:p w:rsidR="00F23828" w:rsidRPr="00FA0126" w:rsidRDefault="00F23828" w:rsidP="00FA0126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126">
        <w:rPr>
          <w:sz w:val="28"/>
          <w:szCs w:val="28"/>
        </w:rPr>
        <w:t xml:space="preserve">1.5. Гранты выдаются в виде целевых безвозмездных денежных субсидий в соответствии с муниципальной целевой программой </w:t>
      </w:r>
      <w:r w:rsidR="00FA0126">
        <w:rPr>
          <w:sz w:val="28"/>
          <w:szCs w:val="28"/>
        </w:rPr>
        <w:t>«</w:t>
      </w:r>
      <w:r w:rsidRPr="00FA0126">
        <w:rPr>
          <w:sz w:val="28"/>
          <w:szCs w:val="28"/>
        </w:rPr>
        <w:t xml:space="preserve">Развитие внутреннего </w:t>
      </w:r>
      <w:r w:rsidR="00FA0126">
        <w:rPr>
          <w:sz w:val="28"/>
          <w:szCs w:val="28"/>
        </w:rPr>
        <w:t xml:space="preserve">    </w:t>
      </w:r>
      <w:r w:rsidRPr="00FA0126">
        <w:rPr>
          <w:sz w:val="28"/>
          <w:szCs w:val="28"/>
        </w:rPr>
        <w:t xml:space="preserve">и въездного туризма </w:t>
      </w:r>
      <w:proofErr w:type="gramStart"/>
      <w:r w:rsidRPr="00FA0126">
        <w:rPr>
          <w:sz w:val="28"/>
          <w:szCs w:val="28"/>
        </w:rPr>
        <w:t>в</w:t>
      </w:r>
      <w:proofErr w:type="gramEnd"/>
      <w:r w:rsidR="00FA0126">
        <w:rPr>
          <w:sz w:val="28"/>
          <w:szCs w:val="28"/>
        </w:rPr>
        <w:t xml:space="preserve"> </w:t>
      </w:r>
      <w:proofErr w:type="gramStart"/>
      <w:r w:rsidR="00FA0126">
        <w:rPr>
          <w:sz w:val="28"/>
          <w:szCs w:val="28"/>
        </w:rPr>
        <w:t>Нижневартовском</w:t>
      </w:r>
      <w:proofErr w:type="gramEnd"/>
      <w:r w:rsidR="00FA0126">
        <w:rPr>
          <w:sz w:val="28"/>
          <w:szCs w:val="28"/>
        </w:rPr>
        <w:t xml:space="preserve"> районе на 2012–2014 годы»</w:t>
      </w:r>
      <w:r w:rsidRPr="00FA0126">
        <w:rPr>
          <w:sz w:val="28"/>
          <w:szCs w:val="28"/>
        </w:rPr>
        <w:t>.</w:t>
      </w:r>
    </w:p>
    <w:p w:rsidR="00F23828" w:rsidRPr="00FA0126" w:rsidRDefault="00F23828" w:rsidP="00FA0126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126">
        <w:rPr>
          <w:sz w:val="28"/>
          <w:szCs w:val="28"/>
        </w:rPr>
        <w:t>1.6. Гранты не могут быть предоставлены на следующие цели:</w:t>
      </w:r>
    </w:p>
    <w:p w:rsidR="00F23828" w:rsidRPr="00FA0126" w:rsidRDefault="00F23828" w:rsidP="00FA0126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126">
        <w:rPr>
          <w:sz w:val="28"/>
          <w:szCs w:val="28"/>
        </w:rPr>
        <w:t>содействие мероприятиям, проводимым на коммерческой основе;</w:t>
      </w:r>
    </w:p>
    <w:p w:rsidR="00F23828" w:rsidRPr="00FA0126" w:rsidRDefault="00F23828" w:rsidP="00FA0126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126">
        <w:rPr>
          <w:sz w:val="28"/>
          <w:szCs w:val="28"/>
        </w:rPr>
        <w:t xml:space="preserve">осуществление деятельности в коммерческих интересах физических </w:t>
      </w:r>
      <w:r w:rsidR="00FA0126">
        <w:rPr>
          <w:sz w:val="28"/>
          <w:szCs w:val="28"/>
        </w:rPr>
        <w:t xml:space="preserve">         </w:t>
      </w:r>
      <w:r w:rsidRPr="00FA0126">
        <w:rPr>
          <w:sz w:val="28"/>
          <w:szCs w:val="28"/>
        </w:rPr>
        <w:t>и юридических лиц;</w:t>
      </w:r>
    </w:p>
    <w:p w:rsidR="00F23828" w:rsidRPr="00FA0126" w:rsidRDefault="00F23828" w:rsidP="00FA0126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126">
        <w:rPr>
          <w:sz w:val="28"/>
          <w:szCs w:val="28"/>
        </w:rPr>
        <w:t>поддержка политических партий, движений, групп, проведение полит</w:t>
      </w:r>
      <w:r w:rsidRPr="00FA0126">
        <w:rPr>
          <w:sz w:val="28"/>
          <w:szCs w:val="28"/>
        </w:rPr>
        <w:t>и</w:t>
      </w:r>
      <w:r w:rsidRPr="00FA0126">
        <w:rPr>
          <w:sz w:val="28"/>
          <w:szCs w:val="28"/>
        </w:rPr>
        <w:t>ческих кампаний.</w:t>
      </w:r>
    </w:p>
    <w:p w:rsidR="00F23828" w:rsidRDefault="00F23828" w:rsidP="00FA0126">
      <w:pPr>
        <w:widowControl w:val="0"/>
        <w:ind w:firstLine="709"/>
        <w:jc w:val="both"/>
        <w:rPr>
          <w:b/>
          <w:iCs/>
          <w:color w:val="000000"/>
        </w:rPr>
      </w:pPr>
    </w:p>
    <w:p w:rsidR="00FA0126" w:rsidRDefault="00FA0126" w:rsidP="00FA0126">
      <w:pPr>
        <w:widowControl w:val="0"/>
        <w:ind w:firstLine="709"/>
        <w:jc w:val="both"/>
        <w:rPr>
          <w:b/>
          <w:iCs/>
          <w:color w:val="000000"/>
        </w:rPr>
      </w:pPr>
    </w:p>
    <w:p w:rsidR="00FA0126" w:rsidRDefault="00FA0126" w:rsidP="00FA0126">
      <w:pPr>
        <w:widowControl w:val="0"/>
        <w:ind w:firstLine="709"/>
        <w:jc w:val="both"/>
        <w:rPr>
          <w:b/>
          <w:iCs/>
          <w:color w:val="000000"/>
        </w:rPr>
      </w:pPr>
    </w:p>
    <w:p w:rsidR="00B02C3C" w:rsidRPr="00FA0126" w:rsidRDefault="00B02C3C" w:rsidP="00FA0126">
      <w:pPr>
        <w:widowControl w:val="0"/>
        <w:ind w:firstLine="709"/>
        <w:jc w:val="both"/>
        <w:rPr>
          <w:b/>
          <w:iCs/>
          <w:color w:val="000000"/>
        </w:rPr>
      </w:pPr>
    </w:p>
    <w:p w:rsidR="00F23828" w:rsidRDefault="00FA0126" w:rsidP="00FA0126">
      <w:pPr>
        <w:jc w:val="center"/>
        <w:rPr>
          <w:b/>
          <w:color w:val="000000"/>
        </w:rPr>
      </w:pPr>
      <w:r>
        <w:rPr>
          <w:b/>
          <w:iCs/>
          <w:color w:val="000000"/>
          <w:lang w:val="en-US"/>
        </w:rPr>
        <w:lastRenderedPageBreak/>
        <w:t>II</w:t>
      </w:r>
      <w:r w:rsidR="00F23828">
        <w:rPr>
          <w:b/>
          <w:iCs/>
          <w:color w:val="000000"/>
        </w:rPr>
        <w:t>.</w:t>
      </w:r>
      <w:r w:rsidR="00F23828">
        <w:rPr>
          <w:b/>
          <w:color w:val="000000"/>
        </w:rPr>
        <w:t xml:space="preserve"> Цели и задачи </w:t>
      </w:r>
      <w:r w:rsidR="00B02C3C">
        <w:rPr>
          <w:b/>
          <w:color w:val="000000"/>
        </w:rPr>
        <w:t>к</w:t>
      </w:r>
      <w:r w:rsidR="00F23828">
        <w:rPr>
          <w:b/>
          <w:color w:val="000000"/>
        </w:rPr>
        <w:t>онкурса</w:t>
      </w:r>
    </w:p>
    <w:p w:rsidR="00F23828" w:rsidRDefault="00F23828" w:rsidP="00F23828">
      <w:pPr>
        <w:jc w:val="center"/>
        <w:rPr>
          <w:b/>
          <w:color w:val="000000"/>
        </w:rPr>
      </w:pPr>
    </w:p>
    <w:p w:rsidR="00F23828" w:rsidRDefault="00F23828" w:rsidP="00FA0126">
      <w:pPr>
        <w:widowControl w:val="0"/>
        <w:ind w:firstLine="709"/>
        <w:jc w:val="both"/>
        <w:rPr>
          <w:color w:val="FF0000"/>
        </w:rPr>
      </w:pPr>
      <w:r>
        <w:t>2.1</w:t>
      </w:r>
      <w:r w:rsidR="004954E1">
        <w:t>.</w:t>
      </w:r>
      <w:r>
        <w:t xml:space="preserve"> Конкурс проводится с целью отбора и оказания государственной по</w:t>
      </w:r>
      <w:r>
        <w:t>д</w:t>
      </w:r>
      <w:r>
        <w:t>держки социально</w:t>
      </w:r>
      <w:r w:rsidR="004954E1">
        <w:t xml:space="preserve"> </w:t>
      </w:r>
      <w:r>
        <w:t>значимых, инновационных, перспективных программ (пр</w:t>
      </w:r>
      <w:r>
        <w:t>о</w:t>
      </w:r>
      <w:r>
        <w:t xml:space="preserve">ектов) по внутреннему, этнографическому и въездному туризму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</w:t>
      </w:r>
      <w:r>
        <w:t>р</w:t>
      </w:r>
      <w:r>
        <w:t>товском</w:t>
      </w:r>
      <w:proofErr w:type="gramEnd"/>
      <w:r>
        <w:t xml:space="preserve"> районе.</w:t>
      </w:r>
      <w:r>
        <w:rPr>
          <w:color w:val="FF0000"/>
        </w:rPr>
        <w:t xml:space="preserve"> </w:t>
      </w:r>
    </w:p>
    <w:p w:rsidR="00F23828" w:rsidRDefault="00F23828" w:rsidP="00FA0126">
      <w:pPr>
        <w:widowControl w:val="0"/>
        <w:tabs>
          <w:tab w:val="left" w:pos="993"/>
        </w:tabs>
        <w:ind w:firstLine="709"/>
        <w:jc w:val="both"/>
      </w:pPr>
      <w:r>
        <w:t xml:space="preserve">Задачи </w:t>
      </w:r>
      <w:r w:rsidR="00B02C3C">
        <w:t>к</w:t>
      </w:r>
      <w:r>
        <w:t>онкурса:</w:t>
      </w:r>
    </w:p>
    <w:p w:rsidR="00F23828" w:rsidRDefault="00F23828" w:rsidP="00FA0126">
      <w:pPr>
        <w:widowControl w:val="0"/>
        <w:tabs>
          <w:tab w:val="num" w:pos="720"/>
        </w:tabs>
        <w:ind w:firstLine="709"/>
        <w:jc w:val="both"/>
      </w:pPr>
      <w:r>
        <w:rPr>
          <w:rFonts w:eastAsia="Calibri"/>
        </w:rPr>
        <w:t xml:space="preserve">оказание поддержки в реализации особо значимых проектов (программ) </w:t>
      </w:r>
      <w:r w:rsidR="004954E1">
        <w:rPr>
          <w:rFonts w:eastAsia="Calibri"/>
        </w:rPr>
        <w:t xml:space="preserve">    </w:t>
      </w:r>
      <w:r>
        <w:rPr>
          <w:rFonts w:eastAsia="Calibri"/>
        </w:rPr>
        <w:t xml:space="preserve">в области </w:t>
      </w:r>
      <w:r>
        <w:t>внутреннего и въездного туризма;</w:t>
      </w:r>
    </w:p>
    <w:p w:rsidR="00F23828" w:rsidRDefault="00F23828" w:rsidP="00FA0126">
      <w:pPr>
        <w:widowControl w:val="0"/>
        <w:tabs>
          <w:tab w:val="num" w:pos="720"/>
        </w:tabs>
        <w:ind w:firstLine="709"/>
        <w:jc w:val="both"/>
        <w:rPr>
          <w:rFonts w:cstheme="minorBidi"/>
        </w:rPr>
      </w:pPr>
      <w:r>
        <w:t>создание новых туристских услуг, поддержка перспективных видов т</w:t>
      </w:r>
      <w:r>
        <w:t>у</w:t>
      </w:r>
      <w:r>
        <w:t>ризма;</w:t>
      </w:r>
    </w:p>
    <w:p w:rsidR="00F23828" w:rsidRDefault="00F23828" w:rsidP="00FA012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/>
          <w:sz w:val="28"/>
          <w:szCs w:val="28"/>
        </w:rPr>
        <w:t>механизма финансовой поддержки представителей суб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предпринимательства, работающих в сфере туризма</w:t>
      </w:r>
      <w:r w:rsidR="00A34530">
        <w:rPr>
          <w:rFonts w:ascii="Times New Roman" w:hAnsi="Times New Roman"/>
          <w:sz w:val="28"/>
          <w:szCs w:val="28"/>
        </w:rPr>
        <w:t>.</w:t>
      </w:r>
    </w:p>
    <w:p w:rsidR="00F23828" w:rsidRPr="004954E1" w:rsidRDefault="00F23828" w:rsidP="004954E1">
      <w:pPr>
        <w:widowControl w:val="0"/>
        <w:tabs>
          <w:tab w:val="num" w:pos="720"/>
        </w:tabs>
        <w:ind w:firstLine="709"/>
        <w:jc w:val="both"/>
        <w:rPr>
          <w:color w:val="FF0000"/>
        </w:rPr>
      </w:pPr>
    </w:p>
    <w:p w:rsidR="00F23828" w:rsidRPr="004954E1" w:rsidRDefault="004954E1" w:rsidP="004954E1">
      <w:pPr>
        <w:pStyle w:val="stylet3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B02C3C">
        <w:rPr>
          <w:b/>
          <w:sz w:val="28"/>
          <w:szCs w:val="28"/>
        </w:rPr>
        <w:t>. Участники к</w:t>
      </w:r>
      <w:r>
        <w:rPr>
          <w:b/>
          <w:sz w:val="28"/>
          <w:szCs w:val="28"/>
        </w:rPr>
        <w:t>онкурса</w:t>
      </w:r>
    </w:p>
    <w:p w:rsidR="00F23828" w:rsidRPr="004954E1" w:rsidRDefault="00F23828" w:rsidP="00424ACC">
      <w:pPr>
        <w:pStyle w:val="stylet3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23828" w:rsidRPr="004954E1" w:rsidRDefault="00F23828" w:rsidP="00424ACC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4954E1">
        <w:rPr>
          <w:spacing w:val="0"/>
        </w:rPr>
        <w:t xml:space="preserve">Соискатели гранта (далее </w:t>
      </w:r>
      <w:r w:rsidR="004954E1">
        <w:rPr>
          <w:spacing w:val="0"/>
        </w:rPr>
        <w:t>–</w:t>
      </w:r>
      <w:r w:rsidRPr="004954E1">
        <w:rPr>
          <w:spacing w:val="0"/>
        </w:rPr>
        <w:t xml:space="preserve"> соискатели) – юридические лица, за исключ</w:t>
      </w:r>
      <w:r w:rsidRPr="004954E1">
        <w:rPr>
          <w:spacing w:val="0"/>
        </w:rPr>
        <w:t>е</w:t>
      </w:r>
      <w:r w:rsidRPr="004954E1">
        <w:rPr>
          <w:spacing w:val="0"/>
        </w:rPr>
        <w:t>нием государственных (муниципальных) учреждений, индивидуальные пре</w:t>
      </w:r>
      <w:r w:rsidRPr="004954E1">
        <w:rPr>
          <w:spacing w:val="0"/>
        </w:rPr>
        <w:t>д</w:t>
      </w:r>
      <w:r w:rsidRPr="004954E1">
        <w:rPr>
          <w:spacing w:val="0"/>
        </w:rPr>
        <w:t>приниматели, зарегистрированные на территории Нижневартовского района.</w:t>
      </w:r>
    </w:p>
    <w:p w:rsidR="00F23828" w:rsidRPr="004954E1" w:rsidRDefault="00B02C3C" w:rsidP="00424ACC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В к</w:t>
      </w:r>
      <w:r w:rsidR="00F23828" w:rsidRPr="004954E1">
        <w:rPr>
          <w:spacing w:val="0"/>
        </w:rPr>
        <w:t>онкурсе не могут принимать участие завершенные проекты, не пр</w:t>
      </w:r>
      <w:r w:rsidR="00F23828" w:rsidRPr="004954E1">
        <w:rPr>
          <w:spacing w:val="0"/>
        </w:rPr>
        <w:t>и</w:t>
      </w:r>
      <w:r w:rsidR="00F23828" w:rsidRPr="004954E1">
        <w:rPr>
          <w:spacing w:val="0"/>
        </w:rPr>
        <w:t>нимаются заявки на проведение конкурсов и фестивалей, юбилейных торжеств, на плановые работы организаций.</w:t>
      </w:r>
    </w:p>
    <w:p w:rsidR="00F23828" w:rsidRPr="004954E1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744"/>
      <w:bookmarkEnd w:id="0"/>
      <w:r w:rsidRPr="004954E1">
        <w:t xml:space="preserve">Соискатели грантов подают заявки на участие в </w:t>
      </w:r>
      <w:r w:rsidR="00B02C3C">
        <w:t>к</w:t>
      </w:r>
      <w:r w:rsidRPr="004954E1">
        <w:t>онкурсе по форме, уст</w:t>
      </w:r>
      <w:r w:rsidRPr="004954E1">
        <w:t>а</w:t>
      </w:r>
      <w:r w:rsidR="00B02C3C">
        <w:t>новленной приложением</w:t>
      </w:r>
      <w:r w:rsidRPr="004954E1">
        <w:t xml:space="preserve"> </w:t>
      </w:r>
      <w:r w:rsidR="008C09C5">
        <w:t xml:space="preserve">1 </w:t>
      </w:r>
      <w:r w:rsidR="00B02C3C">
        <w:t xml:space="preserve">к </w:t>
      </w:r>
      <w:r w:rsidR="00A34530">
        <w:t>П</w:t>
      </w:r>
      <w:r w:rsidR="00B02C3C">
        <w:t>оложению</w:t>
      </w:r>
      <w:r w:rsidRPr="004954E1">
        <w:t>.</w:t>
      </w:r>
    </w:p>
    <w:p w:rsidR="00F23828" w:rsidRPr="004954E1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954E1">
        <w:t>Не принимаются заявки, не соответствующие требованиям, перечисле</w:t>
      </w:r>
      <w:r w:rsidRPr="004954E1">
        <w:t>н</w:t>
      </w:r>
      <w:r w:rsidRPr="004954E1">
        <w:t xml:space="preserve">ным выше, и заявки, направленные на </w:t>
      </w:r>
      <w:r w:rsidR="00B02C3C">
        <w:t>к</w:t>
      </w:r>
      <w:r w:rsidRPr="004954E1">
        <w:t>онкурс позже объявленного предельн</w:t>
      </w:r>
      <w:r w:rsidRPr="004954E1">
        <w:t>о</w:t>
      </w:r>
      <w:r w:rsidRPr="004954E1">
        <w:t>го срока их пред</w:t>
      </w:r>
      <w:r w:rsidR="00424ACC">
        <w:t>о</w:t>
      </w:r>
      <w:r w:rsidRPr="004954E1">
        <w:t>ставления.</w:t>
      </w:r>
    </w:p>
    <w:p w:rsidR="00F23828" w:rsidRPr="004954E1" w:rsidRDefault="00B02C3C" w:rsidP="00424ACC">
      <w:pPr>
        <w:widowControl w:val="0"/>
        <w:autoSpaceDE w:val="0"/>
        <w:autoSpaceDN w:val="0"/>
        <w:adjustRightInd w:val="0"/>
        <w:ind w:firstLine="709"/>
        <w:jc w:val="both"/>
      </w:pPr>
      <w:r>
        <w:t>Присланные на к</w:t>
      </w:r>
      <w:r w:rsidR="00F23828" w:rsidRPr="004954E1">
        <w:t>онкурс материалы не возвращаются, рецензии не выд</w:t>
      </w:r>
      <w:r w:rsidR="00F23828" w:rsidRPr="004954E1">
        <w:t>а</w:t>
      </w:r>
      <w:r w:rsidR="00F23828" w:rsidRPr="004954E1">
        <w:t>ются.</w:t>
      </w:r>
    </w:p>
    <w:p w:rsidR="00F23828" w:rsidRPr="004954E1" w:rsidRDefault="00B02C3C" w:rsidP="00424ACC">
      <w:pPr>
        <w:widowControl w:val="0"/>
        <w:autoSpaceDE w:val="0"/>
        <w:autoSpaceDN w:val="0"/>
        <w:adjustRightInd w:val="0"/>
        <w:ind w:firstLine="709"/>
        <w:jc w:val="both"/>
      </w:pPr>
      <w:r>
        <w:t>К участию в к</w:t>
      </w:r>
      <w:r w:rsidR="00F23828" w:rsidRPr="004954E1">
        <w:t>онкурсе не допускаются соискатели, имеющие просроче</w:t>
      </w:r>
      <w:r w:rsidR="00F23828" w:rsidRPr="004954E1">
        <w:t>н</w:t>
      </w:r>
      <w:r w:rsidR="00F23828" w:rsidRPr="004954E1">
        <w:t xml:space="preserve">ную дебиторскую задолженность по ранее полученным денежным средствам </w:t>
      </w:r>
      <w:r w:rsidR="00424ACC">
        <w:t xml:space="preserve">     </w:t>
      </w:r>
      <w:r w:rsidR="00F23828" w:rsidRPr="004954E1">
        <w:t>из средств бюджета автономного округа.</w:t>
      </w:r>
    </w:p>
    <w:p w:rsidR="00F23828" w:rsidRPr="004954E1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954E1">
        <w:t>Гранты предоставляются на конкурсной основе.</w:t>
      </w:r>
    </w:p>
    <w:p w:rsidR="00F23828" w:rsidRPr="004954E1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954E1">
        <w:t xml:space="preserve">В </w:t>
      </w:r>
      <w:r w:rsidR="00B02C3C">
        <w:t>к</w:t>
      </w:r>
      <w:r w:rsidRPr="004954E1">
        <w:t>онкурсе не может принимать участие лицо, осуществляющее на осн</w:t>
      </w:r>
      <w:r w:rsidRPr="004954E1">
        <w:t>о</w:t>
      </w:r>
      <w:r w:rsidRPr="004954E1">
        <w:t>ве договора экспертные и (или) консуль</w:t>
      </w:r>
      <w:r w:rsidR="00B02C3C">
        <w:t>тативные работы при проведении к</w:t>
      </w:r>
      <w:r w:rsidRPr="004954E1">
        <w:t>о</w:t>
      </w:r>
      <w:r w:rsidRPr="004954E1">
        <w:t>н</w:t>
      </w:r>
      <w:r w:rsidRPr="004954E1">
        <w:t>курса.</w:t>
      </w:r>
    </w:p>
    <w:p w:rsidR="00F23828" w:rsidRPr="004954E1" w:rsidRDefault="00F23828" w:rsidP="00424ACC">
      <w:pPr>
        <w:widowControl w:val="0"/>
        <w:ind w:firstLine="709"/>
        <w:jc w:val="both"/>
        <w:rPr>
          <w:b/>
          <w:color w:val="000000"/>
        </w:rPr>
      </w:pPr>
    </w:p>
    <w:p w:rsidR="00F23828" w:rsidRDefault="00424ACC" w:rsidP="00F23828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IV</w:t>
      </w:r>
      <w:r w:rsidR="00B02C3C">
        <w:rPr>
          <w:b/>
          <w:color w:val="000000"/>
        </w:rPr>
        <w:t>. Порядок проведения к</w:t>
      </w:r>
      <w:r>
        <w:rPr>
          <w:b/>
          <w:color w:val="000000"/>
        </w:rPr>
        <w:t>онкурса</w:t>
      </w:r>
    </w:p>
    <w:p w:rsidR="00424ACC" w:rsidRDefault="00424ACC" w:rsidP="00F23828">
      <w:pPr>
        <w:jc w:val="center"/>
        <w:rPr>
          <w:b/>
          <w:color w:val="000000"/>
        </w:rPr>
      </w:pPr>
    </w:p>
    <w:p w:rsidR="00F23828" w:rsidRPr="00424ACC" w:rsidRDefault="00F23828" w:rsidP="00424ACC">
      <w:pPr>
        <w:widowControl w:val="0"/>
        <w:ind w:firstLine="709"/>
        <w:jc w:val="both"/>
        <w:rPr>
          <w:color w:val="000000"/>
        </w:rPr>
      </w:pPr>
      <w:r w:rsidRPr="00424ACC">
        <w:rPr>
          <w:color w:val="000000"/>
        </w:rPr>
        <w:t>4.1. Конкурс проводится с 15 марта по 01 апреля 2013 года.</w:t>
      </w:r>
    </w:p>
    <w:p w:rsidR="00F23828" w:rsidRPr="00424ACC" w:rsidRDefault="00F23828" w:rsidP="00424ACC">
      <w:pPr>
        <w:widowControl w:val="0"/>
        <w:ind w:firstLine="709"/>
        <w:jc w:val="both"/>
        <w:rPr>
          <w:color w:val="000000"/>
        </w:rPr>
      </w:pPr>
      <w:r w:rsidRPr="00424ACC">
        <w:rPr>
          <w:color w:val="000000"/>
        </w:rPr>
        <w:t xml:space="preserve">4.2. Конкурс проводится </w:t>
      </w:r>
      <w:r w:rsidR="002943FB">
        <w:rPr>
          <w:color w:val="000000"/>
        </w:rPr>
        <w:t>у</w:t>
      </w:r>
      <w:r w:rsidRPr="00424ACC">
        <w:rPr>
          <w:color w:val="000000"/>
        </w:rPr>
        <w:t>правлением</w:t>
      </w:r>
      <w:r w:rsidR="002943FB">
        <w:rPr>
          <w:color w:val="000000"/>
        </w:rPr>
        <w:t xml:space="preserve"> по физической культуре, спорту и молодежной политике администрации района (далее – управление)</w:t>
      </w:r>
      <w:r w:rsidRPr="00424ACC">
        <w:t>.</w:t>
      </w:r>
    </w:p>
    <w:p w:rsidR="00F23828" w:rsidRPr="00424ACC" w:rsidRDefault="00F23828" w:rsidP="00424ACC">
      <w:pPr>
        <w:widowControl w:val="0"/>
        <w:ind w:firstLine="709"/>
        <w:jc w:val="both"/>
        <w:rPr>
          <w:color w:val="000000"/>
        </w:rPr>
      </w:pPr>
      <w:r w:rsidRPr="00424ACC">
        <w:rPr>
          <w:color w:val="000000"/>
        </w:rPr>
        <w:t>4.</w:t>
      </w:r>
      <w:r w:rsidR="00424ACC">
        <w:rPr>
          <w:color w:val="000000"/>
        </w:rPr>
        <w:t>3</w:t>
      </w:r>
      <w:r w:rsidRPr="00424ACC">
        <w:rPr>
          <w:color w:val="000000"/>
        </w:rPr>
        <w:t xml:space="preserve">. Конкурс проводится в открытой форме, в 2 этапа: </w:t>
      </w:r>
    </w:p>
    <w:p w:rsidR="00F23828" w:rsidRPr="00424ACC" w:rsidRDefault="00F23828" w:rsidP="00424ACC">
      <w:pPr>
        <w:widowControl w:val="0"/>
        <w:ind w:firstLine="709"/>
        <w:jc w:val="both"/>
        <w:rPr>
          <w:color w:val="000000"/>
        </w:rPr>
      </w:pPr>
      <w:r w:rsidRPr="00424ACC">
        <w:t xml:space="preserve">Управление обеспечивает публикацию извещения </w:t>
      </w:r>
      <w:r w:rsidR="00FD4285">
        <w:t xml:space="preserve">о проведении конкурса в </w:t>
      </w:r>
      <w:r w:rsidR="002943FB">
        <w:t xml:space="preserve">районной </w:t>
      </w:r>
      <w:r w:rsidR="00FD4285">
        <w:t>газете «</w:t>
      </w:r>
      <w:r w:rsidRPr="00424ACC">
        <w:t>Новости Приобья</w:t>
      </w:r>
      <w:r w:rsidR="00FD4285">
        <w:t>»</w:t>
      </w:r>
      <w:r w:rsidRPr="00424ACC">
        <w:t xml:space="preserve"> и на официальном </w:t>
      </w:r>
      <w:proofErr w:type="spellStart"/>
      <w:r w:rsidRPr="00424ACC">
        <w:t>веб-сайте</w:t>
      </w:r>
      <w:proofErr w:type="spellEnd"/>
      <w:r w:rsidRPr="00424ACC">
        <w:t xml:space="preserve"> админис</w:t>
      </w:r>
      <w:r w:rsidRPr="00424ACC">
        <w:t>т</w:t>
      </w:r>
      <w:r w:rsidRPr="00424ACC">
        <w:t xml:space="preserve">рации района в срок не позднее, чем за 10 календарных дней до дня начала </w:t>
      </w:r>
      <w:r w:rsidRPr="00424ACC">
        <w:lastRenderedPageBreak/>
        <w:t>приема заявок.</w:t>
      </w:r>
    </w:p>
    <w:p w:rsidR="00F23828" w:rsidRPr="00424ACC" w:rsidRDefault="002943FB" w:rsidP="00424ACC">
      <w:pPr>
        <w:widowControl w:val="0"/>
        <w:autoSpaceDE w:val="0"/>
        <w:autoSpaceDN w:val="0"/>
        <w:adjustRightInd w:val="0"/>
        <w:ind w:firstLine="709"/>
        <w:jc w:val="both"/>
      </w:pPr>
      <w:r>
        <w:t>Извещение о проведении к</w:t>
      </w:r>
      <w:r w:rsidR="00F23828" w:rsidRPr="00424ACC">
        <w:t>онкурса должно содержать следующие свед</w:t>
      </w:r>
      <w:r w:rsidR="00F23828" w:rsidRPr="00424ACC">
        <w:t>е</w:t>
      </w:r>
      <w:r w:rsidR="00F23828" w:rsidRPr="00424ACC">
        <w:t>ния:</w:t>
      </w:r>
    </w:p>
    <w:p w:rsidR="00F23828" w:rsidRPr="00424ACC" w:rsidRDefault="002943FB" w:rsidP="00424ACC">
      <w:pPr>
        <w:widowControl w:val="0"/>
        <w:autoSpaceDE w:val="0"/>
        <w:autoSpaceDN w:val="0"/>
        <w:adjustRightInd w:val="0"/>
        <w:ind w:firstLine="709"/>
        <w:jc w:val="both"/>
      </w:pPr>
      <w:r>
        <w:t>условия участия в к</w:t>
      </w:r>
      <w:r w:rsidR="00F23828" w:rsidRPr="00424ACC">
        <w:t xml:space="preserve">онкурсе соискателя, порядок и </w:t>
      </w:r>
      <w:proofErr w:type="gramStart"/>
      <w:r w:rsidR="00F23828" w:rsidRPr="00424ACC">
        <w:t>кри</w:t>
      </w:r>
      <w:r w:rsidR="00FD4285">
        <w:t>терии оценки</w:t>
      </w:r>
      <w:proofErr w:type="gramEnd"/>
      <w:r w:rsidR="00FD4285">
        <w:t xml:space="preserve"> пр</w:t>
      </w:r>
      <w:r w:rsidR="00FD4285">
        <w:t>е</w:t>
      </w:r>
      <w:r>
        <w:t>доставленных на к</w:t>
      </w:r>
      <w:r w:rsidR="00F23828" w:rsidRPr="00424ACC">
        <w:t>онкурс проектов;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адрес для получения конкурсной документации;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срок и адрес подачи заявки;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 xml:space="preserve">порядок </w:t>
      </w:r>
      <w:r w:rsidR="002943FB">
        <w:t>и сроки объявления результатов конкурса.</w:t>
      </w:r>
    </w:p>
    <w:p w:rsidR="00F23828" w:rsidRPr="00424ACC" w:rsidRDefault="002943FB" w:rsidP="00424AC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 </w:t>
      </w:r>
      <w:r w:rsidR="00F23828" w:rsidRPr="00424ACC">
        <w:t>заявк</w:t>
      </w:r>
      <w:r>
        <w:t>е на участие в конкурсе прилагаются</w:t>
      </w:r>
      <w:r w:rsidR="00F23828" w:rsidRPr="00424ACC">
        <w:t xml:space="preserve"> следующие документы:</w:t>
      </w:r>
    </w:p>
    <w:p w:rsidR="00F23828" w:rsidRPr="00424ACC" w:rsidRDefault="002943FB" w:rsidP="00424ACC">
      <w:pPr>
        <w:widowControl w:val="0"/>
        <w:autoSpaceDE w:val="0"/>
        <w:autoSpaceDN w:val="0"/>
        <w:adjustRightInd w:val="0"/>
        <w:ind w:firstLine="709"/>
        <w:jc w:val="both"/>
      </w:pPr>
      <w:r>
        <w:t>паспорт заявки (приложение 2 к положению</w:t>
      </w:r>
      <w:r w:rsidR="00F23828" w:rsidRPr="00424ACC">
        <w:t>);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смета расходов на проведение работ по гранту (</w:t>
      </w:r>
      <w:r w:rsidR="002943FB">
        <w:t>приложение 3 к полож</w:t>
      </w:r>
      <w:r w:rsidR="002943FB">
        <w:t>е</w:t>
      </w:r>
      <w:r w:rsidR="002943FB">
        <w:t>нию</w:t>
      </w:r>
      <w:r w:rsidRPr="00424ACC">
        <w:t>);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аннотация конкурсного проекта;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конкурсный проект;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план реализации конкурсного проекта;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список исполнителей конкурсного проекта;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информация о соискателе (руководител</w:t>
      </w:r>
      <w:r w:rsidR="00866B84">
        <w:t>и</w:t>
      </w:r>
      <w:r w:rsidRPr="00424ACC">
        <w:t xml:space="preserve"> проекта);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обоснование проекта;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цели и задачи проекта;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содержание проекта;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кадровое обеспечение проекта;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предполагаемые затраты и источники финансирования конкурсного пр</w:t>
      </w:r>
      <w:r w:rsidRPr="00424ACC">
        <w:t>о</w:t>
      </w:r>
      <w:r w:rsidRPr="00424ACC">
        <w:t>екта;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место реализации проекта;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ожидаемые результаты проекта;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дальнейшее развитие п</w:t>
      </w:r>
      <w:r w:rsidR="00FD4285">
        <w:t>роекта и будущее финансирование.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Представите</w:t>
      </w:r>
      <w:r w:rsidR="00866B84">
        <w:t>ль у</w:t>
      </w:r>
      <w:r w:rsidRPr="00424ACC">
        <w:t>правления на безвозмездной основе осуществляет ко</w:t>
      </w:r>
      <w:r w:rsidRPr="00424ACC">
        <w:t>н</w:t>
      </w:r>
      <w:r w:rsidRPr="00424ACC">
        <w:t>сультирование соискателей по вопросам,</w:t>
      </w:r>
      <w:r w:rsidR="00A34530">
        <w:t xml:space="preserve"> связанным с оформлением заявок </w:t>
      </w:r>
      <w:r w:rsidRPr="00424ACC">
        <w:t xml:space="preserve"> </w:t>
      </w:r>
      <w:r w:rsidR="00FD4285">
        <w:t xml:space="preserve">     </w:t>
      </w:r>
      <w:r w:rsidR="00866B84">
        <w:t>и условиям к</w:t>
      </w:r>
      <w:r w:rsidRPr="00424ACC">
        <w:t>онкурса.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Консультации предоставляются по указанному в опубликованной инфо</w:t>
      </w:r>
      <w:r w:rsidRPr="00424ACC">
        <w:t>р</w:t>
      </w:r>
      <w:r w:rsidR="00866B84">
        <w:t>мации о к</w:t>
      </w:r>
      <w:r w:rsidRPr="00424ACC">
        <w:t>онкурсе телефону или лично по месту приема заявок.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 xml:space="preserve">Участие соискателя в </w:t>
      </w:r>
      <w:r w:rsidR="00866B84">
        <w:t>к</w:t>
      </w:r>
      <w:r w:rsidRPr="00424ACC">
        <w:t>онкурсе, а также представление конкурсной док</w:t>
      </w:r>
      <w:r w:rsidRPr="00424ACC">
        <w:t>у</w:t>
      </w:r>
      <w:r w:rsidRPr="00424ACC">
        <w:t>ментации осуществляется на безвозмездной основе.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Соискатель имеет право внести изменения и (или) дополнения в пода</w:t>
      </w:r>
      <w:r w:rsidRPr="00424ACC">
        <w:t>н</w:t>
      </w:r>
      <w:r w:rsidRPr="00424ACC">
        <w:t>ную им заявку до истечения установленного срока подачи заявок.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Возврат заявок соискателям не осуществляется.</w:t>
      </w:r>
    </w:p>
    <w:p w:rsidR="00F23828" w:rsidRPr="00424ACC" w:rsidRDefault="00F23828" w:rsidP="00424ACC">
      <w:pPr>
        <w:widowControl w:val="0"/>
        <w:ind w:firstLine="709"/>
        <w:jc w:val="both"/>
      </w:pPr>
      <w:r w:rsidRPr="00424ACC">
        <w:t>Описание конкурсного проекта включает в себя основной текст и прил</w:t>
      </w:r>
      <w:r w:rsidRPr="00424ACC">
        <w:t>о</w:t>
      </w:r>
      <w:r w:rsidRPr="00424ACC">
        <w:t>жения, которые должны быть отпечатаны на стандартных листах белой бумаги формата А</w:t>
      </w:r>
      <w:proofErr w:type="gramStart"/>
      <w:r w:rsidRPr="00424ACC">
        <w:t>4</w:t>
      </w:r>
      <w:proofErr w:type="gramEnd"/>
      <w:r w:rsidRPr="00424ACC">
        <w:t xml:space="preserve"> с одной стороны листа (поля страниц: левое – 3 см, правое – 2 см, верхнее – 2 см, нижнее – 2 см). Шрифт печатания – </w:t>
      </w:r>
      <w:r w:rsidRPr="00424ACC">
        <w:rPr>
          <w:lang w:val="en-US"/>
        </w:rPr>
        <w:t>Times</w:t>
      </w:r>
      <w:r w:rsidRPr="00424ACC">
        <w:t xml:space="preserve"> </w:t>
      </w:r>
      <w:r w:rsidRPr="00424ACC">
        <w:rPr>
          <w:lang w:val="en-US"/>
        </w:rPr>
        <w:t>New</w:t>
      </w:r>
      <w:r w:rsidRPr="00424ACC">
        <w:t xml:space="preserve"> </w:t>
      </w:r>
      <w:r w:rsidRPr="00424ACC">
        <w:rPr>
          <w:lang w:val="en-US"/>
        </w:rPr>
        <w:t>Roman</w:t>
      </w:r>
      <w:r w:rsidRPr="00424ACC">
        <w:t xml:space="preserve">, черного цвета, размер шрифта – 14 </w:t>
      </w:r>
      <w:proofErr w:type="spellStart"/>
      <w:proofErr w:type="gramStart"/>
      <w:r w:rsidRPr="00424ACC">
        <w:t>пт</w:t>
      </w:r>
      <w:proofErr w:type="spellEnd"/>
      <w:proofErr w:type="gramEnd"/>
      <w:r w:rsidRPr="00424ACC">
        <w:t>, межстрочный интервал – 1,0.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Документы, мате</w:t>
      </w:r>
      <w:r w:rsidR="00866B84">
        <w:t>риалы, поданные соискателем на к</w:t>
      </w:r>
      <w:r w:rsidRPr="00424ACC">
        <w:t>онкурс, не должны содержать сведений, составляющих государственную и иную охраняемую з</w:t>
      </w:r>
      <w:r w:rsidRPr="00424ACC">
        <w:t>а</w:t>
      </w:r>
      <w:r w:rsidRPr="00424ACC">
        <w:t>коном тайну, а также конфиденциальной информации служебного характера. Они не могут быть опубликованы или предоставлены в распоряжение третьих лиц без письменного согла</w:t>
      </w:r>
      <w:r w:rsidR="00866B84">
        <w:t>сия соискателя, за исключением у</w:t>
      </w:r>
      <w:r w:rsidRPr="00424ACC">
        <w:t xml:space="preserve">правления или лиц, </w:t>
      </w:r>
      <w:r w:rsidRPr="00424ACC">
        <w:lastRenderedPageBreak/>
        <w:t>осуществляющих экспертные и консультативные работы по направлению да</w:t>
      </w:r>
      <w:r w:rsidRPr="00424ACC">
        <w:t>н</w:t>
      </w:r>
      <w:r w:rsidRPr="00424ACC">
        <w:t xml:space="preserve">ного </w:t>
      </w:r>
      <w:r w:rsidR="00866B84">
        <w:t>к</w:t>
      </w:r>
      <w:r w:rsidRPr="00424ACC">
        <w:t>онкурса.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 xml:space="preserve">Соискатели на получение гранта направляют бланк заявки с приложением соответствующих документов и материалов по адресу: </w:t>
      </w:r>
      <w:r w:rsidR="00FD4285" w:rsidRPr="00424ACC">
        <w:t xml:space="preserve">ул. </w:t>
      </w:r>
      <w:proofErr w:type="gramStart"/>
      <w:r w:rsidR="00FD4285" w:rsidRPr="00424ACC">
        <w:t>Таежная</w:t>
      </w:r>
      <w:proofErr w:type="gramEnd"/>
      <w:r w:rsidR="00FD4285" w:rsidRPr="00424ACC">
        <w:t>, 19</w:t>
      </w:r>
      <w:r w:rsidR="00FD4285">
        <w:t xml:space="preserve">, </w:t>
      </w:r>
      <w:r w:rsidR="00FD4285" w:rsidRPr="00424ACC">
        <w:t>г. Ни</w:t>
      </w:r>
      <w:r w:rsidR="00FD4285" w:rsidRPr="00424ACC">
        <w:t>ж</w:t>
      </w:r>
      <w:r w:rsidR="00FD4285" w:rsidRPr="00424ACC">
        <w:t>невартовск,</w:t>
      </w:r>
      <w:r w:rsidR="00FD4285">
        <w:t xml:space="preserve"> </w:t>
      </w:r>
      <w:r w:rsidRPr="00424ACC">
        <w:t xml:space="preserve">Ханты-Мансийский автономный округ – </w:t>
      </w:r>
      <w:proofErr w:type="spellStart"/>
      <w:r w:rsidRPr="00424ACC">
        <w:t>Югра</w:t>
      </w:r>
      <w:proofErr w:type="spellEnd"/>
      <w:r w:rsidR="00FD4285">
        <w:t>,</w:t>
      </w:r>
      <w:r w:rsidRPr="00424ACC">
        <w:t xml:space="preserve"> Тюменской обла</w:t>
      </w:r>
      <w:r w:rsidRPr="00424ACC">
        <w:t>с</w:t>
      </w:r>
      <w:r w:rsidRPr="00424ACC">
        <w:t xml:space="preserve">ти, </w:t>
      </w:r>
      <w:r w:rsidR="00FD4285" w:rsidRPr="00424ACC">
        <w:t>628606,</w:t>
      </w:r>
      <w:r w:rsidR="00FD4285">
        <w:t xml:space="preserve"> у</w:t>
      </w:r>
      <w:r w:rsidRPr="00424ACC">
        <w:t>правление по физической культуре, спорту и молодежной полит</w:t>
      </w:r>
      <w:r w:rsidRPr="00424ACC">
        <w:t>и</w:t>
      </w:r>
      <w:r w:rsidRPr="00424ACC">
        <w:t>ке администрации района.</w:t>
      </w:r>
    </w:p>
    <w:p w:rsidR="00F23828" w:rsidRPr="00424ACC" w:rsidRDefault="00866B84" w:rsidP="00424ACC">
      <w:pPr>
        <w:pStyle w:val="afffa"/>
        <w:widowControl w:val="0"/>
        <w:suppressAutoHyphens w:val="0"/>
        <w:spacing w:line="240" w:lineRule="auto"/>
        <w:ind w:left="0"/>
      </w:pPr>
      <w:r>
        <w:t xml:space="preserve">4.3.1. </w:t>
      </w:r>
      <w:r w:rsidR="00F23828" w:rsidRPr="00424ACC">
        <w:t xml:space="preserve">Первый этап </w:t>
      </w:r>
      <w:r>
        <w:t>к</w:t>
      </w:r>
      <w:r w:rsidR="00F23828" w:rsidRPr="00424ACC">
        <w:t>онкурса: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 xml:space="preserve">полученные Советом </w:t>
      </w:r>
      <w:r w:rsidR="004D033B">
        <w:t>по присуждению грантов для поддержки проектов, способствующих развитию внутреннего и въездного, а также этнографического туризма</w:t>
      </w:r>
      <w:r w:rsidR="004D033B" w:rsidRPr="00424ACC">
        <w:t xml:space="preserve"> </w:t>
      </w:r>
      <w:r w:rsidR="004D033B">
        <w:t xml:space="preserve">(далее – Совет) </w:t>
      </w:r>
      <w:r w:rsidRPr="00424ACC">
        <w:t xml:space="preserve">заявки на </w:t>
      </w:r>
      <w:r w:rsidR="004D033B">
        <w:t>к</w:t>
      </w:r>
      <w:r w:rsidRPr="00424ACC">
        <w:t>онкурс регистрируются ответственным се</w:t>
      </w:r>
      <w:r w:rsidRPr="00424ACC">
        <w:t>к</w:t>
      </w:r>
      <w:r w:rsidRPr="00424ACC">
        <w:t>ретарем Совета;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 xml:space="preserve">каждая из зарегистрированных заявок передается секретарем Совета </w:t>
      </w:r>
      <w:r w:rsidR="00FD4285">
        <w:t xml:space="preserve">      </w:t>
      </w:r>
      <w:r w:rsidRPr="00424ACC">
        <w:t>на рассмотрение двум экспертам, каждый из которых оценивает ее и готовит экспертное заключение;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информация о прохождении экспертизы является строго конфиденциал</w:t>
      </w:r>
      <w:r w:rsidRPr="00424ACC">
        <w:t>ь</w:t>
      </w:r>
      <w:r w:rsidRPr="00424ACC">
        <w:t>ной.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Соискатели грантов не имеют права знать, кто из экспертов рассматрив</w:t>
      </w:r>
      <w:r w:rsidRPr="00424ACC">
        <w:t>а</w:t>
      </w:r>
      <w:r w:rsidRPr="00424ACC">
        <w:t>ет их заявки.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 xml:space="preserve">Члены </w:t>
      </w:r>
      <w:r w:rsidR="00FD4285">
        <w:t>Совета, эксперты не вправе пред</w:t>
      </w:r>
      <w:r w:rsidRPr="00424ACC">
        <w:t>ставлять информацию о ходе эк</w:t>
      </w:r>
      <w:r w:rsidRPr="00424ACC">
        <w:t>с</w:t>
      </w:r>
      <w:r w:rsidRPr="00424ACC">
        <w:t>пертизы заявок соискателям.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Эксперт, проводящий экспертизу заявки, не имеет права знать, кто пом</w:t>
      </w:r>
      <w:r w:rsidRPr="00424ACC">
        <w:t>и</w:t>
      </w:r>
      <w:r w:rsidRPr="00424ACC">
        <w:t>мо него проводит экспертизу данной заявки.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В проведении экспертизы не может участвовать лицо, имеющее личную заинтересованность в ее результате.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Срок подготовки экспертом заключения не может превышать пяти кале</w:t>
      </w:r>
      <w:r w:rsidRPr="00424ACC">
        <w:t>н</w:t>
      </w:r>
      <w:r w:rsidRPr="00424ACC">
        <w:t>дарных дней.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Подготовленное экспертом заключение передается ответственному се</w:t>
      </w:r>
      <w:r w:rsidRPr="00424ACC">
        <w:t>к</w:t>
      </w:r>
      <w:r w:rsidRPr="00424ACC">
        <w:t>ретарю Совета.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Заявка автоматиче</w:t>
      </w:r>
      <w:r w:rsidR="004D033B">
        <w:t>ски допускается на второй этап к</w:t>
      </w:r>
      <w:r w:rsidRPr="00424ACC">
        <w:t>онкурса в том случае, когда оба экспертных отзыва на нее имеют положительный характер.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В том случае, когда эксперты дают противоречащие друг другу отзывы относительно рассмотренной заявки, назначается дополнительная экспертиза, проводимая третьим экспертом, который не имеет права знать, кто проводил предыдущие экспертизы и их результаты.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Результаты дополнительной экспертизы заявок представляются секрет</w:t>
      </w:r>
      <w:r w:rsidRPr="00424ACC">
        <w:t>а</w:t>
      </w:r>
      <w:r w:rsidRPr="00424ACC">
        <w:t>рем Совета на очередном заседании Совета.</w:t>
      </w:r>
    </w:p>
    <w:p w:rsidR="00F23828" w:rsidRPr="00424ACC" w:rsidRDefault="004D033B" w:rsidP="00424AC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4.3.2. </w:t>
      </w:r>
      <w:r w:rsidR="00F23828" w:rsidRPr="00424ACC">
        <w:t xml:space="preserve">Второй этап </w:t>
      </w:r>
      <w:r>
        <w:t>к</w:t>
      </w:r>
      <w:r w:rsidR="00F23828" w:rsidRPr="00424ACC">
        <w:t>онкурса: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заявки рассматриваются на заседании Совета в форме открытой защиты;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оценка заявок вместе с экспертным</w:t>
      </w:r>
      <w:r w:rsidR="004D033B">
        <w:t>и заключениями на втором этапе к</w:t>
      </w:r>
      <w:r w:rsidRPr="00424ACC">
        <w:t>о</w:t>
      </w:r>
      <w:r w:rsidRPr="00424ACC">
        <w:t>н</w:t>
      </w:r>
      <w:r w:rsidRPr="00424ACC">
        <w:t>курса проводится членами Совета;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решения по пред</w:t>
      </w:r>
      <w:r w:rsidR="00FD4285">
        <w:t>о</w:t>
      </w:r>
      <w:r w:rsidRPr="00424ACC">
        <w:t>ставленным заявкам принимаются тайным голосован</w:t>
      </w:r>
      <w:r w:rsidRPr="00424ACC">
        <w:t>и</w:t>
      </w:r>
      <w:r w:rsidRPr="00424ACC">
        <w:t>ем.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Каждый член Совета в списках для голосования оценивает представле</w:t>
      </w:r>
      <w:r w:rsidRPr="00424ACC">
        <w:t>н</w:t>
      </w:r>
      <w:r w:rsidR="004D033B">
        <w:t>ные на к</w:t>
      </w:r>
      <w:r w:rsidRPr="00424ACC">
        <w:t>онкурс проекты по 5-балльной шкале.</w:t>
      </w:r>
    </w:p>
    <w:p w:rsidR="00F23828" w:rsidRPr="00424ACC" w:rsidRDefault="00F23828" w:rsidP="00424ACC">
      <w:pPr>
        <w:widowControl w:val="0"/>
        <w:autoSpaceDE w:val="0"/>
        <w:autoSpaceDN w:val="0"/>
        <w:adjustRightInd w:val="0"/>
        <w:ind w:firstLine="709"/>
        <w:jc w:val="both"/>
      </w:pPr>
      <w:r w:rsidRPr="00424ACC">
        <w:t>Победившими считаются проекты, которые получили наибольшее кол</w:t>
      </w:r>
      <w:r w:rsidRPr="00424ACC">
        <w:t>и</w:t>
      </w:r>
      <w:r w:rsidRPr="00424ACC">
        <w:lastRenderedPageBreak/>
        <w:t>чество баллов.</w:t>
      </w:r>
    </w:p>
    <w:p w:rsidR="00066E8F" w:rsidRPr="00192FCC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r w:rsidRPr="00192FCC">
        <w:t>При равенстве баллов, поданных за две и более заявки, преимущество п</w:t>
      </w:r>
      <w:r w:rsidRPr="00192FCC">
        <w:t>о</w:t>
      </w:r>
      <w:r w:rsidRPr="00192FCC">
        <w:t>лучает заявка, имеющая на перспективу ожидаемые результаты.</w:t>
      </w:r>
    </w:p>
    <w:p w:rsidR="00066E8F" w:rsidRPr="00192FCC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r w:rsidRPr="00192FCC">
        <w:t>Решение Совета оформляется протоколом.</w:t>
      </w:r>
    </w:p>
    <w:p w:rsidR="00066E8F" w:rsidRPr="00192FCC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r w:rsidRPr="00192FCC">
        <w:t>На основе р</w:t>
      </w:r>
      <w:r>
        <w:t>ешения Совета по итогам К</w:t>
      </w:r>
      <w:r w:rsidRPr="00192FCC">
        <w:t xml:space="preserve">онкурса ответственный секретарь Совета готовит проект приказа </w:t>
      </w:r>
      <w:r>
        <w:t>Управления</w:t>
      </w:r>
      <w:r w:rsidRPr="00192FCC">
        <w:t>.</w:t>
      </w:r>
    </w:p>
    <w:p w:rsidR="00066E8F" w:rsidRPr="00192FCC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r w:rsidRPr="00192FCC">
        <w:t xml:space="preserve">Грант предоставляется на основании договора о предоставлении гранта (далее </w:t>
      </w:r>
      <w:r>
        <w:t>−</w:t>
      </w:r>
      <w:r w:rsidRPr="00192FCC">
        <w:t xml:space="preserve"> договор), заключаемого между получателем гранта и </w:t>
      </w:r>
      <w:proofErr w:type="gramStart"/>
      <w:r>
        <w:t>муниципальным автономным</w:t>
      </w:r>
      <w:proofErr w:type="gramEnd"/>
      <w:r>
        <w:t xml:space="preserve"> учреждением районный комплексный молодежный центр «Луч» (далее – МАУ РКМЦ «Луч»).</w:t>
      </w:r>
    </w:p>
    <w:p w:rsidR="00066E8F" w:rsidRPr="00192FCC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r w:rsidRPr="00192FCC">
        <w:t>Грант может быть использован только на цели, указанные в заявке на п</w:t>
      </w:r>
      <w:r w:rsidRPr="00192FCC">
        <w:t>о</w:t>
      </w:r>
      <w:r w:rsidRPr="00192FCC">
        <w:t>лучение гранта.</w:t>
      </w:r>
    </w:p>
    <w:p w:rsidR="00066E8F" w:rsidRPr="00192FCC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r w:rsidRPr="00192FCC">
        <w:t>Порядок расходования гранта определяется руководителем проекта в з</w:t>
      </w:r>
      <w:r w:rsidRPr="00192FCC">
        <w:t>а</w:t>
      </w:r>
      <w:r w:rsidRPr="00192FCC">
        <w:t>явке, прошедшей конкурсный отбор.</w:t>
      </w:r>
    </w:p>
    <w:p w:rsidR="00066E8F" w:rsidRPr="00192FCC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r w:rsidRPr="00192FCC">
        <w:t xml:space="preserve">Контроль целевого использования средств, предоставленных по договору, осуществляет </w:t>
      </w:r>
      <w:r>
        <w:t>МАУ РКМЦ «Луч»</w:t>
      </w:r>
      <w:r w:rsidRPr="00192FCC">
        <w:t>.</w:t>
      </w:r>
    </w:p>
    <w:p w:rsidR="00066E8F" w:rsidRPr="00192FCC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92FCC">
        <w:t>Получатель гранта имеет право в пределах сметы расходов на реализацию проектов по своему усмотрению привлекать к выполнению проектов, указа</w:t>
      </w:r>
      <w:r w:rsidRPr="00192FCC">
        <w:t>н</w:t>
      </w:r>
      <w:r w:rsidRPr="00192FCC">
        <w:t>ных в плане по реализации, третьих лиц.</w:t>
      </w:r>
      <w:proofErr w:type="gramEnd"/>
    </w:p>
    <w:p w:rsidR="00066E8F" w:rsidRPr="00192FCC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r w:rsidRPr="00EB294B">
        <w:t>Получатель гранта обязан после реализации проекта предоставлять</w:t>
      </w:r>
      <w:r>
        <w:t xml:space="preserve">                 </w:t>
      </w:r>
      <w:r w:rsidRPr="00EB294B">
        <w:t xml:space="preserve"> в </w:t>
      </w:r>
      <w:r>
        <w:t>МАУ РКМЦ «Луч»</w:t>
      </w:r>
      <w:r w:rsidRPr="00192FCC">
        <w:t xml:space="preserve"> заключительный отчет о целев</w:t>
      </w:r>
      <w:r>
        <w:t>ом использовании сре</w:t>
      </w:r>
      <w:proofErr w:type="gramStart"/>
      <w:r>
        <w:t>дств гр</w:t>
      </w:r>
      <w:proofErr w:type="gramEnd"/>
      <w:r>
        <w:t>анта</w:t>
      </w:r>
      <w:r w:rsidRPr="00192FCC">
        <w:t xml:space="preserve"> с приложением подтверждающих документов: копий договоров, актов выполненных работ, услуг, счетов-фактур, накладных и документов, подтве</w:t>
      </w:r>
      <w:r w:rsidRPr="00192FCC">
        <w:t>р</w:t>
      </w:r>
      <w:r w:rsidRPr="00192FCC">
        <w:t>ждающих фактическую оплату работ, услуг, приобретение товарно-материальных ценностей.</w:t>
      </w:r>
    </w:p>
    <w:p w:rsidR="00066E8F" w:rsidRPr="00192FCC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r>
        <w:t>МАУ РКМЦ «Луч»</w:t>
      </w:r>
      <w:r w:rsidRPr="00192FCC">
        <w:t xml:space="preserve"> принимает решение о возврате полученного гранта </w:t>
      </w:r>
      <w:r>
        <w:t xml:space="preserve">                </w:t>
      </w:r>
      <w:r w:rsidRPr="00192FCC">
        <w:t>и о лишении получателя гранта права в дальнейшем участвовать в конкурсах</w:t>
      </w:r>
      <w:r>
        <w:t xml:space="preserve">  </w:t>
      </w:r>
      <w:r w:rsidRPr="00192FCC">
        <w:t xml:space="preserve"> на предоставление грантов в случаях:</w:t>
      </w:r>
    </w:p>
    <w:p w:rsidR="00066E8F" w:rsidRPr="00192FCC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r w:rsidRPr="00192FCC">
        <w:t>неиспользования получателем гранта средств, предоставленных по дог</w:t>
      </w:r>
      <w:r w:rsidRPr="00192FCC">
        <w:t>о</w:t>
      </w:r>
      <w:r w:rsidRPr="00192FCC">
        <w:t>вору;</w:t>
      </w:r>
    </w:p>
    <w:p w:rsidR="00066E8F" w:rsidRPr="00192FCC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r w:rsidRPr="00192FCC">
        <w:t>непредставления отчетных материалов в соответствии с договором либо их предоставления с нарушением требований, установленных договором;</w:t>
      </w:r>
    </w:p>
    <w:p w:rsidR="00066E8F" w:rsidRPr="00192FCC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r w:rsidRPr="00192FCC">
        <w:t>использования сре</w:t>
      </w:r>
      <w:proofErr w:type="gramStart"/>
      <w:r w:rsidRPr="00192FCC">
        <w:t>дств гр</w:t>
      </w:r>
      <w:proofErr w:type="gramEnd"/>
      <w:r w:rsidRPr="00192FCC">
        <w:t>анта не по целевому назначению;</w:t>
      </w:r>
    </w:p>
    <w:p w:rsidR="00066E8F" w:rsidRPr="00192FCC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r w:rsidRPr="00192FCC">
        <w:t xml:space="preserve">уклонения получателя гранта от контроля </w:t>
      </w:r>
      <w:r>
        <w:t>МАУ РКМЦ «Луч»</w:t>
      </w:r>
      <w:r w:rsidRPr="00192FCC">
        <w:t xml:space="preserve"> соблюд</w:t>
      </w:r>
      <w:r w:rsidRPr="00192FCC">
        <w:t>е</w:t>
      </w:r>
      <w:r w:rsidRPr="00192FCC">
        <w:t>ния условий договора.</w:t>
      </w:r>
    </w:p>
    <w:p w:rsidR="00066E8F" w:rsidRPr="00192FCC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r w:rsidRPr="00192FCC">
        <w:t>При принятии решения о возврате сре</w:t>
      </w:r>
      <w:proofErr w:type="gramStart"/>
      <w:r w:rsidRPr="00192FCC">
        <w:t>дств гр</w:t>
      </w:r>
      <w:proofErr w:type="gramEnd"/>
      <w:r w:rsidRPr="00192FCC">
        <w:t xml:space="preserve">анта </w:t>
      </w:r>
      <w:r>
        <w:t xml:space="preserve">МАУ РКМЦ «Луч»          </w:t>
      </w:r>
      <w:r w:rsidRPr="00192FCC">
        <w:t>направляет получателю гранта требование о возврате суммы гранта.</w:t>
      </w:r>
    </w:p>
    <w:p w:rsidR="00066E8F" w:rsidRPr="00192FCC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r w:rsidRPr="00192FCC">
        <w:t>Получатель гранта обязан в течение 30 календарных дней перечислить указанную в требовании сумму на счет, указанный в требовании.</w:t>
      </w:r>
    </w:p>
    <w:p w:rsidR="00066E8F" w:rsidRDefault="00066E8F" w:rsidP="00066E8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92FCC">
        <w:t>В случае невыполнения требования о возврате суммы гранта взыскание средств гранта осуществляется в судебном порядке в соответствии с законод</w:t>
      </w:r>
      <w:r w:rsidRPr="00192FCC">
        <w:t>а</w:t>
      </w:r>
      <w:r w:rsidRPr="00192FCC">
        <w:t>тельством Российской Федерации.</w:t>
      </w:r>
      <w:proofErr w:type="gramEnd"/>
    </w:p>
    <w:p w:rsidR="00066E8F" w:rsidRDefault="00066E8F" w:rsidP="008C09C5">
      <w:pPr>
        <w:ind w:left="5670"/>
        <w:jc w:val="both"/>
      </w:pPr>
    </w:p>
    <w:p w:rsidR="00066E8F" w:rsidRDefault="00066E8F" w:rsidP="008C09C5">
      <w:pPr>
        <w:ind w:left="5670"/>
        <w:jc w:val="both"/>
      </w:pPr>
    </w:p>
    <w:p w:rsidR="00066E8F" w:rsidRDefault="00066E8F" w:rsidP="008C09C5">
      <w:pPr>
        <w:ind w:left="5670"/>
        <w:jc w:val="both"/>
      </w:pPr>
    </w:p>
    <w:p w:rsidR="008C09C5" w:rsidRPr="008C09C5" w:rsidRDefault="008C09C5" w:rsidP="008C09C5">
      <w:pPr>
        <w:ind w:left="5670"/>
        <w:jc w:val="both"/>
        <w:rPr>
          <w:bCs/>
        </w:rPr>
      </w:pPr>
      <w:r w:rsidRPr="008C09C5">
        <w:lastRenderedPageBreak/>
        <w:t xml:space="preserve">Приложение 1 </w:t>
      </w:r>
      <w:proofErr w:type="gramStart"/>
      <w:r w:rsidRPr="008C09C5">
        <w:t>к положению о проведении конкурса на получ</w:t>
      </w:r>
      <w:r w:rsidRPr="008C09C5">
        <w:t>е</w:t>
      </w:r>
      <w:r w:rsidRPr="008C09C5">
        <w:t>ние гранта для поддержки</w:t>
      </w:r>
      <w:proofErr w:type="gramEnd"/>
      <w:r w:rsidRPr="008C09C5">
        <w:t xml:space="preserve"> пр</w:t>
      </w:r>
      <w:r w:rsidRPr="008C09C5">
        <w:t>о</w:t>
      </w:r>
      <w:r w:rsidRPr="008C09C5">
        <w:t>ектов, способствующих разв</w:t>
      </w:r>
      <w:r w:rsidRPr="008C09C5">
        <w:t>и</w:t>
      </w:r>
      <w:r w:rsidRPr="008C09C5">
        <w:t>тию внутреннего и въездного, а также этнографического туризма на территории Нижневартовск</w:t>
      </w:r>
      <w:r w:rsidRPr="008C09C5">
        <w:t>о</w:t>
      </w:r>
      <w:r w:rsidRPr="008C09C5">
        <w:t>го района</w:t>
      </w:r>
    </w:p>
    <w:p w:rsidR="008C09C5" w:rsidRDefault="008C09C5" w:rsidP="008C09C5">
      <w:pPr>
        <w:ind w:left="5670"/>
      </w:pPr>
    </w:p>
    <w:p w:rsidR="008C09C5" w:rsidRDefault="008C09C5" w:rsidP="008C09C5">
      <w:pPr>
        <w:ind w:firstLine="709"/>
        <w:jc w:val="both"/>
      </w:pPr>
    </w:p>
    <w:p w:rsidR="008C09C5" w:rsidRDefault="008C09C5" w:rsidP="008C09C5">
      <w:pPr>
        <w:jc w:val="center"/>
        <w:rPr>
          <w:b/>
        </w:rPr>
      </w:pPr>
      <w:r>
        <w:rPr>
          <w:b/>
        </w:rPr>
        <w:t>Форма заявки</w:t>
      </w:r>
    </w:p>
    <w:p w:rsidR="008C09C5" w:rsidRDefault="008C09C5" w:rsidP="008C09C5">
      <w:pPr>
        <w:jc w:val="center"/>
        <w:rPr>
          <w:b/>
        </w:rPr>
      </w:pPr>
      <w:r>
        <w:rPr>
          <w:b/>
        </w:rPr>
        <w:t xml:space="preserve">на участие в Конкурсе </w:t>
      </w:r>
    </w:p>
    <w:p w:rsidR="008C09C5" w:rsidRDefault="008C09C5" w:rsidP="008C09C5">
      <w:pPr>
        <w:ind w:right="-1"/>
        <w:jc w:val="center"/>
        <w:rPr>
          <w:b/>
        </w:rPr>
      </w:pPr>
    </w:p>
    <w:p w:rsidR="008C09C5" w:rsidRDefault="008C09C5" w:rsidP="008C09C5">
      <w:pPr>
        <w:ind w:left="1416" w:firstLine="708"/>
        <w:jc w:val="center"/>
      </w:pPr>
      <w:r>
        <w:t>на официальном бланке</w:t>
      </w:r>
      <w:r>
        <w:tab/>
      </w:r>
      <w:r>
        <w:tab/>
      </w:r>
      <w:r>
        <w:tab/>
      </w:r>
      <w:r>
        <w:tab/>
      </w:r>
    </w:p>
    <w:p w:rsidR="008C09C5" w:rsidRDefault="008C09C5" w:rsidP="008C09C5">
      <w:r>
        <w:t xml:space="preserve">№ </w:t>
      </w:r>
      <w:proofErr w:type="spellStart"/>
      <w:proofErr w:type="gramStart"/>
      <w:r>
        <w:t>исх</w:t>
      </w:r>
      <w:proofErr w:type="spellEnd"/>
      <w:proofErr w:type="gramEnd"/>
      <w:r>
        <w:t>__________</w:t>
      </w:r>
      <w:r>
        <w:rPr>
          <w:b/>
          <w:color w:val="0000FF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«____» _______ </w:t>
      </w:r>
      <w:r>
        <w:t>г.</w:t>
      </w:r>
    </w:p>
    <w:p w:rsidR="008C09C5" w:rsidRDefault="008C09C5" w:rsidP="008C09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77"/>
        <w:gridCol w:w="3295"/>
      </w:tblGrid>
      <w:tr w:rsidR="008C09C5" w:rsidRPr="00066E8F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1.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Наименование организации (индивидуального пре</w:t>
            </w:r>
            <w:r w:rsidRPr="00066E8F">
              <w:rPr>
                <w:sz w:val="24"/>
              </w:rPr>
              <w:t>д</w:t>
            </w:r>
            <w:r w:rsidRPr="00066E8F">
              <w:rPr>
                <w:sz w:val="24"/>
              </w:rPr>
              <w:t>принимателя)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2.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Адрес организации (индивидуального предприним</w:t>
            </w:r>
            <w:r w:rsidRPr="00066E8F">
              <w:rPr>
                <w:sz w:val="24"/>
              </w:rPr>
              <w:t>а</w:t>
            </w:r>
            <w:r w:rsidRPr="00066E8F">
              <w:rPr>
                <w:sz w:val="24"/>
              </w:rPr>
              <w:t>теля)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3.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 xml:space="preserve">Телефон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4.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Факс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5.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Адрес электронной почты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6.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 xml:space="preserve">ФИО руководителя организации </w:t>
            </w:r>
            <w:r w:rsidRPr="00066E8F">
              <w:rPr>
                <w:color w:val="000000"/>
                <w:spacing w:val="-2"/>
                <w:sz w:val="24"/>
              </w:rPr>
              <w:t>(индивидуального предпринимателя)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066E8F">
              <w:rPr>
                <w:color w:val="000000"/>
                <w:spacing w:val="-2"/>
                <w:sz w:val="24"/>
              </w:rPr>
              <w:t>7.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066E8F">
              <w:rPr>
                <w:color w:val="000000"/>
                <w:spacing w:val="-2"/>
                <w:sz w:val="24"/>
              </w:rPr>
              <w:t>ФИО руководителя (автора проекта)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066E8F">
              <w:rPr>
                <w:color w:val="000000"/>
                <w:spacing w:val="-2"/>
                <w:sz w:val="24"/>
              </w:rPr>
              <w:t>8.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rPr>
                <w:color w:val="000000"/>
                <w:spacing w:val="-2"/>
                <w:sz w:val="24"/>
                <w:lang w:eastAsia="en-US"/>
              </w:rPr>
            </w:pPr>
            <w:r w:rsidRPr="00066E8F">
              <w:rPr>
                <w:color w:val="000000"/>
                <w:spacing w:val="-2"/>
                <w:sz w:val="24"/>
              </w:rPr>
              <w:t>Номинация конкурса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066E8F">
              <w:rPr>
                <w:color w:val="000000"/>
                <w:spacing w:val="-2"/>
                <w:sz w:val="24"/>
              </w:rPr>
              <w:t>9.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rPr>
                <w:color w:val="000000"/>
                <w:spacing w:val="-2"/>
                <w:sz w:val="24"/>
                <w:lang w:eastAsia="en-US"/>
              </w:rPr>
            </w:pPr>
            <w:r w:rsidRPr="00066E8F">
              <w:rPr>
                <w:color w:val="000000"/>
                <w:spacing w:val="-2"/>
                <w:sz w:val="24"/>
              </w:rPr>
              <w:t>Название проекта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066E8F">
              <w:rPr>
                <w:color w:val="000000"/>
                <w:spacing w:val="-2"/>
                <w:sz w:val="24"/>
              </w:rPr>
              <w:t>10.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rPr>
                <w:color w:val="000000"/>
                <w:spacing w:val="-2"/>
                <w:sz w:val="24"/>
                <w:lang w:eastAsia="en-US"/>
              </w:rPr>
            </w:pPr>
            <w:r w:rsidRPr="00066E8F">
              <w:rPr>
                <w:color w:val="000000"/>
                <w:spacing w:val="-2"/>
                <w:sz w:val="24"/>
              </w:rPr>
              <w:t>Общий бюджет проекта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066E8F">
              <w:rPr>
                <w:color w:val="000000"/>
                <w:spacing w:val="-2"/>
                <w:sz w:val="24"/>
              </w:rPr>
              <w:t>11.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rPr>
                <w:color w:val="000000"/>
                <w:spacing w:val="-2"/>
                <w:sz w:val="24"/>
                <w:lang w:eastAsia="en-US"/>
              </w:rPr>
            </w:pPr>
            <w:r w:rsidRPr="00066E8F">
              <w:rPr>
                <w:color w:val="000000"/>
                <w:spacing w:val="-2"/>
                <w:sz w:val="24"/>
              </w:rPr>
              <w:t>Запрашиваемая сумма гранта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066E8F">
              <w:rPr>
                <w:color w:val="000000"/>
                <w:spacing w:val="-2"/>
                <w:sz w:val="24"/>
              </w:rPr>
              <w:t>12.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spacing w:line="276" w:lineRule="auto"/>
              <w:rPr>
                <w:color w:val="000000"/>
                <w:spacing w:val="-2"/>
                <w:sz w:val="24"/>
                <w:lang w:eastAsia="en-US"/>
              </w:rPr>
            </w:pPr>
            <w:r w:rsidRPr="00066E8F">
              <w:rPr>
                <w:color w:val="000000"/>
                <w:spacing w:val="-2"/>
                <w:sz w:val="24"/>
              </w:rPr>
              <w:t>Сроки реализации проекта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8C09C5" w:rsidRDefault="008C09C5" w:rsidP="008C09C5">
      <w:pPr>
        <w:jc w:val="both"/>
        <w:rPr>
          <w:lang w:eastAsia="en-US"/>
        </w:rPr>
      </w:pPr>
      <w:r>
        <w:t xml:space="preserve"> </w:t>
      </w:r>
    </w:p>
    <w:p w:rsidR="008C09C5" w:rsidRDefault="008C09C5" w:rsidP="008C09C5">
      <w:pPr>
        <w:jc w:val="both"/>
      </w:pPr>
      <w:r>
        <w:t>Я, нижеподписавшийся, подтверждаю, что согласен с условиями участия в да</w:t>
      </w:r>
      <w:r>
        <w:t>н</w:t>
      </w:r>
      <w:r>
        <w:t>ном конкурсе.</w:t>
      </w:r>
    </w:p>
    <w:p w:rsidR="008C09C5" w:rsidRDefault="008C09C5" w:rsidP="008C09C5">
      <w:pPr>
        <w:jc w:val="both"/>
      </w:pPr>
    </w:p>
    <w:p w:rsidR="008C09C5" w:rsidRDefault="008C09C5" w:rsidP="008C09C5">
      <w:pPr>
        <w:jc w:val="both"/>
      </w:pPr>
    </w:p>
    <w:p w:rsidR="008C09C5" w:rsidRDefault="008C09C5" w:rsidP="008C09C5">
      <w:pPr>
        <w:jc w:val="both"/>
      </w:pPr>
      <w:r>
        <w:t xml:space="preserve">Претендент/руководитель организации/индивидуальный предприниматель  </w:t>
      </w:r>
    </w:p>
    <w:p w:rsidR="008C09C5" w:rsidRDefault="008C09C5" w:rsidP="008C09C5">
      <w:pPr>
        <w:ind w:left="60"/>
        <w:jc w:val="both"/>
      </w:pPr>
    </w:p>
    <w:p w:rsidR="008C09C5" w:rsidRDefault="008C09C5" w:rsidP="008C09C5">
      <w:pPr>
        <w:ind w:left="60"/>
        <w:jc w:val="both"/>
      </w:pPr>
      <w:r>
        <w:t>_________________/_______________                                                                                                            (подпись)                                (расшифровка)</w:t>
      </w:r>
    </w:p>
    <w:p w:rsidR="008C09C5" w:rsidRDefault="008C09C5" w:rsidP="008C09C5">
      <w:pPr>
        <w:ind w:left="60"/>
        <w:jc w:val="both"/>
      </w:pPr>
    </w:p>
    <w:p w:rsidR="008C09C5" w:rsidRDefault="008C09C5" w:rsidP="008C09C5">
      <w:pPr>
        <w:ind w:left="60"/>
        <w:jc w:val="both"/>
      </w:pPr>
      <w:r>
        <w:t>МП</w:t>
      </w:r>
    </w:p>
    <w:p w:rsidR="008C09C5" w:rsidRDefault="008C09C5" w:rsidP="008C09C5">
      <w:pPr>
        <w:ind w:left="60"/>
        <w:jc w:val="both"/>
      </w:pPr>
    </w:p>
    <w:p w:rsidR="00066E8F" w:rsidRDefault="00066E8F" w:rsidP="008C09C5">
      <w:pPr>
        <w:ind w:left="60"/>
        <w:jc w:val="both"/>
      </w:pPr>
    </w:p>
    <w:p w:rsidR="00066E8F" w:rsidRDefault="00066E8F" w:rsidP="008C09C5">
      <w:pPr>
        <w:ind w:left="60"/>
        <w:jc w:val="both"/>
      </w:pPr>
    </w:p>
    <w:p w:rsidR="00066E8F" w:rsidRDefault="00066E8F" w:rsidP="008C09C5">
      <w:pPr>
        <w:ind w:left="60"/>
        <w:jc w:val="both"/>
      </w:pPr>
    </w:p>
    <w:p w:rsidR="008C09C5" w:rsidRDefault="008C09C5" w:rsidP="008C09C5">
      <w:pPr>
        <w:ind w:left="60"/>
        <w:jc w:val="both"/>
      </w:pPr>
      <w:r>
        <w:lastRenderedPageBreak/>
        <w:t>Дата подачи заявки:</w:t>
      </w:r>
    </w:p>
    <w:p w:rsidR="008C09C5" w:rsidRDefault="008C09C5" w:rsidP="008C09C5">
      <w:pPr>
        <w:ind w:left="60"/>
        <w:jc w:val="both"/>
      </w:pPr>
      <w:r>
        <w:t>«____» ____________ 20___ год</w:t>
      </w:r>
    </w:p>
    <w:p w:rsidR="008C09C5" w:rsidRDefault="008C09C5" w:rsidP="008C09C5">
      <w:pPr>
        <w:jc w:val="right"/>
      </w:pPr>
      <w:r>
        <w:t xml:space="preserve"> </w:t>
      </w:r>
    </w:p>
    <w:p w:rsidR="008C09C5" w:rsidRDefault="008C09C5" w:rsidP="008C09C5">
      <w:pPr>
        <w:jc w:val="both"/>
      </w:pPr>
      <w:r>
        <w:t xml:space="preserve">Подпись руководителя организации, на базе которой планируется реализация проекта </w:t>
      </w:r>
    </w:p>
    <w:p w:rsidR="008C09C5" w:rsidRDefault="008C09C5" w:rsidP="008C09C5">
      <w:pPr>
        <w:ind w:left="60"/>
        <w:jc w:val="both"/>
      </w:pPr>
    </w:p>
    <w:p w:rsidR="008C09C5" w:rsidRDefault="008C09C5" w:rsidP="008C09C5">
      <w:pPr>
        <w:ind w:left="60"/>
        <w:jc w:val="both"/>
      </w:pPr>
      <w:r>
        <w:t>_________________/_______________                                                                                                            (подпись)                                (расшифровка)</w:t>
      </w:r>
    </w:p>
    <w:p w:rsidR="008C09C5" w:rsidRDefault="008C09C5" w:rsidP="008C09C5">
      <w:pPr>
        <w:jc w:val="both"/>
      </w:pPr>
    </w:p>
    <w:p w:rsidR="008C09C5" w:rsidRDefault="008C09C5" w:rsidP="008C09C5">
      <w:pPr>
        <w:jc w:val="both"/>
      </w:pPr>
      <w:r>
        <w:t>МП</w:t>
      </w:r>
    </w:p>
    <w:p w:rsidR="008C09C5" w:rsidRDefault="008C09C5" w:rsidP="008C09C5">
      <w:pPr>
        <w:jc w:val="both"/>
      </w:pPr>
    </w:p>
    <w:p w:rsidR="008C09C5" w:rsidRDefault="008C09C5" w:rsidP="008C09C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Заполняется сотрудником управления по физической культуре, спорту и мол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дежной политике администрации Нижневартовского района</w:t>
      </w:r>
    </w:p>
    <w:p w:rsidR="008C09C5" w:rsidRDefault="008C09C5" w:rsidP="008C09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09C5" w:rsidRDefault="008C09C5" w:rsidP="008C09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9C5" w:rsidRDefault="008C09C5" w:rsidP="008C09C5">
      <w:pPr>
        <w:jc w:val="both"/>
      </w:pPr>
      <w:r>
        <w:t xml:space="preserve">Дата  регистрации заявки  «____»____________ 20___год </w:t>
      </w:r>
    </w:p>
    <w:p w:rsidR="008C09C5" w:rsidRDefault="008C09C5" w:rsidP="008C09C5">
      <w:pPr>
        <w:jc w:val="both"/>
      </w:pPr>
    </w:p>
    <w:p w:rsidR="008C09C5" w:rsidRDefault="008C09C5" w:rsidP="008C09C5">
      <w:pPr>
        <w:jc w:val="both"/>
      </w:pPr>
      <w:proofErr w:type="gramStart"/>
      <w:r>
        <w:t>Регистрационный № ____________</w:t>
      </w:r>
      <w:r>
        <w:tab/>
      </w:r>
      <w:r>
        <w:tab/>
      </w:r>
      <w:proofErr w:type="gramEnd"/>
    </w:p>
    <w:p w:rsidR="008C09C5" w:rsidRDefault="008C09C5" w:rsidP="008C09C5">
      <w:pPr>
        <w:jc w:val="both"/>
      </w:pPr>
    </w:p>
    <w:p w:rsidR="008C09C5" w:rsidRDefault="008C09C5" w:rsidP="008C09C5">
      <w:pPr>
        <w:jc w:val="both"/>
        <w:rPr>
          <w:sz w:val="24"/>
          <w:szCs w:val="24"/>
        </w:rPr>
      </w:pPr>
    </w:p>
    <w:p w:rsidR="008C09C5" w:rsidRDefault="008C09C5" w:rsidP="008C09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ФИО сотрудника, принявшего заявку __________________________</w:t>
      </w:r>
    </w:p>
    <w:p w:rsidR="008C09C5" w:rsidRDefault="008C09C5" w:rsidP="008C09C5">
      <w:pPr>
        <w:jc w:val="both"/>
        <w:rPr>
          <w:sz w:val="24"/>
          <w:szCs w:val="24"/>
        </w:rPr>
      </w:pPr>
    </w:p>
    <w:p w:rsidR="008C09C5" w:rsidRDefault="008C09C5" w:rsidP="008C09C5">
      <w:pPr>
        <w:ind w:firstLine="709"/>
        <w:jc w:val="both"/>
        <w:rPr>
          <w:sz w:val="24"/>
          <w:szCs w:val="24"/>
        </w:rPr>
      </w:pPr>
    </w:p>
    <w:p w:rsidR="008C09C5" w:rsidRDefault="008C09C5" w:rsidP="008C09C5">
      <w:pPr>
        <w:ind w:firstLine="709"/>
        <w:jc w:val="both"/>
        <w:rPr>
          <w:sz w:val="24"/>
          <w:szCs w:val="24"/>
        </w:rPr>
      </w:pPr>
    </w:p>
    <w:p w:rsidR="008C09C5" w:rsidRDefault="008C09C5" w:rsidP="008C09C5">
      <w:pPr>
        <w:ind w:firstLine="709"/>
        <w:jc w:val="both"/>
        <w:rPr>
          <w:sz w:val="24"/>
          <w:szCs w:val="24"/>
        </w:rPr>
      </w:pPr>
    </w:p>
    <w:p w:rsidR="008C09C5" w:rsidRDefault="008C09C5" w:rsidP="008C09C5">
      <w:pPr>
        <w:ind w:firstLine="709"/>
        <w:jc w:val="both"/>
        <w:rPr>
          <w:sz w:val="24"/>
          <w:szCs w:val="24"/>
        </w:rPr>
      </w:pPr>
    </w:p>
    <w:p w:rsidR="008C09C5" w:rsidRDefault="008C09C5" w:rsidP="008C09C5">
      <w:pPr>
        <w:ind w:firstLine="709"/>
        <w:jc w:val="both"/>
        <w:rPr>
          <w:sz w:val="24"/>
          <w:szCs w:val="24"/>
        </w:rPr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Default="008C09C5" w:rsidP="008C09C5">
      <w:pPr>
        <w:ind w:left="5103"/>
      </w:pPr>
    </w:p>
    <w:p w:rsidR="008C09C5" w:rsidRPr="008C09C5" w:rsidRDefault="008C09C5" w:rsidP="008C09C5">
      <w:pPr>
        <w:ind w:left="5670"/>
        <w:jc w:val="both"/>
        <w:rPr>
          <w:bCs/>
        </w:rPr>
      </w:pPr>
      <w:r w:rsidRPr="008C09C5">
        <w:lastRenderedPageBreak/>
        <w:t xml:space="preserve">Приложение </w:t>
      </w:r>
      <w:r>
        <w:t>2</w:t>
      </w:r>
      <w:r w:rsidRPr="008C09C5">
        <w:t xml:space="preserve"> </w:t>
      </w:r>
      <w:proofErr w:type="gramStart"/>
      <w:r w:rsidRPr="008C09C5">
        <w:t>к положению о проведении конкурса на получ</w:t>
      </w:r>
      <w:r w:rsidRPr="008C09C5">
        <w:t>е</w:t>
      </w:r>
      <w:r w:rsidRPr="008C09C5">
        <w:t>ние гранта для поддержки</w:t>
      </w:r>
      <w:proofErr w:type="gramEnd"/>
      <w:r w:rsidRPr="008C09C5">
        <w:t xml:space="preserve"> пр</w:t>
      </w:r>
      <w:r w:rsidRPr="008C09C5">
        <w:t>о</w:t>
      </w:r>
      <w:r w:rsidRPr="008C09C5">
        <w:t>ектов, способствующих разв</w:t>
      </w:r>
      <w:r w:rsidRPr="008C09C5">
        <w:t>и</w:t>
      </w:r>
      <w:r w:rsidRPr="008C09C5">
        <w:t>тию внутреннего и въездного, а также этнографического туризма на территории Нижневартовск</w:t>
      </w:r>
      <w:r w:rsidRPr="008C09C5">
        <w:t>о</w:t>
      </w:r>
      <w:r w:rsidRPr="008C09C5">
        <w:t>го района</w:t>
      </w:r>
    </w:p>
    <w:p w:rsidR="008C09C5" w:rsidRDefault="008C09C5" w:rsidP="008C09C5">
      <w:pPr>
        <w:ind w:left="5670"/>
      </w:pPr>
    </w:p>
    <w:p w:rsidR="00066E8F" w:rsidRDefault="00066E8F" w:rsidP="008C09C5">
      <w:pPr>
        <w:ind w:left="5670"/>
      </w:pPr>
    </w:p>
    <w:p w:rsidR="008C09C5" w:rsidRDefault="008C09C5" w:rsidP="008C09C5">
      <w:pPr>
        <w:jc w:val="center"/>
        <w:rPr>
          <w:b/>
        </w:rPr>
      </w:pPr>
      <w:r>
        <w:rPr>
          <w:b/>
        </w:rPr>
        <w:t>Паспорт заявки</w:t>
      </w:r>
    </w:p>
    <w:p w:rsidR="008C09C5" w:rsidRDefault="008C09C5" w:rsidP="008C09C5">
      <w:pPr>
        <w:jc w:val="center"/>
        <w:rPr>
          <w:b/>
        </w:rPr>
      </w:pPr>
      <w:r>
        <w:rPr>
          <w:b/>
        </w:rPr>
        <w:t xml:space="preserve">на участие </w:t>
      </w:r>
      <w:r>
        <w:rPr>
          <w:b/>
          <w:bCs/>
        </w:rPr>
        <w:t xml:space="preserve">в </w:t>
      </w:r>
      <w:r>
        <w:rPr>
          <w:b/>
        </w:rPr>
        <w:t xml:space="preserve">Конкурсе </w:t>
      </w:r>
    </w:p>
    <w:p w:rsidR="008C09C5" w:rsidRDefault="008C09C5" w:rsidP="008C09C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14"/>
        <w:gridCol w:w="3258"/>
      </w:tblGrid>
      <w:tr w:rsidR="008C09C5" w:rsidRPr="008C09C5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1.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Наименование организации (индивидуального пре</w:t>
            </w:r>
            <w:r w:rsidRPr="008C09C5">
              <w:rPr>
                <w:color w:val="000000"/>
                <w:spacing w:val="-2"/>
                <w:sz w:val="24"/>
              </w:rPr>
              <w:t>д</w:t>
            </w:r>
            <w:r w:rsidRPr="008C09C5">
              <w:rPr>
                <w:color w:val="000000"/>
                <w:spacing w:val="-2"/>
                <w:sz w:val="24"/>
              </w:rPr>
              <w:t>принимателя)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</w:p>
        </w:tc>
      </w:tr>
      <w:tr w:rsidR="008C09C5" w:rsidRPr="008C09C5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2.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Адрес организации, реквизиты (ИНН/КПП, расчетный счет, корреспондирующий счет, наименование банка)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</w:p>
        </w:tc>
      </w:tr>
      <w:tr w:rsidR="008C09C5" w:rsidRPr="008C09C5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3.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Номера телефона, факса, адрес электронной почты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</w:p>
        </w:tc>
      </w:tr>
      <w:tr w:rsidR="008C09C5" w:rsidRPr="008C09C5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4.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ФИО руководителя организации (индивидуального предпринимателя)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</w:p>
        </w:tc>
      </w:tr>
      <w:tr w:rsidR="008C09C5" w:rsidRPr="008C09C5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5.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ФИО руководителя (автора проекта)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</w:p>
        </w:tc>
      </w:tr>
      <w:tr w:rsidR="008C09C5" w:rsidRPr="008C09C5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6.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Наименование номинации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</w:p>
        </w:tc>
      </w:tr>
      <w:tr w:rsidR="008C09C5" w:rsidRPr="008C09C5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7.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Название проекта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</w:p>
        </w:tc>
      </w:tr>
      <w:tr w:rsidR="008C09C5" w:rsidRPr="008C09C5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8.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jc w:val="both"/>
              <w:rPr>
                <w:color w:val="000000"/>
                <w:spacing w:val="-2"/>
                <w:sz w:val="24"/>
              </w:rPr>
            </w:pPr>
            <w:r w:rsidRPr="008C09C5">
              <w:rPr>
                <w:color w:val="000000"/>
                <w:spacing w:val="-2"/>
                <w:sz w:val="24"/>
              </w:rPr>
              <w:t>Общий бюджет проекта (в руб.),</w:t>
            </w:r>
          </w:p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из них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</w:p>
        </w:tc>
      </w:tr>
      <w:tr w:rsidR="008C09C5" w:rsidRPr="008C09C5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8.1.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Предполагаемые источники финансирования проекта (в руб.)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</w:p>
        </w:tc>
      </w:tr>
      <w:tr w:rsidR="008C09C5" w:rsidRPr="008C09C5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8.2.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Средства гранта в случае победы (в руб.)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</w:p>
        </w:tc>
      </w:tr>
      <w:tr w:rsidR="008C09C5" w:rsidRPr="008C09C5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9.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Сроки реализации проекта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</w:p>
        </w:tc>
      </w:tr>
      <w:tr w:rsidR="008C09C5" w:rsidRPr="008C09C5" w:rsidTr="00066E8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center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10.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  <w:r w:rsidRPr="008C09C5">
              <w:rPr>
                <w:color w:val="000000"/>
                <w:spacing w:val="-2"/>
                <w:sz w:val="24"/>
              </w:rPr>
              <w:t>Подписи руководителя организации (индивидуального предпринимателя) и руководителя проекта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8C09C5" w:rsidRDefault="008C09C5" w:rsidP="004F75E7">
            <w:pPr>
              <w:spacing w:line="276" w:lineRule="auto"/>
              <w:jc w:val="both"/>
              <w:rPr>
                <w:color w:val="000000"/>
                <w:spacing w:val="-2"/>
                <w:sz w:val="24"/>
                <w:lang w:eastAsia="en-US"/>
              </w:rPr>
            </w:pPr>
          </w:p>
        </w:tc>
      </w:tr>
    </w:tbl>
    <w:p w:rsidR="008C09C5" w:rsidRDefault="008C09C5" w:rsidP="008C0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09C5" w:rsidRDefault="008C09C5" w:rsidP="008C09C5">
      <w:pPr>
        <w:jc w:val="both"/>
        <w:rPr>
          <w:u w:val="single"/>
        </w:rPr>
      </w:pPr>
      <w:r>
        <w:rPr>
          <w:u w:val="single"/>
        </w:rPr>
        <w:t>Настоящим я подтверждаю достоверность предоставленной мною информации.</w:t>
      </w:r>
    </w:p>
    <w:p w:rsidR="008C09C5" w:rsidRDefault="008C09C5" w:rsidP="008C09C5">
      <w:pPr>
        <w:jc w:val="both"/>
      </w:pPr>
    </w:p>
    <w:p w:rsidR="008C09C5" w:rsidRDefault="008C09C5" w:rsidP="008C09C5">
      <w:pPr>
        <w:jc w:val="both"/>
      </w:pPr>
      <w:r>
        <w:t>Подписи:</w:t>
      </w:r>
    </w:p>
    <w:p w:rsidR="008C09C5" w:rsidRDefault="008C09C5" w:rsidP="008C09C5">
      <w:pPr>
        <w:jc w:val="both"/>
      </w:pPr>
      <w:r>
        <w:t>Руководителя организации</w:t>
      </w:r>
    </w:p>
    <w:p w:rsidR="008C09C5" w:rsidRDefault="008C09C5" w:rsidP="008C09C5">
      <w:pPr>
        <w:jc w:val="both"/>
      </w:pPr>
      <w:r>
        <w:rPr>
          <w:color w:val="000000"/>
          <w:spacing w:val="-2"/>
        </w:rPr>
        <w:t>(индивидуального предпринимателя)</w:t>
      </w:r>
      <w:r>
        <w:t>:</w:t>
      </w:r>
      <w:r>
        <w:tab/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(должность, подпись ФИО)</w:t>
      </w:r>
      <w:r>
        <w:tab/>
      </w:r>
      <w:r>
        <w:tab/>
      </w:r>
    </w:p>
    <w:p w:rsidR="008C09C5" w:rsidRDefault="008C09C5" w:rsidP="008C09C5">
      <w:pPr>
        <w:jc w:val="both"/>
      </w:pPr>
      <w:r>
        <w:t>М.П.</w:t>
      </w:r>
    </w:p>
    <w:p w:rsidR="008C09C5" w:rsidRDefault="008C09C5" w:rsidP="008C09C5">
      <w:pPr>
        <w:jc w:val="both"/>
      </w:pPr>
    </w:p>
    <w:p w:rsidR="008C09C5" w:rsidRDefault="008C09C5" w:rsidP="008C09C5">
      <w:pPr>
        <w:jc w:val="both"/>
      </w:pPr>
      <w:r>
        <w:t>Соискателя:____________________________</w:t>
      </w:r>
    </w:p>
    <w:p w:rsidR="008C09C5" w:rsidRDefault="008C09C5" w:rsidP="008C09C5">
      <w:pPr>
        <w:jc w:val="both"/>
      </w:pPr>
      <w:r>
        <w:tab/>
      </w:r>
      <w:r>
        <w:tab/>
        <w:t>(должность, подпись ФИО)</w:t>
      </w:r>
      <w:r>
        <w:tab/>
      </w:r>
      <w:r>
        <w:tab/>
      </w:r>
      <w:r>
        <w:tab/>
      </w:r>
      <w:r>
        <w:tab/>
      </w:r>
    </w:p>
    <w:p w:rsidR="008C09C5" w:rsidRDefault="008C09C5" w:rsidP="008C09C5">
      <w:pPr>
        <w:jc w:val="both"/>
      </w:pPr>
      <w:r>
        <w:t>М.П.</w:t>
      </w:r>
    </w:p>
    <w:p w:rsidR="008C09C5" w:rsidRDefault="008C09C5" w:rsidP="008C09C5">
      <w:pPr>
        <w:jc w:val="both"/>
        <w:rPr>
          <w:b/>
        </w:rPr>
      </w:pPr>
      <w:r>
        <w:t>Дата:_______________________</w:t>
      </w:r>
    </w:p>
    <w:p w:rsidR="008C09C5" w:rsidRDefault="008C09C5" w:rsidP="008C09C5">
      <w:pPr>
        <w:ind w:left="4956" w:firstLine="147"/>
        <w:jc w:val="both"/>
      </w:pPr>
    </w:p>
    <w:p w:rsidR="008C09C5" w:rsidRDefault="008C09C5" w:rsidP="008C09C5">
      <w:pPr>
        <w:ind w:left="4956" w:firstLine="147"/>
        <w:jc w:val="both"/>
      </w:pPr>
    </w:p>
    <w:p w:rsidR="008C09C5" w:rsidRPr="008C09C5" w:rsidRDefault="008C09C5" w:rsidP="008C09C5">
      <w:pPr>
        <w:ind w:left="5670"/>
        <w:jc w:val="both"/>
        <w:rPr>
          <w:bCs/>
        </w:rPr>
      </w:pPr>
      <w:r w:rsidRPr="008C09C5">
        <w:lastRenderedPageBreak/>
        <w:t xml:space="preserve">Приложение </w:t>
      </w:r>
      <w:r>
        <w:t>3</w:t>
      </w:r>
      <w:r w:rsidRPr="008C09C5">
        <w:t xml:space="preserve"> </w:t>
      </w:r>
      <w:proofErr w:type="gramStart"/>
      <w:r w:rsidRPr="008C09C5">
        <w:t>к положению о проведении конкурса на получ</w:t>
      </w:r>
      <w:r w:rsidRPr="008C09C5">
        <w:t>е</w:t>
      </w:r>
      <w:r w:rsidRPr="008C09C5">
        <w:t>ние гранта для поддержки</w:t>
      </w:r>
      <w:proofErr w:type="gramEnd"/>
      <w:r w:rsidRPr="008C09C5">
        <w:t xml:space="preserve"> пр</w:t>
      </w:r>
      <w:r w:rsidRPr="008C09C5">
        <w:t>о</w:t>
      </w:r>
      <w:r w:rsidRPr="008C09C5">
        <w:t>ектов, способствующих разв</w:t>
      </w:r>
      <w:r w:rsidRPr="008C09C5">
        <w:t>и</w:t>
      </w:r>
      <w:r w:rsidRPr="008C09C5">
        <w:t>тию внутреннего и въездного, а также этнографического туризма на территории Нижневартовск</w:t>
      </w:r>
      <w:r w:rsidRPr="008C09C5">
        <w:t>о</w:t>
      </w:r>
      <w:r w:rsidRPr="008C09C5">
        <w:t>го района</w:t>
      </w:r>
    </w:p>
    <w:p w:rsidR="008C09C5" w:rsidRDefault="008C09C5" w:rsidP="008C09C5">
      <w:pPr>
        <w:ind w:left="5670"/>
      </w:pPr>
      <w:r>
        <w:t xml:space="preserve"> </w:t>
      </w:r>
    </w:p>
    <w:p w:rsidR="008C09C5" w:rsidRDefault="008C09C5" w:rsidP="008C09C5">
      <w:pPr>
        <w:jc w:val="center"/>
        <w:rPr>
          <w:bCs/>
          <w:sz w:val="24"/>
          <w:szCs w:val="24"/>
        </w:rPr>
      </w:pPr>
    </w:p>
    <w:p w:rsidR="008C09C5" w:rsidRDefault="008C09C5" w:rsidP="008C09C5">
      <w:pPr>
        <w:jc w:val="center"/>
        <w:rPr>
          <w:b/>
          <w:bCs/>
        </w:rPr>
      </w:pPr>
      <w:r>
        <w:rPr>
          <w:b/>
          <w:bCs/>
        </w:rPr>
        <w:t>Смета расходов на проведение работ по гранту</w:t>
      </w:r>
    </w:p>
    <w:p w:rsidR="008C09C5" w:rsidRDefault="008C09C5" w:rsidP="008C09C5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8C09C5" w:rsidRDefault="008C09C5" w:rsidP="008C09C5">
      <w:pPr>
        <w:jc w:val="center"/>
        <w:rPr>
          <w:bCs/>
        </w:rPr>
      </w:pPr>
      <w:r>
        <w:rPr>
          <w:bCs/>
        </w:rPr>
        <w:t>(наименование проекта)</w:t>
      </w:r>
    </w:p>
    <w:p w:rsidR="008C09C5" w:rsidRDefault="008C09C5" w:rsidP="008C09C5">
      <w:pPr>
        <w:jc w:val="center"/>
        <w:rPr>
          <w:b/>
        </w:rPr>
      </w:pPr>
    </w:p>
    <w:tbl>
      <w:tblPr>
        <w:tblW w:w="956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252"/>
        <w:gridCol w:w="2409"/>
        <w:gridCol w:w="2340"/>
      </w:tblGrid>
      <w:tr w:rsidR="008C09C5" w:rsidRPr="00BD1141" w:rsidTr="00066E8F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C5" w:rsidRPr="00BD1141" w:rsidRDefault="008C09C5" w:rsidP="004F75E7">
            <w:pPr>
              <w:widowControl w:val="0"/>
              <w:jc w:val="center"/>
              <w:rPr>
                <w:sz w:val="24"/>
                <w:lang w:eastAsia="en-US"/>
              </w:rPr>
            </w:pPr>
            <w:r w:rsidRPr="00BD1141">
              <w:rPr>
                <w:sz w:val="24"/>
              </w:rPr>
              <w:t xml:space="preserve">№ </w:t>
            </w:r>
            <w:proofErr w:type="spellStart"/>
            <w:proofErr w:type="gramStart"/>
            <w:r w:rsidRPr="00BD1141">
              <w:rPr>
                <w:sz w:val="24"/>
              </w:rPr>
              <w:t>п</w:t>
            </w:r>
            <w:proofErr w:type="spellEnd"/>
            <w:proofErr w:type="gramEnd"/>
            <w:r w:rsidRPr="00BD1141">
              <w:rPr>
                <w:sz w:val="24"/>
              </w:rPr>
              <w:t>/</w:t>
            </w:r>
            <w:proofErr w:type="spellStart"/>
            <w:r w:rsidRPr="00BD1141">
              <w:rPr>
                <w:sz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C5" w:rsidRPr="00BD1141" w:rsidRDefault="008C09C5" w:rsidP="004F75E7">
            <w:pPr>
              <w:widowControl w:val="0"/>
              <w:jc w:val="center"/>
              <w:rPr>
                <w:sz w:val="24"/>
                <w:lang w:eastAsia="en-US"/>
              </w:rPr>
            </w:pPr>
            <w:r w:rsidRPr="00BD1141">
              <w:rPr>
                <w:sz w:val="24"/>
              </w:rPr>
              <w:t>Наименование мероприятий</w:t>
            </w:r>
          </w:p>
        </w:tc>
        <w:tc>
          <w:tcPr>
            <w:tcW w:w="4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C5" w:rsidRPr="00BD1141" w:rsidRDefault="008C09C5" w:rsidP="004F75E7">
            <w:pPr>
              <w:widowControl w:val="0"/>
              <w:jc w:val="center"/>
              <w:rPr>
                <w:sz w:val="24"/>
                <w:lang w:eastAsia="en-US"/>
              </w:rPr>
            </w:pPr>
            <w:r w:rsidRPr="00BD1141">
              <w:rPr>
                <w:sz w:val="24"/>
              </w:rPr>
              <w:t xml:space="preserve">Объем финансирования, </w:t>
            </w:r>
            <w:r w:rsidRPr="00BD1141">
              <w:rPr>
                <w:sz w:val="24"/>
              </w:rPr>
              <w:br/>
              <w:t>тыс. руб.</w:t>
            </w:r>
          </w:p>
        </w:tc>
      </w:tr>
      <w:tr w:rsidR="008C09C5" w:rsidRPr="00BD1141" w:rsidTr="00066E8F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9C5" w:rsidRPr="00BD1141" w:rsidRDefault="008C09C5" w:rsidP="004F75E7">
            <w:pPr>
              <w:widowControl w:val="0"/>
              <w:rPr>
                <w:sz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9C5" w:rsidRPr="00BD1141" w:rsidRDefault="008C09C5" w:rsidP="004F75E7">
            <w:pPr>
              <w:widowControl w:val="0"/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C5" w:rsidRPr="00BD1141" w:rsidRDefault="008C09C5" w:rsidP="004F75E7">
            <w:pPr>
              <w:jc w:val="center"/>
              <w:rPr>
                <w:sz w:val="24"/>
                <w:lang w:eastAsia="en-US"/>
              </w:rPr>
            </w:pPr>
            <w:r w:rsidRPr="00BD1141">
              <w:rPr>
                <w:sz w:val="24"/>
              </w:rPr>
              <w:t>за счет сре</w:t>
            </w:r>
            <w:proofErr w:type="gramStart"/>
            <w:r w:rsidRPr="00BD1141">
              <w:rPr>
                <w:sz w:val="24"/>
              </w:rPr>
              <w:t>дств гр</w:t>
            </w:r>
            <w:proofErr w:type="gramEnd"/>
            <w:r w:rsidRPr="00BD1141">
              <w:rPr>
                <w:sz w:val="24"/>
              </w:rPr>
              <w:t>анта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C5" w:rsidRDefault="008C09C5" w:rsidP="004F75E7">
            <w:pPr>
              <w:jc w:val="center"/>
              <w:rPr>
                <w:sz w:val="24"/>
              </w:rPr>
            </w:pPr>
            <w:proofErr w:type="gramStart"/>
            <w:r w:rsidRPr="00BD1141">
              <w:rPr>
                <w:sz w:val="24"/>
              </w:rPr>
              <w:t>предполагаемые</w:t>
            </w:r>
            <w:proofErr w:type="gramEnd"/>
            <w:r w:rsidRPr="00BD1141">
              <w:rPr>
                <w:sz w:val="24"/>
              </w:rPr>
              <w:t xml:space="preserve"> </w:t>
            </w:r>
          </w:p>
          <w:p w:rsidR="008C09C5" w:rsidRPr="00BD1141" w:rsidRDefault="008C09C5" w:rsidP="004F75E7">
            <w:pPr>
              <w:jc w:val="center"/>
              <w:rPr>
                <w:sz w:val="24"/>
                <w:lang w:eastAsia="en-US"/>
              </w:rPr>
            </w:pPr>
            <w:r w:rsidRPr="00BD1141">
              <w:rPr>
                <w:sz w:val="24"/>
              </w:rPr>
              <w:t>источники</w:t>
            </w:r>
          </w:p>
        </w:tc>
      </w:tr>
      <w:tr w:rsidR="008C09C5" w:rsidRPr="00BD1141" w:rsidTr="00066E8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C5" w:rsidRPr="00BD1141" w:rsidRDefault="008C09C5" w:rsidP="004F75E7">
            <w:pPr>
              <w:widowControl w:val="0"/>
              <w:jc w:val="center"/>
              <w:rPr>
                <w:sz w:val="24"/>
                <w:lang w:eastAsia="en-US"/>
              </w:rPr>
            </w:pPr>
            <w:r w:rsidRPr="00BD1141">
              <w:rPr>
                <w:sz w:val="24"/>
              </w:rPr>
              <w:t xml:space="preserve">1.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C5" w:rsidRPr="00BD1141" w:rsidRDefault="008C09C5" w:rsidP="004F75E7">
            <w:pPr>
              <w:widowControl w:val="0"/>
              <w:jc w:val="center"/>
              <w:rPr>
                <w:sz w:val="24"/>
                <w:lang w:eastAsia="en-US"/>
              </w:rPr>
            </w:pPr>
            <w:r w:rsidRPr="00BD1141">
              <w:rPr>
                <w:sz w:val="24"/>
              </w:rPr>
              <w:t xml:space="preserve">Всего на реализацию проекта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8C09C5" w:rsidRPr="00BD1141" w:rsidTr="00066E8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widowControl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C5" w:rsidRPr="00BD1141" w:rsidRDefault="008C09C5" w:rsidP="004F75E7">
            <w:pPr>
              <w:widowControl w:val="0"/>
              <w:jc w:val="center"/>
              <w:rPr>
                <w:sz w:val="24"/>
                <w:lang w:eastAsia="en-US"/>
              </w:rPr>
            </w:pPr>
            <w:r w:rsidRPr="00BD1141">
              <w:rPr>
                <w:sz w:val="24"/>
              </w:rPr>
              <w:t xml:space="preserve">В том числе   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8C09C5" w:rsidRPr="00BD1141" w:rsidTr="00066E8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1141">
              <w:rPr>
                <w:sz w:val="24"/>
              </w:rPr>
              <w:t>1.1.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8C09C5" w:rsidRPr="00BD1141" w:rsidTr="00066E8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1141">
              <w:rPr>
                <w:sz w:val="24"/>
              </w:rPr>
              <w:t>1.2.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8C09C5" w:rsidRPr="00BD1141" w:rsidTr="00066E8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1141">
              <w:rPr>
                <w:sz w:val="24"/>
              </w:rPr>
              <w:t>1.3.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8C09C5" w:rsidRPr="00BD1141" w:rsidTr="00066E8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1141">
              <w:rPr>
                <w:sz w:val="24"/>
              </w:rPr>
              <w:t>1.4.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8C09C5" w:rsidRPr="00BD1141" w:rsidTr="00066E8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1141">
              <w:rPr>
                <w:sz w:val="24"/>
              </w:rPr>
              <w:t>1.5.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8C09C5" w:rsidRPr="00BD1141" w:rsidTr="00066E8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1141">
              <w:rPr>
                <w:sz w:val="24"/>
              </w:rPr>
              <w:t>1.6.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9C5" w:rsidRPr="00BD1141" w:rsidRDefault="008C09C5" w:rsidP="004F75E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8C09C5" w:rsidRDefault="008C09C5" w:rsidP="008C09C5">
      <w:pPr>
        <w:jc w:val="center"/>
        <w:rPr>
          <w:b/>
          <w:lang w:eastAsia="en-US"/>
        </w:rPr>
      </w:pPr>
      <w:r>
        <w:rPr>
          <w:b/>
        </w:rPr>
        <w:t xml:space="preserve"> </w:t>
      </w:r>
    </w:p>
    <w:p w:rsidR="008C09C5" w:rsidRDefault="008C09C5" w:rsidP="008C09C5">
      <w:r>
        <w:t xml:space="preserve">Подпись руководителя организации, на базе которой планируется реализация проекта </w:t>
      </w:r>
    </w:p>
    <w:p w:rsidR="008C09C5" w:rsidRDefault="008C09C5" w:rsidP="008C09C5"/>
    <w:p w:rsidR="008C09C5" w:rsidRDefault="008C09C5" w:rsidP="008C09C5">
      <w:r>
        <w:t>_______________/______________________/</w:t>
      </w:r>
    </w:p>
    <w:p w:rsidR="008C09C5" w:rsidRDefault="008C09C5" w:rsidP="008C09C5"/>
    <w:p w:rsidR="008C09C5" w:rsidRDefault="008C09C5" w:rsidP="008C09C5">
      <w:r>
        <w:t>Подпись соискателя ___________________/__________________________/</w:t>
      </w:r>
    </w:p>
    <w:p w:rsidR="008C09C5" w:rsidRDefault="008C09C5" w:rsidP="008C09C5"/>
    <w:p w:rsidR="008C09C5" w:rsidRDefault="008C09C5" w:rsidP="008C09C5">
      <w:r>
        <w:t>Дата___________________________</w:t>
      </w:r>
    </w:p>
    <w:p w:rsidR="008C09C5" w:rsidRDefault="008C09C5" w:rsidP="008C09C5"/>
    <w:p w:rsidR="008C09C5" w:rsidRDefault="008C09C5" w:rsidP="008C09C5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8C09C5" w:rsidRDefault="008C09C5" w:rsidP="008C09C5">
      <w:pPr>
        <w:ind w:firstLine="709"/>
        <w:jc w:val="both"/>
        <w:rPr>
          <w:sz w:val="24"/>
          <w:szCs w:val="24"/>
        </w:rPr>
      </w:pPr>
    </w:p>
    <w:p w:rsidR="008C09C5" w:rsidRDefault="008C09C5" w:rsidP="008C09C5">
      <w:pPr>
        <w:ind w:firstLine="709"/>
        <w:jc w:val="both"/>
        <w:rPr>
          <w:sz w:val="24"/>
          <w:szCs w:val="24"/>
        </w:rPr>
      </w:pPr>
    </w:p>
    <w:p w:rsidR="008C09C5" w:rsidRDefault="008C09C5" w:rsidP="008C09C5">
      <w:pPr>
        <w:ind w:firstLine="709"/>
        <w:jc w:val="both"/>
        <w:rPr>
          <w:sz w:val="24"/>
          <w:szCs w:val="24"/>
        </w:rPr>
      </w:pPr>
    </w:p>
    <w:p w:rsidR="008C09C5" w:rsidRDefault="008C09C5" w:rsidP="008C09C5">
      <w:pPr>
        <w:ind w:firstLine="709"/>
        <w:jc w:val="both"/>
        <w:rPr>
          <w:sz w:val="24"/>
          <w:szCs w:val="24"/>
        </w:rPr>
      </w:pPr>
    </w:p>
    <w:p w:rsidR="008C09C5" w:rsidRDefault="008C09C5" w:rsidP="008C09C5">
      <w:pPr>
        <w:ind w:firstLine="709"/>
        <w:jc w:val="both"/>
        <w:rPr>
          <w:sz w:val="24"/>
          <w:szCs w:val="24"/>
        </w:rPr>
      </w:pPr>
    </w:p>
    <w:p w:rsidR="008C09C5" w:rsidRDefault="008C09C5" w:rsidP="008C09C5">
      <w:pPr>
        <w:ind w:firstLine="709"/>
        <w:jc w:val="both"/>
        <w:rPr>
          <w:sz w:val="24"/>
          <w:szCs w:val="24"/>
        </w:rPr>
      </w:pPr>
    </w:p>
    <w:p w:rsidR="008C09C5" w:rsidRDefault="008C09C5" w:rsidP="008C09C5">
      <w:pPr>
        <w:ind w:firstLine="709"/>
        <w:jc w:val="both"/>
        <w:rPr>
          <w:sz w:val="24"/>
          <w:szCs w:val="24"/>
        </w:rPr>
      </w:pPr>
    </w:p>
    <w:p w:rsidR="008C09C5" w:rsidRDefault="008C09C5" w:rsidP="008C09C5">
      <w:pPr>
        <w:ind w:firstLine="709"/>
        <w:jc w:val="both"/>
        <w:rPr>
          <w:sz w:val="24"/>
          <w:szCs w:val="24"/>
        </w:rPr>
      </w:pPr>
    </w:p>
    <w:p w:rsidR="008C09C5" w:rsidRDefault="008C09C5" w:rsidP="008C09C5">
      <w:pPr>
        <w:ind w:firstLine="709"/>
        <w:jc w:val="both"/>
        <w:rPr>
          <w:sz w:val="24"/>
          <w:szCs w:val="24"/>
        </w:rPr>
      </w:pPr>
    </w:p>
    <w:p w:rsidR="008C09C5" w:rsidRDefault="008C09C5" w:rsidP="008C09C5">
      <w:pPr>
        <w:ind w:firstLine="709"/>
        <w:jc w:val="both"/>
        <w:rPr>
          <w:sz w:val="24"/>
          <w:szCs w:val="24"/>
        </w:rPr>
      </w:pPr>
    </w:p>
    <w:p w:rsidR="008C09C5" w:rsidRDefault="008C09C5" w:rsidP="008C09C5">
      <w:pPr>
        <w:ind w:firstLine="709"/>
        <w:jc w:val="both"/>
        <w:rPr>
          <w:sz w:val="24"/>
          <w:szCs w:val="24"/>
        </w:rPr>
      </w:pPr>
    </w:p>
    <w:p w:rsidR="008C09C5" w:rsidRPr="008C09C5" w:rsidRDefault="008C09C5" w:rsidP="008C09C5">
      <w:pPr>
        <w:ind w:left="5670"/>
        <w:jc w:val="both"/>
        <w:rPr>
          <w:bCs/>
        </w:rPr>
      </w:pPr>
      <w:r w:rsidRPr="008C09C5">
        <w:lastRenderedPageBreak/>
        <w:t xml:space="preserve">Приложение </w:t>
      </w:r>
      <w:r>
        <w:t>4</w:t>
      </w:r>
      <w:r w:rsidRPr="008C09C5">
        <w:t xml:space="preserve"> </w:t>
      </w:r>
      <w:proofErr w:type="gramStart"/>
      <w:r w:rsidRPr="008C09C5">
        <w:t>к положению о проведении конкурса на получ</w:t>
      </w:r>
      <w:r w:rsidRPr="008C09C5">
        <w:t>е</w:t>
      </w:r>
      <w:r w:rsidRPr="008C09C5">
        <w:t>ние гранта для поддержки</w:t>
      </w:r>
      <w:proofErr w:type="gramEnd"/>
      <w:r w:rsidRPr="008C09C5">
        <w:t xml:space="preserve"> пр</w:t>
      </w:r>
      <w:r w:rsidRPr="008C09C5">
        <w:t>о</w:t>
      </w:r>
      <w:r w:rsidRPr="008C09C5">
        <w:t>ектов, способствующих разв</w:t>
      </w:r>
      <w:r w:rsidRPr="008C09C5">
        <w:t>и</w:t>
      </w:r>
      <w:r w:rsidRPr="008C09C5">
        <w:t>тию внутреннего и въездного, а также этнографического туризма на территории Нижневартовск</w:t>
      </w:r>
      <w:r w:rsidRPr="008C09C5">
        <w:t>о</w:t>
      </w:r>
      <w:r w:rsidRPr="008C09C5">
        <w:t>го района</w:t>
      </w:r>
    </w:p>
    <w:p w:rsidR="008C09C5" w:rsidRDefault="008C09C5" w:rsidP="008C09C5">
      <w:pPr>
        <w:ind w:left="5670"/>
      </w:pPr>
    </w:p>
    <w:p w:rsidR="008C09C5" w:rsidRDefault="008C09C5" w:rsidP="008C09C5">
      <w:pPr>
        <w:ind w:firstLine="709"/>
        <w:jc w:val="both"/>
      </w:pPr>
    </w:p>
    <w:p w:rsidR="008C09C5" w:rsidRDefault="008C09C5" w:rsidP="008C09C5">
      <w:pPr>
        <w:jc w:val="center"/>
        <w:rPr>
          <w:b/>
        </w:rPr>
      </w:pPr>
      <w:r>
        <w:rPr>
          <w:b/>
        </w:rPr>
        <w:t>Конкурсный проект</w:t>
      </w:r>
    </w:p>
    <w:p w:rsidR="008C09C5" w:rsidRDefault="008C09C5" w:rsidP="008C09C5">
      <w:pPr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5103"/>
      </w:tblGrid>
      <w:tr w:rsidR="008C09C5" w:rsidRPr="00066E8F" w:rsidTr="00066E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ind w:right="-108"/>
              <w:jc w:val="center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 xml:space="preserve">Название проекта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ind w:right="-108"/>
              <w:jc w:val="center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Обоснование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ind w:right="-108"/>
              <w:jc w:val="center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Цели и задачи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ind w:right="-108"/>
              <w:jc w:val="center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Содержание проекта, включая сроки и этапы реализации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ind w:right="-108"/>
              <w:jc w:val="center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Ожидаемые результаты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ind w:right="-108"/>
              <w:jc w:val="center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Место реализации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ind w:right="-108"/>
              <w:jc w:val="center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jc w:val="both"/>
              <w:rPr>
                <w:sz w:val="24"/>
              </w:rPr>
            </w:pPr>
            <w:r w:rsidRPr="00066E8F">
              <w:rPr>
                <w:sz w:val="24"/>
              </w:rPr>
              <w:t>Кадровое обеспечение проекта:</w:t>
            </w:r>
          </w:p>
          <w:p w:rsidR="008C09C5" w:rsidRPr="00066E8F" w:rsidRDefault="008C09C5" w:rsidP="004F75E7">
            <w:pPr>
              <w:jc w:val="both"/>
              <w:rPr>
                <w:sz w:val="24"/>
              </w:rPr>
            </w:pPr>
            <w:r w:rsidRPr="00066E8F">
              <w:rPr>
                <w:sz w:val="24"/>
              </w:rPr>
              <w:t>ФИО работника;</w:t>
            </w:r>
          </w:p>
          <w:p w:rsidR="008C09C5" w:rsidRPr="00066E8F" w:rsidRDefault="008C09C5" w:rsidP="004F75E7">
            <w:pPr>
              <w:jc w:val="both"/>
              <w:rPr>
                <w:sz w:val="24"/>
              </w:rPr>
            </w:pPr>
            <w:r w:rsidRPr="00066E8F">
              <w:rPr>
                <w:sz w:val="24"/>
              </w:rPr>
              <w:t>год рождения;</w:t>
            </w:r>
          </w:p>
          <w:p w:rsidR="008C09C5" w:rsidRPr="00066E8F" w:rsidRDefault="008C09C5" w:rsidP="004F75E7">
            <w:pPr>
              <w:jc w:val="both"/>
              <w:rPr>
                <w:sz w:val="24"/>
              </w:rPr>
            </w:pPr>
            <w:r w:rsidRPr="00066E8F">
              <w:rPr>
                <w:sz w:val="24"/>
              </w:rPr>
              <w:t>образование, специальность;</w:t>
            </w:r>
          </w:p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опыт работы в сфере туризма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ind w:right="-108"/>
              <w:jc w:val="center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Дополнительные источники фина</w:t>
            </w:r>
            <w:r w:rsidRPr="00066E8F">
              <w:rPr>
                <w:sz w:val="24"/>
              </w:rPr>
              <w:t>н</w:t>
            </w:r>
            <w:r w:rsidRPr="00066E8F">
              <w:rPr>
                <w:sz w:val="24"/>
              </w:rPr>
              <w:t>сирования конкурсного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ind w:right="-108"/>
              <w:jc w:val="center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Ожидаемые результаты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</w:p>
        </w:tc>
      </w:tr>
      <w:tr w:rsidR="008C09C5" w:rsidRPr="00066E8F" w:rsidTr="00066E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ind w:right="-108"/>
              <w:jc w:val="center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  <w:r w:rsidRPr="00066E8F">
              <w:rPr>
                <w:sz w:val="24"/>
              </w:rPr>
              <w:t>Дальнейшее развитие проекта и б</w:t>
            </w:r>
            <w:r w:rsidRPr="00066E8F">
              <w:rPr>
                <w:sz w:val="24"/>
              </w:rPr>
              <w:t>у</w:t>
            </w:r>
            <w:r w:rsidRPr="00066E8F">
              <w:rPr>
                <w:sz w:val="24"/>
              </w:rPr>
              <w:t>дущее финансирование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C5" w:rsidRPr="00066E8F" w:rsidRDefault="008C09C5" w:rsidP="004F75E7">
            <w:pPr>
              <w:jc w:val="both"/>
              <w:rPr>
                <w:sz w:val="24"/>
                <w:lang w:eastAsia="en-US"/>
              </w:rPr>
            </w:pPr>
          </w:p>
        </w:tc>
      </w:tr>
    </w:tbl>
    <w:p w:rsidR="008C09C5" w:rsidRDefault="008C09C5" w:rsidP="008C09C5">
      <w:pPr>
        <w:jc w:val="both"/>
        <w:rPr>
          <w:lang w:eastAsia="en-US"/>
        </w:rPr>
      </w:pPr>
    </w:p>
    <w:p w:rsidR="008C09C5" w:rsidRDefault="008C09C5" w:rsidP="008C09C5">
      <w:pPr>
        <w:jc w:val="both"/>
      </w:pPr>
    </w:p>
    <w:p w:rsidR="008C09C5" w:rsidRDefault="008C09C5" w:rsidP="008C09C5">
      <w:pPr>
        <w:jc w:val="both"/>
      </w:pPr>
      <w:r>
        <w:t xml:space="preserve">Подпись руководителя организации, на базе которой </w:t>
      </w:r>
    </w:p>
    <w:p w:rsidR="008C09C5" w:rsidRDefault="008C09C5" w:rsidP="008C09C5">
      <w:pPr>
        <w:jc w:val="both"/>
      </w:pPr>
      <w:r>
        <w:t xml:space="preserve">планируется реализация проекта </w:t>
      </w:r>
    </w:p>
    <w:p w:rsidR="008C09C5" w:rsidRDefault="008C09C5" w:rsidP="008C09C5">
      <w:pPr>
        <w:jc w:val="both"/>
      </w:pPr>
      <w:r>
        <w:t>__________________/______________________/</w:t>
      </w:r>
    </w:p>
    <w:p w:rsidR="008C09C5" w:rsidRDefault="008C09C5" w:rsidP="008C09C5">
      <w:pPr>
        <w:jc w:val="both"/>
      </w:pPr>
    </w:p>
    <w:p w:rsidR="008C09C5" w:rsidRDefault="008C09C5" w:rsidP="008C09C5">
      <w:pPr>
        <w:jc w:val="both"/>
      </w:pPr>
      <w:r>
        <w:t>Подпись соискателя ___________________/__________________________/</w:t>
      </w:r>
    </w:p>
    <w:p w:rsidR="008C09C5" w:rsidRDefault="008C09C5" w:rsidP="008C09C5">
      <w:pPr>
        <w:jc w:val="both"/>
      </w:pPr>
    </w:p>
    <w:p w:rsidR="008C09C5" w:rsidRDefault="008C09C5" w:rsidP="008C09C5">
      <w:pPr>
        <w:jc w:val="both"/>
      </w:pPr>
      <w:r>
        <w:t>Дата___________________________</w:t>
      </w:r>
    </w:p>
    <w:p w:rsidR="008C09C5" w:rsidRDefault="008C09C5" w:rsidP="008C09C5">
      <w:pPr>
        <w:jc w:val="both"/>
      </w:pPr>
    </w:p>
    <w:p w:rsidR="008C09C5" w:rsidRDefault="008C09C5" w:rsidP="008C09C5">
      <w:pPr>
        <w:jc w:val="both"/>
      </w:pPr>
      <w:r>
        <w:t>Место печати</w:t>
      </w:r>
    </w:p>
    <w:p w:rsidR="008C09C5" w:rsidRDefault="008C09C5" w:rsidP="008C09C5">
      <w:pPr>
        <w:jc w:val="both"/>
      </w:pPr>
    </w:p>
    <w:p w:rsidR="008C09C5" w:rsidRDefault="008C09C5" w:rsidP="008C09C5">
      <w:pPr>
        <w:ind w:firstLine="709"/>
        <w:jc w:val="both"/>
      </w:pPr>
    </w:p>
    <w:p w:rsidR="008C09C5" w:rsidRDefault="008C09C5" w:rsidP="008C09C5">
      <w:pPr>
        <w:ind w:firstLine="709"/>
        <w:jc w:val="both"/>
      </w:pPr>
    </w:p>
    <w:p w:rsidR="008C09C5" w:rsidRDefault="008C09C5" w:rsidP="008C09C5">
      <w:pPr>
        <w:ind w:firstLine="709"/>
        <w:jc w:val="both"/>
      </w:pPr>
    </w:p>
    <w:p w:rsidR="008C09C5" w:rsidRDefault="008C09C5" w:rsidP="00FD4285">
      <w:pPr>
        <w:ind w:left="5670" w:firstLine="5"/>
      </w:pPr>
    </w:p>
    <w:p w:rsidR="00066E8F" w:rsidRDefault="00066E8F" w:rsidP="00FD4285">
      <w:pPr>
        <w:ind w:left="5670" w:firstLine="5"/>
      </w:pPr>
    </w:p>
    <w:p w:rsidR="00066E8F" w:rsidRDefault="00066E8F" w:rsidP="00FD4285">
      <w:pPr>
        <w:ind w:left="5670" w:firstLine="5"/>
      </w:pPr>
    </w:p>
    <w:p w:rsidR="00066E8F" w:rsidRDefault="00066E8F" w:rsidP="00FD4285">
      <w:pPr>
        <w:ind w:left="5670" w:firstLine="5"/>
      </w:pPr>
    </w:p>
    <w:p w:rsidR="00F23828" w:rsidRDefault="00F23828" w:rsidP="00FD4285">
      <w:pPr>
        <w:ind w:left="5670" w:firstLine="5"/>
      </w:pPr>
      <w:r>
        <w:lastRenderedPageBreak/>
        <w:t>Приложение 2 к постановлению</w:t>
      </w:r>
    </w:p>
    <w:p w:rsidR="00F23828" w:rsidRDefault="00F23828" w:rsidP="00FD4285">
      <w:pPr>
        <w:ind w:left="5670" w:firstLine="5"/>
      </w:pPr>
      <w:r>
        <w:t>администрации района</w:t>
      </w:r>
    </w:p>
    <w:p w:rsidR="00702853" w:rsidRDefault="00702853" w:rsidP="00702853">
      <w:pPr>
        <w:pStyle w:val="afffffa"/>
        <w:ind w:left="5670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05.03.2013 № 395</w:t>
      </w:r>
    </w:p>
    <w:p w:rsidR="00F23828" w:rsidRDefault="00F23828" w:rsidP="00F23828">
      <w:pPr>
        <w:pStyle w:val="stylet1"/>
        <w:spacing w:before="0" w:beforeAutospacing="0" w:after="0" w:afterAutospacing="0"/>
        <w:jc w:val="center"/>
        <w:rPr>
          <w:rStyle w:val="afc"/>
        </w:rPr>
      </w:pPr>
    </w:p>
    <w:p w:rsidR="00FD4285" w:rsidRDefault="00FD4285" w:rsidP="00F23828">
      <w:pPr>
        <w:pStyle w:val="stylet1"/>
        <w:spacing w:before="0" w:beforeAutospacing="0" w:after="0" w:afterAutospacing="0"/>
        <w:jc w:val="center"/>
        <w:rPr>
          <w:rStyle w:val="afc"/>
        </w:rPr>
      </w:pPr>
    </w:p>
    <w:p w:rsidR="00F23828" w:rsidRPr="001E3E1A" w:rsidRDefault="00F23828" w:rsidP="001E3E1A">
      <w:pPr>
        <w:pStyle w:val="stylet1"/>
        <w:widowControl w:val="0"/>
        <w:spacing w:before="0" w:beforeAutospacing="0" w:after="0" w:afterAutospacing="0"/>
        <w:jc w:val="center"/>
        <w:rPr>
          <w:rStyle w:val="afc"/>
          <w:sz w:val="28"/>
          <w:szCs w:val="28"/>
        </w:rPr>
      </w:pPr>
      <w:r w:rsidRPr="001E3E1A">
        <w:rPr>
          <w:rStyle w:val="afc"/>
          <w:sz w:val="28"/>
          <w:szCs w:val="28"/>
        </w:rPr>
        <w:t>ПОЛОЖЕНИЕ</w:t>
      </w:r>
    </w:p>
    <w:p w:rsidR="00FD4285" w:rsidRPr="001E3E1A" w:rsidRDefault="00F23828" w:rsidP="001E3E1A">
      <w:pPr>
        <w:widowControl w:val="0"/>
        <w:jc w:val="center"/>
        <w:rPr>
          <w:b/>
        </w:rPr>
      </w:pPr>
      <w:r w:rsidRPr="001E3E1A">
        <w:rPr>
          <w:b/>
        </w:rPr>
        <w:t xml:space="preserve">об экспертном совете по присуждению грантов для поддержки проектов, способствующих развитию внутреннего и въездного, а также </w:t>
      </w:r>
    </w:p>
    <w:p w:rsidR="00F23828" w:rsidRPr="001E3E1A" w:rsidRDefault="00F23828" w:rsidP="001E3E1A">
      <w:pPr>
        <w:widowControl w:val="0"/>
        <w:jc w:val="center"/>
      </w:pPr>
      <w:r w:rsidRPr="001E3E1A">
        <w:rPr>
          <w:b/>
        </w:rPr>
        <w:t xml:space="preserve">этнографического туризма на территории Нижневартовского района </w:t>
      </w:r>
    </w:p>
    <w:p w:rsidR="00F23828" w:rsidRPr="001E3E1A" w:rsidRDefault="00F23828" w:rsidP="001E3E1A">
      <w:pPr>
        <w:pStyle w:val="stylet1"/>
        <w:widowControl w:val="0"/>
        <w:spacing w:before="0" w:beforeAutospacing="0" w:after="0" w:afterAutospacing="0"/>
        <w:jc w:val="center"/>
        <w:rPr>
          <w:rStyle w:val="afc"/>
          <w:sz w:val="28"/>
          <w:szCs w:val="28"/>
        </w:rPr>
      </w:pPr>
    </w:p>
    <w:p w:rsidR="00F23828" w:rsidRDefault="001E3E1A" w:rsidP="001E3E1A">
      <w:pPr>
        <w:pStyle w:val="stylet1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23828" w:rsidRPr="001E3E1A">
        <w:rPr>
          <w:b/>
          <w:sz w:val="28"/>
          <w:szCs w:val="28"/>
        </w:rPr>
        <w:t>. Общие положения</w:t>
      </w:r>
    </w:p>
    <w:p w:rsidR="001E3E1A" w:rsidRPr="001E3E1A" w:rsidRDefault="001E3E1A" w:rsidP="001E3E1A">
      <w:pPr>
        <w:pStyle w:val="stylet1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F23828" w:rsidRPr="001E3E1A" w:rsidRDefault="00F23828" w:rsidP="001E3E1A">
      <w:pPr>
        <w:widowControl w:val="0"/>
        <w:ind w:firstLine="709"/>
        <w:jc w:val="both"/>
      </w:pPr>
      <w:r w:rsidRPr="001E3E1A">
        <w:t xml:space="preserve">1.1. </w:t>
      </w:r>
      <w:proofErr w:type="gramStart"/>
      <w:r w:rsidRPr="001E3E1A">
        <w:t xml:space="preserve">Положение </w:t>
      </w:r>
      <w:r w:rsidR="001E3E1A" w:rsidRPr="001E3E1A">
        <w:t>об экспертном совете по присуждению грантов для по</w:t>
      </w:r>
      <w:r w:rsidR="001E3E1A" w:rsidRPr="001E3E1A">
        <w:t>д</w:t>
      </w:r>
      <w:r w:rsidR="001E3E1A" w:rsidRPr="001E3E1A">
        <w:t xml:space="preserve">держки проектов, способствующих развитию внутреннего и въездного, а также этнографического туризма на территории Нижневартовского района </w:t>
      </w:r>
      <w:r w:rsidRPr="001E3E1A">
        <w:t>устанавл</w:t>
      </w:r>
      <w:r w:rsidRPr="001E3E1A">
        <w:t>и</w:t>
      </w:r>
      <w:r w:rsidRPr="001E3E1A">
        <w:t>вает порядок формирования, полномочия, порядок деятельности экспертного совета по присуждению грантов для поддержки проектов, способствующих развитию внутреннего и въездного, а также этнографического туризма на те</w:t>
      </w:r>
      <w:r w:rsidRPr="001E3E1A">
        <w:t>р</w:t>
      </w:r>
      <w:r w:rsidRPr="001E3E1A">
        <w:t>ритории Нижневартовского района (далее – Совет).</w:t>
      </w:r>
      <w:proofErr w:type="gramEnd"/>
    </w:p>
    <w:p w:rsidR="00F23828" w:rsidRPr="001E3E1A" w:rsidRDefault="00F23828" w:rsidP="001E3E1A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1E3E1A">
        <w:rPr>
          <w:spacing w:val="0"/>
        </w:rPr>
        <w:t>1.2. Совет является постоянно действующим коллегиальным органом, р</w:t>
      </w:r>
      <w:r w:rsidRPr="001E3E1A">
        <w:rPr>
          <w:spacing w:val="0"/>
        </w:rPr>
        <w:t>а</w:t>
      </w:r>
      <w:r w:rsidRPr="001E3E1A">
        <w:rPr>
          <w:spacing w:val="0"/>
        </w:rPr>
        <w:t>ботающим на общественных началах.</w:t>
      </w:r>
    </w:p>
    <w:p w:rsidR="00F23828" w:rsidRPr="001E3E1A" w:rsidRDefault="00F23828" w:rsidP="001E3E1A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1E3E1A">
        <w:rPr>
          <w:spacing w:val="0"/>
        </w:rPr>
        <w:t>1.3. Деятельностью Совета руководит председатель Совета, а в его отсу</w:t>
      </w:r>
      <w:r w:rsidRPr="001E3E1A">
        <w:rPr>
          <w:spacing w:val="0"/>
        </w:rPr>
        <w:t>т</w:t>
      </w:r>
      <w:r w:rsidRPr="001E3E1A">
        <w:rPr>
          <w:spacing w:val="0"/>
        </w:rPr>
        <w:t xml:space="preserve">ствие </w:t>
      </w:r>
      <w:r w:rsidR="003A2670">
        <w:rPr>
          <w:spacing w:val="0"/>
        </w:rPr>
        <w:t>–</w:t>
      </w:r>
      <w:r w:rsidRPr="001E3E1A">
        <w:rPr>
          <w:spacing w:val="0"/>
        </w:rPr>
        <w:t xml:space="preserve"> заместитель председателя Совета.</w:t>
      </w:r>
    </w:p>
    <w:p w:rsidR="00F23828" w:rsidRPr="001E3E1A" w:rsidRDefault="00F23828" w:rsidP="001E3E1A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E1A">
        <w:rPr>
          <w:sz w:val="28"/>
          <w:szCs w:val="28"/>
        </w:rPr>
        <w:t>1.4. Основными задачами Совета являются:</w:t>
      </w:r>
    </w:p>
    <w:p w:rsidR="00F23828" w:rsidRPr="001E3E1A" w:rsidRDefault="00F23828" w:rsidP="001E3E1A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E1A">
        <w:rPr>
          <w:sz w:val="28"/>
          <w:szCs w:val="28"/>
        </w:rPr>
        <w:t xml:space="preserve">экспертная оценка проектов (программ), </w:t>
      </w:r>
      <w:r w:rsidR="004D033B">
        <w:rPr>
          <w:sz w:val="28"/>
          <w:szCs w:val="28"/>
        </w:rPr>
        <w:t>представляемых в Управление на к</w:t>
      </w:r>
      <w:r w:rsidRPr="001E3E1A">
        <w:rPr>
          <w:sz w:val="28"/>
          <w:szCs w:val="28"/>
        </w:rPr>
        <w:t>онкурс для предоставления муниципальных грантов;</w:t>
      </w:r>
    </w:p>
    <w:p w:rsidR="00F23828" w:rsidRPr="001E3E1A" w:rsidRDefault="00F23828" w:rsidP="001E3E1A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E1A">
        <w:rPr>
          <w:sz w:val="28"/>
          <w:szCs w:val="28"/>
        </w:rPr>
        <w:t>формирование предложений о целесообразности поддержки проектов, объемов поддержки.</w:t>
      </w:r>
    </w:p>
    <w:p w:rsidR="00F23828" w:rsidRPr="001E3E1A" w:rsidRDefault="00F23828" w:rsidP="001E3E1A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E1A">
        <w:rPr>
          <w:sz w:val="28"/>
          <w:szCs w:val="28"/>
        </w:rPr>
        <w:t>1.5. Решения Совета считаются действительными, если на нем присутс</w:t>
      </w:r>
      <w:r w:rsidRPr="001E3E1A">
        <w:rPr>
          <w:sz w:val="28"/>
          <w:szCs w:val="28"/>
        </w:rPr>
        <w:t>т</w:t>
      </w:r>
      <w:r w:rsidRPr="001E3E1A">
        <w:rPr>
          <w:sz w:val="28"/>
          <w:szCs w:val="28"/>
        </w:rPr>
        <w:t>вовало 2/3 состава совета.</w:t>
      </w:r>
    </w:p>
    <w:p w:rsidR="00F23828" w:rsidRPr="001E3E1A" w:rsidRDefault="00F23828" w:rsidP="001E3E1A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E1A">
        <w:rPr>
          <w:sz w:val="28"/>
          <w:szCs w:val="28"/>
        </w:rPr>
        <w:t xml:space="preserve">1.6. Решение Совета по присуждению гранта считается принятым, если </w:t>
      </w:r>
      <w:r w:rsidR="003A2670">
        <w:rPr>
          <w:sz w:val="28"/>
          <w:szCs w:val="28"/>
        </w:rPr>
        <w:t xml:space="preserve">   </w:t>
      </w:r>
      <w:r w:rsidRPr="001E3E1A">
        <w:rPr>
          <w:sz w:val="28"/>
          <w:szCs w:val="28"/>
        </w:rPr>
        <w:t>за решение высказалось простое большинство участвующих в заседании членов совета. В случае если член совета является консультантом того или иного пр</w:t>
      </w:r>
      <w:r w:rsidRPr="001E3E1A">
        <w:rPr>
          <w:sz w:val="28"/>
          <w:szCs w:val="28"/>
        </w:rPr>
        <w:t>о</w:t>
      </w:r>
      <w:r w:rsidRPr="001E3E1A">
        <w:rPr>
          <w:sz w:val="28"/>
          <w:szCs w:val="28"/>
        </w:rPr>
        <w:t>екта (программы), он не участвует в голосовании по данному проекту (пр</w:t>
      </w:r>
      <w:r w:rsidRPr="001E3E1A">
        <w:rPr>
          <w:sz w:val="28"/>
          <w:szCs w:val="28"/>
        </w:rPr>
        <w:t>о</w:t>
      </w:r>
      <w:r w:rsidRPr="001E3E1A">
        <w:rPr>
          <w:sz w:val="28"/>
          <w:szCs w:val="28"/>
        </w:rPr>
        <w:t>грамме). При равном количестве голосов решающим является голос председ</w:t>
      </w:r>
      <w:r w:rsidRPr="001E3E1A">
        <w:rPr>
          <w:sz w:val="28"/>
          <w:szCs w:val="28"/>
        </w:rPr>
        <w:t>а</w:t>
      </w:r>
      <w:r w:rsidRPr="001E3E1A">
        <w:rPr>
          <w:sz w:val="28"/>
          <w:szCs w:val="28"/>
        </w:rPr>
        <w:t>теля экспертного совета.</w:t>
      </w:r>
    </w:p>
    <w:p w:rsidR="00F23828" w:rsidRPr="001E3E1A" w:rsidRDefault="00F23828" w:rsidP="001E3E1A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E1A">
        <w:rPr>
          <w:sz w:val="28"/>
          <w:szCs w:val="28"/>
        </w:rPr>
        <w:t>1.7. Заседания Совета проводятся по мере необходимости.</w:t>
      </w:r>
    </w:p>
    <w:p w:rsidR="00F23828" w:rsidRPr="001E3E1A" w:rsidRDefault="00F23828" w:rsidP="001E3E1A">
      <w:pPr>
        <w:pStyle w:val="stylet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E1A">
        <w:rPr>
          <w:sz w:val="28"/>
          <w:szCs w:val="28"/>
        </w:rPr>
        <w:t>1.8. Совет по итогам рассмотрения проектов на предоставление муниц</w:t>
      </w:r>
      <w:r w:rsidRPr="001E3E1A">
        <w:rPr>
          <w:sz w:val="28"/>
          <w:szCs w:val="28"/>
        </w:rPr>
        <w:t>и</w:t>
      </w:r>
      <w:r w:rsidRPr="001E3E1A">
        <w:rPr>
          <w:sz w:val="28"/>
          <w:szCs w:val="28"/>
        </w:rPr>
        <w:t>пальных грантов администрации района составляет экспертное заключение для принятия решения о выделении грантов.</w:t>
      </w:r>
    </w:p>
    <w:p w:rsidR="003A2670" w:rsidRPr="003A2670" w:rsidRDefault="003A2670" w:rsidP="003A2670">
      <w:pPr>
        <w:pStyle w:val="afffa"/>
        <w:widowControl w:val="0"/>
        <w:suppressAutoHyphens w:val="0"/>
        <w:spacing w:line="240" w:lineRule="auto"/>
        <w:ind w:left="0"/>
        <w:rPr>
          <w:b/>
          <w:bCs/>
          <w:spacing w:val="0"/>
        </w:rPr>
      </w:pPr>
    </w:p>
    <w:p w:rsidR="00F23828" w:rsidRDefault="003A2670" w:rsidP="003A2670">
      <w:pPr>
        <w:pStyle w:val="afffa"/>
        <w:widowControl w:val="0"/>
        <w:suppressAutoHyphens w:val="0"/>
        <w:spacing w:line="240" w:lineRule="auto"/>
        <w:ind w:left="0" w:firstLine="0"/>
        <w:jc w:val="center"/>
        <w:rPr>
          <w:b/>
          <w:bCs/>
          <w:spacing w:val="0"/>
        </w:rPr>
      </w:pPr>
      <w:r>
        <w:rPr>
          <w:b/>
          <w:bCs/>
          <w:spacing w:val="0"/>
          <w:lang w:val="en-US"/>
        </w:rPr>
        <w:t>II</w:t>
      </w:r>
      <w:r w:rsidR="00F23828" w:rsidRPr="003A2670">
        <w:rPr>
          <w:b/>
          <w:bCs/>
          <w:spacing w:val="0"/>
        </w:rPr>
        <w:t>. Полномочия Совета</w:t>
      </w:r>
    </w:p>
    <w:p w:rsidR="003A2670" w:rsidRPr="003A2670" w:rsidRDefault="003A2670" w:rsidP="003A2670">
      <w:pPr>
        <w:pStyle w:val="afffa"/>
        <w:widowControl w:val="0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F23828" w:rsidRPr="003A2670" w:rsidRDefault="00F23828" w:rsidP="003A2670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3A2670">
        <w:rPr>
          <w:spacing w:val="0"/>
        </w:rPr>
        <w:t xml:space="preserve">2.1. </w:t>
      </w:r>
      <w:r w:rsidR="003A2670">
        <w:rPr>
          <w:spacing w:val="0"/>
        </w:rPr>
        <w:t xml:space="preserve">Ежегодно организует и проводит </w:t>
      </w:r>
      <w:r w:rsidR="004D033B">
        <w:rPr>
          <w:spacing w:val="0"/>
        </w:rPr>
        <w:t>к</w:t>
      </w:r>
      <w:r w:rsidRPr="003A2670">
        <w:rPr>
          <w:spacing w:val="0"/>
        </w:rPr>
        <w:t>онкурс на присуждение грантов для поддержки проектов в области внутреннего и въездного, а также этногр</w:t>
      </w:r>
      <w:r w:rsidRPr="003A2670">
        <w:rPr>
          <w:spacing w:val="0"/>
        </w:rPr>
        <w:t>а</w:t>
      </w:r>
      <w:r w:rsidRPr="003A2670">
        <w:rPr>
          <w:spacing w:val="0"/>
        </w:rPr>
        <w:t xml:space="preserve">фического туризма. </w:t>
      </w:r>
    </w:p>
    <w:p w:rsidR="00F23828" w:rsidRPr="003A2670" w:rsidRDefault="00F23828" w:rsidP="003A2670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3A2670">
        <w:rPr>
          <w:spacing w:val="0"/>
        </w:rPr>
        <w:lastRenderedPageBreak/>
        <w:t xml:space="preserve">2.2. Создает экспертные группы для технической организации </w:t>
      </w:r>
      <w:r w:rsidR="004D033B">
        <w:rPr>
          <w:spacing w:val="0"/>
        </w:rPr>
        <w:t>к</w:t>
      </w:r>
      <w:r w:rsidRPr="003A2670">
        <w:rPr>
          <w:spacing w:val="0"/>
        </w:rPr>
        <w:t xml:space="preserve">онкурса </w:t>
      </w:r>
      <w:r w:rsidR="003A2670">
        <w:rPr>
          <w:spacing w:val="0"/>
        </w:rPr>
        <w:t xml:space="preserve">   </w:t>
      </w:r>
      <w:r w:rsidRPr="003A2670">
        <w:rPr>
          <w:spacing w:val="0"/>
        </w:rPr>
        <w:t>и предварительной эксперти</w:t>
      </w:r>
      <w:r w:rsidR="004D033B">
        <w:rPr>
          <w:spacing w:val="0"/>
        </w:rPr>
        <w:t>зы проектов, представленных на к</w:t>
      </w:r>
      <w:r w:rsidRPr="003A2670">
        <w:rPr>
          <w:spacing w:val="0"/>
        </w:rPr>
        <w:t>онкурс, проверки наличия представляемых заявителем услуг. Экспертную группу возглавляет член Совета.</w:t>
      </w:r>
    </w:p>
    <w:p w:rsidR="00F23828" w:rsidRPr="003A2670" w:rsidRDefault="00F23828" w:rsidP="003A2670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3A2670">
        <w:rPr>
          <w:spacing w:val="0"/>
        </w:rPr>
        <w:t xml:space="preserve">2.3. Подводит итоги </w:t>
      </w:r>
      <w:r w:rsidR="004D033B">
        <w:rPr>
          <w:spacing w:val="0"/>
        </w:rPr>
        <w:t>к</w:t>
      </w:r>
      <w:r w:rsidRPr="003A2670">
        <w:rPr>
          <w:spacing w:val="0"/>
        </w:rPr>
        <w:t>онкурса.</w:t>
      </w:r>
    </w:p>
    <w:p w:rsidR="00F23828" w:rsidRPr="003A2670" w:rsidRDefault="00F23828" w:rsidP="003A2670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3A2670">
        <w:rPr>
          <w:spacing w:val="0"/>
        </w:rPr>
        <w:t>2.4. Устанав</w:t>
      </w:r>
      <w:r w:rsidR="004D033B">
        <w:rPr>
          <w:spacing w:val="0"/>
        </w:rPr>
        <w:t>ливает дату и место проведения к</w:t>
      </w:r>
      <w:r w:rsidRPr="003A2670">
        <w:rPr>
          <w:spacing w:val="0"/>
        </w:rPr>
        <w:t xml:space="preserve">онкурса в соответствии </w:t>
      </w:r>
      <w:r w:rsidR="003A2670">
        <w:rPr>
          <w:spacing w:val="0"/>
        </w:rPr>
        <w:t xml:space="preserve">       </w:t>
      </w:r>
      <w:r w:rsidRPr="003A2670">
        <w:rPr>
          <w:spacing w:val="0"/>
        </w:rPr>
        <w:t xml:space="preserve">с положением о </w:t>
      </w:r>
      <w:r w:rsidR="003A2670">
        <w:rPr>
          <w:spacing w:val="0"/>
        </w:rPr>
        <w:t>г</w:t>
      </w:r>
      <w:r w:rsidRPr="003A2670">
        <w:rPr>
          <w:spacing w:val="0"/>
        </w:rPr>
        <w:t>рантах.</w:t>
      </w:r>
    </w:p>
    <w:p w:rsidR="00F23828" w:rsidRPr="003A2670" w:rsidRDefault="00F23828" w:rsidP="003A2670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3A2670">
        <w:rPr>
          <w:spacing w:val="0"/>
        </w:rPr>
        <w:t xml:space="preserve">2.5. Вправе требовать у </w:t>
      </w:r>
      <w:proofErr w:type="spellStart"/>
      <w:r w:rsidRPr="003A2670">
        <w:rPr>
          <w:spacing w:val="0"/>
        </w:rPr>
        <w:t>грантополучателей</w:t>
      </w:r>
      <w:proofErr w:type="spellEnd"/>
      <w:r w:rsidRPr="003A2670">
        <w:rPr>
          <w:spacing w:val="0"/>
        </w:rPr>
        <w:t xml:space="preserve"> отчеты о целевом использов</w:t>
      </w:r>
      <w:r w:rsidRPr="003A2670">
        <w:rPr>
          <w:spacing w:val="0"/>
        </w:rPr>
        <w:t>а</w:t>
      </w:r>
      <w:r w:rsidR="003A2670">
        <w:rPr>
          <w:spacing w:val="0"/>
        </w:rPr>
        <w:t>нии сре</w:t>
      </w:r>
      <w:proofErr w:type="gramStart"/>
      <w:r w:rsidR="003A2670">
        <w:rPr>
          <w:spacing w:val="0"/>
        </w:rPr>
        <w:t>дств г</w:t>
      </w:r>
      <w:r w:rsidRPr="003A2670">
        <w:rPr>
          <w:spacing w:val="0"/>
        </w:rPr>
        <w:t>р</w:t>
      </w:r>
      <w:proofErr w:type="gramEnd"/>
      <w:r w:rsidRPr="003A2670">
        <w:rPr>
          <w:spacing w:val="0"/>
        </w:rPr>
        <w:t>анта.</w:t>
      </w:r>
    </w:p>
    <w:p w:rsidR="00F23828" w:rsidRPr="003A2670" w:rsidRDefault="00F23828" w:rsidP="003A2670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</w:p>
    <w:p w:rsidR="00F23828" w:rsidRPr="003A2670" w:rsidRDefault="003A2670" w:rsidP="003A2670">
      <w:pPr>
        <w:pStyle w:val="afffa"/>
        <w:widowControl w:val="0"/>
        <w:suppressAutoHyphens w:val="0"/>
        <w:spacing w:line="240" w:lineRule="auto"/>
        <w:ind w:left="0" w:firstLine="0"/>
        <w:jc w:val="center"/>
        <w:rPr>
          <w:b/>
          <w:bCs/>
          <w:spacing w:val="0"/>
        </w:rPr>
      </w:pPr>
      <w:r>
        <w:rPr>
          <w:b/>
          <w:bCs/>
          <w:spacing w:val="0"/>
          <w:lang w:val="en-US"/>
        </w:rPr>
        <w:t>III</w:t>
      </w:r>
      <w:r>
        <w:rPr>
          <w:b/>
          <w:bCs/>
          <w:spacing w:val="0"/>
        </w:rPr>
        <w:t xml:space="preserve">. </w:t>
      </w:r>
      <w:r w:rsidR="00F23828" w:rsidRPr="003A2670">
        <w:rPr>
          <w:b/>
          <w:bCs/>
          <w:spacing w:val="0"/>
        </w:rPr>
        <w:t>Порядок деятельности Совета</w:t>
      </w:r>
    </w:p>
    <w:p w:rsidR="00F23828" w:rsidRPr="003A2670" w:rsidRDefault="00F23828" w:rsidP="003A2670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</w:p>
    <w:p w:rsidR="00F23828" w:rsidRPr="003A2670" w:rsidRDefault="00F23828" w:rsidP="003A2670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3A2670">
        <w:rPr>
          <w:spacing w:val="0"/>
        </w:rPr>
        <w:t xml:space="preserve">3.1. Заседания Совета проводятся по мере необходимости. Дата заседания определяется председателем Совета, а при его отсутствии </w:t>
      </w:r>
      <w:r w:rsidRPr="003A2670">
        <w:rPr>
          <w:color w:val="FF0000"/>
          <w:spacing w:val="0"/>
        </w:rPr>
        <w:t>–</w:t>
      </w:r>
      <w:r w:rsidRPr="003A2670">
        <w:rPr>
          <w:spacing w:val="0"/>
        </w:rPr>
        <w:t xml:space="preserve"> заместителем пре</w:t>
      </w:r>
      <w:r w:rsidRPr="003A2670">
        <w:rPr>
          <w:spacing w:val="0"/>
        </w:rPr>
        <w:t>д</w:t>
      </w:r>
      <w:r w:rsidRPr="003A2670">
        <w:rPr>
          <w:spacing w:val="0"/>
        </w:rPr>
        <w:t>седателя Совета.</w:t>
      </w:r>
    </w:p>
    <w:p w:rsidR="00F23828" w:rsidRPr="003A2670" w:rsidRDefault="00F23828" w:rsidP="003A2670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3A2670">
        <w:rPr>
          <w:spacing w:val="0"/>
        </w:rPr>
        <w:t xml:space="preserve">3.2. Члены Совета обязаны ознакомиться с конкурсными материалами до проведения </w:t>
      </w:r>
      <w:r w:rsidR="004D033B">
        <w:rPr>
          <w:spacing w:val="0"/>
        </w:rPr>
        <w:t>к</w:t>
      </w:r>
      <w:r w:rsidRPr="003A2670">
        <w:rPr>
          <w:spacing w:val="0"/>
        </w:rPr>
        <w:t>онкурса.</w:t>
      </w:r>
    </w:p>
    <w:p w:rsidR="00F23828" w:rsidRPr="003A2670" w:rsidRDefault="00F23828" w:rsidP="003A2670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3A2670">
        <w:rPr>
          <w:spacing w:val="0"/>
        </w:rPr>
        <w:t>3.3. Совет правомочен принимать решения, если на его заседании прису</w:t>
      </w:r>
      <w:r w:rsidRPr="003A2670">
        <w:rPr>
          <w:spacing w:val="0"/>
        </w:rPr>
        <w:t>т</w:t>
      </w:r>
      <w:r w:rsidRPr="003A2670">
        <w:rPr>
          <w:spacing w:val="0"/>
        </w:rPr>
        <w:t>ствует не менее двух третей от списочного состава членов Совета. При отсутс</w:t>
      </w:r>
      <w:r w:rsidRPr="003A2670">
        <w:rPr>
          <w:spacing w:val="0"/>
        </w:rPr>
        <w:t>т</w:t>
      </w:r>
      <w:r w:rsidRPr="003A2670">
        <w:rPr>
          <w:spacing w:val="0"/>
        </w:rPr>
        <w:t>вии председателя Совета его замещает заместитель председателя Совета.</w:t>
      </w:r>
    </w:p>
    <w:p w:rsidR="00F23828" w:rsidRPr="003A2670" w:rsidRDefault="00F23828" w:rsidP="003A2670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3A2670">
        <w:rPr>
          <w:spacing w:val="0"/>
        </w:rPr>
        <w:t>3.4. Решение считается принятым, если за него проголосовало более п</w:t>
      </w:r>
      <w:r w:rsidRPr="003A2670">
        <w:rPr>
          <w:spacing w:val="0"/>
        </w:rPr>
        <w:t>о</w:t>
      </w:r>
      <w:r w:rsidRPr="003A2670">
        <w:rPr>
          <w:spacing w:val="0"/>
        </w:rPr>
        <w:t>ловины от числа присутствующих на заседании членов Совета. В случае равн</w:t>
      </w:r>
      <w:r w:rsidRPr="003A2670">
        <w:rPr>
          <w:spacing w:val="0"/>
        </w:rPr>
        <w:t>о</w:t>
      </w:r>
      <w:r w:rsidRPr="003A2670">
        <w:rPr>
          <w:spacing w:val="0"/>
        </w:rPr>
        <w:t xml:space="preserve">го </w:t>
      </w:r>
      <w:proofErr w:type="gramStart"/>
      <w:r w:rsidRPr="003A2670">
        <w:rPr>
          <w:spacing w:val="0"/>
        </w:rPr>
        <w:t>распределения голосов членов Совета</w:t>
      </w:r>
      <w:proofErr w:type="gramEnd"/>
      <w:r w:rsidRPr="003A2670">
        <w:rPr>
          <w:spacing w:val="0"/>
        </w:rPr>
        <w:t xml:space="preserve"> решающим считается голос председ</w:t>
      </w:r>
      <w:r w:rsidRPr="003A2670">
        <w:rPr>
          <w:spacing w:val="0"/>
        </w:rPr>
        <w:t>а</w:t>
      </w:r>
      <w:r w:rsidRPr="003A2670">
        <w:rPr>
          <w:spacing w:val="0"/>
        </w:rPr>
        <w:t>теля Совета.</w:t>
      </w:r>
    </w:p>
    <w:p w:rsidR="00F23828" w:rsidRPr="003A2670" w:rsidRDefault="00F23828" w:rsidP="003A2670">
      <w:pPr>
        <w:pStyle w:val="afffa"/>
        <w:widowControl w:val="0"/>
        <w:suppressAutoHyphens w:val="0"/>
        <w:spacing w:line="240" w:lineRule="auto"/>
        <w:ind w:left="0"/>
        <w:rPr>
          <w:spacing w:val="0"/>
        </w:rPr>
      </w:pPr>
      <w:r w:rsidRPr="003A2670">
        <w:rPr>
          <w:spacing w:val="0"/>
        </w:rPr>
        <w:t xml:space="preserve">3.5. </w:t>
      </w:r>
      <w:r w:rsidR="003A2670">
        <w:rPr>
          <w:spacing w:val="0"/>
        </w:rPr>
        <w:t>С</w:t>
      </w:r>
      <w:r w:rsidRPr="003A2670">
        <w:rPr>
          <w:spacing w:val="0"/>
        </w:rPr>
        <w:t>овет по итогам рассмотрения проектов на предоставление муниц</w:t>
      </w:r>
      <w:r w:rsidRPr="003A2670">
        <w:rPr>
          <w:spacing w:val="0"/>
        </w:rPr>
        <w:t>и</w:t>
      </w:r>
      <w:r w:rsidR="003A2670">
        <w:rPr>
          <w:spacing w:val="0"/>
        </w:rPr>
        <w:t xml:space="preserve">пальных грантов администрации </w:t>
      </w:r>
      <w:r w:rsidRPr="003A2670">
        <w:rPr>
          <w:spacing w:val="0"/>
        </w:rPr>
        <w:t>района составляет экспертное заключение для принятия решения о выделении грантов. </w:t>
      </w:r>
    </w:p>
    <w:p w:rsidR="00F23828" w:rsidRPr="003A2670" w:rsidRDefault="00F23828" w:rsidP="003A2670">
      <w:pPr>
        <w:widowControl w:val="0"/>
        <w:ind w:firstLine="709"/>
        <w:jc w:val="both"/>
      </w:pPr>
    </w:p>
    <w:p w:rsidR="00F23828" w:rsidRPr="003A2670" w:rsidRDefault="00F23828" w:rsidP="003A2670">
      <w:pPr>
        <w:widowControl w:val="0"/>
        <w:ind w:firstLine="709"/>
        <w:jc w:val="both"/>
      </w:pPr>
    </w:p>
    <w:p w:rsidR="00F23828" w:rsidRPr="003A2670" w:rsidRDefault="00F23828" w:rsidP="003A2670">
      <w:pPr>
        <w:widowControl w:val="0"/>
        <w:ind w:firstLine="709"/>
        <w:jc w:val="both"/>
      </w:pPr>
    </w:p>
    <w:p w:rsidR="00F23828" w:rsidRPr="003A2670" w:rsidRDefault="00F23828" w:rsidP="003A2670">
      <w:pPr>
        <w:widowControl w:val="0"/>
        <w:ind w:firstLine="709"/>
        <w:jc w:val="both"/>
      </w:pPr>
    </w:p>
    <w:p w:rsidR="00F23828" w:rsidRPr="003A2670" w:rsidRDefault="00F23828" w:rsidP="003A2670">
      <w:pPr>
        <w:widowControl w:val="0"/>
        <w:ind w:firstLine="709"/>
        <w:jc w:val="both"/>
      </w:pPr>
    </w:p>
    <w:p w:rsidR="00F23828" w:rsidRPr="003A2670" w:rsidRDefault="00F23828" w:rsidP="003A2670">
      <w:pPr>
        <w:widowControl w:val="0"/>
        <w:ind w:firstLine="709"/>
        <w:jc w:val="both"/>
      </w:pPr>
    </w:p>
    <w:p w:rsidR="00F23828" w:rsidRPr="003A2670" w:rsidRDefault="00F23828" w:rsidP="003A2670">
      <w:pPr>
        <w:widowControl w:val="0"/>
        <w:ind w:firstLine="709"/>
        <w:jc w:val="both"/>
      </w:pPr>
    </w:p>
    <w:p w:rsidR="00F23828" w:rsidRDefault="00F23828" w:rsidP="00F23828">
      <w:pPr>
        <w:ind w:firstLine="709"/>
        <w:jc w:val="both"/>
      </w:pPr>
    </w:p>
    <w:p w:rsidR="00F23828" w:rsidRDefault="00F23828" w:rsidP="00F23828">
      <w:pPr>
        <w:ind w:firstLine="709"/>
        <w:jc w:val="both"/>
      </w:pPr>
    </w:p>
    <w:p w:rsidR="00F23828" w:rsidRDefault="00F23828" w:rsidP="00F23828">
      <w:pPr>
        <w:ind w:firstLine="709"/>
        <w:jc w:val="both"/>
      </w:pPr>
    </w:p>
    <w:p w:rsidR="00F23828" w:rsidRDefault="00F23828" w:rsidP="00F23828">
      <w:pPr>
        <w:ind w:firstLine="709"/>
        <w:jc w:val="both"/>
      </w:pPr>
    </w:p>
    <w:p w:rsidR="00F23828" w:rsidRDefault="00F23828" w:rsidP="00F23828">
      <w:pPr>
        <w:ind w:firstLine="709"/>
        <w:jc w:val="both"/>
      </w:pPr>
    </w:p>
    <w:p w:rsidR="00F23828" w:rsidRDefault="00F23828" w:rsidP="00F23828">
      <w:pPr>
        <w:ind w:firstLine="709"/>
        <w:jc w:val="both"/>
      </w:pPr>
    </w:p>
    <w:p w:rsidR="00F23828" w:rsidRDefault="00F23828" w:rsidP="00F23828">
      <w:pPr>
        <w:ind w:firstLine="709"/>
        <w:jc w:val="both"/>
      </w:pPr>
    </w:p>
    <w:p w:rsidR="00F23828" w:rsidRDefault="00F23828" w:rsidP="00F23828">
      <w:pPr>
        <w:ind w:firstLine="709"/>
        <w:jc w:val="both"/>
      </w:pPr>
    </w:p>
    <w:p w:rsidR="003A2670" w:rsidRDefault="003A2670" w:rsidP="00F23828">
      <w:pPr>
        <w:ind w:firstLine="709"/>
        <w:jc w:val="both"/>
      </w:pPr>
    </w:p>
    <w:p w:rsidR="00F23828" w:rsidRDefault="00F23828" w:rsidP="00F23828">
      <w:pPr>
        <w:ind w:firstLine="709"/>
        <w:jc w:val="both"/>
      </w:pPr>
    </w:p>
    <w:p w:rsidR="00F23828" w:rsidRDefault="00F23828" w:rsidP="00F23828"/>
    <w:p w:rsidR="00F23828" w:rsidRDefault="00F23828" w:rsidP="00F23828"/>
    <w:p w:rsidR="00F23828" w:rsidRDefault="00F23828" w:rsidP="003A2670">
      <w:pPr>
        <w:ind w:left="5670" w:hanging="1"/>
      </w:pPr>
      <w:r>
        <w:lastRenderedPageBreak/>
        <w:t>Приложение 3 постановлению</w:t>
      </w:r>
    </w:p>
    <w:p w:rsidR="00F23828" w:rsidRDefault="00F23828" w:rsidP="003A2670">
      <w:pPr>
        <w:ind w:left="5670" w:hanging="1"/>
      </w:pPr>
      <w:r>
        <w:t>администрации района</w:t>
      </w:r>
    </w:p>
    <w:p w:rsidR="00702853" w:rsidRDefault="00702853" w:rsidP="00702853">
      <w:pPr>
        <w:pStyle w:val="afffffa"/>
        <w:ind w:left="5670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05.03.2013 № 395</w:t>
      </w:r>
    </w:p>
    <w:p w:rsidR="00F23828" w:rsidRDefault="00F23828" w:rsidP="00F23828">
      <w:pPr>
        <w:ind w:firstLine="709"/>
        <w:jc w:val="both"/>
      </w:pPr>
    </w:p>
    <w:p w:rsidR="00F23828" w:rsidRDefault="00F23828" w:rsidP="00F23828">
      <w:pPr>
        <w:ind w:firstLine="709"/>
        <w:jc w:val="both"/>
      </w:pPr>
    </w:p>
    <w:p w:rsidR="00F23828" w:rsidRDefault="00F23828" w:rsidP="00F23828">
      <w:pPr>
        <w:jc w:val="center"/>
        <w:rPr>
          <w:b/>
        </w:rPr>
      </w:pPr>
      <w:r>
        <w:rPr>
          <w:b/>
        </w:rPr>
        <w:t>Состав</w:t>
      </w:r>
    </w:p>
    <w:p w:rsidR="003A2670" w:rsidRDefault="00F23828" w:rsidP="00F23828">
      <w:pPr>
        <w:jc w:val="center"/>
        <w:rPr>
          <w:b/>
        </w:rPr>
      </w:pPr>
      <w:r>
        <w:rPr>
          <w:b/>
        </w:rPr>
        <w:t xml:space="preserve">экспертного совета по проведению и подведению итогов конкурса </w:t>
      </w:r>
    </w:p>
    <w:p w:rsidR="003A2670" w:rsidRDefault="00F23828" w:rsidP="00F23828">
      <w:pPr>
        <w:jc w:val="center"/>
        <w:rPr>
          <w:b/>
        </w:rPr>
      </w:pPr>
      <w:r>
        <w:rPr>
          <w:b/>
        </w:rPr>
        <w:t xml:space="preserve">на получение гранта для  поддержки проектов, способствующих развитию внутреннего и въездного, а так же этнографического туризма </w:t>
      </w:r>
    </w:p>
    <w:p w:rsidR="00F23828" w:rsidRDefault="00F23828" w:rsidP="00F23828">
      <w:pPr>
        <w:jc w:val="center"/>
        <w:rPr>
          <w:b/>
        </w:rPr>
      </w:pPr>
      <w:r>
        <w:rPr>
          <w:b/>
        </w:rPr>
        <w:t xml:space="preserve">на территории Нижневартовского района </w:t>
      </w:r>
    </w:p>
    <w:p w:rsidR="00F23828" w:rsidRDefault="00F23828" w:rsidP="00F23828">
      <w:pPr>
        <w:rPr>
          <w:b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"/>
        <w:gridCol w:w="4961"/>
        <w:gridCol w:w="283"/>
      </w:tblGrid>
      <w:tr w:rsidR="00F23828" w:rsidTr="00066E8F">
        <w:tc>
          <w:tcPr>
            <w:tcW w:w="3936" w:type="dxa"/>
            <w:hideMark/>
          </w:tcPr>
          <w:p w:rsidR="00F23828" w:rsidRDefault="00F23828">
            <w:pPr>
              <w:jc w:val="both"/>
            </w:pPr>
            <w:proofErr w:type="spellStart"/>
            <w:r>
              <w:t>Липунова</w:t>
            </w:r>
            <w:proofErr w:type="spellEnd"/>
            <w:r>
              <w:t xml:space="preserve"> </w:t>
            </w:r>
          </w:p>
          <w:p w:rsidR="00F23828" w:rsidRDefault="00F23828">
            <w:pPr>
              <w:jc w:val="both"/>
              <w:rPr>
                <w:b/>
                <w:lang w:eastAsia="en-US"/>
              </w:rPr>
            </w:pPr>
            <w:r>
              <w:t xml:space="preserve">Оксана Васильевна       </w:t>
            </w:r>
          </w:p>
        </w:tc>
        <w:tc>
          <w:tcPr>
            <w:tcW w:w="567" w:type="dxa"/>
          </w:tcPr>
          <w:p w:rsidR="00F23828" w:rsidRDefault="003A2670" w:rsidP="003A267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</w:t>
            </w:r>
          </w:p>
        </w:tc>
        <w:tc>
          <w:tcPr>
            <w:tcW w:w="5244" w:type="dxa"/>
            <w:gridSpan w:val="2"/>
          </w:tcPr>
          <w:p w:rsidR="00F23828" w:rsidRDefault="00F23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  <w:r w:rsidR="003A26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она по социальным вопросам, председ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 совета</w:t>
            </w:r>
          </w:p>
          <w:p w:rsidR="00F23828" w:rsidRDefault="00F23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3828" w:rsidTr="00066E8F">
        <w:tc>
          <w:tcPr>
            <w:tcW w:w="3936" w:type="dxa"/>
          </w:tcPr>
          <w:p w:rsidR="00F23828" w:rsidRDefault="00F23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Федорус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 </w:t>
            </w:r>
          </w:p>
          <w:p w:rsidR="00F23828" w:rsidRDefault="00F23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Владимирович</w:t>
            </w:r>
          </w:p>
          <w:p w:rsidR="00F23828" w:rsidRDefault="00F23828">
            <w:pPr>
              <w:jc w:val="both"/>
              <w:rPr>
                <w:b/>
                <w:lang w:eastAsia="en-US"/>
              </w:rPr>
            </w:pPr>
          </w:p>
          <w:p w:rsidR="00F23828" w:rsidRDefault="00F23828">
            <w:pPr>
              <w:jc w:val="both"/>
              <w:rPr>
                <w:b/>
              </w:rPr>
            </w:pPr>
          </w:p>
          <w:p w:rsidR="00F23828" w:rsidRDefault="00F2382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F23828" w:rsidRDefault="003A2670" w:rsidP="003A267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</w:t>
            </w:r>
          </w:p>
        </w:tc>
        <w:tc>
          <w:tcPr>
            <w:tcW w:w="5244" w:type="dxa"/>
            <w:gridSpan w:val="2"/>
          </w:tcPr>
          <w:p w:rsidR="00F23828" w:rsidRPr="003A2670" w:rsidRDefault="00F23828" w:rsidP="003A2670">
            <w:pPr>
              <w:tabs>
                <w:tab w:val="left" w:pos="-5040"/>
              </w:tabs>
              <w:ind w:right="-6"/>
              <w:jc w:val="both"/>
              <w:rPr>
                <w:bCs/>
              </w:rPr>
            </w:pPr>
            <w:r>
              <w:rPr>
                <w:bCs/>
              </w:rPr>
              <w:t>начальник управления по физической культуре, спорту и молодежной политике администрации района, заместитель председателя совета</w:t>
            </w:r>
          </w:p>
        </w:tc>
      </w:tr>
      <w:tr w:rsidR="003A2670" w:rsidTr="00066E8F">
        <w:tc>
          <w:tcPr>
            <w:tcW w:w="3936" w:type="dxa"/>
          </w:tcPr>
          <w:p w:rsidR="003A2670" w:rsidRPr="003A2670" w:rsidRDefault="003A2670" w:rsidP="003A2670">
            <w:pPr>
              <w:jc w:val="both"/>
            </w:pPr>
            <w:r w:rsidRPr="003A2670">
              <w:t xml:space="preserve">Пичугина </w:t>
            </w:r>
          </w:p>
          <w:p w:rsidR="003A2670" w:rsidRDefault="003A2670" w:rsidP="003A26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2670">
              <w:rPr>
                <w:rFonts w:ascii="Times New Roman" w:hAnsi="Times New Roman" w:cs="Times New Roman"/>
                <w:sz w:val="28"/>
                <w:szCs w:val="28"/>
              </w:rPr>
              <w:t>Ксения Николаевна</w:t>
            </w:r>
          </w:p>
        </w:tc>
        <w:tc>
          <w:tcPr>
            <w:tcW w:w="567" w:type="dxa"/>
          </w:tcPr>
          <w:p w:rsidR="003A2670" w:rsidRDefault="003A2670" w:rsidP="003A267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</w:t>
            </w:r>
          </w:p>
        </w:tc>
        <w:tc>
          <w:tcPr>
            <w:tcW w:w="5244" w:type="dxa"/>
            <w:gridSpan w:val="2"/>
          </w:tcPr>
          <w:p w:rsidR="003A2670" w:rsidRDefault="003A2670" w:rsidP="003A2670">
            <w:pPr>
              <w:tabs>
                <w:tab w:val="left" w:pos="-5040"/>
              </w:tabs>
              <w:ind w:right="-6"/>
              <w:jc w:val="both"/>
              <w:rPr>
                <w:bCs/>
              </w:rPr>
            </w:pPr>
            <w:r>
              <w:rPr>
                <w:bCs/>
              </w:rPr>
              <w:t>ведущий специалист управления по ф</w:t>
            </w:r>
            <w:r>
              <w:rPr>
                <w:bCs/>
              </w:rPr>
              <w:t>и</w:t>
            </w:r>
            <w:r>
              <w:rPr>
                <w:bCs/>
              </w:rPr>
              <w:t>зической культуре, спорту и молодежной политике администрации района, секр</w:t>
            </w:r>
            <w:r>
              <w:rPr>
                <w:bCs/>
              </w:rPr>
              <w:t>е</w:t>
            </w:r>
            <w:r>
              <w:rPr>
                <w:bCs/>
              </w:rPr>
              <w:t>тарь совета</w:t>
            </w:r>
          </w:p>
          <w:p w:rsidR="003A2670" w:rsidRDefault="003A2670">
            <w:pPr>
              <w:tabs>
                <w:tab w:val="left" w:pos="-5040"/>
              </w:tabs>
              <w:ind w:right="-6"/>
              <w:jc w:val="both"/>
              <w:rPr>
                <w:bCs/>
              </w:rPr>
            </w:pPr>
          </w:p>
        </w:tc>
      </w:tr>
      <w:tr w:rsidR="00F23828" w:rsidRPr="003A2670" w:rsidTr="00066E8F">
        <w:trPr>
          <w:gridAfter w:val="1"/>
          <w:wAfter w:w="283" w:type="dxa"/>
        </w:trPr>
        <w:tc>
          <w:tcPr>
            <w:tcW w:w="9464" w:type="dxa"/>
            <w:gridSpan w:val="3"/>
          </w:tcPr>
          <w:p w:rsidR="00F23828" w:rsidRPr="003A2670" w:rsidRDefault="00F23828" w:rsidP="003A26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26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совета:</w:t>
            </w:r>
          </w:p>
        </w:tc>
      </w:tr>
      <w:tr w:rsidR="00F23828" w:rsidTr="00066E8F">
        <w:trPr>
          <w:gridAfter w:val="1"/>
          <w:wAfter w:w="283" w:type="dxa"/>
        </w:trPr>
        <w:tc>
          <w:tcPr>
            <w:tcW w:w="3936" w:type="dxa"/>
          </w:tcPr>
          <w:p w:rsidR="00F23828" w:rsidRDefault="00F2382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7" w:type="dxa"/>
          </w:tcPr>
          <w:p w:rsidR="00F23828" w:rsidRDefault="00F2382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961" w:type="dxa"/>
          </w:tcPr>
          <w:p w:rsidR="00F23828" w:rsidRDefault="00F23828">
            <w:pPr>
              <w:jc w:val="both"/>
              <w:rPr>
                <w:b/>
                <w:lang w:eastAsia="en-US"/>
              </w:rPr>
            </w:pPr>
          </w:p>
        </w:tc>
      </w:tr>
      <w:tr w:rsidR="00BD1141" w:rsidTr="00066E8F">
        <w:tc>
          <w:tcPr>
            <w:tcW w:w="3936" w:type="dxa"/>
          </w:tcPr>
          <w:p w:rsidR="00BD1141" w:rsidRDefault="00BD1141">
            <w:pPr>
              <w:jc w:val="both"/>
            </w:pPr>
            <w:r>
              <w:t xml:space="preserve">Алексеёнок </w:t>
            </w:r>
          </w:p>
          <w:p w:rsidR="00BD1141" w:rsidRPr="003A2670" w:rsidRDefault="00BD1141">
            <w:pPr>
              <w:jc w:val="both"/>
            </w:pPr>
            <w:r>
              <w:t xml:space="preserve">Неля Витальевна   </w:t>
            </w:r>
          </w:p>
        </w:tc>
        <w:tc>
          <w:tcPr>
            <w:tcW w:w="567" w:type="dxa"/>
          </w:tcPr>
          <w:p w:rsidR="00BD1141" w:rsidRDefault="00BD1141" w:rsidP="003A267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</w:t>
            </w:r>
          </w:p>
        </w:tc>
        <w:tc>
          <w:tcPr>
            <w:tcW w:w="5244" w:type="dxa"/>
            <w:gridSpan w:val="2"/>
          </w:tcPr>
          <w:p w:rsidR="00BD1141" w:rsidRDefault="00BD1141" w:rsidP="00066E8F">
            <w:pPr>
              <w:jc w:val="both"/>
            </w:pPr>
            <w:r>
              <w:t>начальник управления культуры админ</w:t>
            </w:r>
            <w:r>
              <w:t>и</w:t>
            </w:r>
            <w:r>
              <w:t>страции района</w:t>
            </w:r>
          </w:p>
          <w:p w:rsidR="00BD1141" w:rsidRDefault="00BD1141" w:rsidP="00066E8F">
            <w:pPr>
              <w:jc w:val="both"/>
              <w:rPr>
                <w:lang w:eastAsia="en-US"/>
              </w:rPr>
            </w:pPr>
          </w:p>
        </w:tc>
      </w:tr>
      <w:tr w:rsidR="00BD1141" w:rsidTr="00066E8F">
        <w:tc>
          <w:tcPr>
            <w:tcW w:w="3936" w:type="dxa"/>
          </w:tcPr>
          <w:p w:rsidR="00BD1141" w:rsidRDefault="00BD1141" w:rsidP="003A2670">
            <w:pPr>
              <w:jc w:val="both"/>
            </w:pPr>
            <w:r>
              <w:t xml:space="preserve">Галкина </w:t>
            </w:r>
          </w:p>
          <w:p w:rsidR="00BD1141" w:rsidRDefault="00BD1141" w:rsidP="003A2670">
            <w:pPr>
              <w:jc w:val="both"/>
              <w:rPr>
                <w:b/>
                <w:lang w:eastAsia="en-US"/>
              </w:rPr>
            </w:pPr>
            <w:r>
              <w:t xml:space="preserve">Оксана Васильевна       </w:t>
            </w:r>
          </w:p>
        </w:tc>
        <w:tc>
          <w:tcPr>
            <w:tcW w:w="567" w:type="dxa"/>
          </w:tcPr>
          <w:p w:rsidR="00BD1141" w:rsidRDefault="00BD1141" w:rsidP="003A2670">
            <w:pPr>
              <w:jc w:val="right"/>
            </w:pPr>
            <w:r w:rsidRPr="000D51C8">
              <w:rPr>
                <w:b/>
                <w:lang w:eastAsia="en-US"/>
              </w:rPr>
              <w:t>–</w:t>
            </w:r>
          </w:p>
        </w:tc>
        <w:tc>
          <w:tcPr>
            <w:tcW w:w="5244" w:type="dxa"/>
            <w:gridSpan w:val="2"/>
          </w:tcPr>
          <w:p w:rsidR="00BD1141" w:rsidRDefault="00BD1141" w:rsidP="00066E8F">
            <w:pPr>
              <w:jc w:val="both"/>
            </w:pPr>
            <w:r>
              <w:t>начальник отдела по делам коренных м</w:t>
            </w:r>
            <w:r>
              <w:t>а</w:t>
            </w:r>
            <w:r>
              <w:t>лочисленных народов Севера управления по вопросам социальной сферы админ</w:t>
            </w:r>
            <w:r>
              <w:t>и</w:t>
            </w:r>
            <w:r>
              <w:t>страции района</w:t>
            </w:r>
          </w:p>
          <w:p w:rsidR="00BD1141" w:rsidRDefault="00BD1141" w:rsidP="00066E8F">
            <w:pPr>
              <w:jc w:val="both"/>
              <w:rPr>
                <w:b/>
                <w:lang w:eastAsia="en-US"/>
              </w:rPr>
            </w:pPr>
          </w:p>
        </w:tc>
      </w:tr>
      <w:tr w:rsidR="00BD1141" w:rsidTr="00066E8F">
        <w:tc>
          <w:tcPr>
            <w:tcW w:w="3936" w:type="dxa"/>
          </w:tcPr>
          <w:p w:rsidR="00BD1141" w:rsidRDefault="00BD1141" w:rsidP="00BD1141">
            <w:pPr>
              <w:jc w:val="both"/>
            </w:pPr>
            <w:r>
              <w:t xml:space="preserve">Королёва                       </w:t>
            </w:r>
          </w:p>
          <w:p w:rsidR="00BD1141" w:rsidRDefault="00BD1141" w:rsidP="00BD1141">
            <w:pPr>
              <w:jc w:val="both"/>
              <w:rPr>
                <w:b/>
                <w:lang w:eastAsia="en-US"/>
              </w:rPr>
            </w:pPr>
            <w:r>
              <w:t xml:space="preserve">Анна Николаевна   </w:t>
            </w:r>
          </w:p>
        </w:tc>
        <w:tc>
          <w:tcPr>
            <w:tcW w:w="567" w:type="dxa"/>
          </w:tcPr>
          <w:p w:rsidR="00BD1141" w:rsidRDefault="00BD1141" w:rsidP="00BD1141">
            <w:pPr>
              <w:jc w:val="right"/>
              <w:rPr>
                <w:b/>
                <w:lang w:eastAsia="en-US"/>
              </w:rPr>
            </w:pPr>
            <w:r w:rsidRPr="000D51C8">
              <w:rPr>
                <w:b/>
                <w:lang w:eastAsia="en-US"/>
              </w:rPr>
              <w:t>–</w:t>
            </w:r>
          </w:p>
        </w:tc>
        <w:tc>
          <w:tcPr>
            <w:tcW w:w="5244" w:type="dxa"/>
            <w:gridSpan w:val="2"/>
          </w:tcPr>
          <w:p w:rsidR="00BD1141" w:rsidRDefault="00BD1141" w:rsidP="00066E8F">
            <w:pPr>
              <w:jc w:val="both"/>
            </w:pPr>
            <w:r>
              <w:t>начальник пресс-службы администрации района</w:t>
            </w:r>
          </w:p>
          <w:p w:rsidR="00BD1141" w:rsidRDefault="00BD1141" w:rsidP="00066E8F">
            <w:pPr>
              <w:jc w:val="both"/>
              <w:rPr>
                <w:b/>
                <w:lang w:eastAsia="en-US"/>
              </w:rPr>
            </w:pPr>
          </w:p>
        </w:tc>
      </w:tr>
      <w:tr w:rsidR="00BD1141" w:rsidTr="00066E8F">
        <w:tc>
          <w:tcPr>
            <w:tcW w:w="3936" w:type="dxa"/>
          </w:tcPr>
          <w:p w:rsidR="00BD1141" w:rsidRDefault="00BD1141">
            <w:pPr>
              <w:jc w:val="both"/>
            </w:pPr>
            <w:proofErr w:type="spellStart"/>
            <w:r>
              <w:t>Любомирская</w:t>
            </w:r>
            <w:proofErr w:type="spellEnd"/>
          </w:p>
          <w:p w:rsidR="00BD1141" w:rsidRDefault="00BD1141">
            <w:pPr>
              <w:jc w:val="both"/>
            </w:pPr>
            <w:r>
              <w:t xml:space="preserve">Маргарита Васильевна </w:t>
            </w:r>
          </w:p>
        </w:tc>
        <w:tc>
          <w:tcPr>
            <w:tcW w:w="567" w:type="dxa"/>
          </w:tcPr>
          <w:p w:rsidR="00BD1141" w:rsidRDefault="00BD1141" w:rsidP="003A2670">
            <w:pPr>
              <w:jc w:val="right"/>
            </w:pPr>
            <w:r w:rsidRPr="000D51C8">
              <w:rPr>
                <w:b/>
                <w:lang w:eastAsia="en-US"/>
              </w:rPr>
              <w:t>–</w:t>
            </w:r>
          </w:p>
        </w:tc>
        <w:tc>
          <w:tcPr>
            <w:tcW w:w="5244" w:type="dxa"/>
            <w:gridSpan w:val="2"/>
          </w:tcPr>
          <w:p w:rsidR="00BD1141" w:rsidRDefault="00BD1141" w:rsidP="00066E8F">
            <w:pPr>
              <w:jc w:val="both"/>
            </w:pPr>
            <w:r>
              <w:t>начальник управления образования а</w:t>
            </w:r>
            <w:r>
              <w:t>д</w:t>
            </w:r>
            <w:r>
              <w:t>министрации района</w:t>
            </w:r>
          </w:p>
          <w:p w:rsidR="00BD1141" w:rsidRDefault="00BD1141" w:rsidP="00066E8F">
            <w:pPr>
              <w:jc w:val="both"/>
              <w:rPr>
                <w:lang w:eastAsia="en-US"/>
              </w:rPr>
            </w:pPr>
          </w:p>
        </w:tc>
      </w:tr>
      <w:tr w:rsidR="00BD1141" w:rsidTr="00066E8F">
        <w:tc>
          <w:tcPr>
            <w:tcW w:w="3936" w:type="dxa"/>
          </w:tcPr>
          <w:p w:rsidR="00BD1141" w:rsidRDefault="00BD1141" w:rsidP="00BD1141">
            <w:pPr>
              <w:jc w:val="both"/>
            </w:pPr>
            <w:r>
              <w:t xml:space="preserve">Щелкунова </w:t>
            </w:r>
          </w:p>
          <w:p w:rsidR="00BD1141" w:rsidRDefault="00BD1141" w:rsidP="00BD1141">
            <w:pPr>
              <w:jc w:val="both"/>
            </w:pPr>
            <w:r>
              <w:t xml:space="preserve">Светлана Александровна </w:t>
            </w:r>
          </w:p>
          <w:p w:rsidR="00BD1141" w:rsidRDefault="00BD1141">
            <w:pPr>
              <w:jc w:val="both"/>
            </w:pPr>
          </w:p>
        </w:tc>
        <w:tc>
          <w:tcPr>
            <w:tcW w:w="567" w:type="dxa"/>
          </w:tcPr>
          <w:p w:rsidR="00BD1141" w:rsidRPr="000D51C8" w:rsidRDefault="00BD1141" w:rsidP="003A2670">
            <w:pPr>
              <w:jc w:val="right"/>
              <w:rPr>
                <w:b/>
                <w:lang w:eastAsia="en-US"/>
              </w:rPr>
            </w:pPr>
            <w:r w:rsidRPr="000D51C8">
              <w:rPr>
                <w:b/>
                <w:lang w:eastAsia="en-US"/>
              </w:rPr>
              <w:t>–</w:t>
            </w:r>
          </w:p>
        </w:tc>
        <w:tc>
          <w:tcPr>
            <w:tcW w:w="5244" w:type="dxa"/>
            <w:gridSpan w:val="2"/>
          </w:tcPr>
          <w:p w:rsidR="00BD1141" w:rsidRDefault="00BD1141" w:rsidP="00066E8F">
            <w:pPr>
              <w:jc w:val="both"/>
            </w:pPr>
            <w:r>
              <w:t>начальник отдела местной промышле</w:t>
            </w:r>
            <w:r>
              <w:t>н</w:t>
            </w:r>
            <w:r>
              <w:t>ности и сельского хозяйства администр</w:t>
            </w:r>
            <w:r>
              <w:t>а</w:t>
            </w:r>
            <w:r>
              <w:t>ции района</w:t>
            </w:r>
          </w:p>
          <w:p w:rsidR="00BD1141" w:rsidRDefault="00BD1141" w:rsidP="00066E8F">
            <w:pPr>
              <w:jc w:val="both"/>
            </w:pPr>
          </w:p>
        </w:tc>
      </w:tr>
    </w:tbl>
    <w:p w:rsidR="00F23828" w:rsidRDefault="00F23828" w:rsidP="00F23828">
      <w:pPr>
        <w:ind w:left="5103"/>
        <w:rPr>
          <w:lang w:eastAsia="en-US"/>
        </w:rPr>
      </w:pPr>
    </w:p>
    <w:p w:rsidR="00F23828" w:rsidRDefault="00F23828" w:rsidP="00BD1141">
      <w:pPr>
        <w:ind w:left="5670"/>
      </w:pPr>
      <w:r>
        <w:lastRenderedPageBreak/>
        <w:t xml:space="preserve">Приложение </w:t>
      </w:r>
      <w:r w:rsidR="004D033B">
        <w:t>4</w:t>
      </w:r>
      <w:r>
        <w:t xml:space="preserve"> к постановлению</w:t>
      </w:r>
    </w:p>
    <w:p w:rsidR="00F23828" w:rsidRDefault="00F23828" w:rsidP="00BD1141">
      <w:pPr>
        <w:ind w:left="5670"/>
      </w:pPr>
      <w:r>
        <w:t>администрации района</w:t>
      </w:r>
    </w:p>
    <w:p w:rsidR="00702853" w:rsidRDefault="00702853" w:rsidP="00702853">
      <w:pPr>
        <w:pStyle w:val="afffffa"/>
        <w:ind w:left="5670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05.03.2013 № 395</w:t>
      </w:r>
    </w:p>
    <w:p w:rsidR="00F23828" w:rsidRPr="00066E8F" w:rsidRDefault="00F23828" w:rsidP="00F23828">
      <w:pPr>
        <w:ind w:firstLine="709"/>
        <w:jc w:val="both"/>
        <w:rPr>
          <w:szCs w:val="24"/>
        </w:rPr>
      </w:pPr>
    </w:p>
    <w:p w:rsidR="00BD1141" w:rsidRPr="00066E8F" w:rsidRDefault="00BD1141" w:rsidP="00F23828">
      <w:pPr>
        <w:ind w:firstLine="709"/>
        <w:jc w:val="both"/>
        <w:rPr>
          <w:szCs w:val="24"/>
        </w:rPr>
      </w:pPr>
    </w:p>
    <w:p w:rsidR="00F23828" w:rsidRDefault="00F23828" w:rsidP="00F23828">
      <w:pPr>
        <w:jc w:val="center"/>
        <w:rPr>
          <w:b/>
        </w:rPr>
      </w:pPr>
      <w:r>
        <w:rPr>
          <w:b/>
        </w:rPr>
        <w:t>Смета расходов</w:t>
      </w:r>
    </w:p>
    <w:p w:rsidR="00BD1141" w:rsidRDefault="00F23828" w:rsidP="00F23828">
      <w:pPr>
        <w:jc w:val="center"/>
        <w:rPr>
          <w:b/>
        </w:rPr>
      </w:pPr>
      <w:r>
        <w:rPr>
          <w:b/>
        </w:rPr>
        <w:t xml:space="preserve">по проведению конкурса на получение гранта для  поддержки проектов, способствующих развитию внутреннего и въездного, а также </w:t>
      </w:r>
    </w:p>
    <w:p w:rsidR="00F23828" w:rsidRDefault="00F23828" w:rsidP="00F23828">
      <w:pPr>
        <w:jc w:val="center"/>
        <w:rPr>
          <w:b/>
        </w:rPr>
      </w:pPr>
      <w:r>
        <w:rPr>
          <w:b/>
        </w:rPr>
        <w:t xml:space="preserve">этнографического туризма на территории Нижневартовского района </w:t>
      </w:r>
    </w:p>
    <w:p w:rsidR="00F23828" w:rsidRPr="00066E8F" w:rsidRDefault="00F23828" w:rsidP="00066E8F"/>
    <w:tbl>
      <w:tblPr>
        <w:tblStyle w:val="ab"/>
        <w:tblW w:w="9747" w:type="dxa"/>
        <w:tblLook w:val="04A0"/>
      </w:tblPr>
      <w:tblGrid>
        <w:gridCol w:w="773"/>
        <w:gridCol w:w="2889"/>
        <w:gridCol w:w="1855"/>
        <w:gridCol w:w="1757"/>
        <w:gridCol w:w="2473"/>
      </w:tblGrid>
      <w:tr w:rsidR="00F23828" w:rsidRPr="00BD1141" w:rsidTr="00066E8F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828" w:rsidRPr="00066E8F" w:rsidRDefault="00F23828" w:rsidP="00BD114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66E8F">
              <w:rPr>
                <w:b/>
                <w:sz w:val="24"/>
                <w:szCs w:val="24"/>
              </w:rPr>
              <w:t>№</w:t>
            </w:r>
          </w:p>
          <w:p w:rsidR="00F23828" w:rsidRPr="00066E8F" w:rsidRDefault="00BD1141" w:rsidP="00BD114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66E8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6E8F">
              <w:rPr>
                <w:b/>
                <w:sz w:val="24"/>
                <w:szCs w:val="24"/>
              </w:rPr>
              <w:t>/</w:t>
            </w:r>
            <w:proofErr w:type="spellStart"/>
            <w:r w:rsidR="00F23828" w:rsidRPr="00066E8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828" w:rsidRPr="00066E8F" w:rsidRDefault="00F23828" w:rsidP="00BD114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66E8F">
              <w:rPr>
                <w:b/>
                <w:sz w:val="24"/>
                <w:szCs w:val="24"/>
              </w:rPr>
              <w:t xml:space="preserve">Наименование </w:t>
            </w:r>
          </w:p>
          <w:p w:rsidR="00F23828" w:rsidRPr="00066E8F" w:rsidRDefault="00F23828" w:rsidP="00BD114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66E8F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828" w:rsidRPr="00066E8F" w:rsidRDefault="00F23828" w:rsidP="00BD114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66E8F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828" w:rsidRPr="00066E8F" w:rsidRDefault="00F23828" w:rsidP="00BD114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66E8F">
              <w:rPr>
                <w:b/>
                <w:sz w:val="24"/>
                <w:szCs w:val="24"/>
              </w:rPr>
              <w:t xml:space="preserve">Сумма, </w:t>
            </w:r>
          </w:p>
          <w:p w:rsidR="00F23828" w:rsidRPr="00066E8F" w:rsidRDefault="00F23828" w:rsidP="00BD114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66E8F">
              <w:rPr>
                <w:b/>
                <w:sz w:val="24"/>
                <w:szCs w:val="24"/>
              </w:rPr>
              <w:t>в рублях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828" w:rsidRPr="00066E8F" w:rsidRDefault="00F23828" w:rsidP="00BD114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66E8F">
              <w:rPr>
                <w:b/>
                <w:sz w:val="24"/>
                <w:szCs w:val="24"/>
              </w:rPr>
              <w:t>Примечание</w:t>
            </w:r>
          </w:p>
        </w:tc>
      </w:tr>
      <w:tr w:rsidR="00F23828" w:rsidRPr="00BD1141" w:rsidTr="00066E8F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828" w:rsidRPr="00BD1141" w:rsidRDefault="00F23828" w:rsidP="00BD114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D1141">
              <w:rPr>
                <w:sz w:val="24"/>
                <w:szCs w:val="24"/>
              </w:rPr>
              <w:t>1.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828" w:rsidRPr="00BD1141" w:rsidRDefault="00F23828" w:rsidP="00BD1141">
            <w:pPr>
              <w:widowControl w:val="0"/>
              <w:jc w:val="center"/>
              <w:rPr>
                <w:sz w:val="24"/>
                <w:szCs w:val="24"/>
              </w:rPr>
            </w:pPr>
            <w:r w:rsidRPr="00BD1141">
              <w:rPr>
                <w:sz w:val="24"/>
                <w:szCs w:val="24"/>
              </w:rPr>
              <w:t>Грант</w:t>
            </w:r>
          </w:p>
          <w:p w:rsidR="00F23828" w:rsidRPr="00BD1141" w:rsidRDefault="00F23828" w:rsidP="00BD1141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BD1141">
              <w:rPr>
                <w:sz w:val="24"/>
                <w:szCs w:val="24"/>
              </w:rPr>
              <w:t xml:space="preserve">(призовой фонд </w:t>
            </w:r>
            <w:proofErr w:type="gramEnd"/>
          </w:p>
          <w:p w:rsidR="00F23828" w:rsidRPr="00BD1141" w:rsidRDefault="00F23828" w:rsidP="00BD114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D1141">
              <w:rPr>
                <w:sz w:val="24"/>
                <w:szCs w:val="24"/>
              </w:rPr>
              <w:t>победителю конкурса)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828" w:rsidRPr="00BD1141" w:rsidRDefault="00F23828" w:rsidP="00BD1141">
            <w:pPr>
              <w:widowControl w:val="0"/>
              <w:jc w:val="center"/>
              <w:rPr>
                <w:sz w:val="24"/>
                <w:szCs w:val="24"/>
              </w:rPr>
            </w:pPr>
            <w:r w:rsidRPr="00BD1141">
              <w:rPr>
                <w:sz w:val="24"/>
                <w:szCs w:val="24"/>
              </w:rPr>
              <w:t>1 место</w:t>
            </w:r>
          </w:p>
          <w:p w:rsidR="00F23828" w:rsidRPr="00BD1141" w:rsidRDefault="00F23828" w:rsidP="00BD114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23828" w:rsidRPr="00BD1141" w:rsidRDefault="00F23828" w:rsidP="00BD114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828" w:rsidRPr="00BD1141" w:rsidRDefault="00F23828" w:rsidP="00BD1141">
            <w:pPr>
              <w:widowControl w:val="0"/>
              <w:jc w:val="center"/>
              <w:rPr>
                <w:sz w:val="24"/>
                <w:szCs w:val="24"/>
              </w:rPr>
            </w:pPr>
            <w:r w:rsidRPr="00BD1141">
              <w:rPr>
                <w:sz w:val="24"/>
                <w:szCs w:val="24"/>
              </w:rPr>
              <w:t>135 000</w:t>
            </w:r>
          </w:p>
          <w:p w:rsidR="00F23828" w:rsidRPr="00BD1141" w:rsidRDefault="00F23828" w:rsidP="00BD114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23828" w:rsidRPr="00BD1141" w:rsidRDefault="00F23828" w:rsidP="00BD114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828" w:rsidRPr="00BD1141" w:rsidRDefault="00BD1141" w:rsidP="00BD114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F23828" w:rsidRPr="00BD1141">
              <w:rPr>
                <w:sz w:val="24"/>
                <w:szCs w:val="24"/>
              </w:rPr>
              <w:t xml:space="preserve"> соответствии с з</w:t>
            </w:r>
            <w:r w:rsidR="00F23828" w:rsidRPr="00BD1141">
              <w:rPr>
                <w:sz w:val="24"/>
                <w:szCs w:val="24"/>
              </w:rPr>
              <w:t>а</w:t>
            </w:r>
            <w:r w:rsidR="00066E8F">
              <w:rPr>
                <w:sz w:val="24"/>
                <w:szCs w:val="24"/>
              </w:rPr>
              <w:t>дачей 1.2,</w:t>
            </w:r>
            <w:r w:rsidR="00F23828" w:rsidRPr="00BD1141">
              <w:rPr>
                <w:sz w:val="24"/>
                <w:szCs w:val="24"/>
              </w:rPr>
              <w:t xml:space="preserve"> пунктом 1.2.1. муниципальной целевой программы «Развитие внутренн</w:t>
            </w:r>
            <w:r w:rsidR="00F23828" w:rsidRPr="00BD1141">
              <w:rPr>
                <w:sz w:val="24"/>
                <w:szCs w:val="24"/>
              </w:rPr>
              <w:t>е</w:t>
            </w:r>
            <w:r w:rsidR="00F23828" w:rsidRPr="00BD1141">
              <w:rPr>
                <w:sz w:val="24"/>
                <w:szCs w:val="24"/>
              </w:rPr>
              <w:t>го и въездного т</w:t>
            </w:r>
            <w:r w:rsidR="00F23828" w:rsidRPr="00BD1141">
              <w:rPr>
                <w:sz w:val="24"/>
                <w:szCs w:val="24"/>
              </w:rPr>
              <w:t>у</w:t>
            </w:r>
            <w:r w:rsidR="00F23828" w:rsidRPr="00BD1141">
              <w:rPr>
                <w:sz w:val="24"/>
                <w:szCs w:val="24"/>
              </w:rPr>
              <w:t xml:space="preserve">ризма </w:t>
            </w:r>
            <w:proofErr w:type="gramStart"/>
            <w:r w:rsidR="00F23828" w:rsidRPr="00BD1141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товском</w:t>
            </w:r>
            <w:proofErr w:type="gramEnd"/>
            <w:r>
              <w:rPr>
                <w:sz w:val="24"/>
                <w:szCs w:val="24"/>
              </w:rPr>
              <w:t xml:space="preserve"> районе на 2012–</w:t>
            </w:r>
            <w:r w:rsidR="00F23828" w:rsidRPr="00BD1141">
              <w:rPr>
                <w:sz w:val="24"/>
                <w:szCs w:val="24"/>
              </w:rPr>
              <w:t xml:space="preserve">2014 годы» </w:t>
            </w:r>
          </w:p>
        </w:tc>
      </w:tr>
      <w:tr w:rsidR="00F23828" w:rsidRPr="00BD1141" w:rsidTr="00066E8F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828" w:rsidRPr="00066E8F" w:rsidRDefault="00F23828" w:rsidP="00066E8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066E8F">
              <w:rPr>
                <w:sz w:val="24"/>
                <w:szCs w:val="24"/>
              </w:rPr>
              <w:t>И</w:t>
            </w:r>
            <w:r w:rsidR="00066E8F" w:rsidRPr="00066E8F">
              <w:rPr>
                <w:sz w:val="24"/>
                <w:szCs w:val="24"/>
              </w:rPr>
              <w:t>того</w:t>
            </w:r>
            <w:r w:rsidRPr="00066E8F">
              <w:rPr>
                <w:sz w:val="24"/>
                <w:szCs w:val="24"/>
              </w:rPr>
              <w:t xml:space="preserve">                                                     </w:t>
            </w:r>
            <w:r w:rsidR="00066E8F">
              <w:rPr>
                <w:sz w:val="24"/>
                <w:szCs w:val="24"/>
              </w:rPr>
              <w:t xml:space="preserve">  </w:t>
            </w:r>
            <w:r w:rsidR="00066E8F" w:rsidRPr="00066E8F">
              <w:rPr>
                <w:sz w:val="24"/>
                <w:szCs w:val="24"/>
              </w:rPr>
              <w:t xml:space="preserve">   </w:t>
            </w:r>
            <w:r w:rsidRPr="00066E8F">
              <w:rPr>
                <w:sz w:val="24"/>
                <w:szCs w:val="24"/>
              </w:rPr>
              <w:t xml:space="preserve">          135 000</w:t>
            </w:r>
          </w:p>
        </w:tc>
      </w:tr>
    </w:tbl>
    <w:p w:rsidR="00F23828" w:rsidRDefault="00F23828" w:rsidP="00F23828">
      <w:pPr>
        <w:jc w:val="both"/>
        <w:rPr>
          <w:lang w:eastAsia="en-US"/>
        </w:rPr>
      </w:pPr>
    </w:p>
    <w:p w:rsidR="00137069" w:rsidRPr="00DC1260" w:rsidRDefault="00137069" w:rsidP="008B7ACD">
      <w:pPr>
        <w:widowControl w:val="0"/>
        <w:ind w:right="5436"/>
        <w:jc w:val="both"/>
      </w:pPr>
    </w:p>
    <w:sectPr w:rsidR="00137069" w:rsidRPr="00DC1260" w:rsidSect="00FA0126">
      <w:headerReference w:type="default" r:id="rId9"/>
      <w:pgSz w:w="11906" w:h="16838"/>
      <w:pgMar w:top="1134" w:right="567" w:bottom="709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B84" w:rsidRDefault="00866B84">
      <w:r>
        <w:separator/>
      </w:r>
    </w:p>
  </w:endnote>
  <w:endnote w:type="continuationSeparator" w:id="1">
    <w:p w:rsidR="00866B84" w:rsidRDefault="0086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B84" w:rsidRDefault="00866B84">
      <w:r>
        <w:separator/>
      </w:r>
    </w:p>
  </w:footnote>
  <w:footnote w:type="continuationSeparator" w:id="1">
    <w:p w:rsidR="00866B84" w:rsidRDefault="00866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84" w:rsidRDefault="00562BD8" w:rsidP="00D401FC">
    <w:pPr>
      <w:pStyle w:val="a4"/>
      <w:jc w:val="center"/>
    </w:pPr>
    <w:fldSimple w:instr=" PAGE   \* MERGEFORMAT ">
      <w:r w:rsidR="0070285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0A200C8"/>
    <w:multiLevelType w:val="hybridMultilevel"/>
    <w:tmpl w:val="48FC5072"/>
    <w:lvl w:ilvl="0" w:tplc="6A68B794">
      <w:start w:val="10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A37BA"/>
    <w:multiLevelType w:val="hybridMultilevel"/>
    <w:tmpl w:val="E91A4C46"/>
    <w:lvl w:ilvl="0" w:tplc="16E6F29C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B942D8"/>
    <w:multiLevelType w:val="hybridMultilevel"/>
    <w:tmpl w:val="5FE42078"/>
    <w:lvl w:ilvl="0" w:tplc="0419000F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05813"/>
    <w:multiLevelType w:val="hybridMultilevel"/>
    <w:tmpl w:val="C8781864"/>
    <w:lvl w:ilvl="0" w:tplc="A1E0A964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7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6910BD2"/>
    <w:multiLevelType w:val="hybridMultilevel"/>
    <w:tmpl w:val="8B641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48E3F47"/>
    <w:multiLevelType w:val="hybridMultilevel"/>
    <w:tmpl w:val="D25E1328"/>
    <w:lvl w:ilvl="0" w:tplc="E0F822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1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20"/>
  </w:num>
  <w:num w:numId="20">
    <w:abstractNumId w:val="28"/>
  </w:num>
  <w:num w:numId="21">
    <w:abstractNumId w:val="19"/>
  </w:num>
  <w:num w:numId="22">
    <w:abstractNumId w:val="14"/>
  </w:num>
  <w:num w:numId="23">
    <w:abstractNumId w:val="38"/>
  </w:num>
  <w:num w:numId="24">
    <w:abstractNumId w:val="18"/>
  </w:num>
  <w:num w:numId="25">
    <w:abstractNumId w:val="3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6691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6E8F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A504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37069"/>
    <w:rsid w:val="00142A70"/>
    <w:rsid w:val="00143EEF"/>
    <w:rsid w:val="0014488B"/>
    <w:rsid w:val="001448CA"/>
    <w:rsid w:val="00144C10"/>
    <w:rsid w:val="001502E1"/>
    <w:rsid w:val="00153090"/>
    <w:rsid w:val="00155385"/>
    <w:rsid w:val="001562AD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3E1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0BF4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43FB"/>
    <w:rsid w:val="002954C9"/>
    <w:rsid w:val="002A2381"/>
    <w:rsid w:val="002A264B"/>
    <w:rsid w:val="002A51A2"/>
    <w:rsid w:val="002A530D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2670"/>
    <w:rsid w:val="003A56DF"/>
    <w:rsid w:val="003A7090"/>
    <w:rsid w:val="003A70EF"/>
    <w:rsid w:val="003B1C8D"/>
    <w:rsid w:val="003B33F8"/>
    <w:rsid w:val="003B398F"/>
    <w:rsid w:val="003B68BC"/>
    <w:rsid w:val="003B6AB2"/>
    <w:rsid w:val="003B6F7F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4ACC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54E1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033B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2BD8"/>
    <w:rsid w:val="00563E9F"/>
    <w:rsid w:val="00570CE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4620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853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61B6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3DC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66B84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C40"/>
    <w:rsid w:val="008B7ACD"/>
    <w:rsid w:val="008C0544"/>
    <w:rsid w:val="008C09C5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67C3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370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4530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2C3C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2785B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141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51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4495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2D71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1260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481E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2E74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3828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126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6F2"/>
    <w:rsid w:val="00FC5B2B"/>
    <w:rsid w:val="00FC62F2"/>
    <w:rsid w:val="00FC777F"/>
    <w:rsid w:val="00FD0730"/>
    <w:rsid w:val="00FD2190"/>
    <w:rsid w:val="00FD4285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qFormat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22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t1">
    <w:name w:val="stylet1"/>
    <w:basedOn w:val="a"/>
    <w:uiPriority w:val="99"/>
    <w:rsid w:val="00F238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uiPriority w:val="99"/>
    <w:rsid w:val="00F238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F9C8-2B99-4FFA-9EEC-02ED1F0B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2843</Words>
  <Characters>22001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12</cp:revision>
  <cp:lastPrinted>2013-03-05T06:30:00Z</cp:lastPrinted>
  <dcterms:created xsi:type="dcterms:W3CDTF">2013-02-21T09:00:00Z</dcterms:created>
  <dcterms:modified xsi:type="dcterms:W3CDTF">2013-03-06T08:37:00Z</dcterms:modified>
</cp:coreProperties>
</file>