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036A3A" w:rsidRDefault="003A7FFE" w:rsidP="00036A3A">
      <w:pPr>
        <w:autoSpaceDE w:val="0"/>
        <w:autoSpaceDN w:val="0"/>
        <w:ind w:left="-142" w:firstLine="709"/>
        <w:jc w:val="both"/>
        <w:rPr>
          <w:sz w:val="24"/>
          <w:szCs w:val="24"/>
        </w:rPr>
      </w:pPr>
      <w:r w:rsidRPr="006A787A">
        <w:rPr>
          <w:sz w:val="24"/>
          <w:szCs w:val="24"/>
        </w:rPr>
        <w:t xml:space="preserve">Настоящим  </w:t>
      </w:r>
      <w:r w:rsidR="00036A3A">
        <w:rPr>
          <w:sz w:val="24"/>
          <w:szCs w:val="24"/>
        </w:rPr>
        <w:t xml:space="preserve">управление культуры администрации Нижневартовского района </w:t>
      </w:r>
      <w:r w:rsidRPr="006A787A">
        <w:rPr>
          <w:sz w:val="24"/>
          <w:szCs w:val="24"/>
        </w:rPr>
        <w:t>извещает о начале обсуждения предлагаемого правового регулирования и сборе предложений заинтер</w:t>
      </w:r>
      <w:r w:rsidRPr="006A787A">
        <w:rPr>
          <w:sz w:val="24"/>
          <w:szCs w:val="24"/>
        </w:rPr>
        <w:t>е</w:t>
      </w:r>
      <w:r w:rsidRPr="006A787A">
        <w:rPr>
          <w:sz w:val="24"/>
          <w:szCs w:val="24"/>
        </w:rPr>
        <w:t>сованных лиц по проекту</w:t>
      </w:r>
      <w:r w:rsidR="00036A3A">
        <w:rPr>
          <w:sz w:val="24"/>
          <w:szCs w:val="24"/>
        </w:rPr>
        <w:t xml:space="preserve"> постановления администрации района «Об утверждении муниц</w:t>
      </w:r>
      <w:r w:rsidR="00036A3A">
        <w:rPr>
          <w:sz w:val="24"/>
          <w:szCs w:val="24"/>
        </w:rPr>
        <w:t>и</w:t>
      </w:r>
      <w:r w:rsidR="00036A3A">
        <w:rPr>
          <w:sz w:val="24"/>
          <w:szCs w:val="24"/>
        </w:rPr>
        <w:t>пальной программы «Культурное пространство Нижневартовского района»»</w:t>
      </w:r>
    </w:p>
    <w:p w:rsidR="003A7FFE" w:rsidRPr="006A787A" w:rsidRDefault="003A7FFE" w:rsidP="00036A3A">
      <w:pPr>
        <w:autoSpaceDE w:val="0"/>
        <w:autoSpaceDN w:val="0"/>
        <w:ind w:left="142" w:firstLine="425"/>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3260"/>
      </w:tblGrid>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60" w:type="dxa"/>
            <w:shd w:val="clear" w:color="auto" w:fill="auto"/>
          </w:tcPr>
          <w:p w:rsidR="003A7FFE" w:rsidRPr="00403C66" w:rsidRDefault="003D0B93" w:rsidP="001D0F56">
            <w:pPr>
              <w:tabs>
                <w:tab w:val="right" w:pos="9923"/>
              </w:tabs>
              <w:autoSpaceDE w:val="0"/>
              <w:autoSpaceDN w:val="0"/>
              <w:jc w:val="both"/>
              <w:rPr>
                <w:sz w:val="24"/>
                <w:szCs w:val="24"/>
              </w:rPr>
            </w:pPr>
            <w:r w:rsidRPr="00403C66">
              <w:rPr>
                <w:sz w:val="24"/>
                <w:szCs w:val="24"/>
              </w:rPr>
              <w:t>Нормативно-правовое рег</w:t>
            </w:r>
            <w:r w:rsidRPr="00403C66">
              <w:rPr>
                <w:sz w:val="24"/>
                <w:szCs w:val="24"/>
              </w:rPr>
              <w:t>у</w:t>
            </w:r>
            <w:r w:rsidRPr="00403C66">
              <w:rPr>
                <w:sz w:val="24"/>
                <w:szCs w:val="24"/>
              </w:rPr>
              <w:t xml:space="preserve">лирование </w:t>
            </w:r>
            <w:r w:rsidR="00403C66" w:rsidRPr="00403C66">
              <w:rPr>
                <w:sz w:val="24"/>
                <w:szCs w:val="24"/>
              </w:rPr>
              <w:t>проведения ко</w:t>
            </w:r>
            <w:r w:rsidR="00403C66" w:rsidRPr="00403C66">
              <w:rPr>
                <w:sz w:val="24"/>
                <w:szCs w:val="24"/>
              </w:rPr>
              <w:t>н</w:t>
            </w:r>
            <w:r w:rsidR="00403C66" w:rsidRPr="00403C66">
              <w:rPr>
                <w:sz w:val="24"/>
                <w:szCs w:val="24"/>
              </w:rPr>
              <w:t>курса на присуждение гра</w:t>
            </w:r>
            <w:r w:rsidR="00403C66" w:rsidRPr="00403C66">
              <w:rPr>
                <w:sz w:val="24"/>
                <w:szCs w:val="24"/>
              </w:rPr>
              <w:t>н</w:t>
            </w:r>
            <w:r w:rsidR="00403C66" w:rsidRPr="00403C66">
              <w:rPr>
                <w:sz w:val="24"/>
                <w:szCs w:val="24"/>
              </w:rPr>
              <w:t>тов Нижневартовского ра</w:t>
            </w:r>
            <w:r w:rsidR="00403C66" w:rsidRPr="00403C66">
              <w:rPr>
                <w:sz w:val="24"/>
                <w:szCs w:val="24"/>
              </w:rPr>
              <w:t>й</w:t>
            </w:r>
            <w:r w:rsidR="00403C66" w:rsidRPr="00403C66">
              <w:rPr>
                <w:sz w:val="24"/>
                <w:szCs w:val="24"/>
              </w:rPr>
              <w:t>она для поддержки проектов и программ для приобщения населения к культурному и природному наследию ра</w:t>
            </w:r>
            <w:r w:rsidR="00403C66" w:rsidRPr="00403C66">
              <w:rPr>
                <w:sz w:val="24"/>
                <w:szCs w:val="24"/>
              </w:rPr>
              <w:t>й</w:t>
            </w:r>
            <w:r w:rsidR="00403C66" w:rsidRPr="00403C66">
              <w:rPr>
                <w:sz w:val="24"/>
                <w:szCs w:val="24"/>
              </w:rPr>
              <w:t>она</w:t>
            </w: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w:t>
            </w:r>
            <w:r w:rsidRPr="006A787A">
              <w:rPr>
                <w:sz w:val="24"/>
                <w:szCs w:val="24"/>
              </w:rPr>
              <w:t>н</w:t>
            </w:r>
            <w:r w:rsidRPr="006A787A">
              <w:rPr>
                <w:sz w:val="24"/>
                <w:szCs w:val="24"/>
              </w:rPr>
              <w:t>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3A7FFE" w:rsidRPr="00403C66" w:rsidRDefault="00403C66" w:rsidP="001D0F56">
            <w:pPr>
              <w:tabs>
                <w:tab w:val="right" w:pos="9923"/>
              </w:tabs>
              <w:autoSpaceDE w:val="0"/>
              <w:autoSpaceDN w:val="0"/>
              <w:jc w:val="both"/>
              <w:rPr>
                <w:sz w:val="24"/>
                <w:szCs w:val="24"/>
              </w:rPr>
            </w:pPr>
            <w:r w:rsidRPr="00403C66">
              <w:rPr>
                <w:sz w:val="24"/>
                <w:szCs w:val="24"/>
              </w:rPr>
              <w:t>6 индивидуальных предпр</w:t>
            </w:r>
            <w:r w:rsidRPr="00403C66">
              <w:rPr>
                <w:sz w:val="24"/>
                <w:szCs w:val="24"/>
              </w:rPr>
              <w:t>и</w:t>
            </w:r>
            <w:r w:rsidRPr="00403C66">
              <w:rPr>
                <w:sz w:val="24"/>
                <w:szCs w:val="24"/>
              </w:rPr>
              <w:t>нимателей, 5 обществ с огр</w:t>
            </w:r>
            <w:r w:rsidRPr="00403C66">
              <w:rPr>
                <w:sz w:val="24"/>
                <w:szCs w:val="24"/>
              </w:rPr>
              <w:t>а</w:t>
            </w:r>
            <w:r w:rsidRPr="00403C66">
              <w:rPr>
                <w:sz w:val="24"/>
                <w:szCs w:val="24"/>
              </w:rPr>
              <w:t>ниченной ответственностью</w:t>
            </w: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w:t>
            </w:r>
            <w:r w:rsidRPr="006A787A">
              <w:rPr>
                <w:sz w:val="24"/>
                <w:szCs w:val="24"/>
              </w:rPr>
              <w:t>т</w:t>
            </w:r>
            <w:r w:rsidRPr="006A787A">
              <w:rPr>
                <w:sz w:val="24"/>
                <w:szCs w:val="24"/>
              </w:rPr>
              <w:t>вующих обязанностей и ограничений</w:t>
            </w:r>
          </w:p>
        </w:tc>
        <w:tc>
          <w:tcPr>
            <w:tcW w:w="3260" w:type="dxa"/>
            <w:shd w:val="clear" w:color="auto" w:fill="auto"/>
          </w:tcPr>
          <w:p w:rsidR="003A7FFE" w:rsidRPr="006A787A" w:rsidRDefault="00836382" w:rsidP="001D0F56">
            <w:pPr>
              <w:tabs>
                <w:tab w:val="right" w:pos="9923"/>
              </w:tabs>
              <w:autoSpaceDE w:val="0"/>
              <w:autoSpaceDN w:val="0"/>
              <w:jc w:val="both"/>
              <w:rPr>
                <w:sz w:val="24"/>
                <w:szCs w:val="24"/>
              </w:rPr>
            </w:pPr>
            <w:r>
              <w:rPr>
                <w:sz w:val="24"/>
                <w:szCs w:val="24"/>
              </w:rPr>
              <w:t>не выявлено</w:t>
            </w:r>
          </w:p>
        </w:tc>
      </w:tr>
      <w:tr w:rsidR="003A7FFE" w:rsidRPr="006A787A" w:rsidTr="001D0F56">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w:t>
            </w:r>
            <w:r w:rsidRPr="006A787A">
              <w:rPr>
                <w:sz w:val="24"/>
                <w:szCs w:val="24"/>
              </w:rPr>
              <w:t>а</w:t>
            </w:r>
            <w:r w:rsidRPr="006A787A">
              <w:rPr>
                <w:sz w:val="24"/>
                <w:szCs w:val="24"/>
              </w:rPr>
              <w:t>гаемым правовым регулированием</w:t>
            </w:r>
          </w:p>
        </w:tc>
        <w:tc>
          <w:tcPr>
            <w:tcW w:w="3260" w:type="dxa"/>
            <w:shd w:val="clear" w:color="auto" w:fill="auto"/>
          </w:tcPr>
          <w:p w:rsidR="003A7FFE" w:rsidRPr="008F557C" w:rsidRDefault="008F557C" w:rsidP="001D0F56">
            <w:pPr>
              <w:tabs>
                <w:tab w:val="right" w:pos="9923"/>
              </w:tabs>
              <w:autoSpaceDE w:val="0"/>
              <w:autoSpaceDN w:val="0"/>
              <w:jc w:val="both"/>
              <w:rPr>
                <w:sz w:val="24"/>
                <w:szCs w:val="24"/>
              </w:rPr>
            </w:pPr>
            <w:r w:rsidRPr="008F557C">
              <w:rPr>
                <w:sz w:val="24"/>
                <w:szCs w:val="24"/>
              </w:rPr>
              <w:t>Грант, представленный п</w:t>
            </w:r>
            <w:r w:rsidRPr="008F557C">
              <w:rPr>
                <w:sz w:val="24"/>
                <w:szCs w:val="24"/>
              </w:rPr>
              <w:t>о</w:t>
            </w:r>
            <w:r w:rsidRPr="008F557C">
              <w:rPr>
                <w:sz w:val="24"/>
                <w:szCs w:val="24"/>
              </w:rPr>
              <w:t>лучателю за счет средств бюджета района, не может превышать 2/3 собственных средств от сметы расходов</w:t>
            </w:r>
          </w:p>
        </w:tc>
      </w:tr>
      <w:tr w:rsidR="003A7FFE" w:rsidRPr="006A787A" w:rsidTr="001D0F56">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6A787A" w:rsidRDefault="00403C66" w:rsidP="001D0F56">
            <w:pPr>
              <w:tabs>
                <w:tab w:val="right" w:pos="9923"/>
              </w:tabs>
              <w:autoSpaceDE w:val="0"/>
              <w:autoSpaceDN w:val="0"/>
              <w:jc w:val="both"/>
              <w:rPr>
                <w:sz w:val="24"/>
                <w:szCs w:val="24"/>
              </w:rPr>
            </w:pPr>
            <w:r>
              <w:rPr>
                <w:sz w:val="24"/>
                <w:szCs w:val="24"/>
              </w:rPr>
              <w:t>01.01.2019</w:t>
            </w:r>
          </w:p>
        </w:tc>
      </w:tr>
    </w:tbl>
    <w:p w:rsidR="003A7FFE" w:rsidRPr="006A787A" w:rsidRDefault="003A7FFE" w:rsidP="003A7FFE">
      <w:pPr>
        <w:tabs>
          <w:tab w:val="right" w:pos="9923"/>
        </w:tabs>
        <w:autoSpaceDE w:val="0"/>
        <w:autoSpaceDN w:val="0"/>
        <w:spacing w:before="120"/>
        <w:ind w:left="567"/>
        <w:rPr>
          <w:sz w:val="24"/>
          <w:szCs w:val="24"/>
        </w:rPr>
      </w:pPr>
    </w:p>
    <w:p w:rsidR="003A7FFE" w:rsidRPr="00836382" w:rsidRDefault="003A7FFE" w:rsidP="00836382">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r w:rsidR="00836382" w:rsidRPr="00836382">
        <w:rPr>
          <w:sz w:val="24"/>
          <w:szCs w:val="24"/>
        </w:rPr>
        <w:t>628600</w:t>
      </w:r>
      <w:r w:rsidRPr="006A787A">
        <w:rPr>
          <w:sz w:val="24"/>
          <w:szCs w:val="24"/>
        </w:rPr>
        <w:t>,</w:t>
      </w:r>
      <w:r w:rsidR="00836382">
        <w:rPr>
          <w:sz w:val="24"/>
          <w:szCs w:val="24"/>
        </w:rPr>
        <w:t xml:space="preserve"> ХМАО-Югра, г. Нижневартовск, ул. 60 лет Октября, 20Б, управление культуры района, </w:t>
      </w:r>
      <w:r w:rsidRPr="006A787A">
        <w:rPr>
          <w:sz w:val="24"/>
          <w:szCs w:val="24"/>
        </w:rPr>
        <w:t xml:space="preserve">а также по адресу электронной почты: </w:t>
      </w:r>
      <w:r w:rsidR="00836382">
        <w:rPr>
          <w:sz w:val="24"/>
          <w:szCs w:val="24"/>
          <w:lang w:val="en-US"/>
        </w:rPr>
        <w:t>UKD</w:t>
      </w:r>
      <w:r w:rsidR="00836382" w:rsidRPr="00836382">
        <w:rPr>
          <w:sz w:val="24"/>
          <w:szCs w:val="24"/>
        </w:rPr>
        <w:t>@</w:t>
      </w:r>
      <w:r w:rsidR="00836382">
        <w:rPr>
          <w:sz w:val="24"/>
          <w:szCs w:val="24"/>
          <w:lang w:val="en-US"/>
        </w:rPr>
        <w:t>nvraion</w:t>
      </w:r>
      <w:r w:rsidR="00836382" w:rsidRPr="00836382">
        <w:rPr>
          <w:sz w:val="24"/>
          <w:szCs w:val="24"/>
        </w:rPr>
        <w:t>.</w:t>
      </w:r>
      <w:r w:rsidR="00836382">
        <w:rPr>
          <w:sz w:val="24"/>
          <w:szCs w:val="24"/>
          <w:lang w:val="en-US"/>
        </w:rPr>
        <w:t>ru</w:t>
      </w:r>
    </w:p>
    <w:p w:rsidR="003A7FFE" w:rsidRPr="006A787A"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836382">
        <w:rPr>
          <w:sz w:val="24"/>
          <w:szCs w:val="24"/>
        </w:rPr>
        <w:t xml:space="preserve"> заместитель н</w:t>
      </w:r>
      <w:r w:rsidR="00836382">
        <w:rPr>
          <w:sz w:val="24"/>
          <w:szCs w:val="24"/>
        </w:rPr>
        <w:t>а</w:t>
      </w:r>
      <w:r w:rsidR="00836382">
        <w:rPr>
          <w:sz w:val="24"/>
          <w:szCs w:val="24"/>
        </w:rPr>
        <w:t>чальника управления культуры Фадеева Анна Владимировна, 8(3466) 414940</w:t>
      </w:r>
    </w:p>
    <w:p w:rsidR="003A7FFE" w:rsidRPr="006A787A" w:rsidRDefault="00836382" w:rsidP="003A7FFE">
      <w:pPr>
        <w:autoSpaceDE w:val="0"/>
        <w:autoSpaceDN w:val="0"/>
        <w:spacing w:before="120"/>
        <w:ind w:left="567"/>
        <w:rPr>
          <w:sz w:val="24"/>
          <w:szCs w:val="24"/>
        </w:rPr>
      </w:pPr>
      <w:r>
        <w:rPr>
          <w:sz w:val="24"/>
          <w:szCs w:val="24"/>
        </w:rPr>
        <w:t>Сроки приема предложений:</w:t>
      </w:r>
      <w:r w:rsidR="008912C8">
        <w:rPr>
          <w:sz w:val="24"/>
          <w:szCs w:val="24"/>
        </w:rPr>
        <w:t xml:space="preserve"> с «24» сентября 2018 г.  по «19</w:t>
      </w:r>
      <w:r>
        <w:rPr>
          <w:sz w:val="24"/>
          <w:szCs w:val="24"/>
        </w:rPr>
        <w:t>» октября 2018 года</w:t>
      </w:r>
      <w:r w:rsidR="003A7FFE" w:rsidRPr="006A787A">
        <w:rPr>
          <w:sz w:val="24"/>
          <w:szCs w:val="24"/>
        </w:rPr>
        <w:t>.</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3A7FFE" w:rsidRPr="006A787A" w:rsidRDefault="00F7202A" w:rsidP="00F7202A">
      <w:pPr>
        <w:tabs>
          <w:tab w:val="right" w:pos="9923"/>
        </w:tabs>
        <w:autoSpaceDE w:val="0"/>
        <w:autoSpaceDN w:val="0"/>
        <w:ind w:firstLine="567"/>
        <w:rPr>
          <w:sz w:val="24"/>
          <w:szCs w:val="24"/>
        </w:rPr>
      </w:pPr>
      <w:r w:rsidRPr="00F7202A">
        <w:rPr>
          <w:sz w:val="24"/>
          <w:szCs w:val="24"/>
        </w:rPr>
        <w:t>http://www.nvraion.ru/dokumenty/otsenka-reguliruyushchego-vozdeystviya-i-ekspertiza-munitsipalnykh-normativnykh-pravovykh-aktov-/publichnye-konsultatsii/</w:t>
      </w:r>
    </w:p>
    <w:p w:rsidR="00F7202A" w:rsidRDefault="00F7202A" w:rsidP="003A7FFE">
      <w:pPr>
        <w:autoSpaceDE w:val="0"/>
        <w:autoSpaceDN w:val="0"/>
        <w:spacing w:after="120"/>
        <w:ind w:firstLine="567"/>
        <w:rPr>
          <w:sz w:val="24"/>
          <w:szCs w:val="24"/>
        </w:rPr>
      </w:pPr>
    </w:p>
    <w:p w:rsidR="00F7202A" w:rsidRDefault="00F7202A"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lastRenderedPageBreak/>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F7202A" w:rsidRDefault="00F7202A" w:rsidP="00F7202A">
            <w:pPr>
              <w:autoSpaceDE w:val="0"/>
              <w:autoSpaceDN w:val="0"/>
              <w:spacing w:after="120"/>
              <w:jc w:val="both"/>
              <w:rPr>
                <w:sz w:val="24"/>
                <w:szCs w:val="24"/>
              </w:rPr>
            </w:pPr>
            <w:r>
              <w:rPr>
                <w:sz w:val="24"/>
                <w:szCs w:val="24"/>
              </w:rPr>
              <w:t>Проект постановления администрации района «Об утверждении муниципальной пр</w:t>
            </w:r>
            <w:r>
              <w:rPr>
                <w:sz w:val="24"/>
                <w:szCs w:val="24"/>
              </w:rPr>
              <w:t>о</w:t>
            </w:r>
            <w:r>
              <w:rPr>
                <w:sz w:val="24"/>
                <w:szCs w:val="24"/>
              </w:rPr>
              <w:t>граммы  «Культурное пространство Нижневартовского района»»</w:t>
            </w:r>
          </w:p>
          <w:p w:rsidR="003A7FFE" w:rsidRDefault="00F7202A" w:rsidP="00F7202A">
            <w:pPr>
              <w:autoSpaceDE w:val="0"/>
              <w:autoSpaceDN w:val="0"/>
              <w:spacing w:after="120"/>
              <w:jc w:val="both"/>
              <w:rPr>
                <w:sz w:val="24"/>
                <w:szCs w:val="24"/>
              </w:rPr>
            </w:pPr>
            <w:r>
              <w:rPr>
                <w:sz w:val="24"/>
                <w:szCs w:val="24"/>
              </w:rPr>
              <w:t>Пояснительная  записка к проекту постановления администрации района «Об утве</w:t>
            </w:r>
            <w:r>
              <w:rPr>
                <w:sz w:val="24"/>
                <w:szCs w:val="24"/>
              </w:rPr>
              <w:t>р</w:t>
            </w:r>
            <w:r>
              <w:rPr>
                <w:sz w:val="24"/>
                <w:szCs w:val="24"/>
              </w:rPr>
              <w:t>ждении муниципальной программы  «Культурное пространство Нижневартовского района»»</w:t>
            </w:r>
          </w:p>
          <w:p w:rsidR="00F7202A" w:rsidRPr="006A787A" w:rsidRDefault="00F7202A" w:rsidP="00F7202A">
            <w:pPr>
              <w:autoSpaceDE w:val="0"/>
              <w:autoSpaceDN w:val="0"/>
              <w:spacing w:after="120"/>
              <w:jc w:val="both"/>
              <w:rPr>
                <w:sz w:val="24"/>
                <w:szCs w:val="24"/>
              </w:rPr>
            </w:pPr>
            <w:r>
              <w:rPr>
                <w:sz w:val="24"/>
                <w:szCs w:val="24"/>
              </w:rPr>
              <w:t>Опросный лист</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52" w:rsidRDefault="00487552">
      <w:r>
        <w:separator/>
      </w:r>
    </w:p>
  </w:endnote>
  <w:endnote w:type="continuationSeparator" w:id="1">
    <w:p w:rsidR="00487552" w:rsidRDefault="0048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52" w:rsidRDefault="00487552">
      <w:r>
        <w:separator/>
      </w:r>
    </w:p>
  </w:footnote>
  <w:footnote w:type="continuationSeparator" w:id="1">
    <w:p w:rsidR="00487552" w:rsidRDefault="00487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EA3358">
        <w:pPr>
          <w:pStyle w:val="a4"/>
          <w:jc w:val="center"/>
        </w:pPr>
        <w:fldSimple w:instr="PAGE   \* MERGEFORMAT">
          <w:r w:rsidR="008912C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440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A3A"/>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0B93"/>
    <w:rsid w:val="003D31CA"/>
    <w:rsid w:val="003D58AF"/>
    <w:rsid w:val="003E2FE4"/>
    <w:rsid w:val="003E78E1"/>
    <w:rsid w:val="003F1567"/>
    <w:rsid w:val="003F25E9"/>
    <w:rsid w:val="003F271D"/>
    <w:rsid w:val="003F6E1F"/>
    <w:rsid w:val="003F7552"/>
    <w:rsid w:val="00400423"/>
    <w:rsid w:val="00402FAB"/>
    <w:rsid w:val="00403C66"/>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8755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8AA"/>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6382"/>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2C8"/>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557C"/>
    <w:rsid w:val="00901539"/>
    <w:rsid w:val="00906C9D"/>
    <w:rsid w:val="00911B2C"/>
    <w:rsid w:val="00914C02"/>
    <w:rsid w:val="00915267"/>
    <w:rsid w:val="009169FC"/>
    <w:rsid w:val="009219AE"/>
    <w:rsid w:val="00922A94"/>
    <w:rsid w:val="009233C4"/>
    <w:rsid w:val="00924955"/>
    <w:rsid w:val="0092760B"/>
    <w:rsid w:val="00931DC8"/>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3FB"/>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07A7"/>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11BD"/>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3358"/>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202A"/>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B43A-D4EA-4953-9362-8D00DD0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8</cp:revision>
  <cp:lastPrinted>2015-06-16T06:13:00Z</cp:lastPrinted>
  <dcterms:created xsi:type="dcterms:W3CDTF">2018-10-11T09:38:00Z</dcterms:created>
  <dcterms:modified xsi:type="dcterms:W3CDTF">2018-10-11T10:05:00Z</dcterms:modified>
</cp:coreProperties>
</file>