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17B4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54B30">
              <w:t>21.02.2013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54B30">
            <w:pPr>
              <w:jc w:val="right"/>
            </w:pPr>
            <w:r w:rsidRPr="00360CF1">
              <w:t xml:space="preserve">№ </w:t>
            </w:r>
            <w:r w:rsidR="00854B30">
              <w:t>320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4D29B6" w:rsidRPr="00CB6D41" w:rsidRDefault="004D29B6" w:rsidP="004D29B6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E64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E6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Pr="00CB6D41">
        <w:rPr>
          <w:rFonts w:ascii="Times New Roman" w:hAnsi="Times New Roman" w:cs="Times New Roman"/>
          <w:sz w:val="28"/>
          <w:szCs w:val="28"/>
        </w:rPr>
        <w:t xml:space="preserve"> администрации района от 19.12.2011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41">
        <w:rPr>
          <w:rFonts w:ascii="Times New Roman" w:hAnsi="Times New Roman" w:cs="Times New Roman"/>
          <w:sz w:val="28"/>
          <w:szCs w:val="28"/>
        </w:rPr>
        <w:t>2310 «Об у</w:t>
      </w:r>
      <w:r w:rsidRPr="00CB6D41">
        <w:rPr>
          <w:rFonts w:ascii="Times New Roman" w:hAnsi="Times New Roman" w:cs="Times New Roman"/>
          <w:sz w:val="28"/>
          <w:szCs w:val="28"/>
        </w:rPr>
        <w:t>т</w:t>
      </w:r>
      <w:r w:rsidRPr="00CB6D41">
        <w:rPr>
          <w:rFonts w:ascii="Times New Roman" w:hAnsi="Times New Roman" w:cs="Times New Roman"/>
          <w:sz w:val="28"/>
          <w:szCs w:val="28"/>
        </w:rPr>
        <w:t>верждении административного ре</w:t>
      </w:r>
      <w:r w:rsidRPr="00CB6D41">
        <w:rPr>
          <w:rFonts w:ascii="Times New Roman" w:hAnsi="Times New Roman" w:cs="Times New Roman"/>
          <w:sz w:val="28"/>
          <w:szCs w:val="28"/>
        </w:rPr>
        <w:t>г</w:t>
      </w:r>
      <w:r w:rsidRPr="00CB6D41">
        <w:rPr>
          <w:rFonts w:ascii="Times New Roman" w:hAnsi="Times New Roman" w:cs="Times New Roman"/>
          <w:sz w:val="28"/>
          <w:szCs w:val="28"/>
        </w:rPr>
        <w:t>ламента предоставления муниц</w:t>
      </w:r>
      <w:r w:rsidRPr="00CB6D41">
        <w:rPr>
          <w:rFonts w:ascii="Times New Roman" w:hAnsi="Times New Roman" w:cs="Times New Roman"/>
          <w:sz w:val="28"/>
          <w:szCs w:val="28"/>
        </w:rPr>
        <w:t>и</w:t>
      </w:r>
      <w:r w:rsidRPr="00CB6D41">
        <w:rPr>
          <w:rFonts w:ascii="Times New Roman" w:hAnsi="Times New Roman" w:cs="Times New Roman"/>
          <w:sz w:val="28"/>
          <w:szCs w:val="28"/>
        </w:rPr>
        <w:t>пальной услуги «Подготовка и выд</w:t>
      </w:r>
      <w:r w:rsidRPr="00CB6D41">
        <w:rPr>
          <w:rFonts w:ascii="Times New Roman" w:hAnsi="Times New Roman" w:cs="Times New Roman"/>
          <w:sz w:val="28"/>
          <w:szCs w:val="28"/>
        </w:rPr>
        <w:t>а</w:t>
      </w:r>
      <w:r w:rsidRPr="00CB6D41">
        <w:rPr>
          <w:rFonts w:ascii="Times New Roman" w:hAnsi="Times New Roman" w:cs="Times New Roman"/>
          <w:sz w:val="28"/>
          <w:szCs w:val="28"/>
        </w:rPr>
        <w:t>ча разрешений на строительство, р</w:t>
      </w:r>
      <w:r w:rsidRPr="00CB6D41">
        <w:rPr>
          <w:rFonts w:ascii="Times New Roman" w:hAnsi="Times New Roman" w:cs="Times New Roman"/>
          <w:sz w:val="28"/>
          <w:szCs w:val="28"/>
        </w:rPr>
        <w:t>е</w:t>
      </w:r>
      <w:r w:rsidRPr="00CB6D41">
        <w:rPr>
          <w:rFonts w:ascii="Times New Roman" w:hAnsi="Times New Roman" w:cs="Times New Roman"/>
          <w:sz w:val="28"/>
          <w:szCs w:val="28"/>
        </w:rPr>
        <w:t>конструкцию объектов капитального строительства, а также на ввод об</w:t>
      </w:r>
      <w:r w:rsidRPr="00CB6D41">
        <w:rPr>
          <w:rFonts w:ascii="Times New Roman" w:hAnsi="Times New Roman" w:cs="Times New Roman"/>
          <w:sz w:val="28"/>
          <w:szCs w:val="28"/>
        </w:rPr>
        <w:t>ъ</w:t>
      </w:r>
      <w:r w:rsidRPr="00CB6D41">
        <w:rPr>
          <w:rFonts w:ascii="Times New Roman" w:hAnsi="Times New Roman" w:cs="Times New Roman"/>
          <w:sz w:val="28"/>
          <w:szCs w:val="28"/>
        </w:rPr>
        <w:t>ектов в эксплуатацию»</w:t>
      </w:r>
    </w:p>
    <w:p w:rsidR="004D29B6" w:rsidRDefault="004D29B6" w:rsidP="004D29B6">
      <w:pPr>
        <w:ind w:right="5102"/>
        <w:jc w:val="both"/>
      </w:pPr>
    </w:p>
    <w:p w:rsidR="00B8444A" w:rsidRDefault="00B8444A" w:rsidP="004D29B6">
      <w:pPr>
        <w:ind w:right="5102"/>
        <w:jc w:val="both"/>
      </w:pPr>
    </w:p>
    <w:p w:rsidR="004D29B6" w:rsidRDefault="004D29B6" w:rsidP="00B8444A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 пост</w:t>
      </w:r>
      <w:r>
        <w:t>а</w:t>
      </w:r>
      <w:r>
        <w:t>новлением администрации района от 04.07.2012 № 1280 «О перечне муниц</w:t>
      </w:r>
      <w:r>
        <w:t>и</w:t>
      </w:r>
      <w:r>
        <w:t>пальных услуг, предоставление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услуг:</w:t>
      </w:r>
    </w:p>
    <w:p w:rsidR="004D29B6" w:rsidRPr="003048D2" w:rsidRDefault="004D29B6" w:rsidP="00B8444A">
      <w:pPr>
        <w:widowControl w:val="0"/>
        <w:autoSpaceDE w:val="0"/>
        <w:autoSpaceDN w:val="0"/>
        <w:adjustRightInd w:val="0"/>
        <w:ind w:firstLine="709"/>
        <w:jc w:val="both"/>
      </w:pPr>
    </w:p>
    <w:p w:rsidR="00B8444A" w:rsidRDefault="004D29B6" w:rsidP="00B8444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44C57">
        <w:t xml:space="preserve">1. </w:t>
      </w:r>
      <w:r w:rsidR="00B8444A">
        <w:t xml:space="preserve">Внести изменение в </w:t>
      </w:r>
      <w:r w:rsidRPr="00244C57">
        <w:t>приложени</w:t>
      </w:r>
      <w:r w:rsidR="00B8444A">
        <w:t>е</w:t>
      </w:r>
      <w:r w:rsidRPr="00244C57">
        <w:t xml:space="preserve"> к постановлению админис</w:t>
      </w:r>
      <w:r>
        <w:t>трации ра</w:t>
      </w:r>
      <w:r>
        <w:t>й</w:t>
      </w:r>
      <w:r>
        <w:t xml:space="preserve">она </w:t>
      </w:r>
      <w:r w:rsidRPr="00615B37">
        <w:t>от 19.1</w:t>
      </w:r>
      <w:r>
        <w:t>2</w:t>
      </w:r>
      <w:r w:rsidRPr="00615B37">
        <w:t>.2011 №</w:t>
      </w:r>
      <w:r>
        <w:t xml:space="preserve"> </w:t>
      </w:r>
      <w:r w:rsidRPr="00615B37">
        <w:t xml:space="preserve">2310 «Об утверждении административного регламента предоставления муниципальной услуги </w:t>
      </w:r>
      <w:r w:rsidRPr="00615B37">
        <w:rPr>
          <w:bCs/>
        </w:rPr>
        <w:t xml:space="preserve">«Подготовка и выдача разрешений </w:t>
      </w:r>
      <w:r w:rsidR="00B8444A">
        <w:rPr>
          <w:bCs/>
        </w:rPr>
        <w:t xml:space="preserve">               </w:t>
      </w:r>
      <w:r w:rsidRPr="00615B37">
        <w:rPr>
          <w:bCs/>
        </w:rPr>
        <w:t>на строительство, реконструкцию объектов капитального строительства, а та</w:t>
      </w:r>
      <w:r w:rsidRPr="00615B37">
        <w:rPr>
          <w:bCs/>
        </w:rPr>
        <w:t>к</w:t>
      </w:r>
      <w:r w:rsidRPr="00615B37">
        <w:rPr>
          <w:bCs/>
        </w:rPr>
        <w:t>же на ввод объектов в эксплуатацию»</w:t>
      </w:r>
      <w:r w:rsidR="00B8444A">
        <w:rPr>
          <w:bCs/>
        </w:rPr>
        <w:t>:</w:t>
      </w:r>
    </w:p>
    <w:p w:rsidR="004D29B6" w:rsidRDefault="00B8444A" w:rsidP="00B844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1.1. </w:t>
      </w:r>
      <w:r>
        <w:t xml:space="preserve">Пункт 2.19. раздела </w:t>
      </w:r>
      <w:r>
        <w:rPr>
          <w:lang w:val="en-US"/>
        </w:rPr>
        <w:t>II</w:t>
      </w:r>
      <w:r>
        <w:rPr>
          <w:bCs/>
        </w:rPr>
        <w:t xml:space="preserve"> дополнить </w:t>
      </w:r>
      <w:r w:rsidR="004D29B6">
        <w:rPr>
          <w:bCs/>
        </w:rPr>
        <w:t>абз</w:t>
      </w:r>
      <w:r>
        <w:rPr>
          <w:bCs/>
        </w:rPr>
        <w:t>ацем</w:t>
      </w:r>
      <w:r w:rsidR="004D29B6">
        <w:rPr>
          <w:bCs/>
        </w:rPr>
        <w:t xml:space="preserve"> следующего содержания: </w:t>
      </w:r>
      <w:r w:rsidR="004D29B6" w:rsidRPr="00452AED">
        <w:rPr>
          <w:bCs/>
          <w:color w:val="000000"/>
          <w:lang w:eastAsia="en-US"/>
        </w:rPr>
        <w:t>«</w:t>
      </w:r>
      <w:r w:rsidR="004D29B6">
        <w:rPr>
          <w:bCs/>
          <w:color w:val="000000"/>
          <w:lang w:eastAsia="en-US"/>
        </w:rPr>
        <w:t>возможность получения м</w:t>
      </w:r>
      <w:r>
        <w:rPr>
          <w:color w:val="000000"/>
          <w:spacing w:val="8"/>
        </w:rPr>
        <w:t xml:space="preserve">униципальной </w:t>
      </w:r>
      <w:r w:rsidR="004D29B6" w:rsidRPr="00452AED">
        <w:rPr>
          <w:color w:val="000000"/>
          <w:spacing w:val="8"/>
        </w:rPr>
        <w:t>услуг</w:t>
      </w:r>
      <w:r w:rsidR="004D29B6">
        <w:rPr>
          <w:color w:val="000000"/>
          <w:spacing w:val="8"/>
        </w:rPr>
        <w:t xml:space="preserve">и в </w:t>
      </w:r>
      <w:r w:rsidR="004D29B6" w:rsidRPr="00DE723F">
        <w:rPr>
          <w:bCs/>
          <w:iCs/>
        </w:rPr>
        <w:t>многофункциональ</w:t>
      </w:r>
      <w:r w:rsidR="004D29B6">
        <w:rPr>
          <w:bCs/>
          <w:iCs/>
        </w:rPr>
        <w:t>ном</w:t>
      </w:r>
      <w:r w:rsidR="004D29B6" w:rsidRPr="00DE723F">
        <w:rPr>
          <w:bCs/>
          <w:iCs/>
        </w:rPr>
        <w:t xml:space="preserve"> центр</w:t>
      </w:r>
      <w:r w:rsidR="004D29B6">
        <w:rPr>
          <w:bCs/>
          <w:iCs/>
        </w:rPr>
        <w:t xml:space="preserve">е </w:t>
      </w:r>
      <w:r w:rsidR="004D29B6">
        <w:t>Нижневартовского района, при его наличии</w:t>
      </w:r>
      <w:bookmarkStart w:id="0" w:name="_GoBack"/>
      <w:bookmarkEnd w:id="0"/>
      <w:r w:rsidR="004D29B6">
        <w:t>».</w:t>
      </w:r>
    </w:p>
    <w:p w:rsidR="00B8444A" w:rsidRPr="00452AED" w:rsidRDefault="00B8444A" w:rsidP="00B8444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4D29B6" w:rsidRDefault="004D29B6" w:rsidP="00B8444A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3048D2">
        <w:t xml:space="preserve">. Пресс-службе </w:t>
      </w:r>
      <w:r>
        <w:t xml:space="preserve">администрации района </w:t>
      </w:r>
      <w:r w:rsidRPr="003048D2">
        <w:t xml:space="preserve">(А.Н. Королёва) опубликовать постановление в </w:t>
      </w:r>
      <w:r>
        <w:t xml:space="preserve">районной </w:t>
      </w:r>
      <w:r w:rsidRPr="003048D2">
        <w:t>газете «Новости Приобья».</w:t>
      </w:r>
    </w:p>
    <w:p w:rsidR="00B8444A" w:rsidRDefault="00B8444A" w:rsidP="00B8444A">
      <w:pPr>
        <w:widowControl w:val="0"/>
        <w:autoSpaceDE w:val="0"/>
        <w:autoSpaceDN w:val="0"/>
        <w:adjustRightInd w:val="0"/>
        <w:ind w:firstLine="709"/>
        <w:jc w:val="both"/>
      </w:pPr>
    </w:p>
    <w:p w:rsidR="004D29B6" w:rsidRDefault="004D29B6" w:rsidP="00B8444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3048D2">
        <w:t xml:space="preserve">. </w:t>
      </w:r>
      <w:r>
        <w:t>П</w:t>
      </w:r>
      <w:r w:rsidRPr="003048D2">
        <w:t>остановление вступает в силу после его официального опубликов</w:t>
      </w:r>
      <w:r w:rsidRPr="003048D2">
        <w:t>а</w:t>
      </w:r>
      <w:r w:rsidRPr="003048D2">
        <w:lastRenderedPageBreak/>
        <w:t>ния.</w:t>
      </w:r>
    </w:p>
    <w:p w:rsidR="004D29B6" w:rsidRPr="003048D2" w:rsidRDefault="004D29B6" w:rsidP="00B8444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4</w:t>
      </w:r>
      <w:r w:rsidRPr="003048D2"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3048D2">
        <w:t>и</w:t>
      </w:r>
      <w:r w:rsidRPr="003048D2">
        <w:t>тельству В.И. Пегишева.</w:t>
      </w:r>
    </w:p>
    <w:p w:rsidR="004D29B6" w:rsidRDefault="004D29B6" w:rsidP="00B8444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D29B6" w:rsidRDefault="004D29B6" w:rsidP="004D29B6">
      <w:pPr>
        <w:autoSpaceDE w:val="0"/>
        <w:autoSpaceDN w:val="0"/>
        <w:adjustRightInd w:val="0"/>
        <w:outlineLvl w:val="0"/>
        <w:rPr>
          <w:bCs/>
        </w:rPr>
      </w:pPr>
    </w:p>
    <w:p w:rsidR="00B8444A" w:rsidRDefault="00B8444A" w:rsidP="004D29B6">
      <w:pPr>
        <w:autoSpaceDE w:val="0"/>
        <w:autoSpaceDN w:val="0"/>
        <w:adjustRightInd w:val="0"/>
        <w:outlineLvl w:val="0"/>
        <w:rPr>
          <w:bCs/>
        </w:rPr>
      </w:pPr>
    </w:p>
    <w:p w:rsidR="004D29B6" w:rsidRDefault="004D29B6" w:rsidP="004D29B6">
      <w:pPr>
        <w:autoSpaceDE w:val="0"/>
        <w:autoSpaceDN w:val="0"/>
        <w:adjustRightInd w:val="0"/>
        <w:outlineLvl w:val="0"/>
        <w:rPr>
          <w:bCs/>
        </w:rPr>
      </w:pPr>
      <w:r w:rsidRPr="003048D2">
        <w:rPr>
          <w:bCs/>
        </w:rPr>
        <w:t xml:space="preserve">Глава администрации района                              </w:t>
      </w:r>
      <w:r w:rsidR="00B8444A">
        <w:rPr>
          <w:bCs/>
        </w:rPr>
        <w:t xml:space="preserve">                              Б.</w:t>
      </w:r>
      <w:r w:rsidRPr="003048D2">
        <w:rPr>
          <w:bCs/>
        </w:rPr>
        <w:t>А. Саломатин</w:t>
      </w:r>
    </w:p>
    <w:p w:rsidR="008F310E" w:rsidRDefault="008F310E" w:rsidP="004D29B6">
      <w:pPr>
        <w:pStyle w:val="22"/>
        <w:widowControl w:val="0"/>
        <w:tabs>
          <w:tab w:val="left" w:pos="0"/>
        </w:tabs>
        <w:spacing w:after="0" w:line="240" w:lineRule="auto"/>
      </w:pPr>
    </w:p>
    <w:sectPr w:rsidR="008F310E" w:rsidSect="00B84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E6" w:rsidRDefault="00FD28E6">
      <w:r>
        <w:separator/>
      </w:r>
    </w:p>
  </w:endnote>
  <w:endnote w:type="continuationSeparator" w:id="0">
    <w:p w:rsidR="00FD28E6" w:rsidRDefault="00FD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2" w:rsidRDefault="00C24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2" w:rsidRDefault="00C240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2" w:rsidRDefault="00C24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E6" w:rsidRDefault="00FD28E6">
      <w:r>
        <w:separator/>
      </w:r>
    </w:p>
  </w:footnote>
  <w:footnote w:type="continuationSeparator" w:id="0">
    <w:p w:rsidR="00FD28E6" w:rsidRDefault="00FD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2" w:rsidRDefault="00C240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217B45" w:rsidP="00D401FC">
    <w:pPr>
      <w:pStyle w:val="a4"/>
      <w:jc w:val="center"/>
    </w:pPr>
    <w:fldSimple w:instr=" PAGE   \* MERGEFORMAT ">
      <w:r w:rsidR="004C14C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72" w:rsidRDefault="00C240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898acc0-42f5-4be5-badc-86e7d8606a15"/>
  </w:docVars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17B45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E72A5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508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14C9"/>
    <w:rsid w:val="004C4852"/>
    <w:rsid w:val="004C6160"/>
    <w:rsid w:val="004C6881"/>
    <w:rsid w:val="004D26C8"/>
    <w:rsid w:val="004D29B6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1071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B30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67EB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444A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4072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D28E6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998D-A3B0-4654-99BD-08A70F00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2013-02-22T06:18:00Z</cp:lastPrinted>
  <dcterms:created xsi:type="dcterms:W3CDTF">2013-06-26T12:12:00Z</dcterms:created>
  <dcterms:modified xsi:type="dcterms:W3CDTF">2013-06-26T12:12:00Z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d898acc0-42f5-4be5-badc-86e7d8606a15</vt:lpwstr>
  </property>
</Properties>
</file>