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FE38F5">
      <w:pPr>
        <w:jc w:val="center"/>
        <w:rPr>
          <w:b/>
        </w:rPr>
      </w:pPr>
      <w:bookmarkStart w:id="0" w:name="_GoBack"/>
      <w:bookmarkEnd w:id="0"/>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AB582C" w:rsidRDefault="00600CAE" w:rsidP="00AB582C">
      <w:pPr>
        <w:autoSpaceDE w:val="0"/>
        <w:autoSpaceDN w:val="0"/>
        <w:ind w:firstLine="567"/>
        <w:jc w:val="both"/>
        <w:rPr>
          <w:sz w:val="24"/>
          <w:szCs w:val="24"/>
        </w:rPr>
      </w:pPr>
      <w:r w:rsidRPr="006A787A">
        <w:rPr>
          <w:sz w:val="24"/>
          <w:szCs w:val="24"/>
        </w:rPr>
        <w:t xml:space="preserve">Настоящим </w:t>
      </w:r>
      <w:r w:rsidR="00B503BE">
        <w:rPr>
          <w:sz w:val="24"/>
          <w:szCs w:val="24"/>
        </w:rPr>
        <w:t>у</w:t>
      </w:r>
      <w:r w:rsidR="0079580E" w:rsidRPr="00B503BE">
        <w:rPr>
          <w:sz w:val="24"/>
          <w:szCs w:val="24"/>
        </w:rPr>
        <w:t xml:space="preserve">правление </w:t>
      </w:r>
      <w:r w:rsidR="00B503BE" w:rsidRPr="00B503BE">
        <w:rPr>
          <w:sz w:val="24"/>
          <w:szCs w:val="24"/>
        </w:rPr>
        <w:t>экономики</w:t>
      </w:r>
      <w:r w:rsidR="00B648C4" w:rsidRPr="00B503BE">
        <w:rPr>
          <w:sz w:val="24"/>
          <w:szCs w:val="24"/>
        </w:rPr>
        <w:t xml:space="preserve"> </w:t>
      </w:r>
      <w:r w:rsidR="0079580E" w:rsidRPr="00B503BE">
        <w:rPr>
          <w:sz w:val="24"/>
          <w:szCs w:val="24"/>
        </w:rPr>
        <w:t>администрации района</w:t>
      </w:r>
      <w:r w:rsidRPr="00B503BE">
        <w:rPr>
          <w:sz w:val="24"/>
          <w:szCs w:val="24"/>
        </w:rPr>
        <w:t xml:space="preserve"> извещает о начале обсуждения муниципального нормативного правового акта и сборе предложений заинтересованных лиц по </w:t>
      </w:r>
      <w:r w:rsidR="00011A56" w:rsidRPr="00B503BE">
        <w:rPr>
          <w:sz w:val="24"/>
          <w:szCs w:val="24"/>
        </w:rPr>
        <w:t>п</w:t>
      </w:r>
      <w:r w:rsidR="0079580E" w:rsidRPr="00B503BE">
        <w:rPr>
          <w:sz w:val="24"/>
          <w:szCs w:val="24"/>
        </w:rPr>
        <w:t>остановлени</w:t>
      </w:r>
      <w:r w:rsidR="00011A56" w:rsidRPr="00B503BE">
        <w:rPr>
          <w:sz w:val="24"/>
          <w:szCs w:val="24"/>
        </w:rPr>
        <w:t>ю</w:t>
      </w:r>
      <w:r w:rsidR="00B503BE" w:rsidRPr="00B503BE">
        <w:rPr>
          <w:sz w:val="24"/>
          <w:szCs w:val="24"/>
        </w:rPr>
        <w:t xml:space="preserve"> администрации района </w:t>
      </w:r>
      <w:r w:rsidR="00AB582C" w:rsidRPr="00AB582C">
        <w:rPr>
          <w:sz w:val="24"/>
          <w:szCs w:val="24"/>
        </w:rPr>
        <w:t>от 02.07.2021 № 1201 «Об утверждении Порядка и условий заключения соглашений о защите и поощрении капиталовложений со стороны администрации Нижневартовского района»</w:t>
      </w:r>
      <w:r w:rsidR="00AB582C">
        <w:rPr>
          <w:sz w:val="24"/>
          <w:szCs w:val="24"/>
        </w:rPr>
        <w:t>.</w:t>
      </w:r>
    </w:p>
    <w:p w:rsidR="00600CAE" w:rsidRPr="00B503BE" w:rsidRDefault="00600CAE" w:rsidP="00AB582C">
      <w:pPr>
        <w:autoSpaceDE w:val="0"/>
        <w:autoSpaceDN w:val="0"/>
        <w:ind w:firstLine="567"/>
        <w:jc w:val="both"/>
        <w:rPr>
          <w:sz w:val="24"/>
          <w:szCs w:val="24"/>
        </w:rPr>
      </w:pPr>
      <w:r w:rsidRPr="006A787A">
        <w:rPr>
          <w:sz w:val="24"/>
          <w:szCs w:val="24"/>
        </w:rPr>
        <w:t xml:space="preserve">Предложения принимаются по адресу: </w:t>
      </w:r>
      <w:r w:rsidR="00DC16B7" w:rsidRPr="00B503BE">
        <w:rPr>
          <w:sz w:val="24"/>
          <w:szCs w:val="24"/>
        </w:rPr>
        <w:t>ул.</w:t>
      </w:r>
      <w:r w:rsidR="00B503BE" w:rsidRPr="00B503BE">
        <w:rPr>
          <w:sz w:val="24"/>
          <w:szCs w:val="24"/>
        </w:rPr>
        <w:t xml:space="preserve"> Ленина</w:t>
      </w:r>
      <w:r w:rsidR="00B648C4" w:rsidRPr="00B503BE">
        <w:rPr>
          <w:sz w:val="24"/>
          <w:szCs w:val="24"/>
        </w:rPr>
        <w:t xml:space="preserve">, д. </w:t>
      </w:r>
      <w:r w:rsidR="00B503BE" w:rsidRPr="00B503BE">
        <w:rPr>
          <w:sz w:val="24"/>
          <w:szCs w:val="24"/>
        </w:rPr>
        <w:t>6</w:t>
      </w:r>
      <w:r w:rsidR="00DC16B7" w:rsidRPr="00B503BE">
        <w:rPr>
          <w:sz w:val="24"/>
          <w:szCs w:val="24"/>
        </w:rPr>
        <w:t>, кабинет №</w:t>
      </w:r>
      <w:r w:rsidR="00B503BE" w:rsidRPr="00B503BE">
        <w:rPr>
          <w:sz w:val="24"/>
          <w:szCs w:val="24"/>
        </w:rPr>
        <w:t xml:space="preserve"> 315</w:t>
      </w:r>
      <w:r w:rsidR="00DC16B7" w:rsidRPr="00B503BE">
        <w:rPr>
          <w:sz w:val="24"/>
          <w:szCs w:val="24"/>
        </w:rPr>
        <w:t>, г.</w:t>
      </w:r>
      <w:r w:rsidR="00B648C4" w:rsidRPr="00B503BE">
        <w:rPr>
          <w:sz w:val="24"/>
          <w:szCs w:val="24"/>
        </w:rPr>
        <w:t xml:space="preserve"> </w:t>
      </w:r>
      <w:r w:rsidR="00DC16B7" w:rsidRPr="00B503BE">
        <w:rPr>
          <w:sz w:val="24"/>
          <w:szCs w:val="24"/>
        </w:rPr>
        <w:t xml:space="preserve">Нижневартовск, ХМАО-Югра, </w:t>
      </w:r>
      <w:r w:rsidR="00B648C4" w:rsidRPr="00B503BE">
        <w:rPr>
          <w:sz w:val="24"/>
          <w:szCs w:val="24"/>
        </w:rPr>
        <w:t>628600</w:t>
      </w:r>
      <w:r w:rsidR="00B503BE" w:rsidRPr="00B503BE">
        <w:rPr>
          <w:sz w:val="24"/>
          <w:szCs w:val="24"/>
        </w:rPr>
        <w:t xml:space="preserve"> или</w:t>
      </w:r>
      <w:r w:rsidRPr="00B503BE">
        <w:rPr>
          <w:sz w:val="24"/>
          <w:szCs w:val="24"/>
        </w:rPr>
        <w:t xml:space="preserve"> по адресу электронной почты:</w:t>
      </w:r>
      <w:r w:rsidR="00DC16B7" w:rsidRPr="00B503BE">
        <w:t xml:space="preserve"> </w:t>
      </w:r>
      <w:hyperlink r:id="rId8" w:history="1">
        <w:r w:rsidR="00B503BE" w:rsidRPr="00B503BE">
          <w:rPr>
            <w:rStyle w:val="af9"/>
            <w:sz w:val="24"/>
            <w:szCs w:val="24"/>
            <w:u w:val="none"/>
            <w:lang w:val="en-US"/>
          </w:rPr>
          <w:t>GabovaEM</w:t>
        </w:r>
        <w:r w:rsidR="00B503BE" w:rsidRPr="00B503BE">
          <w:rPr>
            <w:rStyle w:val="af9"/>
            <w:sz w:val="24"/>
            <w:szCs w:val="24"/>
            <w:u w:val="none"/>
          </w:rPr>
          <w:t>@</w:t>
        </w:r>
        <w:r w:rsidR="00B503BE" w:rsidRPr="00B503BE">
          <w:rPr>
            <w:rStyle w:val="af9"/>
            <w:sz w:val="24"/>
            <w:szCs w:val="24"/>
            <w:u w:val="none"/>
            <w:lang w:val="en-US"/>
          </w:rPr>
          <w:t>NVraion</w:t>
        </w:r>
        <w:r w:rsidR="00B503BE" w:rsidRPr="00B503BE">
          <w:rPr>
            <w:rStyle w:val="af9"/>
            <w:sz w:val="24"/>
            <w:szCs w:val="24"/>
            <w:u w:val="none"/>
          </w:rPr>
          <w:t>.</w:t>
        </w:r>
        <w:r w:rsidR="00B503BE" w:rsidRPr="00B503BE">
          <w:rPr>
            <w:rStyle w:val="af9"/>
            <w:sz w:val="24"/>
            <w:szCs w:val="24"/>
            <w:u w:val="none"/>
            <w:lang w:val="en-US"/>
          </w:rPr>
          <w:t>ru</w:t>
        </w:r>
      </w:hyperlink>
      <w:r w:rsidR="00B503BE" w:rsidRPr="00B503BE">
        <w:rPr>
          <w:sz w:val="24"/>
          <w:szCs w:val="24"/>
        </w:rPr>
        <w:t xml:space="preserve"> </w:t>
      </w:r>
      <w:r w:rsidR="00BF68DF" w:rsidRPr="00B503BE">
        <w:rPr>
          <w:sz w:val="24"/>
          <w:szCs w:val="24"/>
        </w:rPr>
        <w:t>и</w:t>
      </w:r>
      <w:r w:rsidR="00B503BE" w:rsidRPr="00B503BE">
        <w:rPr>
          <w:sz w:val="24"/>
          <w:szCs w:val="24"/>
        </w:rPr>
        <w:t>ли</w:t>
      </w:r>
      <w:r w:rsidR="00BF68DF" w:rsidRPr="00B503BE">
        <w:rPr>
          <w:sz w:val="24"/>
          <w:szCs w:val="24"/>
        </w:rPr>
        <w:t xml:space="preserve"> на портале проектов НПА </w:t>
      </w:r>
      <w:hyperlink r:id="rId9" w:history="1">
        <w:r w:rsidR="00BF68DF" w:rsidRPr="00B503BE">
          <w:rPr>
            <w:rStyle w:val="af9"/>
            <w:sz w:val="24"/>
            <w:szCs w:val="24"/>
            <w:u w:val="none"/>
          </w:rPr>
          <w:t>https://regulation.admhmao.ru</w:t>
        </w:r>
      </w:hyperlink>
    </w:p>
    <w:p w:rsidR="00600CAE" w:rsidRPr="00B503BE" w:rsidRDefault="00600CAE" w:rsidP="00DC16B7">
      <w:pPr>
        <w:autoSpaceDE w:val="0"/>
        <w:autoSpaceDN w:val="0"/>
        <w:spacing w:before="120"/>
        <w:ind w:firstLine="567"/>
        <w:jc w:val="both"/>
        <w:rPr>
          <w:sz w:val="24"/>
          <w:szCs w:val="24"/>
        </w:rPr>
      </w:pPr>
      <w:r w:rsidRPr="00B503BE">
        <w:rPr>
          <w:sz w:val="24"/>
          <w:szCs w:val="24"/>
        </w:rPr>
        <w:t>Контактное лицо по вопросам проведения публичных консультаций:</w:t>
      </w:r>
      <w:r w:rsidR="00DC16B7" w:rsidRPr="00B503BE">
        <w:rPr>
          <w:sz w:val="24"/>
          <w:szCs w:val="24"/>
        </w:rPr>
        <w:t xml:space="preserve"> </w:t>
      </w:r>
      <w:r w:rsidR="00B503BE" w:rsidRPr="00B503BE">
        <w:rPr>
          <w:sz w:val="24"/>
          <w:szCs w:val="24"/>
        </w:rPr>
        <w:t>Габова</w:t>
      </w:r>
      <w:r w:rsidR="00B503BE">
        <w:rPr>
          <w:sz w:val="24"/>
          <w:szCs w:val="24"/>
        </w:rPr>
        <w:t xml:space="preserve"> </w:t>
      </w:r>
      <w:r w:rsidR="00B503BE" w:rsidRPr="00B503BE">
        <w:rPr>
          <w:sz w:val="24"/>
          <w:szCs w:val="24"/>
        </w:rPr>
        <w:t>Эльвира Мансуровна</w:t>
      </w:r>
      <w:r w:rsidR="00DC16B7" w:rsidRPr="00B503BE">
        <w:rPr>
          <w:sz w:val="24"/>
          <w:szCs w:val="24"/>
        </w:rPr>
        <w:t xml:space="preserve">, </w:t>
      </w:r>
      <w:r w:rsidR="00B503BE" w:rsidRPr="00B503BE">
        <w:rPr>
          <w:sz w:val="24"/>
          <w:szCs w:val="24"/>
        </w:rPr>
        <w:t>главный</w:t>
      </w:r>
      <w:r w:rsidR="00B648C4" w:rsidRPr="00B503BE">
        <w:rPr>
          <w:sz w:val="24"/>
          <w:szCs w:val="24"/>
        </w:rPr>
        <w:t xml:space="preserve"> специалист отдела </w:t>
      </w:r>
      <w:r w:rsidR="00B503BE" w:rsidRPr="00B503BE">
        <w:rPr>
          <w:sz w:val="24"/>
          <w:szCs w:val="24"/>
        </w:rPr>
        <w:t xml:space="preserve">инвестиции и проектной деятельности управления </w:t>
      </w:r>
      <w:proofErr w:type="gramStart"/>
      <w:r w:rsidR="00B503BE" w:rsidRPr="00B503BE">
        <w:rPr>
          <w:sz w:val="24"/>
          <w:szCs w:val="24"/>
        </w:rPr>
        <w:t>экономики</w:t>
      </w:r>
      <w:r w:rsidR="00B648C4" w:rsidRPr="00B503BE">
        <w:rPr>
          <w:sz w:val="24"/>
          <w:szCs w:val="24"/>
        </w:rPr>
        <w:t xml:space="preserve"> </w:t>
      </w:r>
      <w:r w:rsidR="00300808" w:rsidRPr="00B503BE">
        <w:rPr>
          <w:sz w:val="24"/>
          <w:szCs w:val="24"/>
        </w:rPr>
        <w:t xml:space="preserve"> администрации</w:t>
      </w:r>
      <w:proofErr w:type="gramEnd"/>
      <w:r w:rsidR="00300808" w:rsidRPr="00B503BE">
        <w:rPr>
          <w:sz w:val="24"/>
          <w:szCs w:val="24"/>
        </w:rPr>
        <w:t xml:space="preserve"> района</w:t>
      </w:r>
      <w:r w:rsidR="00DC16B7" w:rsidRPr="00B503BE">
        <w:rPr>
          <w:sz w:val="24"/>
          <w:szCs w:val="24"/>
        </w:rPr>
        <w:t xml:space="preserve">, </w:t>
      </w:r>
      <w:r w:rsidR="00DA74DA">
        <w:rPr>
          <w:sz w:val="24"/>
          <w:szCs w:val="24"/>
        </w:rPr>
        <w:t>8(3466)</w:t>
      </w:r>
      <w:r w:rsidR="00256C89">
        <w:rPr>
          <w:sz w:val="24"/>
          <w:szCs w:val="24"/>
        </w:rPr>
        <w:t xml:space="preserve"> </w:t>
      </w:r>
      <w:r w:rsidR="00DC16B7" w:rsidRPr="00B503BE">
        <w:rPr>
          <w:sz w:val="24"/>
          <w:szCs w:val="24"/>
        </w:rPr>
        <w:t>49-</w:t>
      </w:r>
      <w:r w:rsidR="00DA74DA">
        <w:rPr>
          <w:sz w:val="24"/>
          <w:szCs w:val="24"/>
        </w:rPr>
        <w:t>85-19</w:t>
      </w:r>
    </w:p>
    <w:p w:rsidR="00600CAE" w:rsidRPr="00B503BE" w:rsidRDefault="00600CAE" w:rsidP="00DC16B7">
      <w:pPr>
        <w:autoSpaceDE w:val="0"/>
        <w:autoSpaceDN w:val="0"/>
        <w:spacing w:before="120"/>
        <w:ind w:left="567"/>
        <w:jc w:val="both"/>
        <w:rPr>
          <w:sz w:val="24"/>
          <w:szCs w:val="24"/>
        </w:rPr>
      </w:pPr>
      <w:r w:rsidRPr="00B503BE">
        <w:rPr>
          <w:sz w:val="24"/>
          <w:szCs w:val="24"/>
        </w:rPr>
        <w:t>Сроки приема предложений: с «</w:t>
      </w:r>
      <w:r w:rsidR="00AB582C">
        <w:rPr>
          <w:sz w:val="24"/>
          <w:szCs w:val="24"/>
        </w:rPr>
        <w:t>20</w:t>
      </w:r>
      <w:r w:rsidRPr="00B503BE">
        <w:rPr>
          <w:sz w:val="24"/>
          <w:szCs w:val="24"/>
        </w:rPr>
        <w:t>»</w:t>
      </w:r>
      <w:r w:rsidR="00DC16B7" w:rsidRPr="00B503BE">
        <w:rPr>
          <w:sz w:val="24"/>
          <w:szCs w:val="24"/>
        </w:rPr>
        <w:t xml:space="preserve"> </w:t>
      </w:r>
      <w:r w:rsidR="00B503BE">
        <w:rPr>
          <w:sz w:val="24"/>
          <w:szCs w:val="24"/>
        </w:rPr>
        <w:t>мая</w:t>
      </w:r>
      <w:r w:rsidR="00DC16B7" w:rsidRPr="00B503BE">
        <w:rPr>
          <w:sz w:val="24"/>
          <w:szCs w:val="24"/>
        </w:rPr>
        <w:t xml:space="preserve"> 202</w:t>
      </w:r>
      <w:r w:rsidR="00F21DB4" w:rsidRPr="00B503BE">
        <w:rPr>
          <w:sz w:val="24"/>
          <w:szCs w:val="24"/>
        </w:rPr>
        <w:t>2</w:t>
      </w:r>
      <w:r w:rsidR="00DC16B7" w:rsidRPr="00B503BE">
        <w:rPr>
          <w:sz w:val="24"/>
          <w:szCs w:val="24"/>
        </w:rPr>
        <w:t xml:space="preserve"> </w:t>
      </w:r>
      <w:r w:rsidRPr="00B503BE">
        <w:rPr>
          <w:sz w:val="24"/>
          <w:szCs w:val="24"/>
        </w:rPr>
        <w:t>г. по «</w:t>
      </w:r>
      <w:r w:rsidR="00AB582C">
        <w:rPr>
          <w:sz w:val="24"/>
          <w:szCs w:val="24"/>
        </w:rPr>
        <w:t>24</w:t>
      </w:r>
      <w:r w:rsidRPr="00B503BE">
        <w:rPr>
          <w:sz w:val="24"/>
          <w:szCs w:val="24"/>
        </w:rPr>
        <w:t>»</w:t>
      </w:r>
      <w:r w:rsidR="00DC16B7" w:rsidRPr="00B503BE">
        <w:rPr>
          <w:sz w:val="24"/>
          <w:szCs w:val="24"/>
        </w:rPr>
        <w:t xml:space="preserve"> </w:t>
      </w:r>
      <w:r w:rsidR="00B503BE">
        <w:rPr>
          <w:sz w:val="24"/>
          <w:szCs w:val="24"/>
        </w:rPr>
        <w:t>июня</w:t>
      </w:r>
      <w:r w:rsidRPr="00B503BE">
        <w:rPr>
          <w:sz w:val="24"/>
          <w:szCs w:val="24"/>
        </w:rPr>
        <w:t xml:space="preserve"> </w:t>
      </w:r>
      <w:r w:rsidR="00DC16B7" w:rsidRPr="00B503BE">
        <w:rPr>
          <w:sz w:val="24"/>
          <w:szCs w:val="24"/>
        </w:rPr>
        <w:t>202</w:t>
      </w:r>
      <w:r w:rsidR="00F21DB4" w:rsidRPr="00B503BE">
        <w:rPr>
          <w:sz w:val="24"/>
          <w:szCs w:val="24"/>
        </w:rPr>
        <w:t>2</w:t>
      </w:r>
      <w:r w:rsidR="00DC16B7" w:rsidRPr="00B503BE">
        <w:rPr>
          <w:sz w:val="24"/>
          <w:szCs w:val="24"/>
        </w:rPr>
        <w:t xml:space="preserve"> </w:t>
      </w:r>
      <w:r w:rsidRPr="00B503BE">
        <w:rPr>
          <w:sz w:val="24"/>
          <w:szCs w:val="24"/>
        </w:rPr>
        <w:t>г.</w:t>
      </w:r>
    </w:p>
    <w:p w:rsidR="00600CAE" w:rsidRPr="00B503BE" w:rsidRDefault="00600CAE" w:rsidP="00DC16B7">
      <w:pPr>
        <w:autoSpaceDE w:val="0"/>
        <w:autoSpaceDN w:val="0"/>
        <w:ind w:firstLine="567"/>
        <w:jc w:val="both"/>
        <w:rPr>
          <w:sz w:val="24"/>
          <w:szCs w:val="24"/>
        </w:rPr>
      </w:pPr>
    </w:p>
    <w:p w:rsidR="00600CAE" w:rsidRPr="00A007D6" w:rsidRDefault="00600CAE" w:rsidP="00C07883">
      <w:pPr>
        <w:autoSpaceDE w:val="0"/>
        <w:autoSpaceDN w:val="0"/>
        <w:ind w:firstLine="567"/>
        <w:jc w:val="both"/>
        <w:rPr>
          <w:rStyle w:val="af9"/>
          <w:sz w:val="24"/>
          <w:szCs w:val="24"/>
        </w:rPr>
      </w:pPr>
      <w:r w:rsidRPr="006A787A">
        <w:rPr>
          <w:sz w:val="24"/>
          <w:szCs w:val="24"/>
        </w:rPr>
        <w:t xml:space="preserve">Место размещения уведомления о проведении публичных консультаций по муниципального нормативному правовому акту в информационно-телекоммуникационной сети «Интернет»: </w:t>
      </w:r>
      <w:hyperlink r:id="rId10" w:history="1">
        <w:r w:rsidR="00C07883" w:rsidRPr="00A007D6">
          <w:rPr>
            <w:rStyle w:val="af9"/>
            <w:sz w:val="24"/>
            <w:szCs w:val="24"/>
            <w:lang w:val="en-US"/>
          </w:rPr>
          <w:t>http</w:t>
        </w:r>
        <w:r w:rsidR="00C07883" w:rsidRPr="00A007D6">
          <w:rPr>
            <w:rStyle w:val="af9"/>
            <w:sz w:val="24"/>
            <w:szCs w:val="24"/>
          </w:rPr>
          <w:t>://</w:t>
        </w:r>
        <w:proofErr w:type="spellStart"/>
        <w:r w:rsidR="00C07883" w:rsidRPr="00A007D6">
          <w:rPr>
            <w:rStyle w:val="af9"/>
            <w:sz w:val="24"/>
            <w:szCs w:val="24"/>
            <w:lang w:val="en-US"/>
          </w:rPr>
          <w:t>nvraion</w:t>
        </w:r>
        <w:proofErr w:type="spellEnd"/>
        <w:r w:rsidR="00C07883" w:rsidRPr="00A007D6">
          <w:rPr>
            <w:rStyle w:val="af9"/>
            <w:sz w:val="24"/>
            <w:szCs w:val="24"/>
          </w:rPr>
          <w:t>.</w:t>
        </w:r>
        <w:proofErr w:type="spellStart"/>
        <w:r w:rsidR="00C07883" w:rsidRPr="00A007D6">
          <w:rPr>
            <w:rStyle w:val="af9"/>
            <w:sz w:val="24"/>
            <w:szCs w:val="24"/>
            <w:lang w:val="en-US"/>
          </w:rPr>
          <w:t>ru</w:t>
        </w:r>
        <w:proofErr w:type="spellEnd"/>
        <w:r w:rsidR="00C07883" w:rsidRPr="00A007D6">
          <w:rPr>
            <w:rStyle w:val="af9"/>
            <w:sz w:val="24"/>
            <w:szCs w:val="24"/>
          </w:rPr>
          <w:t>/</w:t>
        </w:r>
        <w:proofErr w:type="spellStart"/>
        <w:r w:rsidR="00C07883" w:rsidRPr="00A007D6">
          <w:rPr>
            <w:rStyle w:val="af9"/>
            <w:sz w:val="24"/>
            <w:szCs w:val="24"/>
            <w:lang w:val="en-US"/>
          </w:rPr>
          <w:t>dokumenty</w:t>
        </w:r>
        <w:proofErr w:type="spellEnd"/>
        <w:r w:rsidR="00C07883" w:rsidRPr="00A007D6">
          <w:rPr>
            <w:rStyle w:val="af9"/>
            <w:sz w:val="24"/>
            <w:szCs w:val="24"/>
          </w:rPr>
          <w:t>/</w:t>
        </w:r>
        <w:proofErr w:type="spellStart"/>
        <w:r w:rsidR="00C07883" w:rsidRPr="00A007D6">
          <w:rPr>
            <w:rStyle w:val="af9"/>
            <w:sz w:val="24"/>
            <w:szCs w:val="24"/>
            <w:lang w:val="en-US"/>
          </w:rPr>
          <w:t>otsenka</w:t>
        </w:r>
        <w:proofErr w:type="spellEnd"/>
        <w:r w:rsidR="00C07883" w:rsidRPr="00A007D6">
          <w:rPr>
            <w:rStyle w:val="af9"/>
            <w:sz w:val="24"/>
            <w:szCs w:val="24"/>
          </w:rPr>
          <w:t>-</w:t>
        </w:r>
        <w:proofErr w:type="spellStart"/>
        <w:r w:rsidR="00C07883" w:rsidRPr="00A007D6">
          <w:rPr>
            <w:rStyle w:val="af9"/>
            <w:sz w:val="24"/>
            <w:szCs w:val="24"/>
            <w:lang w:val="en-US"/>
          </w:rPr>
          <w:t>reguliruyushchego</w:t>
        </w:r>
        <w:proofErr w:type="spellEnd"/>
        <w:r w:rsidR="00C07883" w:rsidRPr="00A007D6">
          <w:rPr>
            <w:rStyle w:val="af9"/>
            <w:sz w:val="24"/>
            <w:szCs w:val="24"/>
          </w:rPr>
          <w:t>-</w:t>
        </w:r>
        <w:proofErr w:type="spellStart"/>
        <w:r w:rsidR="00C07883" w:rsidRPr="00A007D6">
          <w:rPr>
            <w:rStyle w:val="af9"/>
            <w:sz w:val="24"/>
            <w:szCs w:val="24"/>
            <w:lang w:val="en-US"/>
          </w:rPr>
          <w:t>vozdeystviya</w:t>
        </w:r>
        <w:proofErr w:type="spellEnd"/>
        <w:r w:rsidR="00C07883" w:rsidRPr="00A007D6">
          <w:rPr>
            <w:rStyle w:val="af9"/>
            <w:sz w:val="24"/>
            <w:szCs w:val="24"/>
          </w:rPr>
          <w:t>-</w:t>
        </w:r>
        <w:proofErr w:type="spellStart"/>
        <w:r w:rsidR="00C07883" w:rsidRPr="00A007D6">
          <w:rPr>
            <w:rStyle w:val="af9"/>
            <w:sz w:val="24"/>
            <w:szCs w:val="24"/>
            <w:lang w:val="en-US"/>
          </w:rPr>
          <w:t>i</w:t>
        </w:r>
        <w:proofErr w:type="spellEnd"/>
        <w:r w:rsidR="00C07883" w:rsidRPr="00A007D6">
          <w:rPr>
            <w:rStyle w:val="af9"/>
            <w:sz w:val="24"/>
            <w:szCs w:val="24"/>
          </w:rPr>
          <w:t>-</w:t>
        </w:r>
        <w:proofErr w:type="spellStart"/>
        <w:r w:rsidR="00C07883" w:rsidRPr="00A007D6">
          <w:rPr>
            <w:rStyle w:val="af9"/>
            <w:sz w:val="24"/>
            <w:szCs w:val="24"/>
            <w:lang w:val="en-US"/>
          </w:rPr>
          <w:t>ekspertiza</w:t>
        </w:r>
        <w:proofErr w:type="spellEnd"/>
        <w:r w:rsidR="00C07883" w:rsidRPr="00A007D6">
          <w:rPr>
            <w:rStyle w:val="af9"/>
            <w:sz w:val="24"/>
            <w:szCs w:val="24"/>
          </w:rPr>
          <w:t>-</w:t>
        </w:r>
        <w:proofErr w:type="spellStart"/>
        <w:r w:rsidR="00C07883" w:rsidRPr="00A007D6">
          <w:rPr>
            <w:rStyle w:val="af9"/>
            <w:sz w:val="24"/>
            <w:szCs w:val="24"/>
            <w:lang w:val="en-US"/>
          </w:rPr>
          <w:t>munitsipalnykh</w:t>
        </w:r>
        <w:proofErr w:type="spellEnd"/>
        <w:r w:rsidR="00C07883" w:rsidRPr="00A007D6">
          <w:rPr>
            <w:rStyle w:val="af9"/>
            <w:sz w:val="24"/>
            <w:szCs w:val="24"/>
          </w:rPr>
          <w:t>-</w:t>
        </w:r>
        <w:proofErr w:type="spellStart"/>
        <w:r w:rsidR="00C07883" w:rsidRPr="00A007D6">
          <w:rPr>
            <w:rStyle w:val="af9"/>
            <w:sz w:val="24"/>
            <w:szCs w:val="24"/>
            <w:lang w:val="en-US"/>
          </w:rPr>
          <w:t>normativnykh</w:t>
        </w:r>
        <w:proofErr w:type="spellEnd"/>
        <w:r w:rsidR="00C07883" w:rsidRPr="00A007D6">
          <w:rPr>
            <w:rStyle w:val="af9"/>
            <w:sz w:val="24"/>
            <w:szCs w:val="24"/>
          </w:rPr>
          <w:t>-</w:t>
        </w:r>
        <w:proofErr w:type="spellStart"/>
        <w:r w:rsidR="00C07883" w:rsidRPr="00A007D6">
          <w:rPr>
            <w:rStyle w:val="af9"/>
            <w:sz w:val="24"/>
            <w:szCs w:val="24"/>
            <w:lang w:val="en-US"/>
          </w:rPr>
          <w:t>pravovykh</w:t>
        </w:r>
        <w:proofErr w:type="spellEnd"/>
        <w:r w:rsidR="00C07883" w:rsidRPr="00A007D6">
          <w:rPr>
            <w:rStyle w:val="af9"/>
            <w:sz w:val="24"/>
            <w:szCs w:val="24"/>
          </w:rPr>
          <w:t>-</w:t>
        </w:r>
        <w:proofErr w:type="spellStart"/>
        <w:r w:rsidR="00C07883" w:rsidRPr="00A007D6">
          <w:rPr>
            <w:rStyle w:val="af9"/>
            <w:sz w:val="24"/>
            <w:szCs w:val="24"/>
            <w:lang w:val="en-US"/>
          </w:rPr>
          <w:t>aktov</w:t>
        </w:r>
        <w:proofErr w:type="spellEnd"/>
        <w:r w:rsidR="00C07883" w:rsidRPr="00A007D6">
          <w:rPr>
            <w:rStyle w:val="af9"/>
            <w:sz w:val="24"/>
            <w:szCs w:val="24"/>
          </w:rPr>
          <w:t>-/</w:t>
        </w:r>
        <w:proofErr w:type="spellStart"/>
        <w:r w:rsidR="00C07883" w:rsidRPr="00A007D6">
          <w:rPr>
            <w:rStyle w:val="af9"/>
            <w:sz w:val="24"/>
            <w:szCs w:val="24"/>
            <w:lang w:val="en-US"/>
          </w:rPr>
          <w:t>publichnye</w:t>
        </w:r>
        <w:proofErr w:type="spellEnd"/>
        <w:r w:rsidR="00C07883" w:rsidRPr="00A007D6">
          <w:rPr>
            <w:rStyle w:val="af9"/>
            <w:sz w:val="24"/>
            <w:szCs w:val="24"/>
          </w:rPr>
          <w:t>-</w:t>
        </w:r>
        <w:proofErr w:type="spellStart"/>
        <w:r w:rsidR="00C07883" w:rsidRPr="00A007D6">
          <w:rPr>
            <w:rStyle w:val="af9"/>
            <w:sz w:val="24"/>
            <w:szCs w:val="24"/>
            <w:lang w:val="en-US"/>
          </w:rPr>
          <w:t>konsultatsii</w:t>
        </w:r>
        <w:proofErr w:type="spellEnd"/>
        <w:r w:rsidR="00C07883" w:rsidRPr="00A007D6">
          <w:rPr>
            <w:rStyle w:val="af9"/>
            <w:sz w:val="24"/>
            <w:szCs w:val="24"/>
          </w:rPr>
          <w:t>/</w:t>
        </w:r>
      </w:hyperlink>
      <w:r w:rsidR="00C07883" w:rsidRPr="00A007D6">
        <w:rPr>
          <w:rStyle w:val="af9"/>
          <w:sz w:val="24"/>
          <w:szCs w:val="24"/>
        </w:rPr>
        <w:t xml:space="preserve"> ;</w:t>
      </w:r>
    </w:p>
    <w:p w:rsidR="00C07883" w:rsidRPr="00300808" w:rsidRDefault="00D138B1" w:rsidP="00C07883">
      <w:pPr>
        <w:autoSpaceDE w:val="0"/>
        <w:autoSpaceDN w:val="0"/>
        <w:ind w:firstLine="567"/>
        <w:jc w:val="both"/>
        <w:rPr>
          <w:rStyle w:val="af9"/>
          <w:sz w:val="24"/>
          <w:szCs w:val="24"/>
        </w:rPr>
      </w:pPr>
      <w:hyperlink r:id="rId11" w:history="1">
        <w:r w:rsidR="00D5305C" w:rsidRPr="00A007D6">
          <w:rPr>
            <w:rStyle w:val="af9"/>
            <w:sz w:val="24"/>
            <w:szCs w:val="24"/>
            <w:lang w:val="en-US"/>
          </w:rPr>
          <w:t>http</w:t>
        </w:r>
        <w:r w:rsidR="00D5305C" w:rsidRPr="00A007D6">
          <w:rPr>
            <w:rStyle w:val="af9"/>
            <w:sz w:val="24"/>
            <w:szCs w:val="24"/>
          </w:rPr>
          <w:t>://</w:t>
        </w:r>
        <w:r w:rsidR="00D5305C" w:rsidRPr="00A007D6">
          <w:rPr>
            <w:rStyle w:val="af9"/>
            <w:sz w:val="24"/>
            <w:szCs w:val="24"/>
            <w:lang w:val="en-US"/>
          </w:rPr>
          <w:t>regulation</w:t>
        </w:r>
        <w:r w:rsidR="00D5305C" w:rsidRPr="00A007D6">
          <w:rPr>
            <w:rStyle w:val="af9"/>
            <w:sz w:val="24"/>
            <w:szCs w:val="24"/>
          </w:rPr>
          <w:t>.</w:t>
        </w:r>
        <w:proofErr w:type="spellStart"/>
        <w:r w:rsidR="00D5305C" w:rsidRPr="00A007D6">
          <w:rPr>
            <w:rStyle w:val="af9"/>
            <w:sz w:val="24"/>
            <w:szCs w:val="24"/>
            <w:lang w:val="en-US"/>
          </w:rPr>
          <w:t>admhmao</w:t>
        </w:r>
        <w:proofErr w:type="spellEnd"/>
        <w:r w:rsidR="00D5305C" w:rsidRPr="00A007D6">
          <w:rPr>
            <w:rStyle w:val="af9"/>
            <w:sz w:val="24"/>
            <w:szCs w:val="24"/>
          </w:rPr>
          <w:t>.</w:t>
        </w:r>
        <w:proofErr w:type="spellStart"/>
        <w:r w:rsidR="00D5305C" w:rsidRPr="00A007D6">
          <w:rPr>
            <w:rStyle w:val="af9"/>
            <w:sz w:val="24"/>
            <w:szCs w:val="24"/>
            <w:lang w:val="en-US"/>
          </w:rPr>
          <w:t>ru</w:t>
        </w:r>
        <w:proofErr w:type="spellEnd"/>
      </w:hyperlink>
    </w:p>
    <w:p w:rsidR="00942673" w:rsidRPr="00E34AD0" w:rsidRDefault="00942673" w:rsidP="00C07883">
      <w:pPr>
        <w:autoSpaceDE w:val="0"/>
        <w:autoSpaceDN w:val="0"/>
        <w:ind w:firstLine="567"/>
        <w:jc w:val="both"/>
        <w:rPr>
          <w:rStyle w:val="af9"/>
          <w:sz w:val="24"/>
          <w:szCs w:val="24"/>
        </w:rPr>
      </w:pPr>
    </w:p>
    <w:p w:rsidR="00600CAE" w:rsidRDefault="00600CAE" w:rsidP="00AB582C">
      <w:pPr>
        <w:autoSpaceDE w:val="0"/>
        <w:autoSpaceDN w:val="0"/>
        <w:adjustRightInd w:val="0"/>
        <w:jc w:val="both"/>
        <w:rPr>
          <w:sz w:val="24"/>
          <w:szCs w:val="24"/>
        </w:rPr>
      </w:pPr>
      <w:r w:rsidRPr="006A787A">
        <w:rPr>
          <w:sz w:val="24"/>
          <w:szCs w:val="24"/>
        </w:rPr>
        <w:t>1. Описание проблемы, на решение которой направлено правовое регулирование:</w:t>
      </w:r>
      <w:r w:rsidR="00E34AD0">
        <w:rPr>
          <w:sz w:val="24"/>
          <w:szCs w:val="24"/>
        </w:rPr>
        <w:t xml:space="preserve"> </w:t>
      </w:r>
      <w:r w:rsidR="00AB582C" w:rsidRPr="00AB582C">
        <w:rPr>
          <w:sz w:val="24"/>
          <w:szCs w:val="24"/>
        </w:rPr>
        <w:t>устан</w:t>
      </w:r>
      <w:r w:rsidR="00AB582C">
        <w:rPr>
          <w:sz w:val="24"/>
          <w:szCs w:val="24"/>
        </w:rPr>
        <w:t>о</w:t>
      </w:r>
      <w:r w:rsidR="00AB582C" w:rsidRPr="00AB582C">
        <w:rPr>
          <w:sz w:val="24"/>
          <w:szCs w:val="24"/>
        </w:rPr>
        <w:t>в</w:t>
      </w:r>
      <w:r w:rsidR="00AB582C">
        <w:rPr>
          <w:sz w:val="24"/>
          <w:szCs w:val="24"/>
        </w:rPr>
        <w:t>ление</w:t>
      </w:r>
      <w:r w:rsidR="00AB582C" w:rsidRPr="00AB582C">
        <w:rPr>
          <w:sz w:val="24"/>
          <w:szCs w:val="24"/>
        </w:rPr>
        <w:t xml:space="preserve"> услови</w:t>
      </w:r>
      <w:r w:rsidR="00AB582C">
        <w:rPr>
          <w:sz w:val="24"/>
          <w:szCs w:val="24"/>
        </w:rPr>
        <w:t>й</w:t>
      </w:r>
      <w:r w:rsidR="00AB582C" w:rsidRPr="00AB582C">
        <w:rPr>
          <w:sz w:val="24"/>
          <w:szCs w:val="24"/>
        </w:rPr>
        <w:t xml:space="preserve"> и поряд</w:t>
      </w:r>
      <w:r w:rsidR="00AB582C">
        <w:rPr>
          <w:sz w:val="24"/>
          <w:szCs w:val="24"/>
        </w:rPr>
        <w:t>ка</w:t>
      </w:r>
      <w:r w:rsidR="00AB582C" w:rsidRPr="00AB582C">
        <w:rPr>
          <w:sz w:val="24"/>
          <w:szCs w:val="24"/>
        </w:rPr>
        <w:t xml:space="preserve"> заключения соглашений о </w:t>
      </w:r>
      <w:proofErr w:type="gramStart"/>
      <w:r w:rsidR="00AB582C" w:rsidRPr="00AB582C">
        <w:rPr>
          <w:sz w:val="24"/>
          <w:szCs w:val="24"/>
        </w:rPr>
        <w:t>защите  и</w:t>
      </w:r>
      <w:proofErr w:type="gramEnd"/>
      <w:r w:rsidR="00AB582C" w:rsidRPr="00AB582C">
        <w:rPr>
          <w:sz w:val="24"/>
          <w:szCs w:val="24"/>
        </w:rPr>
        <w:t xml:space="preserve"> поощрении капиталовложений со стороны администрации Нижневартовского района.</w:t>
      </w:r>
    </w:p>
    <w:p w:rsidR="00AB582C" w:rsidRPr="006A787A" w:rsidRDefault="00AB582C" w:rsidP="00AB582C">
      <w:pPr>
        <w:autoSpaceDE w:val="0"/>
        <w:autoSpaceDN w:val="0"/>
        <w:adjustRightInd w:val="0"/>
        <w:jc w:val="both"/>
        <w:rPr>
          <w:sz w:val="24"/>
          <w:szCs w:val="24"/>
        </w:rPr>
      </w:pPr>
    </w:p>
    <w:p w:rsidR="00E34AD0" w:rsidRPr="00DA74DA" w:rsidRDefault="00600CAE" w:rsidP="00E34AD0">
      <w:pPr>
        <w:autoSpaceDE w:val="0"/>
        <w:autoSpaceDN w:val="0"/>
        <w:adjustRightInd w:val="0"/>
        <w:jc w:val="both"/>
        <w:rPr>
          <w:sz w:val="24"/>
          <w:szCs w:val="24"/>
        </w:rPr>
      </w:pPr>
      <w:r w:rsidRPr="006A787A">
        <w:rPr>
          <w:sz w:val="24"/>
          <w:szCs w:val="24"/>
        </w:rPr>
        <w:t>2. Цели правового регулирования:</w:t>
      </w:r>
      <w:r w:rsidR="00E34AD0">
        <w:rPr>
          <w:sz w:val="24"/>
          <w:szCs w:val="24"/>
        </w:rPr>
        <w:t xml:space="preserve"> </w:t>
      </w:r>
      <w:r w:rsidR="00AB582C" w:rsidRPr="00AB582C">
        <w:rPr>
          <w:sz w:val="24"/>
          <w:szCs w:val="24"/>
        </w:rPr>
        <w:t>создани</w:t>
      </w:r>
      <w:r w:rsidR="00AB582C">
        <w:rPr>
          <w:sz w:val="24"/>
          <w:szCs w:val="24"/>
        </w:rPr>
        <w:t>е</w:t>
      </w:r>
      <w:r w:rsidR="00AB582C" w:rsidRPr="00AB582C">
        <w:rPr>
          <w:sz w:val="24"/>
          <w:szCs w:val="24"/>
        </w:rPr>
        <w:t xml:space="preserve"> благоприятных условий для развития инвестиционной деятельности на территории Нижневартовского района</w:t>
      </w:r>
      <w:r w:rsidR="00DA74DA">
        <w:rPr>
          <w:sz w:val="24"/>
          <w:szCs w:val="24"/>
        </w:rPr>
        <w:t>.</w:t>
      </w:r>
    </w:p>
    <w:p w:rsidR="00600CAE" w:rsidRPr="006A787A" w:rsidRDefault="00600CAE" w:rsidP="00D320B9">
      <w:pPr>
        <w:autoSpaceDE w:val="0"/>
        <w:autoSpaceDN w:val="0"/>
        <w:jc w:val="both"/>
        <w:rPr>
          <w:sz w:val="24"/>
          <w:szCs w:val="24"/>
        </w:rPr>
      </w:pPr>
    </w:p>
    <w:p w:rsidR="00D5305C" w:rsidRPr="00D73ABA" w:rsidRDefault="00600CAE" w:rsidP="00D320B9">
      <w:pPr>
        <w:autoSpaceDE w:val="0"/>
        <w:autoSpaceDN w:val="0"/>
        <w:rPr>
          <w:sz w:val="24"/>
          <w:szCs w:val="24"/>
        </w:rPr>
      </w:pPr>
      <w:r w:rsidRPr="006A787A">
        <w:rPr>
          <w:sz w:val="24"/>
          <w:szCs w:val="24"/>
        </w:rPr>
        <w:t>3. Сроки действия правового регулирования:</w:t>
      </w:r>
      <w:r w:rsidR="00E34AD0">
        <w:rPr>
          <w:sz w:val="24"/>
          <w:szCs w:val="24"/>
        </w:rPr>
        <w:t xml:space="preserve"> </w:t>
      </w:r>
      <w:r w:rsidR="00E34AD0" w:rsidRPr="00D73ABA">
        <w:rPr>
          <w:sz w:val="24"/>
          <w:szCs w:val="24"/>
        </w:rPr>
        <w:t>д</w:t>
      </w:r>
      <w:r w:rsidR="00D5305C" w:rsidRPr="00D73ABA">
        <w:rPr>
          <w:sz w:val="24"/>
          <w:szCs w:val="24"/>
        </w:rPr>
        <w:t xml:space="preserve">окумент вступил в силу после официального опубликования (обнародования) (приложение «Официальный бюллетень» к газете «Новости </w:t>
      </w:r>
      <w:proofErr w:type="spellStart"/>
      <w:r w:rsidR="00D5305C" w:rsidRPr="00D73ABA">
        <w:rPr>
          <w:sz w:val="24"/>
          <w:szCs w:val="24"/>
        </w:rPr>
        <w:t>Приобья</w:t>
      </w:r>
      <w:proofErr w:type="spellEnd"/>
      <w:r w:rsidR="00D5305C" w:rsidRPr="00D73ABA">
        <w:rPr>
          <w:sz w:val="24"/>
          <w:szCs w:val="24"/>
        </w:rPr>
        <w:t>»</w:t>
      </w:r>
      <w:r w:rsidR="00E34AD0" w:rsidRPr="00D73ABA">
        <w:rPr>
          <w:sz w:val="24"/>
          <w:szCs w:val="24"/>
        </w:rPr>
        <w:t>)</w:t>
      </w:r>
      <w:r w:rsidR="00D73ABA">
        <w:rPr>
          <w:sz w:val="24"/>
          <w:szCs w:val="24"/>
        </w:rPr>
        <w:t>.</w:t>
      </w:r>
      <w:r w:rsidR="00D5305C" w:rsidRPr="00D73ABA">
        <w:rPr>
          <w:sz w:val="24"/>
          <w:szCs w:val="24"/>
        </w:rPr>
        <w:t xml:space="preserve"> </w:t>
      </w:r>
    </w:p>
    <w:p w:rsidR="00600CAE" w:rsidRPr="006A787A" w:rsidRDefault="00600CAE" w:rsidP="00D320B9">
      <w:pPr>
        <w:autoSpaceDE w:val="0"/>
        <w:autoSpaceDN w:val="0"/>
        <w:jc w:val="both"/>
        <w:rPr>
          <w:sz w:val="24"/>
          <w:szCs w:val="24"/>
        </w:rPr>
      </w:pPr>
    </w:p>
    <w:p w:rsidR="00E34AD0" w:rsidRPr="00F77FE3" w:rsidRDefault="00600CAE" w:rsidP="00E34AD0">
      <w:pPr>
        <w:autoSpaceDE w:val="0"/>
        <w:autoSpaceDN w:val="0"/>
        <w:adjustRightInd w:val="0"/>
        <w:jc w:val="both"/>
        <w:rPr>
          <w:sz w:val="24"/>
          <w:szCs w:val="24"/>
        </w:rPr>
      </w:pPr>
      <w:r w:rsidRPr="006A787A">
        <w:rPr>
          <w:sz w:val="24"/>
          <w:szCs w:val="24"/>
        </w:rPr>
        <w:t>4. Группа участников отношений правового регулирования и их количественная оценка</w:t>
      </w:r>
      <w:r w:rsidR="00AB582C" w:rsidRPr="00AB582C">
        <w:t xml:space="preserve"> </w:t>
      </w:r>
      <w:r w:rsidR="00AB582C" w:rsidRPr="00AB582C">
        <w:rPr>
          <w:sz w:val="24"/>
          <w:szCs w:val="24"/>
        </w:rPr>
        <w:t xml:space="preserve">организации, реализующие инвестиционные проекты </w:t>
      </w:r>
      <w:r w:rsidR="00F77FE3">
        <w:rPr>
          <w:sz w:val="24"/>
          <w:szCs w:val="24"/>
        </w:rPr>
        <w:t>администрация района.</w:t>
      </w:r>
    </w:p>
    <w:p w:rsidR="00600CAE" w:rsidRPr="006A787A" w:rsidRDefault="00600CAE" w:rsidP="00600CAE">
      <w:pPr>
        <w:autoSpaceDE w:val="0"/>
        <w:autoSpaceDN w:val="0"/>
        <w:rPr>
          <w:sz w:val="24"/>
          <w:szCs w:val="24"/>
        </w:rPr>
      </w:pPr>
    </w:p>
    <w:p w:rsidR="00AB582C" w:rsidRPr="00AB582C" w:rsidRDefault="00600CAE" w:rsidP="00AB582C">
      <w:pPr>
        <w:autoSpaceDE w:val="0"/>
        <w:autoSpaceDN w:val="0"/>
        <w:spacing w:after="120"/>
        <w:jc w:val="both"/>
        <w:rPr>
          <w:sz w:val="24"/>
          <w:szCs w:val="24"/>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r w:rsidR="00BA3006">
        <w:rPr>
          <w:sz w:val="24"/>
          <w:szCs w:val="24"/>
        </w:rPr>
        <w:t xml:space="preserve"> </w:t>
      </w:r>
      <w:r w:rsidR="00AB582C" w:rsidRPr="00AB582C">
        <w:rPr>
          <w:sz w:val="24"/>
          <w:szCs w:val="24"/>
        </w:rPr>
        <w:t>заключение соглашения с организацией возможно при условии реализации нового инвестиционного проекта в одной из сфер российской экономики, за исключением следующих сфер и видов деятельности:</w:t>
      </w:r>
    </w:p>
    <w:p w:rsidR="00AB582C" w:rsidRPr="00AB582C" w:rsidRDefault="00AB582C" w:rsidP="00AB582C">
      <w:pPr>
        <w:autoSpaceDE w:val="0"/>
        <w:autoSpaceDN w:val="0"/>
        <w:spacing w:after="120"/>
        <w:jc w:val="both"/>
        <w:rPr>
          <w:sz w:val="24"/>
          <w:szCs w:val="24"/>
        </w:rPr>
      </w:pPr>
      <w:r w:rsidRPr="00AB582C">
        <w:rPr>
          <w:sz w:val="24"/>
          <w:szCs w:val="24"/>
        </w:rPr>
        <w:t>1) игорный бизнес;</w:t>
      </w:r>
    </w:p>
    <w:p w:rsidR="00AB582C" w:rsidRPr="00AB582C" w:rsidRDefault="00AB582C" w:rsidP="00AB582C">
      <w:pPr>
        <w:autoSpaceDE w:val="0"/>
        <w:autoSpaceDN w:val="0"/>
        <w:spacing w:after="120"/>
        <w:jc w:val="both"/>
        <w:rPr>
          <w:sz w:val="24"/>
          <w:szCs w:val="24"/>
        </w:rPr>
      </w:pPr>
      <w:r w:rsidRPr="00AB582C">
        <w:rPr>
          <w:sz w:val="24"/>
          <w:szCs w:val="24"/>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AB582C" w:rsidRPr="00AB582C" w:rsidRDefault="00AB582C" w:rsidP="00AB582C">
      <w:pPr>
        <w:autoSpaceDE w:val="0"/>
        <w:autoSpaceDN w:val="0"/>
        <w:spacing w:after="120"/>
        <w:jc w:val="both"/>
        <w:rPr>
          <w:sz w:val="24"/>
          <w:szCs w:val="24"/>
        </w:rPr>
      </w:pPr>
      <w:r w:rsidRPr="00AB582C">
        <w:rPr>
          <w:sz w:val="24"/>
          <w:szCs w:val="24"/>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AB582C" w:rsidRPr="00AB582C" w:rsidRDefault="00AB582C" w:rsidP="00AB582C">
      <w:pPr>
        <w:autoSpaceDE w:val="0"/>
        <w:autoSpaceDN w:val="0"/>
        <w:spacing w:after="120"/>
        <w:jc w:val="both"/>
        <w:rPr>
          <w:sz w:val="24"/>
          <w:szCs w:val="24"/>
        </w:rPr>
      </w:pPr>
      <w:r w:rsidRPr="00AB582C">
        <w:rPr>
          <w:sz w:val="24"/>
          <w:szCs w:val="24"/>
        </w:rPr>
        <w:t>4) оптовая и розничная торговля;</w:t>
      </w:r>
    </w:p>
    <w:p w:rsidR="00AB582C" w:rsidRPr="00AB582C" w:rsidRDefault="00AB582C" w:rsidP="00AB582C">
      <w:pPr>
        <w:autoSpaceDE w:val="0"/>
        <w:autoSpaceDN w:val="0"/>
        <w:spacing w:after="120"/>
        <w:jc w:val="both"/>
        <w:rPr>
          <w:sz w:val="24"/>
          <w:szCs w:val="24"/>
        </w:rPr>
      </w:pPr>
      <w:r w:rsidRPr="00AB582C">
        <w:rPr>
          <w:sz w:val="24"/>
          <w:szCs w:val="24"/>
        </w:rPr>
        <w:lastRenderedPageBreak/>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600CAE" w:rsidRDefault="00AB582C" w:rsidP="00AB582C">
      <w:pPr>
        <w:autoSpaceDE w:val="0"/>
        <w:autoSpaceDN w:val="0"/>
        <w:spacing w:after="120"/>
        <w:jc w:val="both"/>
        <w:rPr>
          <w:sz w:val="24"/>
          <w:szCs w:val="24"/>
          <w:u w:val="single"/>
        </w:rPr>
      </w:pPr>
      <w:r w:rsidRPr="00AB582C">
        <w:rPr>
          <w:sz w:val="24"/>
          <w:szCs w:val="24"/>
        </w:rP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BA3006" w:rsidRPr="006A787A" w:rsidRDefault="00BA3006" w:rsidP="00BA3006">
      <w:pPr>
        <w:autoSpaceDE w:val="0"/>
        <w:autoSpaceDN w:val="0"/>
        <w:jc w:val="both"/>
        <w:rPr>
          <w:sz w:val="24"/>
          <w:szCs w:val="24"/>
        </w:rPr>
      </w:pPr>
    </w:p>
    <w:p w:rsidR="00600CAE" w:rsidRDefault="00600CAE" w:rsidP="00163B18">
      <w:pPr>
        <w:autoSpaceDE w:val="0"/>
        <w:autoSpaceDN w:val="0"/>
        <w:spacing w:after="120"/>
        <w:jc w:val="both"/>
        <w:rPr>
          <w:sz w:val="24"/>
          <w:szCs w:val="24"/>
          <w:u w:val="single"/>
        </w:rPr>
      </w:pPr>
      <w:r w:rsidRPr="006A787A">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163B18">
        <w:rPr>
          <w:sz w:val="24"/>
          <w:szCs w:val="24"/>
        </w:rPr>
        <w:t xml:space="preserve"> </w:t>
      </w:r>
      <w:proofErr w:type="gramStart"/>
      <w:r w:rsidR="00256C89">
        <w:rPr>
          <w:sz w:val="24"/>
          <w:szCs w:val="24"/>
        </w:rPr>
        <w:t>р</w:t>
      </w:r>
      <w:r w:rsidR="00256C89" w:rsidRPr="00256C89">
        <w:rPr>
          <w:sz w:val="24"/>
          <w:szCs w:val="24"/>
        </w:rPr>
        <w:t>асходы</w:t>
      </w:r>
      <w:proofErr w:type="gramEnd"/>
      <w:r w:rsidR="00256C89" w:rsidRPr="00256C89">
        <w:rPr>
          <w:sz w:val="24"/>
          <w:szCs w:val="24"/>
        </w:rPr>
        <w:t xml:space="preserve"> </w:t>
      </w:r>
      <w:r w:rsidR="00AB582C">
        <w:rPr>
          <w:sz w:val="24"/>
          <w:szCs w:val="24"/>
        </w:rPr>
        <w:t>отсутствуют.</w:t>
      </w:r>
    </w:p>
    <w:p w:rsidR="00163B18" w:rsidRPr="006A787A" w:rsidRDefault="00163B18" w:rsidP="00163B18">
      <w:pPr>
        <w:autoSpaceDE w:val="0"/>
        <w:autoSpaceDN w:val="0"/>
        <w:jc w:val="both"/>
        <w:rPr>
          <w:sz w:val="24"/>
          <w:szCs w:val="24"/>
        </w:rPr>
      </w:pPr>
    </w:p>
    <w:p w:rsidR="00600CAE" w:rsidRDefault="00600CAE" w:rsidP="00600CAE">
      <w:pPr>
        <w:autoSpaceDE w:val="0"/>
        <w:autoSpaceDN w:val="0"/>
        <w:spacing w:after="120"/>
        <w:jc w:val="both"/>
        <w:rPr>
          <w:sz w:val="24"/>
          <w:szCs w:val="24"/>
          <w:u w:val="single"/>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r w:rsidR="00E34AD0">
        <w:rPr>
          <w:sz w:val="24"/>
          <w:szCs w:val="24"/>
        </w:rPr>
        <w:t xml:space="preserve"> </w:t>
      </w:r>
      <w:r w:rsidR="00E34AD0" w:rsidRPr="00F77FE3">
        <w:rPr>
          <w:sz w:val="24"/>
          <w:szCs w:val="24"/>
        </w:rPr>
        <w:t>иные сведения отсутствуют</w:t>
      </w:r>
      <w:r w:rsidR="00C06D60" w:rsidRPr="00F77FE3">
        <w:rPr>
          <w:sz w:val="24"/>
          <w:szCs w:val="24"/>
        </w:rPr>
        <w:t>.</w:t>
      </w:r>
    </w:p>
    <w:p w:rsidR="00163B18" w:rsidRDefault="00163B18" w:rsidP="00600CAE">
      <w:pPr>
        <w:autoSpaceDE w:val="0"/>
        <w:autoSpaceDN w:val="0"/>
        <w:spacing w:after="120"/>
        <w:jc w:val="both"/>
        <w:rPr>
          <w:sz w:val="24"/>
          <w:szCs w:val="24"/>
        </w:rPr>
      </w:pP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600CAE" w:rsidRPr="006A787A" w:rsidTr="00D138B1">
        <w:tc>
          <w:tcPr>
            <w:tcW w:w="567" w:type="dxa"/>
            <w:shd w:val="clear" w:color="auto" w:fill="auto"/>
          </w:tcPr>
          <w:p w:rsidR="00600CAE" w:rsidRPr="006A787A" w:rsidRDefault="00600CAE" w:rsidP="00D138B1">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DC16B7" w:rsidRDefault="00092676" w:rsidP="00EE1AF4">
            <w:pPr>
              <w:autoSpaceDE w:val="0"/>
              <w:autoSpaceDN w:val="0"/>
              <w:spacing w:after="120"/>
              <w:jc w:val="both"/>
              <w:rPr>
                <w:sz w:val="24"/>
                <w:szCs w:val="24"/>
              </w:rPr>
            </w:pPr>
            <w:r w:rsidRPr="00092676">
              <w:rPr>
                <w:sz w:val="24"/>
                <w:szCs w:val="24"/>
              </w:rPr>
              <w:t xml:space="preserve">Постановление </w:t>
            </w:r>
            <w:r w:rsidR="00616D42" w:rsidRPr="00616D42">
              <w:rPr>
                <w:sz w:val="24"/>
                <w:szCs w:val="24"/>
              </w:rPr>
              <w:t xml:space="preserve">администрации района </w:t>
            </w:r>
            <w:r w:rsidR="00AB582C" w:rsidRPr="00AB582C">
              <w:rPr>
                <w:sz w:val="24"/>
                <w:szCs w:val="24"/>
              </w:rPr>
              <w:t>от 02.07.2021 № 1201 «Об утверждении Порядка и условий заключения соглашений о защите и поощрении капиталовложений со стороны администрации Нижневартовского района»</w:t>
            </w:r>
          </w:p>
        </w:tc>
      </w:tr>
      <w:tr w:rsidR="00600CAE" w:rsidRPr="006A787A" w:rsidTr="00D138B1">
        <w:tc>
          <w:tcPr>
            <w:tcW w:w="567" w:type="dxa"/>
            <w:shd w:val="clear" w:color="auto" w:fill="auto"/>
          </w:tcPr>
          <w:p w:rsidR="00600CAE" w:rsidRPr="006A787A" w:rsidRDefault="00600CAE" w:rsidP="00D138B1">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DC16B7" w:rsidP="00D138B1">
            <w:pPr>
              <w:autoSpaceDE w:val="0"/>
              <w:autoSpaceDN w:val="0"/>
              <w:spacing w:after="120"/>
              <w:jc w:val="both"/>
              <w:rPr>
                <w:sz w:val="24"/>
                <w:szCs w:val="24"/>
              </w:rPr>
            </w:pPr>
            <w:r>
              <w:rPr>
                <w:sz w:val="24"/>
                <w:szCs w:val="24"/>
              </w:rPr>
              <w:t>Пояснительная записка к муниципальному правовому акту</w:t>
            </w:r>
          </w:p>
        </w:tc>
      </w:tr>
      <w:tr w:rsidR="00DC16B7" w:rsidRPr="006A787A" w:rsidTr="00D138B1">
        <w:tc>
          <w:tcPr>
            <w:tcW w:w="567" w:type="dxa"/>
            <w:shd w:val="clear" w:color="auto" w:fill="auto"/>
          </w:tcPr>
          <w:p w:rsidR="00DC16B7" w:rsidRPr="006A787A" w:rsidRDefault="00DC16B7" w:rsidP="00D138B1">
            <w:pPr>
              <w:autoSpaceDE w:val="0"/>
              <w:autoSpaceDN w:val="0"/>
              <w:spacing w:after="120"/>
              <w:jc w:val="center"/>
              <w:rPr>
                <w:sz w:val="24"/>
                <w:szCs w:val="24"/>
              </w:rPr>
            </w:pPr>
            <w:r>
              <w:rPr>
                <w:sz w:val="24"/>
                <w:szCs w:val="24"/>
              </w:rPr>
              <w:t>3.</w:t>
            </w:r>
          </w:p>
        </w:tc>
        <w:tc>
          <w:tcPr>
            <w:tcW w:w="9072" w:type="dxa"/>
            <w:shd w:val="clear" w:color="auto" w:fill="auto"/>
          </w:tcPr>
          <w:p w:rsidR="00DC16B7" w:rsidRDefault="00DC16B7" w:rsidP="00D138B1">
            <w:pPr>
              <w:autoSpaceDE w:val="0"/>
              <w:autoSpaceDN w:val="0"/>
              <w:spacing w:after="120"/>
              <w:jc w:val="both"/>
              <w:rPr>
                <w:sz w:val="24"/>
                <w:szCs w:val="24"/>
              </w:rPr>
            </w:pPr>
            <w:r>
              <w:rPr>
                <w:sz w:val="24"/>
                <w:szCs w:val="24"/>
              </w:rPr>
              <w:t>Опросный лист</w:t>
            </w:r>
          </w:p>
        </w:tc>
      </w:tr>
      <w:tr w:rsidR="00616D42" w:rsidRPr="006A787A" w:rsidTr="00D138B1">
        <w:tc>
          <w:tcPr>
            <w:tcW w:w="567" w:type="dxa"/>
            <w:shd w:val="clear" w:color="auto" w:fill="auto"/>
          </w:tcPr>
          <w:p w:rsidR="00616D42" w:rsidRDefault="00616D42" w:rsidP="00D138B1">
            <w:pPr>
              <w:autoSpaceDE w:val="0"/>
              <w:autoSpaceDN w:val="0"/>
              <w:spacing w:after="120"/>
              <w:jc w:val="center"/>
              <w:rPr>
                <w:sz w:val="24"/>
                <w:szCs w:val="24"/>
              </w:rPr>
            </w:pPr>
            <w:r>
              <w:rPr>
                <w:sz w:val="24"/>
                <w:szCs w:val="24"/>
              </w:rPr>
              <w:t>4.</w:t>
            </w:r>
          </w:p>
        </w:tc>
        <w:tc>
          <w:tcPr>
            <w:tcW w:w="9072" w:type="dxa"/>
            <w:shd w:val="clear" w:color="auto" w:fill="auto"/>
          </w:tcPr>
          <w:p w:rsidR="00616D42" w:rsidRDefault="00616D42" w:rsidP="00D138B1">
            <w:pPr>
              <w:autoSpaceDE w:val="0"/>
              <w:autoSpaceDN w:val="0"/>
              <w:spacing w:after="120"/>
              <w:jc w:val="both"/>
              <w:rPr>
                <w:sz w:val="24"/>
                <w:szCs w:val="24"/>
              </w:rPr>
            </w:pPr>
            <w:r>
              <w:rPr>
                <w:sz w:val="24"/>
                <w:szCs w:val="24"/>
              </w:rPr>
              <w:t>Уведомление</w:t>
            </w:r>
          </w:p>
        </w:tc>
      </w:tr>
    </w:tbl>
    <w:p w:rsidR="00FE38F5" w:rsidRPr="00FE38F5" w:rsidRDefault="00FE38F5" w:rsidP="00FE38F5">
      <w:pPr>
        <w:ind w:right="-1"/>
        <w:rPr>
          <w:sz w:val="24"/>
          <w:szCs w:val="24"/>
        </w:rPr>
      </w:pPr>
    </w:p>
    <w:p w:rsidR="005C424A" w:rsidRDefault="005C424A" w:rsidP="00DD5778">
      <w:pPr>
        <w:jc w:val="both"/>
      </w:pPr>
    </w:p>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565" w:rsidRDefault="00062565">
      <w:r>
        <w:separator/>
      </w:r>
    </w:p>
  </w:endnote>
  <w:endnote w:type="continuationSeparator" w:id="0">
    <w:p w:rsidR="00062565" w:rsidRDefault="0006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565" w:rsidRDefault="00062565">
      <w:r>
        <w:separator/>
      </w:r>
    </w:p>
  </w:footnote>
  <w:footnote w:type="continuationSeparator" w:id="0">
    <w:p w:rsidR="00062565" w:rsidRDefault="0006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1A56"/>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565"/>
    <w:rsid w:val="0006267E"/>
    <w:rsid w:val="0006352D"/>
    <w:rsid w:val="00063A55"/>
    <w:rsid w:val="000640E4"/>
    <w:rsid w:val="00064398"/>
    <w:rsid w:val="000668DE"/>
    <w:rsid w:val="00067C48"/>
    <w:rsid w:val="00071478"/>
    <w:rsid w:val="00073A66"/>
    <w:rsid w:val="00075D46"/>
    <w:rsid w:val="000778D6"/>
    <w:rsid w:val="00082889"/>
    <w:rsid w:val="000830CF"/>
    <w:rsid w:val="00084124"/>
    <w:rsid w:val="000845E2"/>
    <w:rsid w:val="00084C0C"/>
    <w:rsid w:val="00087833"/>
    <w:rsid w:val="00087F93"/>
    <w:rsid w:val="00090DB9"/>
    <w:rsid w:val="00092676"/>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0EF1"/>
    <w:rsid w:val="000F29DA"/>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6EDD"/>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3B18"/>
    <w:rsid w:val="00164CEE"/>
    <w:rsid w:val="00164E66"/>
    <w:rsid w:val="001671DB"/>
    <w:rsid w:val="00167A9E"/>
    <w:rsid w:val="00170E73"/>
    <w:rsid w:val="00173548"/>
    <w:rsid w:val="001741CD"/>
    <w:rsid w:val="001845E1"/>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D794A"/>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56C89"/>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1F69"/>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0808"/>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B7724"/>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0BBE"/>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16D4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893"/>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9A2"/>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6F0"/>
    <w:rsid w:val="00707CB0"/>
    <w:rsid w:val="00712FE7"/>
    <w:rsid w:val="0071392A"/>
    <w:rsid w:val="00717CC0"/>
    <w:rsid w:val="00720214"/>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80E"/>
    <w:rsid w:val="00795DFB"/>
    <w:rsid w:val="00796E8F"/>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4B00"/>
    <w:rsid w:val="0092760B"/>
    <w:rsid w:val="00931F7C"/>
    <w:rsid w:val="00932A0E"/>
    <w:rsid w:val="00934157"/>
    <w:rsid w:val="0093709D"/>
    <w:rsid w:val="009415F1"/>
    <w:rsid w:val="00942673"/>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23BA"/>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07D6"/>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4FAF"/>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87F87"/>
    <w:rsid w:val="00A90113"/>
    <w:rsid w:val="00A93620"/>
    <w:rsid w:val="00A95CDE"/>
    <w:rsid w:val="00A969A2"/>
    <w:rsid w:val="00A96F65"/>
    <w:rsid w:val="00AA020F"/>
    <w:rsid w:val="00AA1323"/>
    <w:rsid w:val="00AA53BE"/>
    <w:rsid w:val="00AA6A16"/>
    <w:rsid w:val="00AA7581"/>
    <w:rsid w:val="00AA7CFB"/>
    <w:rsid w:val="00AB03EC"/>
    <w:rsid w:val="00AB2683"/>
    <w:rsid w:val="00AB582C"/>
    <w:rsid w:val="00AB5A7B"/>
    <w:rsid w:val="00AB5C02"/>
    <w:rsid w:val="00AB769B"/>
    <w:rsid w:val="00AC0B64"/>
    <w:rsid w:val="00AC11EE"/>
    <w:rsid w:val="00AC19F2"/>
    <w:rsid w:val="00AC2DB9"/>
    <w:rsid w:val="00AC356A"/>
    <w:rsid w:val="00AC7F36"/>
    <w:rsid w:val="00AD1C22"/>
    <w:rsid w:val="00AD287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03BE"/>
    <w:rsid w:val="00B516A3"/>
    <w:rsid w:val="00B52303"/>
    <w:rsid w:val="00B56A04"/>
    <w:rsid w:val="00B60BDB"/>
    <w:rsid w:val="00B60EB3"/>
    <w:rsid w:val="00B63E90"/>
    <w:rsid w:val="00B64315"/>
    <w:rsid w:val="00B6449A"/>
    <w:rsid w:val="00B648C4"/>
    <w:rsid w:val="00B65845"/>
    <w:rsid w:val="00B66923"/>
    <w:rsid w:val="00B7165E"/>
    <w:rsid w:val="00B86C0A"/>
    <w:rsid w:val="00B87595"/>
    <w:rsid w:val="00B92159"/>
    <w:rsid w:val="00B9430A"/>
    <w:rsid w:val="00B947AA"/>
    <w:rsid w:val="00B97729"/>
    <w:rsid w:val="00BA2D82"/>
    <w:rsid w:val="00BA3006"/>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68DF"/>
    <w:rsid w:val="00BF71E6"/>
    <w:rsid w:val="00C00870"/>
    <w:rsid w:val="00C01321"/>
    <w:rsid w:val="00C0312C"/>
    <w:rsid w:val="00C04164"/>
    <w:rsid w:val="00C04FE9"/>
    <w:rsid w:val="00C0544D"/>
    <w:rsid w:val="00C0680F"/>
    <w:rsid w:val="00C06D60"/>
    <w:rsid w:val="00C0721E"/>
    <w:rsid w:val="00C07883"/>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38B1"/>
    <w:rsid w:val="00D1466A"/>
    <w:rsid w:val="00D15796"/>
    <w:rsid w:val="00D15F89"/>
    <w:rsid w:val="00D17781"/>
    <w:rsid w:val="00D17D1F"/>
    <w:rsid w:val="00D21AF6"/>
    <w:rsid w:val="00D23F6D"/>
    <w:rsid w:val="00D26A1B"/>
    <w:rsid w:val="00D27DE9"/>
    <w:rsid w:val="00D3171C"/>
    <w:rsid w:val="00D31D5F"/>
    <w:rsid w:val="00D320B9"/>
    <w:rsid w:val="00D3321F"/>
    <w:rsid w:val="00D401FC"/>
    <w:rsid w:val="00D41DDE"/>
    <w:rsid w:val="00D42784"/>
    <w:rsid w:val="00D448AF"/>
    <w:rsid w:val="00D461CE"/>
    <w:rsid w:val="00D470C6"/>
    <w:rsid w:val="00D50BCA"/>
    <w:rsid w:val="00D51007"/>
    <w:rsid w:val="00D526B1"/>
    <w:rsid w:val="00D5305C"/>
    <w:rsid w:val="00D541BF"/>
    <w:rsid w:val="00D543B9"/>
    <w:rsid w:val="00D550D7"/>
    <w:rsid w:val="00D55794"/>
    <w:rsid w:val="00D56D5D"/>
    <w:rsid w:val="00D578AB"/>
    <w:rsid w:val="00D60487"/>
    <w:rsid w:val="00D61DCC"/>
    <w:rsid w:val="00D62065"/>
    <w:rsid w:val="00D6320F"/>
    <w:rsid w:val="00D6442E"/>
    <w:rsid w:val="00D65D66"/>
    <w:rsid w:val="00D66222"/>
    <w:rsid w:val="00D6750A"/>
    <w:rsid w:val="00D73ABA"/>
    <w:rsid w:val="00D77823"/>
    <w:rsid w:val="00D82FD0"/>
    <w:rsid w:val="00D84435"/>
    <w:rsid w:val="00D85469"/>
    <w:rsid w:val="00D8617F"/>
    <w:rsid w:val="00D86AFF"/>
    <w:rsid w:val="00D94016"/>
    <w:rsid w:val="00D97F66"/>
    <w:rsid w:val="00DA0155"/>
    <w:rsid w:val="00DA092B"/>
    <w:rsid w:val="00DA2A6C"/>
    <w:rsid w:val="00DA32AD"/>
    <w:rsid w:val="00DA62C1"/>
    <w:rsid w:val="00DA74DA"/>
    <w:rsid w:val="00DB25E9"/>
    <w:rsid w:val="00DB4A17"/>
    <w:rsid w:val="00DB52F7"/>
    <w:rsid w:val="00DC16B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34AD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AF4"/>
    <w:rsid w:val="00EE1BB1"/>
    <w:rsid w:val="00EE1C32"/>
    <w:rsid w:val="00EE3ABB"/>
    <w:rsid w:val="00EE4C4D"/>
    <w:rsid w:val="00EE4CB6"/>
    <w:rsid w:val="00EE4FD6"/>
    <w:rsid w:val="00EE6095"/>
    <w:rsid w:val="00EE68FA"/>
    <w:rsid w:val="00EE69A5"/>
    <w:rsid w:val="00EE7299"/>
    <w:rsid w:val="00EF74BC"/>
    <w:rsid w:val="00EF7BEE"/>
    <w:rsid w:val="00F003E3"/>
    <w:rsid w:val="00F043E4"/>
    <w:rsid w:val="00F071A9"/>
    <w:rsid w:val="00F102B6"/>
    <w:rsid w:val="00F1084E"/>
    <w:rsid w:val="00F10B00"/>
    <w:rsid w:val="00F10B4D"/>
    <w:rsid w:val="00F10F95"/>
    <w:rsid w:val="00F11173"/>
    <w:rsid w:val="00F11638"/>
    <w:rsid w:val="00F1345F"/>
    <w:rsid w:val="00F21511"/>
    <w:rsid w:val="00F21DB4"/>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77FE3"/>
    <w:rsid w:val="00F8249F"/>
    <w:rsid w:val="00F82ACE"/>
    <w:rsid w:val="00F82D76"/>
    <w:rsid w:val="00F832EF"/>
    <w:rsid w:val="00F83B6B"/>
    <w:rsid w:val="00F83C73"/>
    <w:rsid w:val="00F854E3"/>
    <w:rsid w:val="00F90BEF"/>
    <w:rsid w:val="00F91461"/>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EA2D30-4237-49E1-9974-F84FCB62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
    <w:name w:val="Список 41"/>
    <w:basedOn w:val="aff3"/>
    <w:rsid w:val="00D86AFF"/>
    <w:pPr>
      <w:ind w:left="2520"/>
    </w:pPr>
  </w:style>
  <w:style w:type="paragraph" w:customStyle="1" w:styleId="510">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2">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11">
    <w:name w:val="Заголовок1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9"/>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2">
    <w:name w:val="Обычный11"/>
    <w:link w:val="1ffb"/>
    <w:rsid w:val="00950359"/>
    <w:rPr>
      <w:sz w:val="28"/>
    </w:rPr>
  </w:style>
  <w:style w:type="paragraph" w:customStyle="1" w:styleId="124">
    <w:name w:val="Основной текст12"/>
    <w:basedOn w:val="112"/>
    <w:link w:val="afffff8"/>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uiPriority w:val="99"/>
    <w:rsid w:val="001E2343"/>
    <w:rPr>
      <w:b/>
      <w:bCs/>
      <w:color w:val="000080"/>
    </w:rPr>
  </w:style>
  <w:style w:type="character" w:customStyle="1" w:styleId="affffff2">
    <w:name w:val="Гипертекстовая ссылка"/>
    <w:basedOn w:val="affffff1"/>
    <w:uiPriority w:val="99"/>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3">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Основной текст_"/>
    <w:basedOn w:val="a1"/>
    <w:link w:val="124"/>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7">
    <w:name w:val="Подпись к таблице_"/>
    <w:basedOn w:val="a1"/>
    <w:link w:val="affffff8"/>
    <w:rsid w:val="00FE38F5"/>
    <w:rPr>
      <w:sz w:val="27"/>
      <w:szCs w:val="27"/>
      <w:shd w:val="clear" w:color="auto" w:fill="FFFFFF"/>
    </w:rPr>
  </w:style>
  <w:style w:type="character" w:customStyle="1" w:styleId="-1pt">
    <w:name w:val="Основной текст + Интервал -1 pt"/>
    <w:basedOn w:val="afffff8"/>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8">
    <w:name w:val="Подпись к таблице"/>
    <w:basedOn w:val="a"/>
    <w:link w:val="affffff7"/>
    <w:rsid w:val="00FE38F5"/>
    <w:pPr>
      <w:shd w:val="clear" w:color="auto" w:fill="FFFFFF"/>
      <w:spacing w:line="298" w:lineRule="exact"/>
    </w:pPr>
    <w:rPr>
      <w:sz w:val="27"/>
      <w:szCs w:val="27"/>
    </w:rPr>
  </w:style>
  <w:style w:type="paragraph" w:customStyle="1" w:styleId="232">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3">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3">
    <w:name w:val="Цитата4"/>
    <w:basedOn w:val="a"/>
    <w:rsid w:val="00FE38F5"/>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b">
    <w:name w:val="Обычный1 Знак"/>
    <w:basedOn w:val="a1"/>
    <w:link w:val="112"/>
    <w:locked/>
    <w:rsid w:val="00FE38F5"/>
    <w:rPr>
      <w:sz w:val="28"/>
    </w:rPr>
  </w:style>
  <w:style w:type="paragraph" w:customStyle="1" w:styleId="2f4">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6">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7">
    <w:name w:val="Основной текст11"/>
    <w:basedOn w:val="a"/>
    <w:rsid w:val="00501F2E"/>
    <w:pPr>
      <w:snapToGrid w:val="0"/>
      <w:jc w:val="both"/>
    </w:pPr>
    <w:rPr>
      <w:rFonts w:ascii="a_Timer" w:hAnsi="a_Timer"/>
      <w:szCs w:val="20"/>
    </w:rPr>
  </w:style>
  <w:style w:type="character" w:styleId="affffff9">
    <w:name w:val="Unresolved Mention"/>
    <w:basedOn w:val="a1"/>
    <w:uiPriority w:val="99"/>
    <w:semiHidden/>
    <w:unhideWhenUsed/>
    <w:rsid w:val="00B50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s://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2000-EB5B-42D7-979B-300EBEDD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Габова Эльвира Мансуровна</cp:lastModifiedBy>
  <cp:revision>1</cp:revision>
  <cp:lastPrinted>2015-06-16T06:13:00Z</cp:lastPrinted>
  <dcterms:created xsi:type="dcterms:W3CDTF">2022-04-11T07:50:00Z</dcterms:created>
  <dcterms:modified xsi:type="dcterms:W3CDTF">2022-05-20T05:08:00Z</dcterms:modified>
</cp:coreProperties>
</file>