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D203B1" w:rsidRDefault="00AB0EA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D203B1" w:rsidRDefault="000668DE" w:rsidP="000668DE">
      <w:pPr>
        <w:pStyle w:val="7"/>
        <w:rPr>
          <w:b/>
          <w:caps/>
          <w:sz w:val="36"/>
          <w:szCs w:val="36"/>
        </w:rPr>
      </w:pPr>
      <w:r w:rsidRPr="00D203B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D203B1" w:rsidRDefault="000668DE" w:rsidP="000668DE">
      <w:pPr>
        <w:jc w:val="center"/>
        <w:rPr>
          <w:sz w:val="24"/>
          <w:szCs w:val="24"/>
        </w:rPr>
      </w:pPr>
      <w:r w:rsidRPr="00D203B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D203B1" w:rsidRDefault="000668DE" w:rsidP="000668DE">
      <w:pPr>
        <w:rPr>
          <w:sz w:val="36"/>
          <w:szCs w:val="36"/>
        </w:rPr>
      </w:pPr>
    </w:p>
    <w:p w:rsidR="000668DE" w:rsidRPr="00D203B1" w:rsidRDefault="000668DE" w:rsidP="000668DE">
      <w:pPr>
        <w:pStyle w:val="1"/>
        <w:rPr>
          <w:szCs w:val="44"/>
        </w:rPr>
      </w:pPr>
      <w:r w:rsidRPr="00D203B1">
        <w:rPr>
          <w:szCs w:val="44"/>
        </w:rPr>
        <w:t>ПОСТАНОВЛЕНИЕ</w:t>
      </w:r>
    </w:p>
    <w:p w:rsidR="000668DE" w:rsidRPr="00D203B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D203B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D203B1" w:rsidRDefault="000668DE" w:rsidP="004B6EA1">
            <w:r w:rsidRPr="00D203B1">
              <w:t xml:space="preserve">от </w:t>
            </w:r>
            <w:r w:rsidR="009E6F64">
              <w:t>31.01.2013</w:t>
            </w:r>
          </w:p>
          <w:p w:rsidR="000668DE" w:rsidRPr="00D203B1" w:rsidRDefault="000668DE" w:rsidP="004B6EA1">
            <w:pPr>
              <w:rPr>
                <w:sz w:val="10"/>
                <w:szCs w:val="10"/>
              </w:rPr>
            </w:pPr>
          </w:p>
          <w:p w:rsidR="000668DE" w:rsidRPr="00D203B1" w:rsidRDefault="000668DE" w:rsidP="004B6EA1">
            <w:pPr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D203B1" w:rsidRDefault="000668DE" w:rsidP="009E6F64">
            <w:pPr>
              <w:jc w:val="right"/>
            </w:pPr>
            <w:r w:rsidRPr="00D203B1">
              <w:t xml:space="preserve">№ </w:t>
            </w:r>
            <w:r w:rsidR="009E6F64">
              <w:t>151</w:t>
            </w:r>
            <w:r w:rsidRPr="00D203B1">
              <w:t xml:space="preserve">          </w:t>
            </w:r>
          </w:p>
        </w:tc>
      </w:tr>
    </w:tbl>
    <w:p w:rsidR="00E60CA3" w:rsidRPr="00D203B1" w:rsidRDefault="00E60CA3" w:rsidP="00E60CA3">
      <w:pPr>
        <w:jc w:val="both"/>
      </w:pPr>
    </w:p>
    <w:p w:rsidR="009A09C7" w:rsidRPr="00D203B1" w:rsidRDefault="009A09C7" w:rsidP="00E60CA3">
      <w:pPr>
        <w:jc w:val="both"/>
      </w:pPr>
    </w:p>
    <w:p w:rsidR="009A09C7" w:rsidRPr="00D203B1" w:rsidRDefault="009A09C7" w:rsidP="009A09C7">
      <w:pPr>
        <w:ind w:right="5102"/>
        <w:jc w:val="both"/>
      </w:pPr>
      <w:r w:rsidRPr="00D203B1">
        <w:t>Об утверждении административного регламента предоставления муниц</w:t>
      </w:r>
      <w:r w:rsidRPr="00D203B1">
        <w:t>и</w:t>
      </w:r>
      <w:r w:rsidRPr="00D203B1">
        <w:t>пальной услуги «Прием заявлений, документов, а также постановка м</w:t>
      </w:r>
      <w:r w:rsidRPr="00D203B1">
        <w:t>а</w:t>
      </w:r>
      <w:r w:rsidRPr="00D203B1">
        <w:t>лоимущих граждан на учет в качес</w:t>
      </w:r>
      <w:r w:rsidRPr="00D203B1">
        <w:t>т</w:t>
      </w:r>
      <w:r w:rsidRPr="00D203B1">
        <w:t>ве нуждающихся в жилых помещ</w:t>
      </w:r>
      <w:r w:rsidRPr="00D203B1">
        <w:t>е</w:t>
      </w:r>
      <w:r w:rsidRPr="00D203B1">
        <w:t>ниях»</w:t>
      </w:r>
    </w:p>
    <w:p w:rsidR="009A09C7" w:rsidRPr="00D203B1" w:rsidRDefault="009A09C7" w:rsidP="009A09C7">
      <w:pPr>
        <w:jc w:val="both"/>
        <w:rPr>
          <w:szCs w:val="20"/>
        </w:rPr>
      </w:pPr>
    </w:p>
    <w:p w:rsidR="009A09C7" w:rsidRPr="00D203B1" w:rsidRDefault="009A09C7" w:rsidP="009A09C7">
      <w:pPr>
        <w:jc w:val="both"/>
        <w:rPr>
          <w:szCs w:val="20"/>
        </w:rPr>
      </w:pPr>
    </w:p>
    <w:p w:rsidR="009A09C7" w:rsidRPr="00D203B1" w:rsidRDefault="009A09C7" w:rsidP="009A09C7">
      <w:pPr>
        <w:widowControl w:val="0"/>
        <w:ind w:firstLine="709"/>
        <w:jc w:val="both"/>
      </w:pPr>
      <w:proofErr w:type="gramStart"/>
      <w:r w:rsidRPr="00D203B1">
        <w:t>В соответствии с Федеральными законами от 27.07.2010 № 210-ФЗ              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постановлен</w:t>
      </w:r>
      <w:r w:rsidRPr="00D203B1">
        <w:t>и</w:t>
      </w:r>
      <w:r w:rsidRPr="00D203B1">
        <w:t>ем администрации района от 12.05.2011 № 755 «О порядке разработки и утве</w:t>
      </w:r>
      <w:r w:rsidRPr="00D203B1">
        <w:t>р</w:t>
      </w:r>
      <w:r w:rsidRPr="00D203B1">
        <w:t>ждения административных регламентов предоставления муниципальных услуг в муниципальном образовании Нижневартовский район, проведения эксперт</w:t>
      </w:r>
      <w:r w:rsidRPr="00D203B1">
        <w:t>и</w:t>
      </w:r>
      <w:r w:rsidRPr="00D203B1">
        <w:t>зы их проектов», Уставом района:</w:t>
      </w:r>
      <w:proofErr w:type="gramEnd"/>
    </w:p>
    <w:p w:rsidR="009A09C7" w:rsidRPr="00D203B1" w:rsidRDefault="009A09C7" w:rsidP="009A09C7">
      <w:pPr>
        <w:widowControl w:val="0"/>
        <w:ind w:firstLine="709"/>
        <w:jc w:val="both"/>
        <w:rPr>
          <w:szCs w:val="20"/>
        </w:rPr>
      </w:pP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1.</w:t>
      </w:r>
      <w:r w:rsidR="00D203B1" w:rsidRPr="00D203B1">
        <w:t xml:space="preserve"> </w:t>
      </w:r>
      <w:r w:rsidRPr="00D203B1">
        <w:t>Утвердить административный регламент предоставления муниципал</w:t>
      </w:r>
      <w:r w:rsidRPr="00D203B1">
        <w:t>ь</w:t>
      </w:r>
      <w:r w:rsidRPr="00D203B1">
        <w:t>ной услуги «Прием заявлений, документов, а также постановка малоимущих граждан на учет в качестве нуждающихся в жилых помещениях» согласно пр</w:t>
      </w:r>
      <w:r w:rsidRPr="00D203B1">
        <w:t>и</w:t>
      </w:r>
      <w:r w:rsidRPr="00D203B1">
        <w:t>ложению.</w:t>
      </w:r>
    </w:p>
    <w:p w:rsidR="009A09C7" w:rsidRPr="00D203B1" w:rsidRDefault="009A09C7" w:rsidP="009A09C7">
      <w:pPr>
        <w:widowControl w:val="0"/>
        <w:ind w:firstLine="709"/>
        <w:jc w:val="both"/>
        <w:rPr>
          <w:szCs w:val="20"/>
        </w:rPr>
      </w:pP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 Признать утратившими силу постановления администрации района: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от 26.08.2011 № 1457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от 26.11.2012 № 2305 «О внесении изменений в приложение к постано</w:t>
      </w:r>
      <w:r w:rsidRPr="00D203B1">
        <w:t>в</w:t>
      </w:r>
      <w:r w:rsidRPr="00D203B1">
        <w:t>лению администрации района № 1457 от 26.08.2011 «Об утверждении админ</w:t>
      </w:r>
      <w:r w:rsidRPr="00D203B1">
        <w:t>и</w:t>
      </w:r>
      <w:r w:rsidRPr="00D203B1">
        <w:t>стративного регламента предоставления муниципальной услуги «Прием зая</w:t>
      </w:r>
      <w:r w:rsidRPr="00D203B1">
        <w:t>в</w:t>
      </w:r>
      <w:r w:rsidRPr="00D203B1">
        <w:t>лений, документов, а также постановка граждан на учет в качестве нужда</w:t>
      </w:r>
      <w:r w:rsidRPr="00D203B1">
        <w:t>ю</w:t>
      </w:r>
      <w:r w:rsidRPr="00D203B1">
        <w:t>щихся в жилых помещениях».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lastRenderedPageBreak/>
        <w:t>3. Отделу по информатизации и сетевым ресурсам администрации района (Д.С. Мороз):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обеспечивать программное сопровождение выполнения муниципальной услуги «Прием заявлений, документов, а также постановка малоимущих гра</w:t>
      </w:r>
      <w:r w:rsidRPr="00D203B1">
        <w:t>ж</w:t>
      </w:r>
      <w:r w:rsidRPr="00D203B1">
        <w:t>дан на учет в качестве нуждающихся в жилых помещениях»;</w:t>
      </w:r>
    </w:p>
    <w:p w:rsidR="009A09C7" w:rsidRPr="00D203B1" w:rsidRDefault="009A09C7" w:rsidP="009A09C7">
      <w:pPr>
        <w:widowControl w:val="0"/>
        <w:ind w:firstLine="709"/>
        <w:jc w:val="both"/>
      </w:pPr>
      <w:proofErr w:type="gramStart"/>
      <w:r w:rsidRPr="00D203B1">
        <w:t>разместить на официальном веб-сайте администрации района регламент предоставления муниципальной услуги «Прием заявлений, документов, а также постановка малоимущих граждан на учет в качестве нуждающихся в жилых помещениях».</w:t>
      </w:r>
      <w:proofErr w:type="gramEnd"/>
    </w:p>
    <w:p w:rsidR="009A09C7" w:rsidRPr="00D203B1" w:rsidRDefault="009A09C7" w:rsidP="009A09C7">
      <w:pPr>
        <w:widowControl w:val="0"/>
        <w:ind w:firstLine="709"/>
        <w:jc w:val="both"/>
        <w:rPr>
          <w:szCs w:val="20"/>
        </w:rPr>
      </w:pP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4. Пресс-службе администрации района (А.Н. Королёва) опубликовать постановление в районной газете «Новости Приобья».</w:t>
      </w:r>
    </w:p>
    <w:p w:rsidR="009A09C7" w:rsidRPr="00D203B1" w:rsidRDefault="009A09C7" w:rsidP="009A09C7">
      <w:pPr>
        <w:widowControl w:val="0"/>
        <w:ind w:firstLine="709"/>
        <w:jc w:val="both"/>
      </w:pP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5. Постановление вступает в силу после его официального опубликов</w:t>
      </w:r>
      <w:r w:rsidRPr="00D203B1">
        <w:t>а</w:t>
      </w:r>
      <w:r w:rsidRPr="00D203B1">
        <w:t>ния.</w:t>
      </w:r>
    </w:p>
    <w:p w:rsidR="009A09C7" w:rsidRPr="00D203B1" w:rsidRDefault="009A09C7" w:rsidP="009A09C7">
      <w:pPr>
        <w:widowControl w:val="0"/>
        <w:ind w:firstLine="709"/>
        <w:jc w:val="both"/>
        <w:rPr>
          <w:szCs w:val="20"/>
        </w:rPr>
      </w:pP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 xml:space="preserve">6. </w:t>
      </w:r>
      <w:proofErr w:type="gramStart"/>
      <w:r w:rsidRPr="00D203B1">
        <w:t>Контроль за</w:t>
      </w:r>
      <w:proofErr w:type="gramEnd"/>
      <w:r w:rsidRPr="00D203B1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9A09C7" w:rsidRPr="00D203B1" w:rsidRDefault="009A09C7" w:rsidP="009A09C7">
      <w:pPr>
        <w:widowControl w:val="0"/>
        <w:ind w:firstLine="709"/>
        <w:jc w:val="both"/>
      </w:pPr>
    </w:p>
    <w:p w:rsidR="009A09C7" w:rsidRPr="00D203B1" w:rsidRDefault="009A09C7" w:rsidP="009A09C7">
      <w:pPr>
        <w:widowControl w:val="0"/>
        <w:ind w:firstLine="709"/>
        <w:jc w:val="both"/>
      </w:pPr>
    </w:p>
    <w:p w:rsidR="009A09C7" w:rsidRPr="00D203B1" w:rsidRDefault="009A09C7" w:rsidP="009A09C7">
      <w:pPr>
        <w:widowControl w:val="0"/>
        <w:ind w:firstLine="709"/>
        <w:jc w:val="both"/>
      </w:pPr>
    </w:p>
    <w:p w:rsidR="009A09C7" w:rsidRPr="00D203B1" w:rsidRDefault="009A09C7" w:rsidP="009A09C7">
      <w:pPr>
        <w:jc w:val="both"/>
      </w:pPr>
      <w:r w:rsidRPr="00D203B1">
        <w:t>Глава администрации района                                                            Б.А. Саломатин</w:t>
      </w: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ind w:left="5670"/>
        <w:jc w:val="both"/>
      </w:pPr>
      <w:r w:rsidRPr="00D203B1">
        <w:lastRenderedPageBreak/>
        <w:t>Приложение к постановлению</w:t>
      </w:r>
    </w:p>
    <w:p w:rsidR="009A09C7" w:rsidRPr="00D203B1" w:rsidRDefault="009A09C7" w:rsidP="009A09C7">
      <w:pPr>
        <w:ind w:left="5670"/>
        <w:jc w:val="both"/>
      </w:pPr>
      <w:r w:rsidRPr="00D203B1">
        <w:t>администрации района</w:t>
      </w:r>
    </w:p>
    <w:p w:rsidR="009A09C7" w:rsidRPr="00D203B1" w:rsidRDefault="009A09C7" w:rsidP="009A09C7">
      <w:pPr>
        <w:ind w:left="5670"/>
        <w:jc w:val="both"/>
      </w:pPr>
      <w:r w:rsidRPr="00D203B1">
        <w:t xml:space="preserve">от </w:t>
      </w:r>
      <w:r w:rsidR="009E6F64">
        <w:t>31.01.2013</w:t>
      </w:r>
      <w:r w:rsidRPr="00D203B1">
        <w:t xml:space="preserve"> № </w:t>
      </w:r>
      <w:r w:rsidR="009E6F64">
        <w:t>151</w:t>
      </w: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center"/>
        <w:rPr>
          <w:b/>
        </w:rPr>
      </w:pPr>
      <w:r w:rsidRPr="00D203B1">
        <w:rPr>
          <w:b/>
        </w:rPr>
        <w:t xml:space="preserve">Административный регламент </w:t>
      </w:r>
    </w:p>
    <w:p w:rsidR="009A09C7" w:rsidRPr="00D203B1" w:rsidRDefault="009A09C7" w:rsidP="009A09C7">
      <w:pPr>
        <w:jc w:val="center"/>
        <w:rPr>
          <w:b/>
        </w:rPr>
      </w:pPr>
      <w:r w:rsidRPr="00D203B1">
        <w:rPr>
          <w:b/>
        </w:rPr>
        <w:t xml:space="preserve">предоставления муниципальной услуги </w:t>
      </w:r>
    </w:p>
    <w:p w:rsidR="009A09C7" w:rsidRPr="00D203B1" w:rsidRDefault="009A09C7" w:rsidP="009A09C7">
      <w:pPr>
        <w:jc w:val="center"/>
        <w:rPr>
          <w:b/>
        </w:rPr>
      </w:pPr>
      <w:r w:rsidRPr="00D203B1">
        <w:rPr>
          <w:b/>
        </w:rPr>
        <w:t xml:space="preserve">«Прием заявлений, документов, а также постановка малоимущих граждан на учет в качестве нуждающихся в жилых помещениях» </w:t>
      </w:r>
    </w:p>
    <w:p w:rsidR="009A09C7" w:rsidRPr="00D203B1" w:rsidRDefault="009A09C7" w:rsidP="009A09C7">
      <w:pPr>
        <w:jc w:val="center"/>
        <w:rPr>
          <w:b/>
        </w:rPr>
      </w:pPr>
    </w:p>
    <w:p w:rsidR="009A09C7" w:rsidRPr="00D203B1" w:rsidRDefault="009A09C7" w:rsidP="009A09C7">
      <w:pPr>
        <w:jc w:val="center"/>
        <w:rPr>
          <w:b/>
        </w:rPr>
      </w:pPr>
      <w:r w:rsidRPr="00D203B1">
        <w:rPr>
          <w:b/>
          <w:lang w:val="en-US"/>
        </w:rPr>
        <w:t>I</w:t>
      </w:r>
      <w:r w:rsidRPr="00D203B1">
        <w:rPr>
          <w:b/>
        </w:rPr>
        <w:t>. Общие положения</w:t>
      </w:r>
    </w:p>
    <w:p w:rsidR="009A09C7" w:rsidRPr="00D203B1" w:rsidRDefault="009A09C7" w:rsidP="009A09C7">
      <w:pPr>
        <w:ind w:firstLine="709"/>
        <w:jc w:val="both"/>
      </w:pPr>
    </w:p>
    <w:p w:rsidR="009A09C7" w:rsidRPr="00D203B1" w:rsidRDefault="009A09C7" w:rsidP="009A09C7">
      <w:pPr>
        <w:widowControl w:val="0"/>
        <w:ind w:firstLine="709"/>
        <w:jc w:val="both"/>
      </w:pPr>
      <w:proofErr w:type="gramStart"/>
      <w:r w:rsidRPr="00D203B1">
        <w:t>Административный регламент предоставления муниципальной услуги            по приему заявлений, документов, а также постановке малоимущих граждан             на учет в качестве нуждающихся в жилых помещениях (далее – регламент,           административный регламент) разработан в целях повышения прозрачности деятельности структурного подразделения администрации района, ответстве</w:t>
      </w:r>
      <w:r w:rsidRPr="00D203B1">
        <w:t>н</w:t>
      </w:r>
      <w:r w:rsidRPr="00D203B1">
        <w:t>ного за предоставление услуги, посредством информирования граждан о вх</w:t>
      </w:r>
      <w:r w:rsidRPr="00D203B1">
        <w:t>о</w:t>
      </w:r>
      <w:r w:rsidRPr="00D203B1">
        <w:t>дящих в состав услуги административных процедурах, установления перс</w:t>
      </w:r>
      <w:r w:rsidRPr="00D203B1">
        <w:t>о</w:t>
      </w:r>
      <w:r w:rsidRPr="00D203B1">
        <w:t>нальной ответственности должностных лиц за соблюдение требований админ</w:t>
      </w:r>
      <w:r w:rsidRPr="00D203B1">
        <w:t>и</w:t>
      </w:r>
      <w:r w:rsidRPr="00D203B1">
        <w:t>стративного регламента</w:t>
      </w:r>
      <w:proofErr w:type="gramEnd"/>
      <w:r w:rsidRPr="00D203B1">
        <w:t xml:space="preserve"> </w:t>
      </w:r>
      <w:proofErr w:type="gramStart"/>
      <w:r w:rsidRPr="00D203B1">
        <w:t>по каждому действию или административной процед</w:t>
      </w:r>
      <w:r w:rsidRPr="00D203B1">
        <w:t>у</w:t>
      </w:r>
      <w:r w:rsidRPr="00D203B1">
        <w:t>ре в составе муниципальной услуги, повышения результативности деятельн</w:t>
      </w:r>
      <w:r w:rsidRPr="00D203B1">
        <w:t>о</w:t>
      </w:r>
      <w:r w:rsidRPr="00D203B1">
        <w:t>сти и минимизации усмотрения должностных лиц при предоставлении муниц</w:t>
      </w:r>
      <w:r w:rsidRPr="00D203B1">
        <w:t>и</w:t>
      </w:r>
      <w:r w:rsidRPr="00D203B1">
        <w:t>пальной услуги по приему заявлений, документов, а также постановке мал</w:t>
      </w:r>
      <w:r w:rsidRPr="00D203B1">
        <w:t>о</w:t>
      </w:r>
      <w:r w:rsidRPr="00D203B1">
        <w:t>имущих граждан на учет в качестве нуждающихся в жилых помещениях, пр</w:t>
      </w:r>
      <w:r w:rsidRPr="00D203B1">
        <w:t>е</w:t>
      </w:r>
      <w:r w:rsidRPr="00D203B1">
        <w:t xml:space="preserve">доставляемых из муниципального жилищного фонда (далее – муниципальная услуга). </w:t>
      </w:r>
      <w:proofErr w:type="gramEnd"/>
    </w:p>
    <w:p w:rsidR="009A09C7" w:rsidRPr="00D203B1" w:rsidRDefault="009A09C7" w:rsidP="009A09C7">
      <w:pPr>
        <w:jc w:val="both"/>
      </w:pPr>
    </w:p>
    <w:p w:rsidR="009A09C7" w:rsidRPr="00D203B1" w:rsidRDefault="009A09C7" w:rsidP="009A09C7">
      <w:pPr>
        <w:jc w:val="center"/>
        <w:rPr>
          <w:b/>
        </w:rPr>
      </w:pPr>
      <w:r w:rsidRPr="00D203B1">
        <w:rPr>
          <w:b/>
          <w:lang w:val="en-US"/>
        </w:rPr>
        <w:t>II</w:t>
      </w:r>
      <w:r w:rsidRPr="00D203B1">
        <w:rPr>
          <w:b/>
        </w:rPr>
        <w:t>. Стандарт предоставления муниципальной услуги</w:t>
      </w:r>
    </w:p>
    <w:p w:rsidR="009A09C7" w:rsidRPr="00D203B1" w:rsidRDefault="009A09C7" w:rsidP="009A09C7">
      <w:pPr>
        <w:jc w:val="center"/>
      </w:pP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t>2.1. Наименование муниципальной услуги: «Прием заявлений, докуме</w:t>
      </w:r>
      <w:r w:rsidRPr="00D203B1">
        <w:t>н</w:t>
      </w:r>
      <w:r w:rsidRPr="00D203B1">
        <w:t>тов, а также постановка малоимущих граждан на учет в качестве нуждающихся в жилых помещениях».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t>2.2. Муниципальная услуга предоставляется управлением по муниц</w:t>
      </w:r>
      <w:r w:rsidRPr="00D203B1">
        <w:t>и</w:t>
      </w:r>
      <w:r w:rsidRPr="00D203B1">
        <w:t>пальному имуществу и жилищным вопросам администрации района (далее – управление). Непосредственный исполнитель по предоставлению муниципал</w:t>
      </w:r>
      <w:r w:rsidRPr="00D203B1">
        <w:t>ь</w:t>
      </w:r>
      <w:r w:rsidRPr="00D203B1">
        <w:t>ной услуги – отдел по жилищным вопросам управления.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Работу ответственных за предоставление муниципальной услуги специ</w:t>
      </w:r>
      <w:r w:rsidRPr="00D203B1">
        <w:t>а</w:t>
      </w:r>
      <w:r w:rsidRPr="00D203B1">
        <w:t>листов отдела координирует и контролирует заместитель главы администрации района по общественной безопасности, муниципальному имуществу и прир</w:t>
      </w:r>
      <w:r w:rsidRPr="00D203B1">
        <w:t>о</w:t>
      </w:r>
      <w:r w:rsidRPr="00D203B1">
        <w:t>допользованию.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t xml:space="preserve">2.3. Муниципальная услуга предоставляется отделом по адресу: 628602, Ханты-Мансийский автономный округ − Югра, Нижневартовский район,             г. Нижневартовск, ул. Ленина, д. 6, </w:t>
      </w:r>
      <w:proofErr w:type="spellStart"/>
      <w:r w:rsidRPr="00D203B1">
        <w:t>каб</w:t>
      </w:r>
      <w:proofErr w:type="spellEnd"/>
      <w:r w:rsidRPr="00D203B1">
        <w:t>. 102, в соответствии со следующим гр</w:t>
      </w:r>
      <w:r w:rsidRPr="00D203B1">
        <w:t>а</w:t>
      </w:r>
      <w:r w:rsidRPr="00D203B1">
        <w:t>фиком:</w:t>
      </w:r>
    </w:p>
    <w:p w:rsidR="00F91C57" w:rsidRPr="00D203B1" w:rsidRDefault="00F91C57" w:rsidP="009A09C7">
      <w:pPr>
        <w:widowControl w:val="0"/>
        <w:tabs>
          <w:tab w:val="left" w:pos="7200"/>
        </w:tabs>
        <w:ind w:firstLine="709"/>
        <w:jc w:val="both"/>
      </w:pPr>
      <w:r w:rsidRPr="00D203B1">
        <w:lastRenderedPageBreak/>
        <w:t>понедельник: 9.00 – 13.00 час</w:t>
      </w:r>
      <w:proofErr w:type="gramStart"/>
      <w:r w:rsidRPr="00D203B1">
        <w:t xml:space="preserve">., </w:t>
      </w:r>
      <w:proofErr w:type="gramEnd"/>
      <w:r w:rsidRPr="00D203B1">
        <w:t>14.00 – 17.00 час.;</w:t>
      </w:r>
    </w:p>
    <w:p w:rsidR="00F91C57" w:rsidRPr="00D203B1" w:rsidRDefault="00F91C57" w:rsidP="009A09C7">
      <w:pPr>
        <w:widowControl w:val="0"/>
        <w:tabs>
          <w:tab w:val="left" w:pos="7200"/>
        </w:tabs>
        <w:ind w:firstLine="709"/>
        <w:jc w:val="both"/>
      </w:pPr>
      <w:r w:rsidRPr="00D203B1">
        <w:t>вторник: 9.00 – 13.00 час</w:t>
      </w:r>
      <w:proofErr w:type="gramStart"/>
      <w:r w:rsidRPr="00D203B1">
        <w:t xml:space="preserve">., </w:t>
      </w:r>
      <w:proofErr w:type="gramEnd"/>
      <w:r w:rsidRPr="00D203B1">
        <w:t>14.00 – 17.00 час.;</w:t>
      </w:r>
    </w:p>
    <w:p w:rsidR="00F91C57" w:rsidRPr="00D203B1" w:rsidRDefault="00F91C57" w:rsidP="009A09C7">
      <w:pPr>
        <w:widowControl w:val="0"/>
        <w:tabs>
          <w:tab w:val="left" w:pos="7200"/>
        </w:tabs>
        <w:ind w:firstLine="709"/>
        <w:jc w:val="both"/>
      </w:pPr>
      <w:r w:rsidRPr="00D203B1">
        <w:t>среда: 9.00 – 13.00 час</w:t>
      </w:r>
      <w:proofErr w:type="gramStart"/>
      <w:r w:rsidRPr="00D203B1">
        <w:t xml:space="preserve">., </w:t>
      </w:r>
      <w:proofErr w:type="gramEnd"/>
      <w:r w:rsidRPr="00D203B1">
        <w:t>14.00 – 17.00 час.;</w:t>
      </w:r>
    </w:p>
    <w:p w:rsidR="00F91C57" w:rsidRPr="00D203B1" w:rsidRDefault="00F91C57" w:rsidP="009A09C7">
      <w:pPr>
        <w:widowControl w:val="0"/>
        <w:tabs>
          <w:tab w:val="left" w:pos="7200"/>
        </w:tabs>
        <w:ind w:firstLine="709"/>
        <w:jc w:val="both"/>
      </w:pPr>
      <w:r w:rsidRPr="00D203B1">
        <w:t>четверг: 9.00 – 13.00 час</w:t>
      </w:r>
      <w:proofErr w:type="gramStart"/>
      <w:r w:rsidRPr="00D203B1">
        <w:t xml:space="preserve">., </w:t>
      </w:r>
      <w:proofErr w:type="gramEnd"/>
      <w:r w:rsidRPr="00D203B1">
        <w:t>14.00 – 17.00 час.;</w:t>
      </w:r>
    </w:p>
    <w:p w:rsidR="00F91C57" w:rsidRPr="00D203B1" w:rsidRDefault="00F91C57" w:rsidP="009A09C7">
      <w:pPr>
        <w:widowControl w:val="0"/>
        <w:tabs>
          <w:tab w:val="left" w:pos="7200"/>
        </w:tabs>
        <w:ind w:firstLine="709"/>
        <w:jc w:val="both"/>
      </w:pPr>
      <w:r w:rsidRPr="00D203B1">
        <w:t xml:space="preserve">пятница: </w:t>
      </w:r>
      <w:proofErr w:type="spellStart"/>
      <w:r w:rsidRPr="00D203B1">
        <w:t>неприемный</w:t>
      </w:r>
      <w:proofErr w:type="spellEnd"/>
      <w:r w:rsidRPr="00D203B1">
        <w:t xml:space="preserve"> день;</w:t>
      </w:r>
    </w:p>
    <w:p w:rsidR="00F91C57" w:rsidRPr="00D203B1" w:rsidRDefault="00F91C57" w:rsidP="009A09C7">
      <w:pPr>
        <w:widowControl w:val="0"/>
        <w:tabs>
          <w:tab w:val="left" w:pos="7200"/>
        </w:tabs>
        <w:ind w:firstLine="709"/>
        <w:jc w:val="both"/>
      </w:pPr>
      <w:r w:rsidRPr="00D203B1">
        <w:t>суббота: выходной день;</w:t>
      </w:r>
    </w:p>
    <w:p w:rsidR="00F91C57" w:rsidRPr="00D203B1" w:rsidRDefault="00F91C57" w:rsidP="009A09C7">
      <w:pPr>
        <w:widowControl w:val="0"/>
        <w:tabs>
          <w:tab w:val="left" w:pos="7200"/>
        </w:tabs>
        <w:ind w:firstLine="709"/>
        <w:jc w:val="both"/>
      </w:pPr>
      <w:r w:rsidRPr="00D203B1">
        <w:t>воскресенье: выходной день.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t>Контактные телефоны: 49-87-17,49-87-20.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t xml:space="preserve">Адрес официального сайта в сети Интернет: </w:t>
      </w:r>
      <w:hyperlink r:id="rId9" w:history="1">
        <w:r w:rsidRPr="00D203B1">
          <w:rPr>
            <w:rStyle w:val="af9"/>
            <w:color w:val="auto"/>
            <w:u w:val="none"/>
            <w:lang w:val="en-US"/>
          </w:rPr>
          <w:t>www</w:t>
        </w:r>
        <w:r w:rsidRPr="00D203B1">
          <w:rPr>
            <w:rStyle w:val="af9"/>
            <w:color w:val="auto"/>
            <w:u w:val="none"/>
          </w:rPr>
          <w:t>.</w:t>
        </w:r>
        <w:proofErr w:type="spellStart"/>
        <w:r w:rsidRPr="00D203B1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D203B1">
          <w:rPr>
            <w:rStyle w:val="af9"/>
            <w:color w:val="auto"/>
            <w:u w:val="none"/>
          </w:rPr>
          <w:t>.</w:t>
        </w:r>
        <w:proofErr w:type="spellStart"/>
        <w:r w:rsidRPr="00D203B1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D203B1">
        <w:t>.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t xml:space="preserve">Адрес электронной почты: </w:t>
      </w:r>
      <w:hyperlink r:id="rId10" w:history="1">
        <w:r w:rsidRPr="00D203B1">
          <w:rPr>
            <w:rStyle w:val="af9"/>
            <w:color w:val="auto"/>
            <w:u w:val="none"/>
            <w:lang w:val="en-US"/>
          </w:rPr>
          <w:t>UZV</w:t>
        </w:r>
        <w:r w:rsidRPr="00D203B1">
          <w:rPr>
            <w:rStyle w:val="af9"/>
            <w:color w:val="auto"/>
            <w:u w:val="none"/>
          </w:rPr>
          <w:t>@</w:t>
        </w:r>
        <w:proofErr w:type="spellStart"/>
        <w:r w:rsidRPr="00D203B1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D203B1">
          <w:rPr>
            <w:rStyle w:val="af9"/>
            <w:color w:val="auto"/>
            <w:u w:val="none"/>
          </w:rPr>
          <w:t>.</w:t>
        </w:r>
        <w:proofErr w:type="spellStart"/>
        <w:r w:rsidRPr="00D203B1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</w:t>
      </w:r>
      <w:r w:rsidR="00F91C57" w:rsidRPr="00D203B1">
        <w:t xml:space="preserve"> </w:t>
      </w:r>
      <w:proofErr w:type="gramStart"/>
      <w:r w:rsidRPr="00D203B1">
        <w:t>В предоставлении муниципальной услуги принимают участие в кач</w:t>
      </w:r>
      <w:r w:rsidRPr="00D203B1">
        <w:t>е</w:t>
      </w:r>
      <w:r w:rsidRPr="00D203B1">
        <w:t>стве источников получения необходимых документов и информации для пр</w:t>
      </w:r>
      <w:r w:rsidRPr="00D203B1">
        <w:t>о</w:t>
      </w:r>
      <w:r w:rsidRPr="00D203B1">
        <w:t>верки сведений, предоставляемых заявителями, следующие органы, учрежд</w:t>
      </w:r>
      <w:r w:rsidRPr="00D203B1">
        <w:t>е</w:t>
      </w:r>
      <w:r w:rsidRPr="00D203B1">
        <w:t>ния и организации:</w:t>
      </w:r>
      <w:proofErr w:type="gramEnd"/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2.4.1. Федеральная служба государственной регистрации, кадастра и ка</w:t>
      </w:r>
      <w:r w:rsidRPr="00D203B1">
        <w:t>р</w:t>
      </w:r>
      <w:r w:rsidRPr="00D203B1">
        <w:t>тографии:</w:t>
      </w:r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о</w:t>
      </w:r>
      <w:r w:rsidR="009A09C7" w:rsidRPr="00D203B1">
        <w:t xml:space="preserve">тделы в Нижневартовске: 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1. Наименование отдела: 86 Управление Федеральной службы государс</w:t>
      </w:r>
      <w:r w:rsidRPr="00D203B1">
        <w:t>т</w:t>
      </w:r>
      <w:r w:rsidRPr="00D203B1">
        <w:t>венной регистрации, кадастра и картографии по Ханты-Мансийскому автоно</w:t>
      </w:r>
      <w:r w:rsidRPr="00D203B1">
        <w:t>м</w:t>
      </w:r>
      <w:r w:rsidRPr="00D203B1">
        <w:t>ному округу</w:t>
      </w:r>
      <w:r w:rsidR="00BF4996" w:rsidRPr="00D203B1">
        <w:t xml:space="preserve"> – </w:t>
      </w:r>
      <w:r w:rsidRPr="00D203B1">
        <w:t>Югре</w:t>
      </w:r>
      <w:r w:rsidR="00BF4996"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Адрес: 628617, г</w:t>
      </w:r>
      <w:r w:rsidR="00BF4996" w:rsidRPr="00D203B1">
        <w:t>.</w:t>
      </w:r>
      <w:r w:rsidRPr="00D203B1">
        <w:t xml:space="preserve"> Нижневартовск, ул</w:t>
      </w:r>
      <w:r w:rsidR="00BF4996" w:rsidRPr="00D203B1">
        <w:t>.</w:t>
      </w:r>
      <w:r w:rsidRPr="00D203B1">
        <w:t xml:space="preserve"> </w:t>
      </w:r>
      <w:proofErr w:type="gramStart"/>
      <w:r w:rsidRPr="00D203B1">
        <w:t>Спортивная</w:t>
      </w:r>
      <w:proofErr w:type="gramEnd"/>
      <w:r w:rsidRPr="00D203B1">
        <w:t>, д</w:t>
      </w:r>
      <w:r w:rsidR="00BF4996" w:rsidRPr="00D203B1">
        <w:t>.</w:t>
      </w:r>
      <w:r w:rsidRPr="00D203B1">
        <w:t xml:space="preserve"> 15</w:t>
      </w:r>
      <w:r w:rsidR="00BF4996" w:rsidRPr="00D203B1">
        <w:t>а.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Телефон: 8 (3466) 46-21-10</w:t>
      </w:r>
      <w:r w:rsidR="00BF4996"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rPr>
          <w:lang w:val="en-US"/>
        </w:rPr>
        <w:t>E</w:t>
      </w:r>
      <w:r w:rsidRPr="00D203B1">
        <w:t>-</w:t>
      </w:r>
      <w:r w:rsidRPr="00D203B1">
        <w:rPr>
          <w:lang w:val="en-US"/>
        </w:rPr>
        <w:t>mail</w:t>
      </w:r>
      <w:r w:rsidRPr="00D203B1">
        <w:t xml:space="preserve">: </w:t>
      </w:r>
      <w:hyperlink r:id="rId11" w:history="1">
        <w:r w:rsidRPr="00D203B1">
          <w:rPr>
            <w:rStyle w:val="af9"/>
            <w:color w:val="auto"/>
            <w:u w:val="none"/>
            <w:lang w:val="en-US"/>
          </w:rPr>
          <w:t>u</w:t>
        </w:r>
        <w:r w:rsidRPr="00D203B1">
          <w:rPr>
            <w:rStyle w:val="af9"/>
            <w:color w:val="auto"/>
            <w:u w:val="none"/>
          </w:rPr>
          <w:t>8604@</w:t>
        </w:r>
        <w:proofErr w:type="spellStart"/>
        <w:r w:rsidRPr="00D203B1">
          <w:rPr>
            <w:rStyle w:val="af9"/>
            <w:color w:val="auto"/>
            <w:u w:val="none"/>
            <w:lang w:val="en-US"/>
          </w:rPr>
          <w:t>yandex</w:t>
        </w:r>
        <w:proofErr w:type="spellEnd"/>
        <w:r w:rsidRPr="00D203B1">
          <w:rPr>
            <w:rStyle w:val="af9"/>
            <w:color w:val="auto"/>
            <w:u w:val="none"/>
          </w:rPr>
          <w:t>.</w:t>
        </w:r>
        <w:proofErr w:type="spellStart"/>
        <w:r w:rsidRPr="00D203B1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="00BF4996" w:rsidRPr="00D203B1">
        <w:t>.</w:t>
      </w:r>
    </w:p>
    <w:p w:rsidR="008B02E3" w:rsidRPr="00D203B1" w:rsidRDefault="00BF4996" w:rsidP="009A09C7">
      <w:pPr>
        <w:widowControl w:val="0"/>
        <w:ind w:firstLine="709"/>
        <w:jc w:val="both"/>
      </w:pPr>
      <w:r w:rsidRPr="00D203B1">
        <w:t xml:space="preserve">График приема: </w:t>
      </w:r>
    </w:p>
    <w:p w:rsidR="009A09C7" w:rsidRPr="00D203B1" w:rsidRDefault="00BF4996" w:rsidP="009A09C7">
      <w:pPr>
        <w:widowControl w:val="0"/>
        <w:ind w:firstLine="709"/>
        <w:jc w:val="both"/>
      </w:pPr>
      <w:r w:rsidRPr="00D203B1">
        <w:t>понедельник</w:t>
      </w:r>
      <w:r w:rsidR="008B02E3" w:rsidRPr="00D203B1">
        <w:t>:</w:t>
      </w:r>
      <w:r w:rsidRPr="00D203B1">
        <w:t xml:space="preserve"> </w:t>
      </w:r>
      <w:proofErr w:type="spellStart"/>
      <w:r w:rsidRPr="00D203B1">
        <w:t>не</w:t>
      </w:r>
      <w:r w:rsidR="009A09C7" w:rsidRPr="00D203B1">
        <w:t>приемный</w:t>
      </w:r>
      <w:proofErr w:type="spellEnd"/>
      <w:r w:rsidR="009A09C7" w:rsidRPr="00D203B1">
        <w:t xml:space="preserve"> день</w:t>
      </w:r>
      <w:r w:rsidRPr="00D203B1">
        <w:t>;</w:t>
      </w:r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в</w:t>
      </w:r>
      <w:r w:rsidR="00BF4996" w:rsidRPr="00D203B1">
        <w:t>торник:</w:t>
      </w:r>
      <w:r w:rsidR="009A09C7" w:rsidRPr="00D203B1">
        <w:t xml:space="preserve"> 9.00 </w:t>
      </w:r>
      <w:r w:rsidR="00BF4996" w:rsidRPr="00D203B1">
        <w:t>−</w:t>
      </w:r>
      <w:r w:rsidR="009A09C7" w:rsidRPr="00D203B1">
        <w:t xml:space="preserve"> 18.00</w:t>
      </w:r>
      <w:r w:rsidR="00BF4996" w:rsidRPr="00D203B1">
        <w:t xml:space="preserve"> час</w:t>
      </w:r>
      <w:proofErr w:type="gramStart"/>
      <w:r w:rsidR="00BF4996"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с</w:t>
      </w:r>
      <w:r w:rsidR="00BF4996" w:rsidRPr="00D203B1">
        <w:t>реда:</w:t>
      </w:r>
      <w:r w:rsidR="009A09C7" w:rsidRPr="00D203B1">
        <w:t xml:space="preserve"> 9.00 </w:t>
      </w:r>
      <w:r w:rsidR="00BF4996" w:rsidRPr="00D203B1">
        <w:t>−</w:t>
      </w:r>
      <w:r w:rsidR="009A09C7" w:rsidRPr="00D203B1">
        <w:t xml:space="preserve"> 18.00</w:t>
      </w:r>
      <w:r w:rsidR="00BF4996" w:rsidRPr="00D203B1">
        <w:t xml:space="preserve"> час</w:t>
      </w:r>
      <w:proofErr w:type="gramStart"/>
      <w:r w:rsidR="00BF4996"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ч</w:t>
      </w:r>
      <w:r w:rsidR="009A09C7" w:rsidRPr="00D203B1">
        <w:t>ет</w:t>
      </w:r>
      <w:r w:rsidR="00BF4996" w:rsidRPr="00D203B1">
        <w:t>верг:</w:t>
      </w:r>
      <w:r w:rsidR="009A09C7" w:rsidRPr="00D203B1">
        <w:t xml:space="preserve"> 9.00 </w:t>
      </w:r>
      <w:r w:rsidR="00BF4996" w:rsidRPr="00D203B1">
        <w:t>−</w:t>
      </w:r>
      <w:r w:rsidR="009A09C7" w:rsidRPr="00D203B1">
        <w:t xml:space="preserve"> 20.00</w:t>
      </w:r>
      <w:r w:rsidR="00BF4996" w:rsidRPr="00D203B1">
        <w:t xml:space="preserve"> час</w:t>
      </w:r>
      <w:proofErr w:type="gramStart"/>
      <w:r w:rsidR="00BF4996"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п</w:t>
      </w:r>
      <w:r w:rsidR="00BF4996" w:rsidRPr="00D203B1">
        <w:t>ятница:</w:t>
      </w:r>
      <w:r w:rsidR="009A09C7" w:rsidRPr="00D203B1">
        <w:t xml:space="preserve"> 8.00 </w:t>
      </w:r>
      <w:r w:rsidR="00BF4996" w:rsidRPr="00D203B1">
        <w:t>−</w:t>
      </w:r>
      <w:r w:rsidR="009A09C7" w:rsidRPr="00D203B1">
        <w:t xml:space="preserve"> 17.00</w:t>
      </w:r>
      <w:r w:rsidR="00BF4996" w:rsidRPr="00D203B1">
        <w:t xml:space="preserve"> час</w:t>
      </w:r>
      <w:proofErr w:type="gramStart"/>
      <w:r w:rsidR="00BF4996"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с</w:t>
      </w:r>
      <w:r w:rsidR="00BF4996" w:rsidRPr="00D203B1">
        <w:t>уббота:</w:t>
      </w:r>
      <w:r w:rsidR="009A09C7" w:rsidRPr="00D203B1">
        <w:t xml:space="preserve"> 9.00 </w:t>
      </w:r>
      <w:r w:rsidR="00BF4996" w:rsidRPr="00D203B1">
        <w:t>−</w:t>
      </w:r>
      <w:r w:rsidR="009A09C7" w:rsidRPr="00D203B1">
        <w:t xml:space="preserve"> 16.00</w:t>
      </w:r>
      <w:r w:rsidR="00BF4996" w:rsidRPr="00D203B1">
        <w:t xml:space="preserve"> час</w:t>
      </w:r>
      <w:proofErr w:type="gramStart"/>
      <w:r w:rsidR="00BF4996"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оскресен</w:t>
      </w:r>
      <w:r w:rsidR="00BF4996" w:rsidRPr="00D203B1">
        <w:t>ье:</w:t>
      </w:r>
      <w:r w:rsidR="009A09C7" w:rsidRPr="00D203B1">
        <w:t xml:space="preserve"> выходной.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 Наименование отдела: 86 Фил</w:t>
      </w:r>
      <w:r w:rsidR="00BF4996" w:rsidRPr="00D203B1">
        <w:t xml:space="preserve">иал ФГБУ «ФКП </w:t>
      </w:r>
      <w:proofErr w:type="spellStart"/>
      <w:r w:rsidR="00BF4996" w:rsidRPr="00D203B1">
        <w:t>Росреестра</w:t>
      </w:r>
      <w:proofErr w:type="spellEnd"/>
      <w:r w:rsidR="00BF4996" w:rsidRPr="00D203B1">
        <w:t xml:space="preserve">» по </w:t>
      </w:r>
      <w:r w:rsidRPr="00D203B1">
        <w:t>Ханты-Мансийскому автономному округу</w:t>
      </w:r>
      <w:r w:rsidR="00BF4996" w:rsidRPr="00D203B1">
        <w:t xml:space="preserve"> – Югре.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Адрес: 628616, г</w:t>
      </w:r>
      <w:r w:rsidR="00BF4996" w:rsidRPr="00D203B1">
        <w:t>.</w:t>
      </w:r>
      <w:r w:rsidRPr="00D203B1">
        <w:t xml:space="preserve"> Нижневартовск, ул</w:t>
      </w:r>
      <w:r w:rsidR="00BF4996" w:rsidRPr="00D203B1">
        <w:t>.</w:t>
      </w:r>
      <w:r w:rsidRPr="00D203B1">
        <w:t xml:space="preserve"> Проспект Победы, д</w:t>
      </w:r>
      <w:r w:rsidR="00BF4996" w:rsidRPr="00D203B1">
        <w:t>.</w:t>
      </w:r>
      <w:r w:rsidRPr="00D203B1">
        <w:t xml:space="preserve"> 26</w:t>
      </w:r>
      <w:r w:rsidR="00BF4996" w:rsidRPr="00D203B1">
        <w:t>а.</w:t>
      </w:r>
    </w:p>
    <w:p w:rsidR="009A09C7" w:rsidRPr="00D203B1" w:rsidRDefault="00BF4996" w:rsidP="009A09C7">
      <w:pPr>
        <w:widowControl w:val="0"/>
        <w:ind w:firstLine="709"/>
        <w:jc w:val="both"/>
      </w:pPr>
      <w:r w:rsidRPr="00D203B1">
        <w:t>Телефон: 8 (3466) 24-91-70.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rPr>
          <w:lang w:val="en-US"/>
        </w:rPr>
        <w:t>E</w:t>
      </w:r>
      <w:r w:rsidRPr="00D203B1">
        <w:t>-</w:t>
      </w:r>
      <w:r w:rsidRPr="00D203B1">
        <w:rPr>
          <w:lang w:val="en-US"/>
        </w:rPr>
        <w:t>mail</w:t>
      </w:r>
      <w:r w:rsidRPr="00D203B1">
        <w:t xml:space="preserve">: </w:t>
      </w:r>
      <w:hyperlink r:id="rId12" w:history="1">
        <w:r w:rsidRPr="00D203B1">
          <w:rPr>
            <w:rStyle w:val="af9"/>
            <w:color w:val="auto"/>
            <w:u w:val="none"/>
            <w:lang w:val="en-US"/>
          </w:rPr>
          <w:t>fgu</w:t>
        </w:r>
        <w:r w:rsidRPr="00D203B1">
          <w:rPr>
            <w:rStyle w:val="af9"/>
            <w:color w:val="auto"/>
            <w:u w:val="none"/>
          </w:rPr>
          <w:t>8604@</w:t>
        </w:r>
        <w:r w:rsidRPr="00D203B1">
          <w:rPr>
            <w:rStyle w:val="af9"/>
            <w:color w:val="auto"/>
            <w:u w:val="none"/>
            <w:lang w:val="en-US"/>
          </w:rPr>
          <w:t>mail</w:t>
        </w:r>
        <w:r w:rsidRPr="00D203B1">
          <w:rPr>
            <w:rStyle w:val="af9"/>
            <w:color w:val="auto"/>
            <w:u w:val="none"/>
          </w:rPr>
          <w:t>.</w:t>
        </w:r>
        <w:r w:rsidRPr="00D203B1">
          <w:rPr>
            <w:rStyle w:val="af9"/>
            <w:color w:val="auto"/>
            <w:u w:val="none"/>
            <w:lang w:val="en-US"/>
          </w:rPr>
          <w:t>ru</w:t>
        </w:r>
      </w:hyperlink>
      <w:r w:rsidR="00BF4996" w:rsidRPr="00D203B1">
        <w:t>.</w:t>
      </w:r>
    </w:p>
    <w:p w:rsidR="008B02E3" w:rsidRPr="00D203B1" w:rsidRDefault="009A09C7" w:rsidP="009A09C7">
      <w:pPr>
        <w:widowControl w:val="0"/>
        <w:ind w:firstLine="709"/>
        <w:jc w:val="both"/>
      </w:pPr>
      <w:r w:rsidRPr="00D203B1">
        <w:t xml:space="preserve">График приема: </w:t>
      </w:r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онедельник</w:t>
      </w:r>
      <w:r w:rsidRPr="00D203B1">
        <w:t xml:space="preserve">: </w:t>
      </w:r>
      <w:proofErr w:type="spellStart"/>
      <w:r w:rsidRPr="00D203B1">
        <w:t>не</w:t>
      </w:r>
      <w:r w:rsidR="009A09C7" w:rsidRPr="00D203B1">
        <w:t>приемный</w:t>
      </w:r>
      <w:proofErr w:type="spellEnd"/>
      <w:r w:rsidR="009A09C7" w:rsidRPr="00D203B1">
        <w:t xml:space="preserve"> день</w:t>
      </w:r>
      <w:r w:rsidRPr="00D203B1">
        <w:t>;</w:t>
      </w:r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торник</w:t>
      </w:r>
      <w:r w:rsidR="00BD5E45"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18.00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BD5E45" w:rsidP="009A09C7">
      <w:pPr>
        <w:widowControl w:val="0"/>
        <w:ind w:firstLine="709"/>
        <w:jc w:val="both"/>
      </w:pPr>
      <w:r w:rsidRPr="00D203B1">
        <w:t>среда:</w:t>
      </w:r>
      <w:r w:rsidR="009A09C7" w:rsidRPr="00D203B1">
        <w:t xml:space="preserve"> 9.00 </w:t>
      </w:r>
      <w:r w:rsidR="008B02E3" w:rsidRPr="00D203B1">
        <w:t>−</w:t>
      </w:r>
      <w:r w:rsidR="009A09C7" w:rsidRPr="00D203B1">
        <w:t xml:space="preserve"> 18.00</w:t>
      </w:r>
      <w:r w:rsidR="008B02E3" w:rsidRPr="00D203B1">
        <w:t xml:space="preserve"> час</w:t>
      </w:r>
      <w:proofErr w:type="gramStart"/>
      <w:r w:rsidR="008B02E3"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четверг: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20.00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пятница:</w:t>
      </w:r>
      <w:r w:rsidR="009A09C7" w:rsidRPr="00D203B1">
        <w:t xml:space="preserve"> 8.00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суббота: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16.00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оскресен</w:t>
      </w:r>
      <w:r w:rsidRPr="00D203B1">
        <w:t>ь</w:t>
      </w:r>
      <w:r w:rsidR="009A09C7" w:rsidRPr="00D203B1">
        <w:t>е</w:t>
      </w:r>
      <w:r w:rsidRPr="00D203B1">
        <w:t>:</w:t>
      </w:r>
      <w:r w:rsidR="009A09C7" w:rsidRPr="00D203B1">
        <w:t xml:space="preserve"> выходной.</w:t>
      </w:r>
    </w:p>
    <w:p w:rsidR="008B02E3" w:rsidRPr="00D203B1" w:rsidRDefault="008B02E3" w:rsidP="009A09C7">
      <w:pPr>
        <w:widowControl w:val="0"/>
        <w:ind w:firstLine="709"/>
        <w:jc w:val="both"/>
      </w:pP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lastRenderedPageBreak/>
        <w:t>2.4.2. Федеральное государственное унитарное предприятие «</w:t>
      </w:r>
      <w:proofErr w:type="spellStart"/>
      <w:r w:rsidRPr="00D203B1">
        <w:t>Ростехи</w:t>
      </w:r>
      <w:r w:rsidRPr="00D203B1">
        <w:t>н</w:t>
      </w:r>
      <w:r w:rsidRPr="00D203B1">
        <w:t>вентаризация</w:t>
      </w:r>
      <w:proofErr w:type="spellEnd"/>
      <w:r w:rsidRPr="00D203B1">
        <w:t xml:space="preserve"> – Федеральное БТИ» Фи</w:t>
      </w:r>
      <w:r w:rsidR="008B02E3" w:rsidRPr="00D203B1">
        <w:t>лиал ФГУП «</w:t>
      </w:r>
      <w:proofErr w:type="spellStart"/>
      <w:r w:rsidR="008B02E3" w:rsidRPr="00D203B1">
        <w:t>Ростехинвентаризация</w:t>
      </w:r>
      <w:proofErr w:type="spellEnd"/>
      <w:r w:rsidRPr="00D203B1">
        <w:t xml:space="preserve"> </w:t>
      </w:r>
      <w:r w:rsidR="008B02E3" w:rsidRPr="00D203B1">
        <w:t>−</w:t>
      </w:r>
      <w:r w:rsidRPr="00D203B1">
        <w:t xml:space="preserve"> Федеральное БТИ» по Ханты-Мансийскому </w:t>
      </w:r>
      <w:r w:rsidR="008B02E3" w:rsidRPr="00D203B1">
        <w:t xml:space="preserve">автономному округу − </w:t>
      </w:r>
      <w:r w:rsidRPr="00D203B1">
        <w:t>Югр</w:t>
      </w:r>
      <w:r w:rsidR="008B02E3" w:rsidRPr="00D203B1">
        <w:t>е</w:t>
      </w:r>
      <w:r w:rsidRPr="00D203B1">
        <w:t xml:space="preserve"> </w:t>
      </w:r>
      <w:r w:rsidR="008B02E3" w:rsidRPr="00D203B1">
        <w:t xml:space="preserve">           </w:t>
      </w:r>
      <w:r w:rsidRPr="00D203B1">
        <w:t>Нижневартовское отделение.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Адрес: 628611, г</w:t>
      </w:r>
      <w:r w:rsidR="008B02E3" w:rsidRPr="00D203B1">
        <w:t>.</w:t>
      </w:r>
      <w:r w:rsidRPr="00D203B1">
        <w:t xml:space="preserve"> Нижневартовск, ул</w:t>
      </w:r>
      <w:r w:rsidR="008B02E3" w:rsidRPr="00D203B1">
        <w:t>.</w:t>
      </w:r>
      <w:r w:rsidRPr="00D203B1">
        <w:t xml:space="preserve"> Мира, д</w:t>
      </w:r>
      <w:r w:rsidR="008B02E3" w:rsidRPr="00D203B1">
        <w:t>.</w:t>
      </w:r>
      <w:r w:rsidRPr="00D203B1">
        <w:t xml:space="preserve"> 38.</w:t>
      </w:r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Телефон: 8 (3466) 24-91-12.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rPr>
          <w:lang w:val="en-US"/>
        </w:rPr>
        <w:t>E</w:t>
      </w:r>
      <w:r w:rsidRPr="00D203B1">
        <w:t>-</w:t>
      </w:r>
      <w:r w:rsidRPr="00D203B1">
        <w:rPr>
          <w:lang w:val="en-US"/>
        </w:rPr>
        <w:t>mail</w:t>
      </w:r>
      <w:r w:rsidRPr="00D203B1">
        <w:t xml:space="preserve">: </w:t>
      </w:r>
      <w:hyperlink r:id="rId13" w:history="1">
        <w:r w:rsidRPr="00D203B1">
          <w:rPr>
            <w:rStyle w:val="af9"/>
            <w:color w:val="auto"/>
            <w:u w:val="none"/>
            <w:lang w:val="en-US"/>
          </w:rPr>
          <w:t>rostechnv</w:t>
        </w:r>
        <w:r w:rsidRPr="00D203B1">
          <w:rPr>
            <w:rStyle w:val="af9"/>
            <w:color w:val="auto"/>
            <w:u w:val="none"/>
          </w:rPr>
          <w:t>@</w:t>
        </w:r>
        <w:r w:rsidRPr="00D203B1">
          <w:rPr>
            <w:rStyle w:val="af9"/>
            <w:color w:val="auto"/>
            <w:u w:val="none"/>
            <w:lang w:val="en-US"/>
          </w:rPr>
          <w:t>gmail</w:t>
        </w:r>
        <w:r w:rsidRPr="00D203B1">
          <w:rPr>
            <w:rStyle w:val="af9"/>
            <w:color w:val="auto"/>
            <w:u w:val="none"/>
          </w:rPr>
          <w:t>.</w:t>
        </w:r>
        <w:r w:rsidRPr="00D203B1">
          <w:rPr>
            <w:rStyle w:val="af9"/>
            <w:color w:val="auto"/>
            <w:u w:val="none"/>
            <w:lang w:val="en-US"/>
          </w:rPr>
          <w:t>com</w:t>
        </w:r>
      </w:hyperlink>
      <w:r w:rsidR="008B02E3" w:rsidRPr="00D203B1">
        <w:t>.</w:t>
      </w:r>
    </w:p>
    <w:p w:rsidR="008B02E3" w:rsidRPr="00D203B1" w:rsidRDefault="009A09C7" w:rsidP="009A09C7">
      <w:pPr>
        <w:widowControl w:val="0"/>
        <w:ind w:firstLine="709"/>
        <w:jc w:val="both"/>
      </w:pPr>
      <w:r w:rsidRPr="00D203B1">
        <w:t xml:space="preserve">График приема: </w:t>
      </w:r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онедельник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16.00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вторник: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16.00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среда: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16.00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четверг: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16.00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пятница:</w:t>
      </w:r>
      <w:r w:rsidR="009A09C7" w:rsidRPr="00D203B1">
        <w:t xml:space="preserve"> 8.00 </w:t>
      </w:r>
      <w:r w:rsidRPr="00D203B1">
        <w:t>−</w:t>
      </w:r>
      <w:r w:rsidR="009A09C7" w:rsidRPr="00D203B1">
        <w:t xml:space="preserve"> 16.00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суббота: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16.00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8B02E3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оскресен</w:t>
      </w:r>
      <w:r w:rsidRPr="00D203B1">
        <w:t>ье:</w:t>
      </w:r>
      <w:r w:rsidR="009A09C7" w:rsidRPr="00D203B1">
        <w:t xml:space="preserve"> выходной. 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2.4.3. УФМС России</w:t>
      </w:r>
      <w:r w:rsidR="00BD5E45" w:rsidRPr="00D203B1">
        <w:t>.</w:t>
      </w:r>
    </w:p>
    <w:p w:rsidR="009A09C7" w:rsidRPr="00D203B1" w:rsidRDefault="00BD5E45" w:rsidP="009A09C7">
      <w:pPr>
        <w:widowControl w:val="0"/>
        <w:ind w:firstLine="709"/>
        <w:jc w:val="both"/>
      </w:pPr>
      <w:r w:rsidRPr="00D203B1">
        <w:t>Н</w:t>
      </w:r>
      <w:r w:rsidR="009A09C7" w:rsidRPr="00D203B1">
        <w:t>аименование отдела: Отдел УФМС России по Ханты-Мансийскому а</w:t>
      </w:r>
      <w:r w:rsidR="009A09C7" w:rsidRPr="00D203B1">
        <w:t>в</w:t>
      </w:r>
      <w:r w:rsidR="009A09C7" w:rsidRPr="00D203B1">
        <w:t>тономному округу</w:t>
      </w:r>
      <w:r w:rsidR="00F91C57" w:rsidRPr="00D203B1">
        <w:t xml:space="preserve"> − </w:t>
      </w:r>
      <w:r w:rsidR="009A09C7" w:rsidRPr="00D203B1">
        <w:t xml:space="preserve">Югре </w:t>
      </w:r>
      <w:proofErr w:type="gramStart"/>
      <w:r w:rsidR="009A09C7" w:rsidRPr="00D203B1">
        <w:t>в</w:t>
      </w:r>
      <w:proofErr w:type="gramEnd"/>
      <w:r w:rsidR="009A09C7" w:rsidRPr="00D203B1">
        <w:t xml:space="preserve"> </w:t>
      </w:r>
      <w:proofErr w:type="gramStart"/>
      <w:r w:rsidR="009A09C7" w:rsidRPr="00D203B1">
        <w:t>Нижневартовском</w:t>
      </w:r>
      <w:proofErr w:type="gramEnd"/>
      <w:r w:rsidR="009A09C7" w:rsidRPr="00D203B1">
        <w:t xml:space="preserve"> районе.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Адрес: 628600, г</w:t>
      </w:r>
      <w:r w:rsidR="00BD5E45" w:rsidRPr="00D203B1">
        <w:t>.</w:t>
      </w:r>
      <w:r w:rsidRPr="00D203B1">
        <w:t xml:space="preserve"> Нижневартовск, проезд Заозерный, д</w:t>
      </w:r>
      <w:r w:rsidR="00BD5E45" w:rsidRPr="00D203B1">
        <w:t>.</w:t>
      </w:r>
      <w:r w:rsidRPr="00D203B1">
        <w:t xml:space="preserve"> 1</w:t>
      </w:r>
      <w:r w:rsidR="00BD5E45"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Телефон: 8 (3466) 49-57-62</w:t>
      </w:r>
      <w:r w:rsidR="00BD5E45"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rPr>
          <w:lang w:val="en-US"/>
        </w:rPr>
        <w:t>E</w:t>
      </w:r>
      <w:r w:rsidRPr="00D203B1">
        <w:t>-</w:t>
      </w:r>
      <w:r w:rsidRPr="00D203B1">
        <w:rPr>
          <w:lang w:val="en-US"/>
        </w:rPr>
        <w:t>mail</w:t>
      </w:r>
      <w:r w:rsidRPr="00D203B1">
        <w:t xml:space="preserve">: </w:t>
      </w:r>
      <w:proofErr w:type="spellStart"/>
      <w:r w:rsidRPr="00D203B1">
        <w:rPr>
          <w:lang w:val="en-US"/>
        </w:rPr>
        <w:t>moisoa</w:t>
      </w:r>
      <w:proofErr w:type="spellEnd"/>
      <w:r w:rsidRPr="00D203B1">
        <w:t>@</w:t>
      </w:r>
      <w:proofErr w:type="spellStart"/>
      <w:r w:rsidRPr="00D203B1">
        <w:rPr>
          <w:lang w:val="en-US"/>
        </w:rPr>
        <w:t>nvr</w:t>
      </w:r>
      <w:proofErr w:type="spellEnd"/>
      <w:r w:rsidRPr="00D203B1">
        <w:t>.</w:t>
      </w:r>
      <w:proofErr w:type="spellStart"/>
      <w:r w:rsidRPr="00D203B1">
        <w:rPr>
          <w:lang w:val="en-US"/>
        </w:rPr>
        <w:t>hmyvd</w:t>
      </w:r>
      <w:proofErr w:type="spellEnd"/>
      <w:r w:rsidRPr="00D203B1">
        <w:t>.</w:t>
      </w:r>
      <w:proofErr w:type="spellStart"/>
      <w:r w:rsidRPr="00D203B1">
        <w:rPr>
          <w:lang w:val="en-US"/>
        </w:rPr>
        <w:t>ru</w:t>
      </w:r>
      <w:proofErr w:type="spellEnd"/>
    </w:p>
    <w:p w:rsidR="00BD5E45" w:rsidRPr="00D203B1" w:rsidRDefault="009A09C7" w:rsidP="009A09C7">
      <w:pPr>
        <w:widowControl w:val="0"/>
        <w:ind w:firstLine="709"/>
        <w:jc w:val="both"/>
      </w:pPr>
      <w:r w:rsidRPr="00D203B1">
        <w:t xml:space="preserve">График приема: </w:t>
      </w:r>
    </w:p>
    <w:p w:rsidR="009A09C7" w:rsidRPr="00D203B1" w:rsidRDefault="00BD5E45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онедельник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15.00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BD5E45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торник</w:t>
      </w:r>
      <w:r w:rsidRPr="00D203B1">
        <w:t>:</w:t>
      </w:r>
      <w:r w:rsidR="009A09C7" w:rsidRPr="00D203B1">
        <w:t xml:space="preserve"> 15.00</w:t>
      </w:r>
      <w:r w:rsidRPr="00D203B1">
        <w:t xml:space="preserve"> − </w:t>
      </w:r>
      <w:r w:rsidR="009A09C7" w:rsidRPr="00D203B1">
        <w:t>20.00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BD5E45" w:rsidP="009A09C7">
      <w:pPr>
        <w:widowControl w:val="0"/>
        <w:ind w:firstLine="709"/>
        <w:jc w:val="both"/>
      </w:pPr>
      <w:r w:rsidRPr="00D203B1">
        <w:t>с</w:t>
      </w:r>
      <w:r w:rsidR="009A09C7" w:rsidRPr="00D203B1">
        <w:t>реда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13.00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BD5E45" w:rsidP="009A09C7">
      <w:pPr>
        <w:widowControl w:val="0"/>
        <w:ind w:firstLine="709"/>
        <w:jc w:val="both"/>
      </w:pPr>
      <w:r w:rsidRPr="00D203B1">
        <w:t>ч</w:t>
      </w:r>
      <w:r w:rsidR="009A09C7" w:rsidRPr="00D203B1">
        <w:t>етверг</w:t>
      </w:r>
      <w:r w:rsidRPr="00D203B1">
        <w:t>:</w:t>
      </w:r>
      <w:r w:rsidR="009A09C7" w:rsidRPr="00D203B1">
        <w:t xml:space="preserve"> 15.00 </w:t>
      </w:r>
      <w:r w:rsidRPr="00D203B1">
        <w:t>−</w:t>
      </w:r>
      <w:r w:rsidR="009A09C7" w:rsidRPr="00D203B1">
        <w:t xml:space="preserve"> 20.00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BD5E45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ятница</w:t>
      </w:r>
      <w:r w:rsidRPr="00D203B1">
        <w:t>: 9.00 − 15.00 час</w:t>
      </w:r>
      <w:proofErr w:type="gramStart"/>
      <w:r w:rsidRPr="00D203B1">
        <w:t>.;</w:t>
      </w:r>
      <w:proofErr w:type="gramEnd"/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1 и 3 суббота месяца</w:t>
      </w:r>
      <w:r w:rsidR="00BD5E45" w:rsidRPr="00D203B1">
        <w:t>:</w:t>
      </w:r>
      <w:r w:rsidRPr="00D203B1">
        <w:t xml:space="preserve"> 8.00 </w:t>
      </w:r>
      <w:r w:rsidR="00BD5E45" w:rsidRPr="00D203B1">
        <w:t>−</w:t>
      </w:r>
      <w:r w:rsidRPr="00D203B1">
        <w:t xml:space="preserve"> 13.00</w:t>
      </w:r>
      <w:r w:rsidR="00BD5E45" w:rsidRPr="00D203B1">
        <w:t xml:space="preserve"> час</w:t>
      </w:r>
      <w:proofErr w:type="gramStart"/>
      <w:r w:rsidR="00BD5E45" w:rsidRPr="00D203B1">
        <w:t>.;</w:t>
      </w:r>
      <w:proofErr w:type="gramEnd"/>
    </w:p>
    <w:p w:rsidR="009A09C7" w:rsidRPr="00D203B1" w:rsidRDefault="00BD5E45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оскресен</w:t>
      </w:r>
      <w:r w:rsidR="008B02E3" w:rsidRPr="00D203B1">
        <w:t>ь</w:t>
      </w:r>
      <w:r w:rsidR="009A09C7" w:rsidRPr="00D203B1">
        <w:t>е</w:t>
      </w:r>
      <w:r w:rsidR="00D203B1" w:rsidRPr="00D203B1">
        <w:t>:</w:t>
      </w:r>
      <w:r w:rsidR="009A09C7" w:rsidRPr="00D203B1">
        <w:t xml:space="preserve"> выходной</w:t>
      </w:r>
      <w:r w:rsidRPr="00D203B1">
        <w:t>;</w:t>
      </w:r>
    </w:p>
    <w:p w:rsidR="009A09C7" w:rsidRPr="00D203B1" w:rsidRDefault="00BD5E45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онедельник после рабочей субботы</w:t>
      </w:r>
      <w:r w:rsidRPr="00D203B1">
        <w:t>:</w:t>
      </w:r>
      <w:r w:rsidR="009A09C7" w:rsidRPr="00D203B1">
        <w:t xml:space="preserve"> выходной.</w:t>
      </w:r>
    </w:p>
    <w:p w:rsidR="009A09C7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t>2.4.4. Муни</w:t>
      </w:r>
      <w:r w:rsidR="00BD5E45" w:rsidRPr="00D203B1">
        <w:t>ципальное унитарное предприятие</w:t>
      </w:r>
      <w:r w:rsidRPr="00D203B1">
        <w:t xml:space="preserve"> «Сельское жи</w:t>
      </w:r>
      <w:r w:rsidR="00BD5E45" w:rsidRPr="00D203B1">
        <w:t>лищно-коммунальное хозяйство».</w:t>
      </w:r>
    </w:p>
    <w:p w:rsidR="009A09C7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t>Адрес: 628600, г</w:t>
      </w:r>
      <w:r w:rsidR="00BD5E45" w:rsidRPr="00D203B1">
        <w:t>.</w:t>
      </w:r>
      <w:r w:rsidRPr="00D203B1">
        <w:t xml:space="preserve"> Нижневартовск, район </w:t>
      </w:r>
      <w:proofErr w:type="spellStart"/>
      <w:r w:rsidRPr="00D203B1">
        <w:t>Речпорта</w:t>
      </w:r>
      <w:proofErr w:type="spellEnd"/>
      <w:r w:rsidRPr="00D203B1">
        <w:t>, ул</w:t>
      </w:r>
      <w:r w:rsidR="00BD5E45" w:rsidRPr="00D203B1">
        <w:t>.</w:t>
      </w:r>
      <w:r w:rsidRPr="00D203B1">
        <w:t xml:space="preserve"> 23 П.</w:t>
      </w:r>
    </w:p>
    <w:p w:rsidR="009A09C7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t>Телефон: 25-00-22, 31-03-99</w:t>
      </w:r>
      <w:r w:rsidR="00BD5E45" w:rsidRPr="00D203B1">
        <w:t>.</w:t>
      </w:r>
    </w:p>
    <w:p w:rsidR="00BD5E45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t xml:space="preserve">График приема: </w:t>
      </w:r>
    </w:p>
    <w:p w:rsidR="009A09C7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t>понедельник</w:t>
      </w:r>
      <w:r w:rsidR="00BD5E45" w:rsidRPr="00D203B1">
        <w:t>:</w:t>
      </w:r>
      <w:r w:rsidRPr="00D203B1">
        <w:t xml:space="preserve"> </w:t>
      </w:r>
      <w:r w:rsidR="00BD5E45" w:rsidRPr="00D203B1">
        <w:t>9.00 – 13.00 час</w:t>
      </w:r>
      <w:proofErr w:type="gramStart"/>
      <w:r w:rsidR="00BD5E45" w:rsidRPr="00D203B1">
        <w:t>.;</w:t>
      </w:r>
      <w:proofErr w:type="gramEnd"/>
    </w:p>
    <w:p w:rsidR="009A09C7" w:rsidRPr="00D203B1" w:rsidRDefault="00BD5E45" w:rsidP="009A09C7">
      <w:pPr>
        <w:widowControl w:val="0"/>
        <w:tabs>
          <w:tab w:val="left" w:pos="5295"/>
        </w:tabs>
        <w:ind w:firstLine="709"/>
        <w:jc w:val="both"/>
      </w:pPr>
      <w:r w:rsidRPr="00D203B1">
        <w:t>в</w:t>
      </w:r>
      <w:r w:rsidR="009A09C7" w:rsidRPr="00D203B1">
        <w:t>торник</w:t>
      </w:r>
      <w:r w:rsidRPr="00D203B1">
        <w:t>:</w:t>
      </w:r>
      <w:r w:rsidR="009A09C7" w:rsidRPr="00D203B1">
        <w:t xml:space="preserve"> </w:t>
      </w:r>
      <w:r w:rsidRPr="00D203B1">
        <w:t>9.00 – 13.00 час</w:t>
      </w:r>
      <w:proofErr w:type="gramStart"/>
      <w:r w:rsidRPr="00D203B1">
        <w:t>.;</w:t>
      </w:r>
      <w:proofErr w:type="gramEnd"/>
    </w:p>
    <w:p w:rsidR="009A09C7" w:rsidRPr="00D203B1" w:rsidRDefault="00BD5E45" w:rsidP="009A09C7">
      <w:pPr>
        <w:widowControl w:val="0"/>
        <w:tabs>
          <w:tab w:val="left" w:pos="5295"/>
        </w:tabs>
        <w:ind w:firstLine="709"/>
        <w:jc w:val="both"/>
      </w:pPr>
      <w:r w:rsidRPr="00D203B1">
        <w:t>с</w:t>
      </w:r>
      <w:r w:rsidR="009A09C7" w:rsidRPr="00D203B1">
        <w:t>реда</w:t>
      </w:r>
      <w:r w:rsidRPr="00D203B1">
        <w:t>: 9.00 – 13.00 час</w:t>
      </w:r>
      <w:proofErr w:type="gramStart"/>
      <w:r w:rsidRPr="00D203B1">
        <w:t>.;</w:t>
      </w:r>
      <w:proofErr w:type="gramEnd"/>
    </w:p>
    <w:p w:rsidR="009A09C7" w:rsidRPr="00D203B1" w:rsidRDefault="00BD5E45" w:rsidP="009A09C7">
      <w:pPr>
        <w:widowControl w:val="0"/>
        <w:tabs>
          <w:tab w:val="left" w:pos="5295"/>
        </w:tabs>
        <w:ind w:firstLine="709"/>
        <w:jc w:val="both"/>
      </w:pPr>
      <w:r w:rsidRPr="00D203B1">
        <w:t>ч</w:t>
      </w:r>
      <w:r w:rsidR="009A09C7" w:rsidRPr="00D203B1">
        <w:t>етверг</w:t>
      </w:r>
      <w:r w:rsidRPr="00D203B1">
        <w:t>:</w:t>
      </w:r>
      <w:r w:rsidR="009A09C7" w:rsidRPr="00D203B1">
        <w:t xml:space="preserve"> </w:t>
      </w:r>
      <w:r w:rsidRPr="00D203B1">
        <w:t>9.00 – 13.00 час</w:t>
      </w:r>
      <w:proofErr w:type="gramStart"/>
      <w:r w:rsidRPr="00D203B1">
        <w:t>.;</w:t>
      </w:r>
      <w:proofErr w:type="gramEnd"/>
    </w:p>
    <w:p w:rsidR="009A09C7" w:rsidRPr="00D203B1" w:rsidRDefault="00BD5E45" w:rsidP="009A09C7">
      <w:pPr>
        <w:widowControl w:val="0"/>
        <w:tabs>
          <w:tab w:val="left" w:pos="5295"/>
        </w:tabs>
        <w:ind w:firstLine="709"/>
        <w:jc w:val="both"/>
      </w:pPr>
      <w:r w:rsidRPr="00D203B1">
        <w:t>п</w:t>
      </w:r>
      <w:r w:rsidR="009A09C7" w:rsidRPr="00D203B1">
        <w:t>ятница</w:t>
      </w:r>
      <w:r w:rsidRPr="00D203B1">
        <w:t>:</w:t>
      </w:r>
      <w:r w:rsidR="009A09C7" w:rsidRPr="00D203B1">
        <w:t xml:space="preserve"> </w:t>
      </w:r>
      <w:r w:rsidRPr="00D203B1">
        <w:t xml:space="preserve">9.00 </w:t>
      </w:r>
      <w:r w:rsidR="006F7F37" w:rsidRPr="00D203B1">
        <w:t>–</w:t>
      </w:r>
      <w:r w:rsidRPr="00D203B1">
        <w:t xml:space="preserve"> </w:t>
      </w:r>
      <w:r w:rsidR="006F7F37" w:rsidRPr="00D203B1">
        <w:t>12.00 час</w:t>
      </w:r>
      <w:proofErr w:type="gramStart"/>
      <w:r w:rsidR="006F7F37" w:rsidRPr="00D203B1">
        <w:t>.;</w:t>
      </w:r>
      <w:proofErr w:type="gramEnd"/>
    </w:p>
    <w:p w:rsidR="009A09C7" w:rsidRPr="00D203B1" w:rsidRDefault="00BD5E45" w:rsidP="009A09C7">
      <w:pPr>
        <w:widowControl w:val="0"/>
        <w:tabs>
          <w:tab w:val="left" w:pos="5295"/>
        </w:tabs>
        <w:ind w:firstLine="709"/>
        <w:jc w:val="both"/>
      </w:pPr>
      <w:r w:rsidRPr="00D203B1">
        <w:t>с</w:t>
      </w:r>
      <w:r w:rsidR="009A09C7" w:rsidRPr="00D203B1">
        <w:t>уббота</w:t>
      </w:r>
      <w:r w:rsidRPr="00D203B1">
        <w:t xml:space="preserve">: </w:t>
      </w:r>
      <w:r w:rsidR="006F7F37" w:rsidRPr="00D203B1">
        <w:t>выходной;</w:t>
      </w:r>
    </w:p>
    <w:p w:rsidR="009A09C7" w:rsidRPr="00D203B1" w:rsidRDefault="00BD5E45" w:rsidP="009A09C7">
      <w:pPr>
        <w:widowControl w:val="0"/>
        <w:tabs>
          <w:tab w:val="left" w:pos="5295"/>
        </w:tabs>
        <w:ind w:firstLine="709"/>
        <w:jc w:val="both"/>
      </w:pPr>
      <w:r w:rsidRPr="00D203B1">
        <w:t>в</w:t>
      </w:r>
      <w:r w:rsidR="009A09C7" w:rsidRPr="00D203B1">
        <w:t>оскресен</w:t>
      </w:r>
      <w:r w:rsidR="008B02E3" w:rsidRPr="00D203B1">
        <w:t>ь</w:t>
      </w:r>
      <w:r w:rsidR="009A09C7" w:rsidRPr="00D203B1">
        <w:t>е</w:t>
      </w:r>
      <w:r w:rsidRPr="00D203B1">
        <w:t xml:space="preserve">: </w:t>
      </w:r>
      <w:r w:rsidR="006F7F37" w:rsidRPr="00D203B1">
        <w:t>выходной.</w:t>
      </w:r>
    </w:p>
    <w:p w:rsidR="009A09C7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t>2.4.5. Пенсионный фонд Российской Федерации</w:t>
      </w:r>
      <w:r w:rsidR="006F7F37" w:rsidRPr="00D203B1">
        <w:t>.</w:t>
      </w:r>
    </w:p>
    <w:p w:rsidR="009A09C7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t xml:space="preserve">Наименование отдела: </w:t>
      </w:r>
      <w:proofErr w:type="spellStart"/>
      <w:r w:rsidRPr="00D203B1">
        <w:t>ГУ-Управление</w:t>
      </w:r>
      <w:proofErr w:type="spellEnd"/>
      <w:r w:rsidRPr="00D203B1">
        <w:t xml:space="preserve"> Пенсионного фонда Р</w:t>
      </w:r>
      <w:r w:rsidR="006F7F37" w:rsidRPr="00D203B1">
        <w:t>оссийской Федерации</w:t>
      </w:r>
      <w:r w:rsidRPr="00D203B1">
        <w:t xml:space="preserve"> в городе Нижневартовске Ханты-Мансийского автономного округа</w:t>
      </w:r>
      <w:r w:rsidR="006F7F37" w:rsidRPr="00D203B1">
        <w:t xml:space="preserve"> </w:t>
      </w:r>
      <w:r w:rsidR="006F7F37" w:rsidRPr="00D203B1">
        <w:lastRenderedPageBreak/>
        <w:t>– Югры.</w:t>
      </w:r>
    </w:p>
    <w:p w:rsidR="009A09C7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t>Адрес: 628615, г</w:t>
      </w:r>
      <w:r w:rsidR="006F7F37" w:rsidRPr="00D203B1">
        <w:t>.</w:t>
      </w:r>
      <w:r w:rsidRPr="00D203B1">
        <w:t xml:space="preserve"> Нижневартовск, ул</w:t>
      </w:r>
      <w:r w:rsidR="006F7F37" w:rsidRPr="00D203B1">
        <w:t>.</w:t>
      </w:r>
      <w:r w:rsidRPr="00D203B1">
        <w:t xml:space="preserve"> Дзержинского, д</w:t>
      </w:r>
      <w:r w:rsidR="006F7F37" w:rsidRPr="00D203B1">
        <w:t>.</w:t>
      </w:r>
      <w:r w:rsidRPr="00D203B1">
        <w:t xml:space="preserve"> 16, корпус</w:t>
      </w:r>
      <w:r w:rsidR="006F7F37" w:rsidRPr="00D203B1">
        <w:t xml:space="preserve"> 2.</w:t>
      </w:r>
    </w:p>
    <w:p w:rsidR="009A09C7" w:rsidRPr="00D203B1" w:rsidRDefault="006F7F37" w:rsidP="009A09C7">
      <w:pPr>
        <w:widowControl w:val="0"/>
        <w:tabs>
          <w:tab w:val="left" w:pos="5295"/>
        </w:tabs>
        <w:ind w:firstLine="709"/>
        <w:jc w:val="both"/>
      </w:pPr>
      <w:r w:rsidRPr="00D203B1">
        <w:t>Телефон: 8 (3466) 49-54-47.</w:t>
      </w:r>
    </w:p>
    <w:p w:rsidR="006F7F37" w:rsidRPr="00D203B1" w:rsidRDefault="009A09C7" w:rsidP="009A09C7">
      <w:pPr>
        <w:widowControl w:val="0"/>
        <w:ind w:firstLine="709"/>
        <w:jc w:val="both"/>
      </w:pPr>
      <w:r w:rsidRPr="00D203B1">
        <w:t xml:space="preserve">График приема: </w:t>
      </w:r>
    </w:p>
    <w:p w:rsidR="009A09C7" w:rsidRPr="00D203B1" w:rsidRDefault="006F7F37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онедельник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6F7F37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торник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6F7F37" w:rsidP="009A09C7">
      <w:pPr>
        <w:widowControl w:val="0"/>
        <w:ind w:firstLine="709"/>
        <w:jc w:val="both"/>
      </w:pPr>
      <w:r w:rsidRPr="00D203B1">
        <w:t>с</w:t>
      </w:r>
      <w:r w:rsidR="009A09C7" w:rsidRPr="00D203B1">
        <w:t>реда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6F7F37" w:rsidP="009A09C7">
      <w:pPr>
        <w:widowControl w:val="0"/>
        <w:ind w:firstLine="709"/>
        <w:jc w:val="both"/>
      </w:pPr>
      <w:r w:rsidRPr="00D203B1">
        <w:t>ч</w:t>
      </w:r>
      <w:r w:rsidR="009A09C7" w:rsidRPr="00D203B1">
        <w:t>етверг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6F7F37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ятница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16.45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6F7F37" w:rsidP="009A09C7">
      <w:pPr>
        <w:widowControl w:val="0"/>
        <w:ind w:firstLine="709"/>
        <w:jc w:val="both"/>
      </w:pPr>
      <w:r w:rsidRPr="00D203B1">
        <w:t>о</w:t>
      </w:r>
      <w:r w:rsidR="009A09C7" w:rsidRPr="00D203B1">
        <w:t>бед</w:t>
      </w:r>
      <w:r w:rsidRPr="00D203B1">
        <w:t>:</w:t>
      </w:r>
      <w:r w:rsidR="009A09C7" w:rsidRPr="00D203B1">
        <w:t xml:space="preserve"> 13.00 </w:t>
      </w:r>
      <w:r w:rsidRPr="00D203B1">
        <w:t>−</w:t>
      </w:r>
      <w:r w:rsidR="009A09C7" w:rsidRPr="00D203B1">
        <w:t xml:space="preserve"> 13.45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6F7F37" w:rsidP="009A09C7">
      <w:pPr>
        <w:widowControl w:val="0"/>
        <w:ind w:firstLine="709"/>
        <w:jc w:val="both"/>
      </w:pPr>
      <w:r w:rsidRPr="00D203B1">
        <w:t>с</w:t>
      </w:r>
      <w:r w:rsidR="009A09C7" w:rsidRPr="00D203B1">
        <w:t>уббота</w:t>
      </w:r>
      <w:r w:rsidRPr="00D203B1">
        <w:t>:</w:t>
      </w:r>
      <w:r w:rsidR="009A09C7" w:rsidRPr="00D203B1">
        <w:t xml:space="preserve"> выходной</w:t>
      </w:r>
      <w:r w:rsidRPr="00D203B1">
        <w:t>;</w:t>
      </w:r>
    </w:p>
    <w:p w:rsidR="009A09C7" w:rsidRPr="00D203B1" w:rsidRDefault="006F7F37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оскресен</w:t>
      </w:r>
      <w:r w:rsidRPr="00D203B1">
        <w:t>ь</w:t>
      </w:r>
      <w:r w:rsidR="009A09C7" w:rsidRPr="00D203B1">
        <w:t>е</w:t>
      </w:r>
      <w:r w:rsidRPr="00D203B1">
        <w:t>:</w:t>
      </w:r>
      <w:r w:rsidR="009A09C7" w:rsidRPr="00D203B1">
        <w:t xml:space="preserve"> выходной.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2.4.6.</w:t>
      </w:r>
      <w:r w:rsidRPr="00D203B1">
        <w:rPr>
          <w:b/>
          <w:bCs/>
        </w:rPr>
        <w:t xml:space="preserve"> </w:t>
      </w:r>
      <w:r w:rsidRPr="00D203B1">
        <w:t>Управления социальной защиты населения по городу Нижневарто</w:t>
      </w:r>
      <w:r w:rsidRPr="00D203B1">
        <w:t>в</w:t>
      </w:r>
      <w:r w:rsidRPr="00D203B1">
        <w:t>ску и Нижневартовскому району Департамента социального развития Ханты-Мансийского автономного округа – Югры.</w:t>
      </w:r>
    </w:p>
    <w:p w:rsidR="009A09C7" w:rsidRPr="00D203B1" w:rsidRDefault="006F7F37" w:rsidP="009A09C7">
      <w:pPr>
        <w:widowControl w:val="0"/>
        <w:ind w:firstLine="709"/>
        <w:jc w:val="both"/>
      </w:pPr>
      <w:r w:rsidRPr="00D203B1">
        <w:t>Адрес:</w:t>
      </w:r>
      <w:r w:rsidR="009A09C7" w:rsidRPr="00D203B1">
        <w:t xml:space="preserve"> 628600, г</w:t>
      </w:r>
      <w:r w:rsidRPr="00D203B1">
        <w:t>.</w:t>
      </w:r>
      <w:r w:rsidR="009A09C7" w:rsidRPr="00D203B1">
        <w:t xml:space="preserve"> Нижневартовск, ул</w:t>
      </w:r>
      <w:r w:rsidRPr="00D203B1">
        <w:t>.</w:t>
      </w:r>
      <w:r w:rsidR="009A09C7" w:rsidRPr="00D203B1">
        <w:t xml:space="preserve"> 60 лет Октября, д</w:t>
      </w:r>
      <w:r w:rsidRPr="00D203B1">
        <w:t>.</w:t>
      </w:r>
      <w:r w:rsidR="009A09C7" w:rsidRPr="00D203B1">
        <w:t xml:space="preserve"> 1а</w:t>
      </w:r>
      <w:r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Телефон: 8 (3466) 41-14-13</w:t>
      </w:r>
      <w:r w:rsidR="006F7F37"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Телефон горячей линии: 8 (3466) 41-74-73, 41-13-29</w:t>
      </w:r>
      <w:r w:rsidR="006F7F37" w:rsidRPr="00D203B1">
        <w:t>.</w:t>
      </w:r>
    </w:p>
    <w:p w:rsidR="006F7F37" w:rsidRPr="00D203B1" w:rsidRDefault="009A09C7" w:rsidP="009A09C7">
      <w:pPr>
        <w:widowControl w:val="0"/>
        <w:ind w:firstLine="709"/>
        <w:jc w:val="both"/>
      </w:pPr>
      <w:r w:rsidRPr="00D203B1">
        <w:t xml:space="preserve">График приема: 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в порядке очереди:</w:t>
      </w:r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онедельник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торник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с</w:t>
      </w:r>
      <w:r w:rsidR="009A09C7" w:rsidRPr="00D203B1">
        <w:t>реда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ч</w:t>
      </w:r>
      <w:r w:rsidR="009A09C7" w:rsidRPr="00D203B1">
        <w:t>етверг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час.</w:t>
      </w:r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о предварительной записи:</w:t>
      </w:r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онедельник</w:t>
      </w:r>
      <w:r w:rsidRPr="00D203B1">
        <w:t>:</w:t>
      </w:r>
      <w:r w:rsidR="009A09C7" w:rsidRPr="00D203B1">
        <w:t xml:space="preserve"> 11.00 </w:t>
      </w:r>
      <w:r w:rsidRPr="00D203B1">
        <w:t>−</w:t>
      </w:r>
      <w:r w:rsidR="009A09C7" w:rsidRPr="00D203B1">
        <w:t xml:space="preserve"> 19.00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торник</w:t>
      </w:r>
      <w:r w:rsidRPr="00D203B1">
        <w:t>:</w:t>
      </w:r>
      <w:r w:rsidR="009A09C7" w:rsidRPr="00D203B1">
        <w:t xml:space="preserve"> 11.00 </w:t>
      </w:r>
      <w:r w:rsidRPr="00D203B1">
        <w:t>−</w:t>
      </w:r>
      <w:r w:rsidR="009A09C7" w:rsidRPr="00D203B1">
        <w:t xml:space="preserve"> 19.00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с</w:t>
      </w:r>
      <w:r w:rsidR="009A09C7" w:rsidRPr="00D203B1">
        <w:t>реда</w:t>
      </w:r>
      <w:r w:rsidRPr="00D203B1">
        <w:t>:</w:t>
      </w:r>
      <w:r w:rsidR="009A09C7" w:rsidRPr="00D203B1">
        <w:t xml:space="preserve"> 11.00 </w:t>
      </w:r>
      <w:r w:rsidRPr="00D203B1">
        <w:t>−</w:t>
      </w:r>
      <w:r w:rsidR="009A09C7" w:rsidRPr="00D203B1">
        <w:t xml:space="preserve"> 19.00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ч</w:t>
      </w:r>
      <w:r w:rsidR="009A09C7" w:rsidRPr="00D203B1">
        <w:t>етверг</w:t>
      </w:r>
      <w:r w:rsidRPr="00D203B1">
        <w:t>:</w:t>
      </w:r>
      <w:r w:rsidR="009A09C7" w:rsidRPr="00D203B1">
        <w:t xml:space="preserve"> 11.00 </w:t>
      </w:r>
      <w:r w:rsidRPr="00D203B1">
        <w:t>−</w:t>
      </w:r>
      <w:r w:rsidR="009A09C7" w:rsidRPr="00D203B1">
        <w:t xml:space="preserve"> 19.00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п</w:t>
      </w:r>
      <w:r w:rsidR="009A09C7" w:rsidRPr="00D203B1">
        <w:t>ятница</w:t>
      </w:r>
      <w:r w:rsidRPr="00D203B1">
        <w:t xml:space="preserve">: </w:t>
      </w:r>
      <w:proofErr w:type="spellStart"/>
      <w:r w:rsidRPr="00D203B1">
        <w:t>не</w:t>
      </w:r>
      <w:r w:rsidR="009A09C7" w:rsidRPr="00D203B1">
        <w:t>приемный</w:t>
      </w:r>
      <w:proofErr w:type="spellEnd"/>
      <w:r w:rsidR="009A09C7" w:rsidRPr="00D203B1">
        <w:t xml:space="preserve"> день</w:t>
      </w:r>
      <w:r w:rsidRPr="00D203B1">
        <w:t>;</w:t>
      </w:r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о</w:t>
      </w:r>
      <w:r w:rsidR="009A09C7" w:rsidRPr="00D203B1">
        <w:t>бед</w:t>
      </w:r>
      <w:r w:rsidRPr="00D203B1">
        <w:t>:</w:t>
      </w:r>
      <w:r w:rsidR="009A09C7" w:rsidRPr="00D203B1">
        <w:t xml:space="preserve"> 13.00 </w:t>
      </w:r>
      <w:r w:rsidRPr="00D203B1">
        <w:t>−</w:t>
      </w:r>
      <w:r w:rsidR="009A09C7" w:rsidRPr="00D203B1">
        <w:t xml:space="preserve"> 13.45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с</w:t>
      </w:r>
      <w:r w:rsidR="009A09C7" w:rsidRPr="00D203B1">
        <w:t>уббота</w:t>
      </w:r>
      <w:r w:rsidRPr="00D203B1">
        <w:t>:</w:t>
      </w:r>
      <w:r w:rsidR="009A09C7" w:rsidRPr="00D203B1">
        <w:t xml:space="preserve"> выходной</w:t>
      </w:r>
      <w:r w:rsidRPr="00D203B1">
        <w:t>;</w:t>
      </w:r>
    </w:p>
    <w:p w:rsidR="009A09C7" w:rsidRPr="00D203B1" w:rsidRDefault="00511F4C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оскресен</w:t>
      </w:r>
      <w:r w:rsidR="006F7F37" w:rsidRPr="00D203B1">
        <w:t>ь</w:t>
      </w:r>
      <w:r w:rsidR="009A09C7" w:rsidRPr="00D203B1">
        <w:t>е</w:t>
      </w:r>
      <w:r w:rsidRPr="00D203B1">
        <w:t>:</w:t>
      </w:r>
      <w:r w:rsidR="009A09C7" w:rsidRPr="00D203B1">
        <w:t xml:space="preserve"> выходной.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2.4.7. Фонд социального страхования Российской Федерации</w:t>
      </w:r>
      <w:r w:rsidR="00511F4C"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 xml:space="preserve">Наименование отдела: Филиал № 1 Государственного учреждения </w:t>
      </w:r>
      <w:r w:rsidR="005B136F" w:rsidRPr="00D203B1">
        <w:t>−</w:t>
      </w:r>
      <w:r w:rsidRPr="00D203B1">
        <w:t xml:space="preserve"> р</w:t>
      </w:r>
      <w:r w:rsidRPr="00D203B1">
        <w:t>е</w:t>
      </w:r>
      <w:r w:rsidRPr="00D203B1">
        <w:t>гиональный фонд социального страхования Российской Федерации по Ханты-Мансийскому автономному округу</w:t>
      </w:r>
      <w:r w:rsidR="005B136F" w:rsidRPr="00D203B1">
        <w:t xml:space="preserve"> – </w:t>
      </w:r>
      <w:r w:rsidRPr="00D203B1">
        <w:t>Югре</w:t>
      </w:r>
      <w:r w:rsidR="005B136F" w:rsidRPr="00D203B1">
        <w:t>.</w:t>
      </w:r>
    </w:p>
    <w:p w:rsidR="005B136F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rPr>
          <w:bCs/>
        </w:rPr>
        <w:t>Адрес:</w:t>
      </w:r>
      <w:r w:rsidRPr="00D203B1">
        <w:t xml:space="preserve"> 628611, г</w:t>
      </w:r>
      <w:r w:rsidR="005B136F" w:rsidRPr="00D203B1">
        <w:t>.</w:t>
      </w:r>
      <w:r w:rsidRPr="00D203B1">
        <w:t xml:space="preserve"> Нижневартовск, ул</w:t>
      </w:r>
      <w:r w:rsidR="005B136F" w:rsidRPr="00D203B1">
        <w:t>.</w:t>
      </w:r>
      <w:r w:rsidRPr="00D203B1">
        <w:t xml:space="preserve"> </w:t>
      </w:r>
      <w:proofErr w:type="spellStart"/>
      <w:r w:rsidRPr="00D203B1">
        <w:t>Мусы</w:t>
      </w:r>
      <w:proofErr w:type="spellEnd"/>
      <w:r w:rsidRPr="00D203B1">
        <w:t xml:space="preserve"> </w:t>
      </w:r>
      <w:proofErr w:type="spellStart"/>
      <w:r w:rsidRPr="00D203B1">
        <w:t>Джалиля</w:t>
      </w:r>
      <w:proofErr w:type="spellEnd"/>
      <w:r w:rsidRPr="00D203B1">
        <w:t>, д</w:t>
      </w:r>
      <w:r w:rsidR="005B136F" w:rsidRPr="00D203B1">
        <w:t>.</w:t>
      </w:r>
      <w:r w:rsidRPr="00D203B1">
        <w:t xml:space="preserve"> 18</w:t>
      </w:r>
      <w:r w:rsidR="005B136F" w:rsidRPr="00D203B1">
        <w:t>.</w:t>
      </w:r>
      <w:r w:rsidRPr="00D203B1">
        <w:t xml:space="preserve"> </w:t>
      </w:r>
    </w:p>
    <w:p w:rsidR="005B136F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rPr>
          <w:bCs/>
        </w:rPr>
        <w:t>Телефон:</w:t>
      </w:r>
      <w:r w:rsidRPr="00D203B1">
        <w:t xml:space="preserve"> (3466) 42-03-90, 42-04-90</w:t>
      </w:r>
      <w:r w:rsidR="005B136F" w:rsidRPr="00D203B1">
        <w:t>.</w:t>
      </w:r>
    </w:p>
    <w:p w:rsidR="009A09C7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proofErr w:type="spellStart"/>
      <w:r w:rsidRPr="00D203B1">
        <w:rPr>
          <w:bCs/>
        </w:rPr>
        <w:t>Email</w:t>
      </w:r>
      <w:proofErr w:type="spellEnd"/>
      <w:r w:rsidRPr="00D203B1">
        <w:rPr>
          <w:bCs/>
        </w:rPr>
        <w:t>:</w:t>
      </w:r>
      <w:hyperlink r:id="rId14" w:history="1">
        <w:r w:rsidRPr="00D203B1">
          <w:t xml:space="preserve"> priem_fil_1@ro86.fss.ru</w:t>
        </w:r>
      </w:hyperlink>
      <w:r w:rsidR="005B136F" w:rsidRPr="00D203B1">
        <w:t>.</w:t>
      </w:r>
    </w:p>
    <w:p w:rsidR="005B136F" w:rsidRPr="00D203B1" w:rsidRDefault="009A09C7" w:rsidP="009A09C7">
      <w:pPr>
        <w:widowControl w:val="0"/>
        <w:tabs>
          <w:tab w:val="left" w:pos="5295"/>
        </w:tabs>
        <w:ind w:firstLine="709"/>
        <w:jc w:val="both"/>
      </w:pPr>
      <w:r w:rsidRPr="00D203B1">
        <w:t xml:space="preserve">График приема граждан: </w:t>
      </w:r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п</w:t>
      </w:r>
      <w:r w:rsidR="009A09C7" w:rsidRPr="00D203B1">
        <w:t>онедельник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в</w:t>
      </w:r>
      <w:r w:rsidR="009A09C7" w:rsidRPr="00D203B1">
        <w:t>торник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18.00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с</w:t>
      </w:r>
      <w:r w:rsidR="009A09C7" w:rsidRPr="00D203B1">
        <w:t>реда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ч</w:t>
      </w:r>
      <w:r w:rsidR="009A09C7" w:rsidRPr="00D203B1">
        <w:t>етверг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lastRenderedPageBreak/>
        <w:t>п</w:t>
      </w:r>
      <w:r w:rsidR="009A09C7" w:rsidRPr="00D203B1">
        <w:t>ятница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о</w:t>
      </w:r>
      <w:r w:rsidR="009A09C7" w:rsidRPr="00D203B1">
        <w:t>бед</w:t>
      </w:r>
      <w:r w:rsidRPr="00D203B1">
        <w:t>:</w:t>
      </w:r>
      <w:r w:rsidR="009A09C7" w:rsidRPr="00D203B1">
        <w:t xml:space="preserve"> 13.00 </w:t>
      </w:r>
      <w:r w:rsidRPr="00D203B1">
        <w:t>−</w:t>
      </w:r>
      <w:r w:rsidR="009A09C7" w:rsidRPr="00D203B1">
        <w:t xml:space="preserve"> 17.00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ind w:firstLine="709"/>
        <w:jc w:val="both"/>
      </w:pPr>
      <w:r w:rsidRPr="00D203B1">
        <w:t>с</w:t>
      </w:r>
      <w:r w:rsidR="009A09C7" w:rsidRPr="00D203B1">
        <w:t>уббота</w:t>
      </w:r>
      <w:r w:rsidRPr="00D203B1">
        <w:t>:</w:t>
      </w:r>
      <w:r w:rsidR="009A09C7" w:rsidRPr="00D203B1">
        <w:t xml:space="preserve"> выходной</w:t>
      </w:r>
      <w:r w:rsidRPr="00D203B1">
        <w:t>;</w:t>
      </w:r>
    </w:p>
    <w:p w:rsidR="009A09C7" w:rsidRPr="00D203B1" w:rsidRDefault="005B136F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оскресен</w:t>
      </w:r>
      <w:r w:rsidR="006F7F37" w:rsidRPr="00D203B1">
        <w:t>ь</w:t>
      </w:r>
      <w:r w:rsidR="009A09C7" w:rsidRPr="00D203B1">
        <w:t>е</w:t>
      </w:r>
      <w:r w:rsidRPr="00D203B1">
        <w:t>:</w:t>
      </w:r>
      <w:r w:rsidR="009A09C7" w:rsidRPr="00D203B1">
        <w:t xml:space="preserve"> выходной.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2.4.8. Государственная служба занятости</w:t>
      </w:r>
      <w:r w:rsidR="005B136F"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  <w:rPr>
          <w:bCs/>
        </w:rPr>
      </w:pPr>
      <w:r w:rsidRPr="00D203B1">
        <w:t xml:space="preserve">Наименование отдела: государственное казенное учреждение </w:t>
      </w:r>
      <w:r w:rsidRPr="00D203B1">
        <w:rPr>
          <w:bCs/>
        </w:rPr>
        <w:t>Нижнева</w:t>
      </w:r>
      <w:r w:rsidRPr="00D203B1">
        <w:rPr>
          <w:bCs/>
        </w:rPr>
        <w:t>р</w:t>
      </w:r>
      <w:r w:rsidRPr="00D203B1">
        <w:rPr>
          <w:bCs/>
        </w:rPr>
        <w:t>товский центр занятости населения.</w:t>
      </w:r>
    </w:p>
    <w:p w:rsidR="009A09C7" w:rsidRPr="00D203B1" w:rsidRDefault="009A09C7" w:rsidP="009A09C7">
      <w:pPr>
        <w:widowControl w:val="0"/>
        <w:ind w:firstLine="709"/>
        <w:jc w:val="both"/>
        <w:rPr>
          <w:bCs/>
        </w:rPr>
      </w:pPr>
      <w:r w:rsidRPr="00D203B1">
        <w:rPr>
          <w:bCs/>
        </w:rPr>
        <w:t>Адрес: 628600, г</w:t>
      </w:r>
      <w:r w:rsidR="005B136F" w:rsidRPr="00D203B1">
        <w:rPr>
          <w:bCs/>
        </w:rPr>
        <w:t>.</w:t>
      </w:r>
      <w:r w:rsidRPr="00D203B1">
        <w:rPr>
          <w:bCs/>
        </w:rPr>
        <w:t xml:space="preserve"> Нижневартовск, ул</w:t>
      </w:r>
      <w:r w:rsidR="005B136F" w:rsidRPr="00D203B1">
        <w:rPr>
          <w:bCs/>
        </w:rPr>
        <w:t>.</w:t>
      </w:r>
      <w:r w:rsidRPr="00D203B1">
        <w:rPr>
          <w:bCs/>
        </w:rPr>
        <w:t xml:space="preserve"> Нефтяников, д</w:t>
      </w:r>
      <w:r w:rsidR="005B136F" w:rsidRPr="00D203B1">
        <w:rPr>
          <w:bCs/>
        </w:rPr>
        <w:t>. 70в.</w:t>
      </w:r>
    </w:p>
    <w:p w:rsidR="009A09C7" w:rsidRPr="00D203B1" w:rsidRDefault="009A09C7" w:rsidP="009A09C7">
      <w:pPr>
        <w:widowControl w:val="0"/>
        <w:ind w:firstLine="709"/>
        <w:jc w:val="both"/>
        <w:rPr>
          <w:rFonts w:ascii="Verdana" w:hAnsi="Verdana"/>
          <w:sz w:val="17"/>
          <w:szCs w:val="17"/>
        </w:rPr>
      </w:pPr>
      <w:r w:rsidRPr="00D203B1">
        <w:rPr>
          <w:bCs/>
        </w:rPr>
        <w:t>Телефон: 8 (3466) 45-05-05</w:t>
      </w:r>
      <w:r w:rsidR="005B136F" w:rsidRPr="00D203B1">
        <w:rPr>
          <w:rFonts w:ascii="Verdana" w:hAnsi="Verdana"/>
          <w:sz w:val="17"/>
          <w:szCs w:val="17"/>
        </w:rPr>
        <w:t>.</w:t>
      </w:r>
    </w:p>
    <w:p w:rsidR="009A09C7" w:rsidRPr="00D203B1" w:rsidRDefault="009A09C7" w:rsidP="009A09C7">
      <w:pPr>
        <w:widowControl w:val="0"/>
        <w:ind w:firstLine="709"/>
        <w:jc w:val="both"/>
        <w:rPr>
          <w:bCs/>
        </w:rPr>
      </w:pPr>
      <w:r w:rsidRPr="00D203B1">
        <w:rPr>
          <w:lang w:val="en-US"/>
        </w:rPr>
        <w:t>E</w:t>
      </w:r>
      <w:r w:rsidRPr="00D203B1">
        <w:t>-</w:t>
      </w:r>
      <w:r w:rsidRPr="00D203B1">
        <w:rPr>
          <w:lang w:val="en-US"/>
        </w:rPr>
        <w:t>mail</w:t>
      </w:r>
      <w:r w:rsidRPr="00D203B1">
        <w:t xml:space="preserve">: </w:t>
      </w:r>
      <w:hyperlink r:id="rId15" w:history="1">
        <w:r w:rsidRPr="00D203B1">
          <w:rPr>
            <w:rStyle w:val="af9"/>
            <w:bCs/>
            <w:color w:val="auto"/>
            <w:u w:val="none"/>
          </w:rPr>
          <w:t>zannvg@nvtel.ru</w:t>
        </w:r>
      </w:hyperlink>
      <w:r w:rsidR="005B136F" w:rsidRPr="00D203B1">
        <w:t>.</w:t>
      </w:r>
    </w:p>
    <w:p w:rsidR="005B136F" w:rsidRPr="00D203B1" w:rsidRDefault="009A09C7" w:rsidP="009A09C7">
      <w:pPr>
        <w:widowControl w:val="0"/>
        <w:tabs>
          <w:tab w:val="left" w:pos="5295"/>
        </w:tabs>
        <w:ind w:firstLine="709"/>
        <w:jc w:val="both"/>
        <w:rPr>
          <w:bCs/>
        </w:rPr>
      </w:pPr>
      <w:r w:rsidRPr="00D203B1">
        <w:rPr>
          <w:bCs/>
        </w:rPr>
        <w:t xml:space="preserve">График приема: </w:t>
      </w:r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п</w:t>
      </w:r>
      <w:r w:rsidR="009A09C7" w:rsidRPr="00D203B1">
        <w:t>онедельник</w:t>
      </w:r>
      <w:r w:rsidRPr="00D203B1">
        <w:t xml:space="preserve">: </w:t>
      </w:r>
      <w:r w:rsidR="009A09C7" w:rsidRPr="00D203B1">
        <w:t xml:space="preserve">9.00 </w:t>
      </w:r>
      <w:r w:rsidRPr="00D203B1">
        <w:t>−</w:t>
      </w:r>
      <w:r w:rsidR="009A09C7" w:rsidRPr="00D203B1">
        <w:t xml:space="preserve"> 18.00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вторник:</w:t>
      </w:r>
      <w:r w:rsidR="009A09C7" w:rsidRPr="00D203B1">
        <w:t xml:space="preserve"> 12.00 </w:t>
      </w:r>
      <w:r w:rsidRPr="00D203B1">
        <w:t>−</w:t>
      </w:r>
      <w:r w:rsidR="009A09C7" w:rsidRPr="00D203B1">
        <w:t xml:space="preserve"> 20.00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среда: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18.00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четверг:</w:t>
      </w:r>
      <w:r w:rsidR="009A09C7" w:rsidRPr="00D203B1">
        <w:t xml:space="preserve"> 11.00 </w:t>
      </w:r>
      <w:r w:rsidRPr="00D203B1">
        <w:t>−</w:t>
      </w:r>
      <w:r w:rsidR="009A09C7" w:rsidRPr="00D203B1">
        <w:t xml:space="preserve"> 19.00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tabs>
          <w:tab w:val="left" w:pos="5295"/>
        </w:tabs>
        <w:ind w:firstLine="709"/>
        <w:jc w:val="both"/>
      </w:pPr>
      <w:r w:rsidRPr="00D203B1">
        <w:t>п</w:t>
      </w:r>
      <w:r w:rsidR="009A09C7" w:rsidRPr="00D203B1">
        <w:t>ятница</w:t>
      </w:r>
      <w:r w:rsidRPr="00D203B1">
        <w:t>:</w:t>
      </w:r>
      <w:r w:rsidR="009A09C7" w:rsidRPr="00D203B1">
        <w:t xml:space="preserve"> 9.00 </w:t>
      </w:r>
      <w:r w:rsidRPr="00D203B1">
        <w:t>−</w:t>
      </w:r>
      <w:r w:rsidR="009A09C7" w:rsidRPr="00D203B1">
        <w:t xml:space="preserve"> 18.00</w:t>
      </w:r>
      <w:r w:rsidRPr="00D203B1">
        <w:t xml:space="preserve"> час</w:t>
      </w:r>
      <w:proofErr w:type="gramStart"/>
      <w:r w:rsidRPr="00D203B1">
        <w:t>.;</w:t>
      </w:r>
      <w:proofErr w:type="gramEnd"/>
    </w:p>
    <w:p w:rsidR="009A09C7" w:rsidRPr="00D203B1" w:rsidRDefault="005B136F" w:rsidP="009A09C7">
      <w:pPr>
        <w:widowControl w:val="0"/>
        <w:ind w:firstLine="709"/>
        <w:jc w:val="both"/>
      </w:pPr>
      <w:r w:rsidRPr="00D203B1">
        <w:t>с</w:t>
      </w:r>
      <w:r w:rsidR="009A09C7" w:rsidRPr="00D203B1">
        <w:t>уббота</w:t>
      </w:r>
      <w:r w:rsidRPr="00D203B1">
        <w:t>:</w:t>
      </w:r>
      <w:r w:rsidR="009A09C7" w:rsidRPr="00D203B1">
        <w:t xml:space="preserve"> выходной</w:t>
      </w:r>
      <w:r w:rsidRPr="00D203B1">
        <w:t>;</w:t>
      </w:r>
    </w:p>
    <w:p w:rsidR="009A09C7" w:rsidRPr="00D203B1" w:rsidRDefault="005B136F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оскресен</w:t>
      </w:r>
      <w:r w:rsidR="000F4386" w:rsidRPr="00D203B1">
        <w:t>ь</w:t>
      </w:r>
      <w:r w:rsidR="009A09C7" w:rsidRPr="00D203B1">
        <w:t>е</w:t>
      </w:r>
      <w:r w:rsidRPr="00D203B1">
        <w:t>:</w:t>
      </w:r>
      <w:r w:rsidR="009A09C7" w:rsidRPr="00D203B1">
        <w:t xml:space="preserve"> выходной.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2.4.9. Управление Федеральной службы исполнения наказаний по</w:t>
      </w:r>
      <w:r w:rsidR="000F4386" w:rsidRPr="00D203B1">
        <w:t xml:space="preserve"> Ханты-Мансийскому автономному округу – </w:t>
      </w:r>
      <w:r w:rsidRPr="00D203B1">
        <w:t>Югр</w:t>
      </w:r>
      <w:r w:rsidR="000F4386" w:rsidRPr="00D203B1">
        <w:t>е.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Адрес: 628400, г</w:t>
      </w:r>
      <w:r w:rsidR="000F4386" w:rsidRPr="00D203B1">
        <w:t>.</w:t>
      </w:r>
      <w:r w:rsidRPr="00D203B1">
        <w:t xml:space="preserve"> Сургут, ул</w:t>
      </w:r>
      <w:r w:rsidR="000F4386" w:rsidRPr="00D203B1">
        <w:t>.</w:t>
      </w:r>
      <w:r w:rsidRPr="00D203B1">
        <w:t xml:space="preserve"> </w:t>
      </w:r>
      <w:proofErr w:type="gramStart"/>
      <w:r w:rsidRPr="00D203B1">
        <w:t>Югорская</w:t>
      </w:r>
      <w:proofErr w:type="gramEnd"/>
      <w:r w:rsidRPr="00D203B1">
        <w:t>, д</w:t>
      </w:r>
      <w:r w:rsidR="000F4386" w:rsidRPr="00D203B1">
        <w:t>.</w:t>
      </w:r>
      <w:r w:rsidRPr="00D203B1">
        <w:t xml:space="preserve"> 23.</w:t>
      </w:r>
    </w:p>
    <w:p w:rsidR="009A09C7" w:rsidRPr="00D203B1" w:rsidRDefault="009A09C7" w:rsidP="009A09C7">
      <w:pPr>
        <w:widowControl w:val="0"/>
        <w:ind w:firstLine="709"/>
        <w:jc w:val="both"/>
        <w:rPr>
          <w:lang w:val="en-US"/>
        </w:rPr>
      </w:pPr>
      <w:r w:rsidRPr="00D203B1">
        <w:rPr>
          <w:lang w:val="en-US"/>
        </w:rPr>
        <w:t xml:space="preserve">E-mail: </w:t>
      </w:r>
      <w:hyperlink r:id="rId16" w:history="1">
        <w:r w:rsidRPr="00D203B1">
          <w:rPr>
            <w:rStyle w:val="af9"/>
            <w:color w:val="auto"/>
            <w:u w:val="none"/>
            <w:lang w:val="en-US"/>
          </w:rPr>
          <w:t>ufsinhmao@yandex.ru</w:t>
        </w:r>
      </w:hyperlink>
      <w:r w:rsidR="000F4386" w:rsidRPr="00D203B1">
        <w:rPr>
          <w:lang w:val="en-US"/>
        </w:rPr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Запись на прием производится по телефону: 8 (3462) 25-74-26 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2.4.10. Министерство обороны Российской Федерации, Центральный в</w:t>
      </w:r>
      <w:r w:rsidRPr="00D203B1">
        <w:t>о</w:t>
      </w:r>
      <w:r w:rsidRPr="00D203B1">
        <w:t>енный округ.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Адрес: 620219, г</w:t>
      </w:r>
      <w:r w:rsidR="006A17CA" w:rsidRPr="00D203B1">
        <w:t>.</w:t>
      </w:r>
      <w:r w:rsidRPr="00D203B1">
        <w:t xml:space="preserve"> Екатеринбург, ГПС-184, ул</w:t>
      </w:r>
      <w:r w:rsidR="006A17CA" w:rsidRPr="00D203B1">
        <w:t>.</w:t>
      </w:r>
      <w:r w:rsidRPr="00D203B1">
        <w:t xml:space="preserve"> Ленина, д</w:t>
      </w:r>
      <w:r w:rsidR="006A17CA" w:rsidRPr="00D203B1">
        <w:t>. 71.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Телефон: 8 (343) 359-32-79.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 xml:space="preserve">2.4.11. </w:t>
      </w:r>
      <w:r w:rsidR="006A17CA" w:rsidRPr="00D203B1">
        <w:t>Министерство внутренних дел</w:t>
      </w:r>
      <w:r w:rsidRPr="00D203B1">
        <w:t xml:space="preserve"> Росси</w:t>
      </w:r>
      <w:r w:rsidR="00141045" w:rsidRPr="00D203B1">
        <w:t>йской Федерации</w:t>
      </w:r>
      <w:r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 xml:space="preserve">Наименование отдела: </w:t>
      </w:r>
      <w:r w:rsidR="006A17CA" w:rsidRPr="00D203B1">
        <w:t>отдел Министерства внутренних дел</w:t>
      </w:r>
      <w:r w:rsidRPr="00D203B1">
        <w:t xml:space="preserve"> Росси</w:t>
      </w:r>
      <w:r w:rsidR="00141045" w:rsidRPr="00D203B1">
        <w:t>йской Федерации</w:t>
      </w:r>
      <w:r w:rsidRPr="00D203B1">
        <w:t xml:space="preserve"> по Нижневартовскому району</w:t>
      </w:r>
      <w:r w:rsidR="006A17CA" w:rsidRPr="00D203B1">
        <w:t>.</w:t>
      </w:r>
    </w:p>
    <w:p w:rsidR="006A17CA" w:rsidRPr="00D203B1" w:rsidRDefault="009A09C7" w:rsidP="009A09C7">
      <w:pPr>
        <w:widowControl w:val="0"/>
        <w:ind w:firstLine="709"/>
        <w:jc w:val="both"/>
      </w:pPr>
      <w:r w:rsidRPr="00D203B1">
        <w:t>Телефон: 8</w:t>
      </w:r>
      <w:r w:rsidR="006A17CA" w:rsidRPr="00D203B1">
        <w:t xml:space="preserve"> </w:t>
      </w:r>
      <w:r w:rsidRPr="00D203B1">
        <w:t>(3466)</w:t>
      </w:r>
      <w:r w:rsidR="006A17CA" w:rsidRPr="00D203B1">
        <w:t xml:space="preserve"> </w:t>
      </w:r>
      <w:r w:rsidRPr="00D203B1">
        <w:t>49-57-23</w:t>
      </w:r>
      <w:r w:rsidR="006A17CA"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Адрес: 628616,</w:t>
      </w:r>
      <w:r w:rsidR="006A17CA" w:rsidRPr="00D203B1">
        <w:t xml:space="preserve"> </w:t>
      </w:r>
      <w:r w:rsidR="00D203B1" w:rsidRPr="00D203B1">
        <w:t>г. Нижневартовск, пр.</w:t>
      </w:r>
      <w:r w:rsidRPr="00D203B1">
        <w:t xml:space="preserve"> </w:t>
      </w:r>
      <w:proofErr w:type="gramStart"/>
      <w:r w:rsidRPr="00D203B1">
        <w:t>Заозерный, д</w:t>
      </w:r>
      <w:r w:rsidR="006A17CA" w:rsidRPr="00D203B1">
        <w:t>.</w:t>
      </w:r>
      <w:r w:rsidRPr="00D203B1">
        <w:t xml:space="preserve"> 1</w:t>
      </w:r>
      <w:r w:rsidR="006A17CA" w:rsidRPr="00D203B1">
        <w:t>.</w:t>
      </w:r>
      <w:proofErr w:type="gramEnd"/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График приема: каждый вторник, пятница с 16.00 до 19.00</w:t>
      </w:r>
      <w:r w:rsidR="006A17CA" w:rsidRPr="00D203B1">
        <w:t xml:space="preserve"> час</w:t>
      </w:r>
      <w:r w:rsidRPr="00D203B1">
        <w:t>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2.4.12. Ф</w:t>
      </w:r>
      <w:r w:rsidR="00141045" w:rsidRPr="00D203B1">
        <w:t>едеральная служба безопасности</w:t>
      </w:r>
      <w:r w:rsidRPr="00D203B1">
        <w:t xml:space="preserve"> Росс</w:t>
      </w:r>
      <w:r w:rsidR="00141045" w:rsidRPr="00D203B1">
        <w:t>ийской Федерации.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Наименование отдела: РУФСБ России по Тюменской области.</w:t>
      </w:r>
    </w:p>
    <w:p w:rsidR="00141045" w:rsidRPr="00D203B1" w:rsidRDefault="009A09C7" w:rsidP="009A09C7">
      <w:pPr>
        <w:widowControl w:val="0"/>
        <w:shd w:val="clear" w:color="auto" w:fill="FFFFFF"/>
        <w:ind w:firstLine="709"/>
        <w:jc w:val="both"/>
      </w:pPr>
      <w:r w:rsidRPr="00D203B1">
        <w:t>Адрес: 625000</w:t>
      </w:r>
      <w:r w:rsidR="00141045" w:rsidRPr="00D203B1">
        <w:t>,</w:t>
      </w:r>
      <w:r w:rsidRPr="00D203B1">
        <w:t xml:space="preserve"> г</w:t>
      </w:r>
      <w:r w:rsidR="00141045" w:rsidRPr="00D203B1">
        <w:t>.</w:t>
      </w:r>
      <w:r w:rsidRPr="00D203B1">
        <w:t xml:space="preserve"> Тюмень, ул</w:t>
      </w:r>
      <w:r w:rsidR="00141045" w:rsidRPr="00D203B1">
        <w:t>.</w:t>
      </w:r>
      <w:r w:rsidRPr="00D203B1">
        <w:t xml:space="preserve"> Советская, д</w:t>
      </w:r>
      <w:r w:rsidR="00141045" w:rsidRPr="00D203B1">
        <w:t>.</w:t>
      </w:r>
      <w:r w:rsidRPr="00D203B1">
        <w:t xml:space="preserve"> 40</w:t>
      </w:r>
      <w:r w:rsidR="00141045" w:rsidRPr="00D203B1">
        <w:t>.</w:t>
      </w:r>
    </w:p>
    <w:p w:rsidR="009A09C7" w:rsidRPr="00D203B1" w:rsidRDefault="009A09C7" w:rsidP="009A09C7">
      <w:pPr>
        <w:widowControl w:val="0"/>
        <w:shd w:val="clear" w:color="auto" w:fill="FFFFFF"/>
        <w:ind w:firstLine="709"/>
        <w:jc w:val="both"/>
        <w:rPr>
          <w:noProof/>
          <w:lang w:val="en-US"/>
        </w:rPr>
      </w:pPr>
      <w:r w:rsidRPr="00D203B1">
        <w:rPr>
          <w:lang w:val="en-US"/>
        </w:rPr>
        <w:t>E-</w:t>
      </w:r>
      <w:proofErr w:type="gramStart"/>
      <w:r w:rsidRPr="00D203B1">
        <w:rPr>
          <w:lang w:val="en-US"/>
        </w:rPr>
        <w:t>mail.ru :</w:t>
      </w:r>
      <w:proofErr w:type="gramEnd"/>
      <w:r w:rsidRPr="00D203B1">
        <w:rPr>
          <w:lang w:val="en-US"/>
        </w:rPr>
        <w:t xml:space="preserve"> </w:t>
      </w:r>
      <w:r w:rsidRPr="00D203B1">
        <w:rPr>
          <w:noProof/>
          <w:lang w:val="en-US"/>
        </w:rPr>
        <w:t>tyumen.fsb.ru</w:t>
      </w:r>
      <w:r w:rsidR="00141045" w:rsidRPr="00D203B1">
        <w:rPr>
          <w:noProof/>
          <w:lang w:val="en-US"/>
        </w:rPr>
        <w:t>.</w:t>
      </w:r>
    </w:p>
    <w:p w:rsidR="009A09C7" w:rsidRPr="00D203B1" w:rsidRDefault="009A09C7" w:rsidP="009A09C7">
      <w:pPr>
        <w:widowControl w:val="0"/>
        <w:shd w:val="clear" w:color="auto" w:fill="FFFFFF"/>
        <w:ind w:firstLine="709"/>
        <w:jc w:val="both"/>
        <w:rPr>
          <w:noProof/>
        </w:rPr>
      </w:pPr>
      <w:r w:rsidRPr="00D203B1">
        <w:rPr>
          <w:noProof/>
        </w:rPr>
        <w:t xml:space="preserve">2.4.13. </w:t>
      </w:r>
      <w:r w:rsidR="00141045" w:rsidRPr="00D203B1">
        <w:t>Министерство Российской Федерации по делам гражданской об</w:t>
      </w:r>
      <w:r w:rsidR="00141045" w:rsidRPr="00D203B1">
        <w:t>о</w:t>
      </w:r>
      <w:r w:rsidR="00141045" w:rsidRPr="00D203B1">
        <w:t>роны, чрезвычайным ситуациям и ликвидации последствий стихийных бедс</w:t>
      </w:r>
      <w:r w:rsidR="00141045" w:rsidRPr="00D203B1">
        <w:t>т</w:t>
      </w:r>
      <w:r w:rsidR="00141045" w:rsidRPr="00D203B1">
        <w:t>вий</w:t>
      </w:r>
      <w:r w:rsidRPr="00D203B1">
        <w:rPr>
          <w:noProof/>
        </w:rPr>
        <w:t>.</w:t>
      </w:r>
    </w:p>
    <w:p w:rsidR="009A09C7" w:rsidRPr="00D203B1" w:rsidRDefault="009A09C7" w:rsidP="009A09C7">
      <w:pPr>
        <w:widowControl w:val="0"/>
        <w:shd w:val="clear" w:color="auto" w:fill="FFFFFF"/>
        <w:ind w:firstLine="709"/>
        <w:jc w:val="both"/>
        <w:rPr>
          <w:noProof/>
        </w:rPr>
      </w:pPr>
      <w:r w:rsidRPr="00D203B1">
        <w:rPr>
          <w:noProof/>
        </w:rPr>
        <w:t xml:space="preserve">Наименование отдела: Нижневартовское инспекторское отделение ФКУ «Центр ГИМС МЧС России по </w:t>
      </w:r>
      <w:r w:rsidR="00141045" w:rsidRPr="00D203B1">
        <w:rPr>
          <w:noProof/>
        </w:rPr>
        <w:t xml:space="preserve">Ханты-Мансийскому автономному округу − </w:t>
      </w:r>
      <w:r w:rsidRPr="00D203B1">
        <w:rPr>
          <w:noProof/>
        </w:rPr>
        <w:t>Югре».</w:t>
      </w:r>
    </w:p>
    <w:p w:rsidR="009A09C7" w:rsidRPr="00D203B1" w:rsidRDefault="009A09C7" w:rsidP="009A09C7">
      <w:pPr>
        <w:widowControl w:val="0"/>
        <w:shd w:val="clear" w:color="auto" w:fill="FFFFFF"/>
        <w:ind w:firstLine="709"/>
        <w:jc w:val="both"/>
        <w:rPr>
          <w:noProof/>
        </w:rPr>
      </w:pPr>
      <w:r w:rsidRPr="00D203B1">
        <w:rPr>
          <w:noProof/>
        </w:rPr>
        <w:t>Адрес: 628600, г</w:t>
      </w:r>
      <w:r w:rsidR="00141045" w:rsidRPr="00D203B1">
        <w:rPr>
          <w:noProof/>
        </w:rPr>
        <w:t>.</w:t>
      </w:r>
      <w:r w:rsidRPr="00D203B1">
        <w:rPr>
          <w:noProof/>
        </w:rPr>
        <w:t xml:space="preserve"> Нижневартовск, ул</w:t>
      </w:r>
      <w:r w:rsidR="00141045" w:rsidRPr="00D203B1">
        <w:rPr>
          <w:noProof/>
        </w:rPr>
        <w:t>.</w:t>
      </w:r>
      <w:r w:rsidRPr="00D203B1">
        <w:rPr>
          <w:noProof/>
        </w:rPr>
        <w:t xml:space="preserve"> Мира, д</w:t>
      </w:r>
      <w:r w:rsidR="00141045" w:rsidRPr="00D203B1">
        <w:rPr>
          <w:noProof/>
        </w:rPr>
        <w:t>.</w:t>
      </w:r>
      <w:r w:rsidRPr="00D203B1">
        <w:rPr>
          <w:noProof/>
        </w:rPr>
        <w:t xml:space="preserve"> 38, офис 35</w:t>
      </w:r>
      <w:r w:rsidR="00141045" w:rsidRPr="00D203B1">
        <w:rPr>
          <w:noProof/>
        </w:rPr>
        <w:t>.</w:t>
      </w:r>
    </w:p>
    <w:p w:rsidR="009A09C7" w:rsidRPr="00D203B1" w:rsidRDefault="00141045" w:rsidP="009A09C7">
      <w:pPr>
        <w:widowControl w:val="0"/>
        <w:shd w:val="clear" w:color="auto" w:fill="FFFFFF"/>
        <w:ind w:firstLine="709"/>
        <w:jc w:val="both"/>
        <w:rPr>
          <w:noProof/>
        </w:rPr>
      </w:pPr>
      <w:r w:rsidRPr="00D203B1">
        <w:rPr>
          <w:noProof/>
        </w:rPr>
        <w:t>Телефон: 8 (3466) 41-36-30.</w:t>
      </w:r>
    </w:p>
    <w:p w:rsidR="009A09C7" w:rsidRPr="00D203B1" w:rsidRDefault="009A09C7" w:rsidP="009A09C7">
      <w:pPr>
        <w:widowControl w:val="0"/>
        <w:shd w:val="clear" w:color="auto" w:fill="FFFFFF"/>
        <w:ind w:firstLine="709"/>
        <w:jc w:val="both"/>
        <w:rPr>
          <w:lang w:val="en-US"/>
        </w:rPr>
      </w:pPr>
      <w:r w:rsidRPr="00D203B1">
        <w:rPr>
          <w:lang w:val="en-US"/>
        </w:rPr>
        <w:lastRenderedPageBreak/>
        <w:t>E-</w:t>
      </w:r>
      <w:proofErr w:type="gramStart"/>
      <w:r w:rsidRPr="00D203B1">
        <w:rPr>
          <w:lang w:val="en-US"/>
        </w:rPr>
        <w:t>mail.ru :</w:t>
      </w:r>
      <w:proofErr w:type="gramEnd"/>
      <w:r w:rsidRPr="00D203B1">
        <w:rPr>
          <w:lang w:val="en-US"/>
        </w:rPr>
        <w:t xml:space="preserve"> </w:t>
      </w:r>
      <w:hyperlink r:id="rId17" w:history="1">
        <w:r w:rsidRPr="00D203B1">
          <w:rPr>
            <w:rStyle w:val="af9"/>
            <w:color w:val="auto"/>
            <w:u w:val="none"/>
            <w:lang w:val="en-US"/>
          </w:rPr>
          <w:t>nvgims@rambler.ru</w:t>
        </w:r>
      </w:hyperlink>
      <w:r w:rsidR="00141045" w:rsidRPr="00D203B1">
        <w:rPr>
          <w:lang w:val="en-US"/>
        </w:rPr>
        <w:t>.</w:t>
      </w:r>
    </w:p>
    <w:p w:rsidR="00141045" w:rsidRPr="00D203B1" w:rsidRDefault="009A09C7" w:rsidP="009A09C7">
      <w:pPr>
        <w:widowControl w:val="0"/>
        <w:tabs>
          <w:tab w:val="left" w:pos="5295"/>
        </w:tabs>
        <w:ind w:firstLine="709"/>
        <w:jc w:val="both"/>
        <w:rPr>
          <w:bCs/>
        </w:rPr>
      </w:pPr>
      <w:r w:rsidRPr="00D203B1">
        <w:rPr>
          <w:bCs/>
        </w:rPr>
        <w:t xml:space="preserve">График приема: </w:t>
      </w:r>
    </w:p>
    <w:p w:rsidR="009A09C7" w:rsidRPr="00D203B1" w:rsidRDefault="00141045" w:rsidP="009A09C7">
      <w:pPr>
        <w:widowControl w:val="0"/>
        <w:tabs>
          <w:tab w:val="left" w:pos="5295"/>
        </w:tabs>
        <w:ind w:firstLine="709"/>
        <w:jc w:val="both"/>
      </w:pPr>
      <w:r w:rsidRPr="00D203B1">
        <w:t>п</w:t>
      </w:r>
      <w:r w:rsidR="009A09C7" w:rsidRPr="00D203B1">
        <w:t>онедельник</w:t>
      </w:r>
      <w:r w:rsidR="003D49C3" w:rsidRPr="00D203B1">
        <w:t>:</w:t>
      </w:r>
      <w:r w:rsidR="009A09C7" w:rsidRPr="00D203B1">
        <w:t xml:space="preserve"> 8.30 </w:t>
      </w:r>
      <w:r w:rsidR="003D49C3" w:rsidRPr="00D203B1">
        <w:t>−</w:t>
      </w:r>
      <w:r w:rsidR="009A09C7" w:rsidRPr="00D203B1">
        <w:t xml:space="preserve"> 18.00</w:t>
      </w:r>
      <w:r w:rsidR="003D49C3" w:rsidRPr="00D203B1">
        <w:t xml:space="preserve"> час</w:t>
      </w:r>
      <w:proofErr w:type="gramStart"/>
      <w:r w:rsidR="003D49C3" w:rsidRPr="00D203B1">
        <w:t>.;</w:t>
      </w:r>
      <w:proofErr w:type="gramEnd"/>
    </w:p>
    <w:p w:rsidR="009A09C7" w:rsidRPr="00D203B1" w:rsidRDefault="00141045" w:rsidP="009A09C7">
      <w:pPr>
        <w:widowControl w:val="0"/>
        <w:tabs>
          <w:tab w:val="left" w:pos="5295"/>
        </w:tabs>
        <w:ind w:firstLine="709"/>
        <w:jc w:val="both"/>
      </w:pPr>
      <w:r w:rsidRPr="00D203B1">
        <w:t>в</w:t>
      </w:r>
      <w:r w:rsidR="009A09C7" w:rsidRPr="00D203B1">
        <w:t>торник</w:t>
      </w:r>
      <w:r w:rsidR="003D49C3" w:rsidRPr="00D203B1">
        <w:t>:</w:t>
      </w:r>
      <w:r w:rsidR="009A09C7" w:rsidRPr="00D203B1">
        <w:t xml:space="preserve"> 8.30 </w:t>
      </w:r>
      <w:r w:rsidR="003D49C3" w:rsidRPr="00D203B1">
        <w:t>−</w:t>
      </w:r>
      <w:r w:rsidR="009A09C7" w:rsidRPr="00D203B1">
        <w:t xml:space="preserve"> 18.00</w:t>
      </w:r>
      <w:r w:rsidR="003D49C3" w:rsidRPr="00D203B1">
        <w:t xml:space="preserve"> час</w:t>
      </w:r>
      <w:proofErr w:type="gramStart"/>
      <w:r w:rsidR="003D49C3" w:rsidRPr="00D203B1">
        <w:t>.;</w:t>
      </w:r>
      <w:proofErr w:type="gramEnd"/>
    </w:p>
    <w:p w:rsidR="009A09C7" w:rsidRPr="00D203B1" w:rsidRDefault="00141045" w:rsidP="009A09C7">
      <w:pPr>
        <w:widowControl w:val="0"/>
        <w:tabs>
          <w:tab w:val="left" w:pos="5295"/>
        </w:tabs>
        <w:ind w:firstLine="709"/>
        <w:jc w:val="both"/>
      </w:pPr>
      <w:r w:rsidRPr="00D203B1">
        <w:t>с</w:t>
      </w:r>
      <w:r w:rsidR="009A09C7" w:rsidRPr="00D203B1">
        <w:t>реда</w:t>
      </w:r>
      <w:r w:rsidR="003D49C3" w:rsidRPr="00D203B1">
        <w:t>:</w:t>
      </w:r>
      <w:r w:rsidR="009A09C7" w:rsidRPr="00D203B1">
        <w:t xml:space="preserve"> 8.30 </w:t>
      </w:r>
      <w:r w:rsidR="003D49C3" w:rsidRPr="00D203B1">
        <w:t>−</w:t>
      </w:r>
      <w:r w:rsidR="009A09C7" w:rsidRPr="00D203B1">
        <w:t xml:space="preserve"> 18.00</w:t>
      </w:r>
      <w:r w:rsidR="003D49C3" w:rsidRPr="00D203B1">
        <w:t xml:space="preserve"> час</w:t>
      </w:r>
      <w:proofErr w:type="gramStart"/>
      <w:r w:rsidR="003D49C3" w:rsidRPr="00D203B1">
        <w:t>.;</w:t>
      </w:r>
      <w:proofErr w:type="gramEnd"/>
    </w:p>
    <w:p w:rsidR="009A09C7" w:rsidRPr="00D203B1" w:rsidRDefault="00141045" w:rsidP="009A09C7">
      <w:pPr>
        <w:widowControl w:val="0"/>
        <w:tabs>
          <w:tab w:val="left" w:pos="5295"/>
        </w:tabs>
        <w:ind w:firstLine="709"/>
        <w:jc w:val="both"/>
      </w:pPr>
      <w:r w:rsidRPr="00D203B1">
        <w:t>ч</w:t>
      </w:r>
      <w:r w:rsidR="009A09C7" w:rsidRPr="00D203B1">
        <w:t>етверг</w:t>
      </w:r>
      <w:r w:rsidR="003D49C3" w:rsidRPr="00D203B1">
        <w:t>:</w:t>
      </w:r>
      <w:r w:rsidR="009A09C7" w:rsidRPr="00D203B1">
        <w:t xml:space="preserve"> 8.30 </w:t>
      </w:r>
      <w:r w:rsidR="003D49C3" w:rsidRPr="00D203B1">
        <w:t>−</w:t>
      </w:r>
      <w:r w:rsidR="009A09C7" w:rsidRPr="00D203B1">
        <w:t xml:space="preserve"> 18.00</w:t>
      </w:r>
      <w:r w:rsidR="003D49C3" w:rsidRPr="00D203B1">
        <w:t xml:space="preserve"> час</w:t>
      </w:r>
      <w:proofErr w:type="gramStart"/>
      <w:r w:rsidR="003D49C3" w:rsidRPr="00D203B1">
        <w:t>.;</w:t>
      </w:r>
      <w:proofErr w:type="gramEnd"/>
    </w:p>
    <w:p w:rsidR="009A09C7" w:rsidRPr="00D203B1" w:rsidRDefault="00141045" w:rsidP="009A09C7">
      <w:pPr>
        <w:widowControl w:val="0"/>
        <w:tabs>
          <w:tab w:val="left" w:pos="5295"/>
        </w:tabs>
        <w:ind w:firstLine="709"/>
        <w:jc w:val="both"/>
      </w:pPr>
      <w:r w:rsidRPr="00D203B1">
        <w:t>п</w:t>
      </w:r>
      <w:r w:rsidR="009A09C7" w:rsidRPr="00D203B1">
        <w:t>ятница</w:t>
      </w:r>
      <w:r w:rsidR="003D49C3" w:rsidRPr="00D203B1">
        <w:t>:</w:t>
      </w:r>
      <w:r w:rsidR="009A09C7" w:rsidRPr="00D203B1">
        <w:t xml:space="preserve"> 8.30 </w:t>
      </w:r>
      <w:r w:rsidR="003D49C3" w:rsidRPr="00D203B1">
        <w:t>−</w:t>
      </w:r>
      <w:r w:rsidR="009A09C7" w:rsidRPr="00D203B1">
        <w:t xml:space="preserve"> 18.00</w:t>
      </w:r>
      <w:r w:rsidR="003D49C3" w:rsidRPr="00D203B1">
        <w:t xml:space="preserve"> час</w:t>
      </w:r>
      <w:proofErr w:type="gramStart"/>
      <w:r w:rsidR="003D49C3" w:rsidRPr="00D203B1">
        <w:t>.;</w:t>
      </w:r>
      <w:proofErr w:type="gramEnd"/>
    </w:p>
    <w:p w:rsidR="009A09C7" w:rsidRPr="00D203B1" w:rsidRDefault="00141045" w:rsidP="009A09C7">
      <w:pPr>
        <w:widowControl w:val="0"/>
        <w:tabs>
          <w:tab w:val="left" w:pos="5295"/>
        </w:tabs>
        <w:ind w:firstLine="709"/>
        <w:jc w:val="both"/>
      </w:pPr>
      <w:r w:rsidRPr="00D203B1">
        <w:t>о</w:t>
      </w:r>
      <w:r w:rsidR="009A09C7" w:rsidRPr="00D203B1">
        <w:t>бед</w:t>
      </w:r>
      <w:r w:rsidR="003D49C3" w:rsidRPr="00D203B1">
        <w:t>:</w:t>
      </w:r>
      <w:r w:rsidR="009A09C7" w:rsidRPr="00D203B1">
        <w:t xml:space="preserve"> 12.30 </w:t>
      </w:r>
      <w:r w:rsidR="003D49C3" w:rsidRPr="00D203B1">
        <w:t>−</w:t>
      </w:r>
      <w:r w:rsidR="009A09C7" w:rsidRPr="00D203B1">
        <w:t xml:space="preserve"> 14.00</w:t>
      </w:r>
      <w:r w:rsidR="003D49C3" w:rsidRPr="00D203B1">
        <w:t xml:space="preserve"> час</w:t>
      </w:r>
      <w:proofErr w:type="gramStart"/>
      <w:r w:rsidR="003D49C3" w:rsidRPr="00D203B1">
        <w:t>.;</w:t>
      </w:r>
      <w:proofErr w:type="gramEnd"/>
    </w:p>
    <w:p w:rsidR="009A09C7" w:rsidRPr="00D203B1" w:rsidRDefault="00141045" w:rsidP="009A09C7">
      <w:pPr>
        <w:widowControl w:val="0"/>
        <w:ind w:firstLine="709"/>
        <w:jc w:val="both"/>
      </w:pPr>
      <w:r w:rsidRPr="00D203B1">
        <w:t>с</w:t>
      </w:r>
      <w:r w:rsidR="009A09C7" w:rsidRPr="00D203B1">
        <w:t>уббота</w:t>
      </w:r>
      <w:r w:rsidR="003D49C3" w:rsidRPr="00D203B1">
        <w:t>:</w:t>
      </w:r>
      <w:r w:rsidR="009A09C7" w:rsidRPr="00D203B1">
        <w:t xml:space="preserve"> выходной</w:t>
      </w:r>
      <w:r w:rsidR="003D49C3" w:rsidRPr="00D203B1">
        <w:t>;</w:t>
      </w:r>
    </w:p>
    <w:p w:rsidR="009A09C7" w:rsidRPr="00D203B1" w:rsidRDefault="00141045" w:rsidP="009A09C7">
      <w:pPr>
        <w:widowControl w:val="0"/>
        <w:ind w:firstLine="709"/>
        <w:jc w:val="both"/>
      </w:pPr>
      <w:r w:rsidRPr="00D203B1">
        <w:t>в</w:t>
      </w:r>
      <w:r w:rsidR="009A09C7" w:rsidRPr="00D203B1">
        <w:t>оскресен</w:t>
      </w:r>
      <w:r w:rsidR="003D49C3" w:rsidRPr="00D203B1">
        <w:t>ь</w:t>
      </w:r>
      <w:r w:rsidR="009A09C7" w:rsidRPr="00D203B1">
        <w:t>е</w:t>
      </w:r>
      <w:r w:rsidR="003D49C3" w:rsidRPr="00D203B1">
        <w:t>:</w:t>
      </w:r>
      <w:r w:rsidR="009A09C7" w:rsidRPr="00D203B1">
        <w:t xml:space="preserve"> выходной.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2.4.14</w:t>
      </w:r>
      <w:r w:rsidR="003D49C3" w:rsidRPr="00D203B1">
        <w:t>.</w:t>
      </w:r>
      <w:r w:rsidRPr="00D203B1">
        <w:t xml:space="preserve"> </w:t>
      </w:r>
      <w:r w:rsidR="003D49C3" w:rsidRPr="00D203B1">
        <w:t>И</w:t>
      </w:r>
      <w:r w:rsidRPr="00D203B1">
        <w:t>ные уполномоченные органы, учреждения и организации.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2.5. Право на получение муниципальной услуги имеют граждане Росси</w:t>
      </w:r>
      <w:r w:rsidRPr="00D203B1">
        <w:t>й</w:t>
      </w:r>
      <w:r w:rsidRPr="00D203B1">
        <w:t xml:space="preserve">ской Федерации, проживающие на территории сельских населенных пунктов Нижневартовского района, не являющихся муниципальными образованиями: </w:t>
      </w:r>
      <w:r w:rsidR="003D49C3" w:rsidRPr="00D203B1">
        <w:t xml:space="preserve">          </w:t>
      </w:r>
      <w:r w:rsidRPr="00D203B1">
        <w:t xml:space="preserve">с. Былино, д. Вампугол, д. Пасол, д. Соснина.  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В случаях, установленных законодательством, граждане могут подать з</w:t>
      </w:r>
      <w:r w:rsidRPr="00D203B1">
        <w:t>а</w:t>
      </w:r>
      <w:r w:rsidRPr="00D203B1">
        <w:t>явление о принятии на учет не по месту своего жительства.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2.6. Результатом предоставления муниципальной услуги является прин</w:t>
      </w:r>
      <w:r w:rsidRPr="00D203B1">
        <w:t>я</w:t>
      </w:r>
      <w:r w:rsidRPr="00D203B1">
        <w:t xml:space="preserve">тие на учет или отказ </w:t>
      </w:r>
      <w:proofErr w:type="gramStart"/>
      <w:r w:rsidRPr="00D203B1">
        <w:t>в принятии на учет гражданина в качестве нуждающегося              в жилом помещении</w:t>
      </w:r>
      <w:proofErr w:type="gramEnd"/>
      <w:r w:rsidRPr="00D203B1">
        <w:t xml:space="preserve"> и информирование гражданина о принятом решении.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2.7. Предоставление муниципальной услуги осуществляется в течение </w:t>
      </w:r>
      <w:r w:rsidR="003D49C3" w:rsidRPr="00D203B1">
        <w:t xml:space="preserve">           </w:t>
      </w:r>
      <w:r w:rsidRPr="00D203B1">
        <w:t>15 рабочих дней со дня подачи (получения) заявления и всех документов, ук</w:t>
      </w:r>
      <w:r w:rsidRPr="00D203B1">
        <w:t>а</w:t>
      </w:r>
      <w:r w:rsidRPr="00D203B1">
        <w:t>занных в пункте 2.13. настоящего административного регламента, но не поз</w:t>
      </w:r>
      <w:r w:rsidRPr="00D203B1">
        <w:t>д</w:t>
      </w:r>
      <w:r w:rsidRPr="00D203B1">
        <w:t>нее 30 рабочих дней со дня пред</w:t>
      </w:r>
      <w:r w:rsidR="003D49C3" w:rsidRPr="00D203B1">
        <w:t>о</w:t>
      </w:r>
      <w:r w:rsidRPr="00D203B1">
        <w:t>ставления документов, обязанность по пр</w:t>
      </w:r>
      <w:r w:rsidRPr="00D203B1">
        <w:t>е</w:t>
      </w:r>
      <w:r w:rsidRPr="00D203B1">
        <w:t>д</w:t>
      </w:r>
      <w:r w:rsidR="003D49C3" w:rsidRPr="00D203B1">
        <w:t>о</w:t>
      </w:r>
      <w:r w:rsidRPr="00D203B1">
        <w:t xml:space="preserve">ставлению которых возложена на заявителя. </w:t>
      </w:r>
      <w:proofErr w:type="gramStart"/>
      <w:r w:rsidRPr="00D203B1">
        <w:t>В случае пред</w:t>
      </w:r>
      <w:r w:rsidR="003D49C3" w:rsidRPr="00D203B1">
        <w:t>о</w:t>
      </w:r>
      <w:r w:rsidRPr="00D203B1">
        <w:t>ставления гра</w:t>
      </w:r>
      <w:r w:rsidRPr="00D203B1">
        <w:t>ж</w:t>
      </w:r>
      <w:r w:rsidRPr="00D203B1">
        <w:t xml:space="preserve">данином заявления о принятии на учет через многофункциональный центр </w:t>
      </w:r>
      <w:r w:rsidR="003D49C3" w:rsidRPr="00D203B1">
        <w:t xml:space="preserve">− </w:t>
      </w:r>
      <w:r w:rsidRPr="00D203B1">
        <w:t>срок принятия решения о принятии на учет или об отказе в принятии на учет исчисляется со дня передачи многофункциональным центром такого заявления</w:t>
      </w:r>
      <w:r w:rsidR="003D49C3" w:rsidRPr="00D203B1">
        <w:t xml:space="preserve">         </w:t>
      </w:r>
      <w:r w:rsidRPr="00D203B1">
        <w:t xml:space="preserve"> в Управление.</w:t>
      </w:r>
      <w:proofErr w:type="gramEnd"/>
    </w:p>
    <w:p w:rsidR="009A09C7" w:rsidRPr="00D203B1" w:rsidRDefault="003D49C3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2.10. </w:t>
      </w:r>
      <w:r w:rsidR="009A09C7" w:rsidRPr="00D203B1">
        <w:t>Предоставление муниципальной услуги осуществляется в соотве</w:t>
      </w:r>
      <w:r w:rsidR="009A09C7" w:rsidRPr="00D203B1">
        <w:t>т</w:t>
      </w:r>
      <w:r w:rsidR="009A09C7" w:rsidRPr="00D203B1">
        <w:t xml:space="preserve">ствии </w:t>
      </w:r>
      <w:proofErr w:type="gramStart"/>
      <w:r w:rsidR="009A09C7" w:rsidRPr="00D203B1">
        <w:t>с</w:t>
      </w:r>
      <w:proofErr w:type="gramEnd"/>
      <w:r w:rsidR="009A09C7" w:rsidRPr="00D203B1">
        <w:t>:</w:t>
      </w:r>
    </w:p>
    <w:p w:rsidR="003D49C3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Конституцией Российской Федерации (</w:t>
      </w:r>
      <w:r w:rsidR="003D49C3" w:rsidRPr="00D203B1">
        <w:t>«</w:t>
      </w:r>
      <w:r w:rsidRPr="00D203B1">
        <w:t>Российская газета</w:t>
      </w:r>
      <w:r w:rsidR="003D49C3" w:rsidRPr="00D203B1">
        <w:t>»</w:t>
      </w:r>
      <w:r w:rsidRPr="00D203B1">
        <w:t xml:space="preserve"> </w:t>
      </w:r>
      <w:r w:rsidR="003D49C3" w:rsidRPr="00D203B1">
        <w:t>от 21.01.2009 № 7</w:t>
      </w:r>
      <w:r w:rsidRPr="00D203B1">
        <w:t xml:space="preserve">, </w:t>
      </w:r>
      <w:r w:rsidR="003D49C3" w:rsidRPr="00D203B1">
        <w:t>«</w:t>
      </w:r>
      <w:r w:rsidRPr="00D203B1">
        <w:t>Собрание законодательства Р</w:t>
      </w:r>
      <w:r w:rsidR="003D49C3" w:rsidRPr="00D203B1">
        <w:t>оссийской Федерации» от</w:t>
      </w:r>
      <w:r w:rsidRPr="00D203B1">
        <w:t xml:space="preserve"> 26.</w:t>
      </w:r>
      <w:r w:rsidR="003D49C3" w:rsidRPr="00D203B1">
        <w:t>01.2009</w:t>
      </w:r>
      <w:r w:rsidRPr="00D203B1">
        <w:t xml:space="preserve"> </w:t>
      </w:r>
      <w:r w:rsidR="003D49C3" w:rsidRPr="00D203B1">
        <w:t>№</w:t>
      </w:r>
      <w:r w:rsidRPr="00D203B1">
        <w:t xml:space="preserve"> 4,  </w:t>
      </w:r>
      <w:r w:rsidR="003D49C3" w:rsidRPr="00D203B1">
        <w:t>«</w:t>
      </w:r>
      <w:r w:rsidRPr="00D203B1">
        <w:t>Парламентская газета</w:t>
      </w:r>
      <w:r w:rsidR="003D49C3" w:rsidRPr="00D203B1">
        <w:t xml:space="preserve">» от </w:t>
      </w:r>
      <w:r w:rsidRPr="00D203B1">
        <w:t>23-29.01.2009</w:t>
      </w:r>
      <w:r w:rsidR="003D49C3" w:rsidRPr="00D203B1">
        <w:t xml:space="preserve"> № 4</w:t>
      </w:r>
      <w:r w:rsidRPr="00D203B1">
        <w:t xml:space="preserve">); </w:t>
      </w:r>
    </w:p>
    <w:p w:rsidR="003D49C3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Жилищным кодексом Российской Федерации от 29.12.2004 № 188-ФЗ </w:t>
      </w:r>
      <w:r w:rsidR="003D49C3" w:rsidRPr="00D203B1">
        <w:t>(«</w:t>
      </w:r>
      <w:r w:rsidRPr="00D203B1">
        <w:t>Собрание законодательства Р</w:t>
      </w:r>
      <w:r w:rsidR="003D49C3" w:rsidRPr="00D203B1">
        <w:t>оссийской Федерации» от 03.01.2005 №</w:t>
      </w:r>
      <w:r w:rsidRPr="00D203B1">
        <w:t xml:space="preserve"> 1 (часть 1), ст</w:t>
      </w:r>
      <w:r w:rsidR="003D49C3" w:rsidRPr="00D203B1">
        <w:t>атья</w:t>
      </w:r>
      <w:r w:rsidRPr="00D203B1">
        <w:t xml:space="preserve"> 14, </w:t>
      </w:r>
      <w:r w:rsidR="003D49C3" w:rsidRPr="00D203B1">
        <w:t>«</w:t>
      </w:r>
      <w:r w:rsidRPr="00D203B1">
        <w:t>Российская газета</w:t>
      </w:r>
      <w:r w:rsidR="003D49C3" w:rsidRPr="00D203B1">
        <w:t>» от</w:t>
      </w:r>
      <w:r w:rsidRPr="00D203B1">
        <w:t xml:space="preserve"> 12.01.2005</w:t>
      </w:r>
      <w:r w:rsidR="003D49C3" w:rsidRPr="00D203B1">
        <w:t xml:space="preserve"> № 1</w:t>
      </w:r>
      <w:r w:rsidRPr="00D203B1">
        <w:t>,</w:t>
      </w:r>
      <w:r w:rsidR="003D49C3" w:rsidRPr="00D203B1">
        <w:t xml:space="preserve"> «</w:t>
      </w:r>
      <w:r w:rsidRPr="00D203B1">
        <w:t>Парламентская газета</w:t>
      </w:r>
      <w:r w:rsidR="003D49C3" w:rsidRPr="00D203B1">
        <w:t xml:space="preserve">»  от </w:t>
      </w:r>
      <w:r w:rsidRPr="00D203B1">
        <w:t>15.01.2005</w:t>
      </w:r>
      <w:r w:rsidR="003D49C3" w:rsidRPr="00D203B1">
        <w:t xml:space="preserve"> № 7−8</w:t>
      </w:r>
      <w:r w:rsidRPr="00D203B1">
        <w:t>);</w:t>
      </w:r>
    </w:p>
    <w:p w:rsidR="004F659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Федеральным законом от 29.12.2004 № 189-ФЗ «О введении в действие Жилищного кодекса Российской Федерации» (</w:t>
      </w:r>
      <w:r w:rsidR="004F659F" w:rsidRPr="00D203B1">
        <w:t>«</w:t>
      </w:r>
      <w:r w:rsidRPr="00D203B1">
        <w:t>Собрание законодательства Р</w:t>
      </w:r>
      <w:r w:rsidR="004F659F" w:rsidRPr="00D203B1">
        <w:t>оссийской Федерации» от</w:t>
      </w:r>
      <w:r w:rsidRPr="00D203B1">
        <w:t xml:space="preserve"> 03.01.2005 </w:t>
      </w:r>
      <w:r w:rsidR="004F659F" w:rsidRPr="00D203B1">
        <w:t>№</w:t>
      </w:r>
      <w:r w:rsidRPr="00D203B1">
        <w:t xml:space="preserve"> 1 (часть 1), ст</w:t>
      </w:r>
      <w:r w:rsidR="004F659F" w:rsidRPr="00D203B1">
        <w:t>атья</w:t>
      </w:r>
      <w:r w:rsidRPr="00D203B1">
        <w:t xml:space="preserve"> 15, </w:t>
      </w:r>
      <w:r w:rsidR="004F659F" w:rsidRPr="00D203B1">
        <w:t>«</w:t>
      </w:r>
      <w:r w:rsidRPr="00D203B1">
        <w:t>Российская г</w:t>
      </w:r>
      <w:r w:rsidRPr="00D203B1">
        <w:t>а</w:t>
      </w:r>
      <w:r w:rsidRPr="00D203B1">
        <w:t>зета</w:t>
      </w:r>
      <w:r w:rsidR="004F659F" w:rsidRPr="00D203B1">
        <w:t xml:space="preserve">» от </w:t>
      </w:r>
      <w:r w:rsidRPr="00D203B1">
        <w:t>12.01.2005</w:t>
      </w:r>
      <w:r w:rsidR="004F659F" w:rsidRPr="00D203B1">
        <w:t xml:space="preserve"> № 1</w:t>
      </w:r>
      <w:r w:rsidRPr="00D203B1">
        <w:t>,</w:t>
      </w:r>
      <w:r w:rsidR="004F659F" w:rsidRPr="00D203B1">
        <w:t xml:space="preserve"> «</w:t>
      </w:r>
      <w:r w:rsidRPr="00D203B1">
        <w:t>Парламентская газета</w:t>
      </w:r>
      <w:r w:rsidR="004F659F" w:rsidRPr="00D203B1">
        <w:t>» от 15.01.2005                                   №</w:t>
      </w:r>
      <w:r w:rsidRPr="00D203B1">
        <w:t xml:space="preserve"> 7</w:t>
      </w:r>
      <w:r w:rsidR="004F659F" w:rsidRPr="00D203B1">
        <w:t>−8</w:t>
      </w:r>
      <w:r w:rsidRPr="00D203B1">
        <w:t>);</w:t>
      </w:r>
    </w:p>
    <w:p w:rsidR="004F659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Федеральным зако</w:t>
      </w:r>
      <w:r w:rsidR="004F659F" w:rsidRPr="00D203B1">
        <w:t xml:space="preserve">ном от </w:t>
      </w:r>
      <w:r w:rsidRPr="00D203B1">
        <w:t>06.10.2003 № 131-ФЗ «Об общих принципах о</w:t>
      </w:r>
      <w:r w:rsidRPr="00D203B1">
        <w:t>р</w:t>
      </w:r>
      <w:r w:rsidRPr="00D203B1">
        <w:t>ганизации местного самоуправления в Российской Федерации» (</w:t>
      </w:r>
      <w:r w:rsidR="004F659F" w:rsidRPr="00D203B1">
        <w:t>«</w:t>
      </w:r>
      <w:r w:rsidRPr="00D203B1">
        <w:t>Собрание з</w:t>
      </w:r>
      <w:r w:rsidRPr="00D203B1">
        <w:t>а</w:t>
      </w:r>
      <w:r w:rsidRPr="00D203B1">
        <w:lastRenderedPageBreak/>
        <w:t>конодательства Р</w:t>
      </w:r>
      <w:r w:rsidR="004F659F" w:rsidRPr="00D203B1">
        <w:t>оссийской Федерации» от</w:t>
      </w:r>
      <w:r w:rsidRPr="00D203B1">
        <w:t xml:space="preserve"> 06.10.2003 </w:t>
      </w:r>
      <w:r w:rsidR="004F659F" w:rsidRPr="00D203B1">
        <w:t>№</w:t>
      </w:r>
      <w:r w:rsidRPr="00D203B1">
        <w:t xml:space="preserve"> 40, ст</w:t>
      </w:r>
      <w:r w:rsidR="004F659F" w:rsidRPr="00D203B1">
        <w:t>атья</w:t>
      </w:r>
      <w:r w:rsidRPr="00D203B1">
        <w:t xml:space="preserve"> 3822,</w:t>
      </w:r>
      <w:r w:rsidR="004F659F" w:rsidRPr="00D203B1">
        <w:t xml:space="preserve"> «</w:t>
      </w:r>
      <w:r w:rsidRPr="00D203B1">
        <w:t>Па</w:t>
      </w:r>
      <w:r w:rsidRPr="00D203B1">
        <w:t>р</w:t>
      </w:r>
      <w:r w:rsidRPr="00D203B1">
        <w:t>ламентская газета</w:t>
      </w:r>
      <w:r w:rsidR="004F659F" w:rsidRPr="00D203B1">
        <w:t xml:space="preserve">» от </w:t>
      </w:r>
      <w:r w:rsidRPr="00D203B1">
        <w:t>08.10.2003</w:t>
      </w:r>
      <w:r w:rsidR="004F659F" w:rsidRPr="00D203B1">
        <w:t xml:space="preserve"> № 186</w:t>
      </w:r>
      <w:r w:rsidRPr="00D203B1">
        <w:t>,</w:t>
      </w:r>
      <w:r w:rsidR="004F659F" w:rsidRPr="00D203B1">
        <w:t xml:space="preserve"> «</w:t>
      </w:r>
      <w:r w:rsidRPr="00D203B1">
        <w:t>Российская газета</w:t>
      </w:r>
      <w:r w:rsidR="004F659F" w:rsidRPr="00D203B1">
        <w:t xml:space="preserve">»                                    от </w:t>
      </w:r>
      <w:r w:rsidRPr="00D203B1">
        <w:t>08.10.2003</w:t>
      </w:r>
      <w:r w:rsidR="004F659F" w:rsidRPr="00D203B1">
        <w:t xml:space="preserve"> № 202</w:t>
      </w:r>
      <w:r w:rsidRPr="00D203B1">
        <w:t>);</w:t>
      </w:r>
    </w:p>
    <w:p w:rsidR="004F659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Федеральным законом от 27.07.2006 № 152-ФЗ «О персональных да</w:t>
      </w:r>
      <w:r w:rsidRPr="00D203B1">
        <w:t>н</w:t>
      </w:r>
      <w:r w:rsidRPr="00D203B1">
        <w:t>ных» (</w:t>
      </w:r>
      <w:r w:rsidR="004F659F" w:rsidRPr="00D203B1">
        <w:t>«</w:t>
      </w:r>
      <w:r w:rsidRPr="00D203B1">
        <w:t>Российская газета</w:t>
      </w:r>
      <w:r w:rsidR="004F659F" w:rsidRPr="00D203B1">
        <w:t xml:space="preserve">» от </w:t>
      </w:r>
      <w:r w:rsidRPr="00D203B1">
        <w:t>29.07.2006</w:t>
      </w:r>
      <w:r w:rsidR="004F659F" w:rsidRPr="00D203B1">
        <w:t xml:space="preserve"> № 165</w:t>
      </w:r>
      <w:r w:rsidRPr="00D203B1">
        <w:t>);</w:t>
      </w:r>
    </w:p>
    <w:p w:rsidR="004F659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Федеральным законом от 27.07.2010 № 210-ФЗ «Об организации предо</w:t>
      </w:r>
      <w:r w:rsidRPr="00D203B1">
        <w:t>с</w:t>
      </w:r>
      <w:r w:rsidRPr="00D203B1">
        <w:t>тавления государственных и муниципальных услуг» (</w:t>
      </w:r>
      <w:r w:rsidR="004F659F" w:rsidRPr="00D203B1">
        <w:t>«</w:t>
      </w:r>
      <w:r w:rsidRPr="00D203B1">
        <w:t>Российская газета</w:t>
      </w:r>
      <w:r w:rsidR="004F659F" w:rsidRPr="00D203B1">
        <w:t xml:space="preserve">»              </w:t>
      </w:r>
      <w:r w:rsidRPr="00D203B1">
        <w:t xml:space="preserve"> </w:t>
      </w:r>
      <w:r w:rsidR="004F659F" w:rsidRPr="00D203B1">
        <w:t xml:space="preserve">от </w:t>
      </w:r>
      <w:r w:rsidRPr="00D203B1">
        <w:t>30.07.2010</w:t>
      </w:r>
      <w:r w:rsidR="004F659F" w:rsidRPr="00D203B1">
        <w:t xml:space="preserve"> № 168)</w:t>
      </w:r>
      <w:r w:rsidRPr="00D203B1">
        <w:t>;</w:t>
      </w:r>
    </w:p>
    <w:p w:rsidR="004F659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Постановлением Правительства Российской Федерации от 16.06.2006 </w:t>
      </w:r>
      <w:r w:rsidR="004F659F" w:rsidRPr="00D203B1">
        <w:t xml:space="preserve">             </w:t>
      </w:r>
      <w:r w:rsidRPr="00D203B1">
        <w:t>№ 378 «Об утверждении перечня тяжелых форм хронических заболеваний, при которых невозможно совместное проживание граж</w:t>
      </w:r>
      <w:r w:rsidR="004F659F" w:rsidRPr="00D203B1">
        <w:t xml:space="preserve">дан </w:t>
      </w:r>
      <w:r w:rsidRPr="00D203B1">
        <w:t>в одной квартире» (</w:t>
      </w:r>
      <w:r w:rsidR="004F659F" w:rsidRPr="00D203B1">
        <w:t>«</w:t>
      </w:r>
      <w:r w:rsidRPr="00D203B1">
        <w:t>С</w:t>
      </w:r>
      <w:r w:rsidRPr="00D203B1">
        <w:t>о</w:t>
      </w:r>
      <w:r w:rsidRPr="00D203B1">
        <w:t>брание законодательства Р</w:t>
      </w:r>
      <w:r w:rsidR="004F659F" w:rsidRPr="00D203B1">
        <w:t>оссийской Федерации» от 19.06.2006</w:t>
      </w:r>
      <w:r w:rsidRPr="00D203B1">
        <w:t xml:space="preserve"> </w:t>
      </w:r>
      <w:r w:rsidR="004F659F" w:rsidRPr="00D203B1">
        <w:t>№</w:t>
      </w:r>
      <w:r w:rsidRPr="00D203B1">
        <w:t xml:space="preserve"> 25, ст</w:t>
      </w:r>
      <w:r w:rsidR="004F659F" w:rsidRPr="00D203B1">
        <w:t>атья</w:t>
      </w:r>
      <w:r w:rsidRPr="00D203B1">
        <w:t xml:space="preserve"> 2736);</w:t>
      </w:r>
    </w:p>
    <w:p w:rsidR="004F659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Постановлением Правительства Российской Федерации от 20.08.2003 </w:t>
      </w:r>
      <w:r w:rsidR="004F659F" w:rsidRPr="00D203B1">
        <w:t xml:space="preserve">             </w:t>
      </w:r>
      <w:r w:rsidRPr="00D203B1">
        <w:t>№ 512 «О перечне видов доходов, учитываемых при расчете среднедушевого дохода семьи и дохода одиноко проживающего гражданина для оказания им г</w:t>
      </w:r>
      <w:r w:rsidRPr="00D203B1">
        <w:t>о</w:t>
      </w:r>
      <w:r w:rsidRPr="00D203B1">
        <w:t>сударственной социальной помощи» (</w:t>
      </w:r>
      <w:r w:rsidR="004F659F" w:rsidRPr="00D203B1">
        <w:t>«</w:t>
      </w:r>
      <w:r w:rsidRPr="00D203B1">
        <w:t>Собрание законодательства Р</w:t>
      </w:r>
      <w:r w:rsidR="004F659F" w:rsidRPr="00D203B1">
        <w:t xml:space="preserve">оссийской </w:t>
      </w:r>
      <w:r w:rsidRPr="00D203B1">
        <w:t>Ф</w:t>
      </w:r>
      <w:r w:rsidR="004F659F" w:rsidRPr="00D203B1">
        <w:t>едерации» от 25.08.2003</w:t>
      </w:r>
      <w:r w:rsidRPr="00D203B1">
        <w:t xml:space="preserve"> </w:t>
      </w:r>
      <w:r w:rsidR="004F659F" w:rsidRPr="00D203B1">
        <w:t>№</w:t>
      </w:r>
      <w:r w:rsidRPr="00D203B1">
        <w:t xml:space="preserve"> 34, ст</w:t>
      </w:r>
      <w:r w:rsidR="004F659F" w:rsidRPr="00D203B1">
        <w:t>атья</w:t>
      </w:r>
      <w:r w:rsidRPr="00D203B1">
        <w:t xml:space="preserve"> 3374);</w:t>
      </w:r>
    </w:p>
    <w:p w:rsidR="004F659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Постановлением Правительства Российской Федерации от 28.01.2006</w:t>
      </w:r>
      <w:r w:rsidR="004F659F" w:rsidRPr="00D203B1">
        <w:t xml:space="preserve">            </w:t>
      </w:r>
      <w:r w:rsidRPr="00D203B1">
        <w:t xml:space="preserve"> № 47 «Об утверждении Положения о признании помещения жилым помещен</w:t>
      </w:r>
      <w:r w:rsidRPr="00D203B1">
        <w:t>и</w:t>
      </w:r>
      <w:r w:rsidRPr="00D203B1">
        <w:t>ем, жилого помещения непригодным для проживания и многоквартирного дома аварийным и подлежащим сносу» (</w:t>
      </w:r>
      <w:r w:rsidR="004F659F" w:rsidRPr="00D203B1">
        <w:t>«</w:t>
      </w:r>
      <w:r w:rsidRPr="00D203B1">
        <w:t>Собрание законодательства Р</w:t>
      </w:r>
      <w:r w:rsidR="004F659F" w:rsidRPr="00D203B1">
        <w:t xml:space="preserve">оссийской </w:t>
      </w:r>
      <w:r w:rsidRPr="00D203B1">
        <w:t>Ф</w:t>
      </w:r>
      <w:r w:rsidR="004F659F" w:rsidRPr="00D203B1">
        <w:t>едерации» от</w:t>
      </w:r>
      <w:r w:rsidRPr="00D203B1">
        <w:t xml:space="preserve"> 06.02.2006</w:t>
      </w:r>
      <w:r w:rsidR="004F659F" w:rsidRPr="00D203B1">
        <w:t xml:space="preserve"> №</w:t>
      </w:r>
      <w:r w:rsidRPr="00D203B1">
        <w:t xml:space="preserve"> 6, ст</w:t>
      </w:r>
      <w:r w:rsidR="004F659F" w:rsidRPr="00D203B1">
        <w:t>атья</w:t>
      </w:r>
      <w:r w:rsidRPr="00D203B1">
        <w:t xml:space="preserve"> 702);</w:t>
      </w:r>
    </w:p>
    <w:p w:rsidR="004F659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Законом Ханты-Мансийского автономного округа – </w:t>
      </w:r>
      <w:r w:rsidR="004F659F" w:rsidRPr="00D203B1">
        <w:t>Югры от 06.07.2005 № 57-оз</w:t>
      </w:r>
      <w:r w:rsidRPr="00D203B1">
        <w:t xml:space="preserve"> «О регулировании отдельных жилищных отношений </w:t>
      </w:r>
      <w:proofErr w:type="gramStart"/>
      <w:r w:rsidRPr="00D203B1">
        <w:t>в</w:t>
      </w:r>
      <w:proofErr w:type="gramEnd"/>
      <w:r w:rsidRPr="00D203B1">
        <w:t xml:space="preserve"> </w:t>
      </w:r>
      <w:proofErr w:type="gramStart"/>
      <w:r w:rsidRPr="00D203B1">
        <w:t>Ханты-Мансийском</w:t>
      </w:r>
      <w:proofErr w:type="gramEnd"/>
      <w:r w:rsidRPr="00D203B1">
        <w:t xml:space="preserve"> автономном округе – Югре» (</w:t>
      </w:r>
      <w:r w:rsidR="004F659F" w:rsidRPr="00D203B1">
        <w:t>«</w:t>
      </w:r>
      <w:r w:rsidRPr="00D203B1">
        <w:t>Собрание законодательства Ханты-Мансийского автономного округа</w:t>
      </w:r>
      <w:r w:rsidR="004F659F" w:rsidRPr="00D203B1">
        <w:t xml:space="preserve"> – </w:t>
      </w:r>
      <w:r w:rsidRPr="00D203B1">
        <w:t>Югры</w:t>
      </w:r>
      <w:r w:rsidR="004F659F" w:rsidRPr="00D203B1">
        <w:t>» от</w:t>
      </w:r>
      <w:r w:rsidRPr="00D203B1">
        <w:t xml:space="preserve"> 15.07.2005 </w:t>
      </w:r>
      <w:r w:rsidR="004F659F" w:rsidRPr="00D203B1">
        <w:t>№</w:t>
      </w:r>
      <w:r w:rsidRPr="00D203B1">
        <w:t xml:space="preserve"> 7, часть I, ст</w:t>
      </w:r>
      <w:r w:rsidR="004F659F" w:rsidRPr="00D203B1">
        <w:t>атья</w:t>
      </w:r>
      <w:r w:rsidRPr="00D203B1">
        <w:t xml:space="preserve"> 734);</w:t>
      </w:r>
    </w:p>
    <w:p w:rsidR="00E027D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Уставом Нижневартовского района, утвержденным решением Думы ра</w:t>
      </w:r>
      <w:r w:rsidRPr="00D203B1">
        <w:t>й</w:t>
      </w:r>
      <w:r w:rsidR="004F659F" w:rsidRPr="00D203B1">
        <w:t xml:space="preserve">она от 26.05.2008 № 48 </w:t>
      </w:r>
      <w:r w:rsidRPr="00D203B1">
        <w:t>(</w:t>
      </w:r>
      <w:r w:rsidR="00E027DF" w:rsidRPr="00D203B1">
        <w:t>«</w:t>
      </w:r>
      <w:r w:rsidRPr="00D203B1">
        <w:t>Новости Приобья</w:t>
      </w:r>
      <w:r w:rsidR="00E027DF" w:rsidRPr="00D203B1">
        <w:t xml:space="preserve">» от </w:t>
      </w:r>
      <w:r w:rsidRPr="00D203B1">
        <w:t>05.06.2008</w:t>
      </w:r>
      <w:r w:rsidR="00E027DF" w:rsidRPr="00D203B1">
        <w:t xml:space="preserve"> № 61</w:t>
      </w:r>
      <w:r w:rsidRPr="00D203B1">
        <w:t>);</w:t>
      </w:r>
    </w:p>
    <w:p w:rsidR="00E027DF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решением Думы района от 25.10.2005 № 46 «Об установлении учетной нормы и нормы предоставления жилых помещений по договорам социального найма» (</w:t>
      </w:r>
      <w:r w:rsidR="00E027DF" w:rsidRPr="00D203B1">
        <w:t>«</w:t>
      </w:r>
      <w:r w:rsidRPr="00D203B1">
        <w:t>Новости Приобья</w:t>
      </w:r>
      <w:r w:rsidR="00E027DF" w:rsidRPr="00D203B1">
        <w:t xml:space="preserve">» от </w:t>
      </w:r>
      <w:r w:rsidRPr="00D203B1">
        <w:t>01.11.2005</w:t>
      </w:r>
      <w:r w:rsidR="00E027DF" w:rsidRPr="00D203B1">
        <w:t xml:space="preserve"> № 129)</w:t>
      </w:r>
      <w:r w:rsidRPr="00D203B1">
        <w:t xml:space="preserve">; 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3B1">
        <w:t>решением Думы района от 16.12.2005 № 62 «Об установлении размера дохода, приходящегося на каждого члена семьи, и стоимости имущества, нах</w:t>
      </w:r>
      <w:r w:rsidRPr="00D203B1">
        <w:t>о</w:t>
      </w:r>
      <w:r w:rsidRPr="00D203B1">
        <w:t xml:space="preserve">дящегося в собственности членов семьи и подлежащего налогообложению, </w:t>
      </w:r>
      <w:r w:rsidR="00E027DF" w:rsidRPr="00D203B1">
        <w:t xml:space="preserve">              </w:t>
      </w:r>
      <w:r w:rsidRPr="00D203B1">
        <w:t>в целях признания граждан малоимущими и предоставления им по договорам социального найма жилых помещений муниципального жилищного фонда» (</w:t>
      </w:r>
      <w:r w:rsidR="00E027DF" w:rsidRPr="00D203B1">
        <w:t>«</w:t>
      </w:r>
      <w:r w:rsidRPr="00D203B1">
        <w:t>Новости Приобья</w:t>
      </w:r>
      <w:r w:rsidR="00E027DF" w:rsidRPr="00D203B1">
        <w:t>»</w:t>
      </w:r>
      <w:r w:rsidRPr="00D203B1">
        <w:t xml:space="preserve"> </w:t>
      </w:r>
      <w:r w:rsidR="00E027DF" w:rsidRPr="00D203B1">
        <w:t xml:space="preserve">от </w:t>
      </w:r>
      <w:r w:rsidRPr="00D203B1">
        <w:t>27.12.2005</w:t>
      </w:r>
      <w:r w:rsidR="00E027DF" w:rsidRPr="00D203B1">
        <w:t xml:space="preserve"> № 148</w:t>
      </w:r>
      <w:r w:rsidRPr="00D203B1">
        <w:t>).</w:t>
      </w:r>
      <w:proofErr w:type="gramEnd"/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2.11. Постановка на учет малоимущих граждан в качестве нуждающихся в жилых помещениях осуществляется на основании заявлений, а также док</w:t>
      </w:r>
      <w:r w:rsidRPr="00D203B1">
        <w:t>у</w:t>
      </w:r>
      <w:r w:rsidRPr="00D203B1">
        <w:t>ментов, подтверждающих право соответствующих граждан состоять на учете</w:t>
      </w:r>
      <w:r w:rsidR="00E027DF" w:rsidRPr="00D203B1">
        <w:t xml:space="preserve">         </w:t>
      </w:r>
      <w:r w:rsidRPr="00D203B1">
        <w:t xml:space="preserve"> в качестве нуждающихся в жилых помещениях. Заявитель вправе обратиться </w:t>
      </w:r>
      <w:r w:rsidR="00E027DF" w:rsidRPr="00D203B1">
        <w:t xml:space="preserve">   </w:t>
      </w:r>
      <w:r w:rsidRPr="00D203B1">
        <w:t xml:space="preserve">за предоставлением муниципальной услуги лично, через уполномоченного </w:t>
      </w:r>
      <w:r w:rsidR="00E027DF" w:rsidRPr="00D203B1">
        <w:t xml:space="preserve">            на то</w:t>
      </w:r>
      <w:r w:rsidRPr="00D203B1">
        <w:t xml:space="preserve"> представителя, направить заявление и документы почтовым сообщением </w:t>
      </w:r>
      <w:r w:rsidRPr="00D203B1">
        <w:lastRenderedPageBreak/>
        <w:t>либо через многофункциональный</w:t>
      </w:r>
      <w:r w:rsidR="00E027DF" w:rsidRPr="00D203B1">
        <w:t xml:space="preserve"> центр (при его наличии), а так</w:t>
      </w:r>
      <w:r w:rsidRPr="00D203B1">
        <w:t>же через по</w:t>
      </w:r>
      <w:r w:rsidRPr="00D203B1">
        <w:t>р</w:t>
      </w:r>
      <w:r w:rsidRPr="00D203B1">
        <w:t>тал государственных и муниципальных услуг.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2.12. </w:t>
      </w:r>
      <w:proofErr w:type="gramStart"/>
      <w:r w:rsidRPr="00D203B1">
        <w:t xml:space="preserve">Действующим законодательством муниципальная услуга отнесена </w:t>
      </w:r>
      <w:r w:rsidR="00E027DF" w:rsidRPr="00D203B1">
        <w:t xml:space="preserve">           </w:t>
      </w:r>
      <w:r w:rsidRPr="00D203B1">
        <w:t>к категории услуг, предоставляемых в электронном виде, поэтому заявитель имеет возможность дистанционного получения формы заявления на Портале государственных и муниципальных услуг (функций) Ханты-Мансийского авт</w:t>
      </w:r>
      <w:r w:rsidRPr="00D203B1">
        <w:t>о</w:t>
      </w:r>
      <w:r w:rsidRPr="00D203B1">
        <w:t>номного округа</w:t>
      </w:r>
      <w:r w:rsidR="00E027DF" w:rsidRPr="00D203B1">
        <w:t xml:space="preserve"> − </w:t>
      </w:r>
      <w:r w:rsidRPr="00D203B1">
        <w:t>Югры (</w:t>
      </w:r>
      <w:hyperlink r:id="rId18" w:history="1">
        <w:r w:rsidRPr="00D203B1">
          <w:rPr>
            <w:rStyle w:val="af9"/>
            <w:color w:val="auto"/>
            <w:u w:val="none"/>
            <w:lang w:val="en-US"/>
          </w:rPr>
          <w:t>http</w:t>
        </w:r>
        <w:r w:rsidRPr="00D203B1">
          <w:rPr>
            <w:rStyle w:val="af9"/>
            <w:color w:val="auto"/>
            <w:u w:val="none"/>
          </w:rPr>
          <w:t>://86.</w:t>
        </w:r>
        <w:proofErr w:type="spellStart"/>
        <w:r w:rsidRPr="00D203B1">
          <w:rPr>
            <w:rStyle w:val="af9"/>
            <w:color w:val="auto"/>
            <w:u w:val="none"/>
            <w:lang w:val="en-US"/>
          </w:rPr>
          <w:t>gosuslugi</w:t>
        </w:r>
        <w:proofErr w:type="spellEnd"/>
        <w:r w:rsidRPr="00D203B1">
          <w:rPr>
            <w:rStyle w:val="af9"/>
            <w:color w:val="auto"/>
            <w:u w:val="none"/>
          </w:rPr>
          <w:t>.</w:t>
        </w:r>
        <w:proofErr w:type="spellStart"/>
        <w:r w:rsidRPr="00D203B1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D203B1">
        <w:t>) или на Едином портале госуда</w:t>
      </w:r>
      <w:r w:rsidRPr="00D203B1">
        <w:t>р</w:t>
      </w:r>
      <w:r w:rsidRPr="00D203B1">
        <w:t>ственных и муниципальных услуг (функций) (</w:t>
      </w:r>
      <w:r w:rsidRPr="00D203B1">
        <w:rPr>
          <w:lang w:val="en-US"/>
        </w:rPr>
        <w:t>www</w:t>
      </w:r>
      <w:r w:rsidRPr="00D203B1">
        <w:t xml:space="preserve">. </w:t>
      </w:r>
      <w:proofErr w:type="spellStart"/>
      <w:r w:rsidRPr="00D203B1">
        <w:t>gosuslugi.ru</w:t>
      </w:r>
      <w:proofErr w:type="spellEnd"/>
      <w:r w:rsidRPr="00D203B1">
        <w:t>).</w:t>
      </w:r>
      <w:proofErr w:type="gramEnd"/>
    </w:p>
    <w:p w:rsidR="009A09C7" w:rsidRPr="00D203B1" w:rsidRDefault="009A09C7" w:rsidP="009A09C7">
      <w:pPr>
        <w:widowControl w:val="0"/>
        <w:tabs>
          <w:tab w:val="left" w:pos="600"/>
        </w:tabs>
        <w:ind w:firstLine="709"/>
        <w:jc w:val="both"/>
      </w:pPr>
      <w:r w:rsidRPr="00D203B1">
        <w:rPr>
          <w:iCs/>
          <w:spacing w:val="-1"/>
        </w:rPr>
        <w:t>2.13. П</w:t>
      </w:r>
      <w:r w:rsidRPr="00D203B1">
        <w:t>ринятие на учет в качестве нуждающихся в жилом помещении осуществляется на основании следующих документов: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2.13.1. Заявление о принятии на учет по форме</w:t>
      </w:r>
      <w:r w:rsidR="00E027DF" w:rsidRPr="00D203B1">
        <w:t>,</w:t>
      </w:r>
      <w:r w:rsidRPr="00D203B1">
        <w:t xml:space="preserve"> согласно приложению 1               к настоящему административному регламенту, подписанное всеми соверше</w:t>
      </w:r>
      <w:r w:rsidRPr="00D203B1">
        <w:t>н</w:t>
      </w:r>
      <w:r w:rsidRPr="00D203B1">
        <w:t>нол</w:t>
      </w:r>
      <w:r w:rsidR="00E027DF" w:rsidRPr="00D203B1">
        <w:t>етними членами семьи заявителя.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2.13.2. Копии документов, удостоверяющих личность заявителя и членов его семьи: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копии </w:t>
      </w:r>
      <w:proofErr w:type="gramStart"/>
      <w:r w:rsidRPr="00D203B1">
        <w:t>паспортов всех совершеннолетних членов семьи заявителя</w:t>
      </w:r>
      <w:proofErr w:type="gramEnd"/>
      <w:r w:rsidRPr="00D203B1">
        <w:t>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копии свидетельств о рождении (для лиц, не достигших возраста 14 лет);            копии документов, подтверждающих гражданство Российской Федерации.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2.13.3. Копии документов, подтверждающие состав семьи: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копия свидетельства о заключении брака (на неполную семью не предо</w:t>
      </w:r>
      <w:r w:rsidRPr="00D203B1">
        <w:t>с</w:t>
      </w:r>
      <w:r w:rsidRPr="00D203B1">
        <w:t>тавляется);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копия решения об усыновлении (удочер</w:t>
      </w:r>
      <w:r w:rsidR="00E027DF" w:rsidRPr="00D203B1">
        <w:t>ении), о признании членом семьи.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2.13.4. </w:t>
      </w:r>
      <w:r w:rsidR="00E027DF" w:rsidRPr="00D203B1">
        <w:t>С</w:t>
      </w:r>
      <w:r w:rsidRPr="00D203B1">
        <w:t>правка с места жительства о составе семьи</w:t>
      </w:r>
      <w:r w:rsidR="00E027DF" w:rsidRPr="00D203B1">
        <w:t>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2.13.5. </w:t>
      </w:r>
      <w:r w:rsidR="00E027DF" w:rsidRPr="00D203B1">
        <w:t>К</w:t>
      </w:r>
      <w:r w:rsidRPr="00D203B1">
        <w:t>опия поквартирной карточки на занимаемое жилое помещение</w:t>
      </w:r>
      <w:r w:rsidR="00E027DF" w:rsidRPr="00D203B1">
        <w:t>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2.13.6. </w:t>
      </w:r>
      <w:r w:rsidR="00E027DF" w:rsidRPr="00D203B1">
        <w:t>А</w:t>
      </w:r>
      <w:r w:rsidRPr="00D203B1">
        <w:t>дресные справки на заявителя и всех членов его семьи</w:t>
      </w:r>
      <w:r w:rsidR="00E027DF" w:rsidRPr="00D203B1">
        <w:t>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2.13.7. Копии документов о праве собственности заявите</w:t>
      </w:r>
      <w:r w:rsidR="00E027DF" w:rsidRPr="00D203B1">
        <w:t xml:space="preserve">ля и членов его семьи на жилые </w:t>
      </w:r>
      <w:r w:rsidRPr="00D203B1">
        <w:t>помещения, права на которые не зарегистрированы в Едином государственном реестр</w:t>
      </w:r>
      <w:r w:rsidR="00E027DF" w:rsidRPr="00D203B1">
        <w:t>е</w:t>
      </w:r>
      <w:r w:rsidRPr="00D203B1">
        <w:t xml:space="preserve"> прав на недвижимое имущество и сделок с ним</w:t>
      </w:r>
      <w:r w:rsidR="00E027DF" w:rsidRPr="00D203B1">
        <w:t>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2.13.8. Копия технического паспорта на занимаемое жилое помещение               и иные, имеющиеся жилые помещения (при наличии).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2.13.9. Копии документов, подтверждающих право на предоставление жилых помещений по договорам социального найма вне очереди (при нал</w:t>
      </w:r>
      <w:r w:rsidRPr="00D203B1">
        <w:t>и</w:t>
      </w:r>
      <w:r w:rsidRPr="00D203B1">
        <w:t>чии).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2.13.10. Справки о размере совокупного годового дохода гражданина</w:t>
      </w:r>
      <w:r w:rsidR="00E027DF" w:rsidRPr="00D203B1">
        <w:t xml:space="preserve">               </w:t>
      </w:r>
      <w:r w:rsidRPr="00D203B1">
        <w:t xml:space="preserve"> и каждого члена его семьи </w:t>
      </w:r>
      <w:proofErr w:type="gramStart"/>
      <w:r w:rsidRPr="00D203B1">
        <w:t>за</w:t>
      </w:r>
      <w:proofErr w:type="gramEnd"/>
      <w:r w:rsidRPr="00D203B1">
        <w:t xml:space="preserve"> последние 12 месяцев, предшествующих обращ</w:t>
      </w:r>
      <w:r w:rsidRPr="00D203B1">
        <w:t>е</w:t>
      </w:r>
      <w:r w:rsidR="00E027DF" w:rsidRPr="00D203B1">
        <w:t>нию.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2.13.11. </w:t>
      </w:r>
      <w:proofErr w:type="gramStart"/>
      <w:r w:rsidRPr="00D203B1">
        <w:t>Справки о получении иных доходов гражданином и каждым чл</w:t>
      </w:r>
      <w:r w:rsidRPr="00D203B1">
        <w:t>е</w:t>
      </w:r>
      <w:r w:rsidRPr="00D203B1">
        <w:t>ном его семьи (о размере пенсии, стипендии, пособия по безработице и других выплат безработным, пособий на детей и других социальных выплат из бюдж</w:t>
      </w:r>
      <w:r w:rsidRPr="00D203B1">
        <w:t>е</w:t>
      </w:r>
      <w:r w:rsidRPr="00D203B1">
        <w:t>тов всех уровней, денежных средств выплачиваемых опекуну (попечителю)</w:t>
      </w:r>
      <w:r w:rsidR="00E027DF" w:rsidRPr="00D203B1">
        <w:t xml:space="preserve">            </w:t>
      </w:r>
      <w:r w:rsidRPr="00D203B1">
        <w:t xml:space="preserve"> на содержание подопечных детей, алиментов и т.д.), выданные уполномоче</w:t>
      </w:r>
      <w:r w:rsidRPr="00D203B1">
        <w:t>н</w:t>
      </w:r>
      <w:r w:rsidRPr="00D203B1">
        <w:t>ными органами.</w:t>
      </w:r>
      <w:proofErr w:type="gramEnd"/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2.13.12. Справки о наличии либо отсутствии у гражданина и членов его семьи зарегистрированного движимого имущества, подлежащего налогообл</w:t>
      </w:r>
      <w:r w:rsidRPr="00D203B1">
        <w:t>о</w:t>
      </w:r>
      <w:r w:rsidRPr="00D203B1">
        <w:t xml:space="preserve">жению (транспортные средства: автомобили легковые, автомобили грузовые, </w:t>
      </w:r>
      <w:r w:rsidRPr="00D203B1">
        <w:lastRenderedPageBreak/>
        <w:t xml:space="preserve">автоприцепы, </w:t>
      </w:r>
      <w:proofErr w:type="spellStart"/>
      <w:r w:rsidRPr="00D203B1">
        <w:t>мототранспортные</w:t>
      </w:r>
      <w:proofErr w:type="spellEnd"/>
      <w:r w:rsidRPr="00D203B1">
        <w:t xml:space="preserve"> средства, сельскохозяйственная техника, во</w:t>
      </w:r>
      <w:r w:rsidRPr="00D203B1">
        <w:t>д</w:t>
      </w:r>
      <w:r w:rsidRPr="00D203B1">
        <w:t>ный транспорт, воздушный транспорт, иные транспортные средства).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2.13.13. Документы, подтверждающие рыночную стоимость движимого           и недвижимого имущества, находящегося в собственности гражданина и чл</w:t>
      </w:r>
      <w:r w:rsidRPr="00D203B1">
        <w:t>е</w:t>
      </w:r>
      <w:r w:rsidRPr="00D203B1">
        <w:t>нов его семьи, подлежащего налогообложению.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2.13.14. Копии страховых </w:t>
      </w:r>
      <w:proofErr w:type="gramStart"/>
      <w:r w:rsidRPr="00D203B1">
        <w:t>свидетельств государственного пенсионного страхования всех членов семьи</w:t>
      </w:r>
      <w:proofErr w:type="gramEnd"/>
      <w:r w:rsidRPr="00D203B1">
        <w:t>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2.13.15. Копии документов о постановке гражданина и членов его семьи на налоговый учет.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2.13.16. Справки о наличии либо отсутствии регистрации гражданина              и членов его семьи в качестве индивидуального предпринимателя.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2.13.17. </w:t>
      </w:r>
      <w:proofErr w:type="gramStart"/>
      <w:r w:rsidRPr="00D203B1">
        <w:t>Справки о наличии или об отсутствии в собственности жилых помещений у гражданина и членов его семьи, права на которые были зарегис</w:t>
      </w:r>
      <w:r w:rsidRPr="00D203B1">
        <w:t>т</w:t>
      </w:r>
      <w:r w:rsidRPr="00D203B1">
        <w:t>рированы с 1991 по 1998 (при изменении фамилии справки предоставляются на бывшую и настоящую фамилии).</w:t>
      </w:r>
      <w:proofErr w:type="gramEnd"/>
    </w:p>
    <w:p w:rsidR="009A09C7" w:rsidRPr="00D203B1" w:rsidRDefault="00E027DF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2.13.18.</w:t>
      </w:r>
      <w:r w:rsidR="009A09C7" w:rsidRPr="00D203B1">
        <w:t xml:space="preserve"> </w:t>
      </w:r>
      <w:proofErr w:type="gramStart"/>
      <w:r w:rsidR="009A09C7" w:rsidRPr="00D203B1">
        <w:t>Выписки из Единого государственного реестра прав на недвиж</w:t>
      </w:r>
      <w:r w:rsidR="009A09C7" w:rsidRPr="00D203B1">
        <w:t>и</w:t>
      </w:r>
      <w:r w:rsidR="009A09C7" w:rsidRPr="00D203B1">
        <w:t>мое имущество и сделок с ним о правах заявителя и членов его семьи на име</w:t>
      </w:r>
      <w:r w:rsidR="009A09C7" w:rsidRPr="00D203B1">
        <w:t>ю</w:t>
      </w:r>
      <w:r w:rsidR="009A09C7" w:rsidRPr="00D203B1">
        <w:t>щиеся и имевшиеся у них объекты недвижимого имущества на территории Ро</w:t>
      </w:r>
      <w:r w:rsidR="009A09C7" w:rsidRPr="00D203B1">
        <w:t>с</w:t>
      </w:r>
      <w:r w:rsidR="009A09C7" w:rsidRPr="00D203B1">
        <w:t>сийской Федерации, в том числе на ранее существовавшие имена в период</w:t>
      </w:r>
      <w:r w:rsidRPr="00D203B1">
        <w:t xml:space="preserve">           </w:t>
      </w:r>
      <w:r w:rsidR="009A09C7" w:rsidRPr="00D203B1">
        <w:t xml:space="preserve"> с 1998 года</w:t>
      </w:r>
      <w:r w:rsidRPr="00D203B1">
        <w:t>.</w:t>
      </w:r>
      <w:proofErr w:type="gramEnd"/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2.13.19. </w:t>
      </w:r>
      <w:proofErr w:type="gramStart"/>
      <w:r w:rsidR="00E027DF" w:rsidRPr="00D203B1">
        <w:t>С</w:t>
      </w:r>
      <w:r w:rsidRPr="00D203B1">
        <w:t>правки о получении (неполучении)  гражданином и членами его семьи земельного участка для строительства индивидуального жилого дома при изменении фамилии справки предоставляются на бывшую и настоящую фам</w:t>
      </w:r>
      <w:r w:rsidRPr="00D203B1">
        <w:t>и</w:t>
      </w:r>
      <w:r w:rsidRPr="00D203B1">
        <w:t>лии).</w:t>
      </w:r>
      <w:proofErr w:type="gramEnd"/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2.14. Документы, копии документов или сведения, содержащиеся в док</w:t>
      </w:r>
      <w:r w:rsidRPr="00D203B1">
        <w:t>у</w:t>
      </w:r>
      <w:r w:rsidRPr="00D203B1">
        <w:t>ментах,</w:t>
      </w:r>
      <w:r w:rsidR="00E027DF" w:rsidRPr="00D203B1">
        <w:t xml:space="preserve"> указанных в подпунктах 2.13.4.–</w:t>
      </w:r>
      <w:r w:rsidRPr="00D203B1">
        <w:t>2.13.6., 2.13.11., 2.13.12., 2.13.16.</w:t>
      </w:r>
      <w:r w:rsidR="00E027DF" w:rsidRPr="00D203B1">
        <w:t>−</w:t>
      </w:r>
      <w:r w:rsidRPr="00D203B1">
        <w:t>2.13.19. настоящего регламента</w:t>
      </w:r>
      <w:r w:rsidR="00E027DF" w:rsidRPr="00D203B1">
        <w:t>,</w:t>
      </w:r>
      <w:r w:rsidRPr="00D203B1">
        <w:t xml:space="preserve"> запрашиваются Управлением в рамках межведомственного информационного взаимодействия или, по желанию заяв</w:t>
      </w:r>
      <w:r w:rsidRPr="00D203B1">
        <w:t>и</w:t>
      </w:r>
      <w:r w:rsidRPr="00D203B1">
        <w:t>теля, могут быть предоставлены им самостоятельно.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2.15. Документы, указанные в подпунктах 2.13.4.</w:t>
      </w:r>
      <w:r w:rsidR="00E027DF" w:rsidRPr="00D203B1">
        <w:t>−</w:t>
      </w:r>
      <w:r w:rsidRPr="00D203B1">
        <w:t>2.13.6., 2.13</w:t>
      </w:r>
      <w:r w:rsidR="00E027DF" w:rsidRPr="00D203B1">
        <w:t>.10.−</w:t>
      </w:r>
      <w:r w:rsidRPr="00D203B1">
        <w:t>2.13.13., 2.13.18, 2.13.19</w:t>
      </w:r>
      <w:r w:rsidR="00E027DF" w:rsidRPr="00D203B1">
        <w:rPr>
          <w:b/>
        </w:rPr>
        <w:t>,</w:t>
      </w:r>
      <w:r w:rsidRPr="00D203B1">
        <w:t xml:space="preserve"> предоставляются в оригиналах.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2.16. Копии документов, указанных в подпунктах 2.13.2, 2.13.</w:t>
      </w:r>
      <w:r w:rsidR="00E027DF" w:rsidRPr="00D203B1">
        <w:t>3., 2.13.7.−2.13.9., 2.13.14,</w:t>
      </w:r>
      <w:r w:rsidRPr="00D203B1">
        <w:t xml:space="preserve"> 2.13.15, представляются гражданином с предъявлением их оригиналов. Копии документов после проверки их соответствия оригиналу заверяются специалистом Управления, а оригиналы возвращаются заявителю. В отсутствии оригиналов – представляются нотариально удостоверенные к</w:t>
      </w:r>
      <w:r w:rsidRPr="00D203B1">
        <w:t>о</w:t>
      </w:r>
      <w:r w:rsidRPr="00D203B1">
        <w:t xml:space="preserve">пии. 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2.17. </w:t>
      </w:r>
      <w:proofErr w:type="gramStart"/>
      <w:r w:rsidRPr="00D203B1">
        <w:t>В случае направлени</w:t>
      </w:r>
      <w:r w:rsidR="00E027DF" w:rsidRPr="00D203B1">
        <w:t>я заявления почтовым сообщением</w:t>
      </w:r>
      <w:r w:rsidRPr="00D203B1">
        <w:t xml:space="preserve"> подписи лиц его подписав</w:t>
      </w:r>
      <w:r w:rsidR="00E027DF" w:rsidRPr="00D203B1">
        <w:t>ших</w:t>
      </w:r>
      <w:r w:rsidRPr="00D203B1">
        <w:t xml:space="preserve"> заверяются нотариально, к заявлению прилагаются нотар</w:t>
      </w:r>
      <w:r w:rsidRPr="00D203B1">
        <w:t>и</w:t>
      </w:r>
      <w:r w:rsidRPr="00D203B1">
        <w:t>ально удостоверенные</w:t>
      </w:r>
      <w:r w:rsidR="00E027DF" w:rsidRPr="00D203B1">
        <w:t xml:space="preserve"> копии документов, указанных в </w:t>
      </w:r>
      <w:r w:rsidRPr="00D203B1">
        <w:t>пункте 2.13. (в том чи</w:t>
      </w:r>
      <w:r w:rsidRPr="00D203B1">
        <w:t>с</w:t>
      </w:r>
      <w:r w:rsidRPr="00D203B1">
        <w:t>ле документы, предоставляемых заявителем по его желанию) за исключени</w:t>
      </w:r>
      <w:r w:rsidR="007742DC" w:rsidRPr="00D203B1">
        <w:t>ем документов, указанных</w:t>
      </w:r>
      <w:r w:rsidRPr="00D203B1">
        <w:t xml:space="preserve"> в подпунктах 2.13.4.</w:t>
      </w:r>
      <w:r w:rsidR="007742DC" w:rsidRPr="00D203B1">
        <w:t>−</w:t>
      </w:r>
      <w:r w:rsidRPr="00D203B1">
        <w:t>2.13.6., 2.13.10.</w:t>
      </w:r>
      <w:r w:rsidR="007742DC" w:rsidRPr="00D203B1">
        <w:t>−</w:t>
      </w:r>
      <w:r w:rsidRPr="00D203B1">
        <w:t>2.13.13, 2.13.18, 2.13.19., которые пред</w:t>
      </w:r>
      <w:r w:rsidR="007742DC" w:rsidRPr="00D203B1">
        <w:t>о</w:t>
      </w:r>
      <w:r w:rsidRPr="00D203B1">
        <w:t>ставляются в оригиналах.</w:t>
      </w:r>
      <w:proofErr w:type="gramEnd"/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2.18. В случае если для предоставления муниципальной услуги необх</w:t>
      </w:r>
      <w:r w:rsidRPr="00D203B1">
        <w:t>о</w:t>
      </w:r>
      <w:r w:rsidRPr="00D203B1">
        <w:t xml:space="preserve">димо представление документов и информации об ином лице, не являющемся </w:t>
      </w:r>
      <w:r w:rsidRPr="00D203B1">
        <w:lastRenderedPageBreak/>
        <w:t>заявителем, при обращении за получением муниципальной услуги заяви</w:t>
      </w:r>
      <w:r w:rsidR="007742DC" w:rsidRPr="00D203B1">
        <w:t>тель дополнительно представляет</w:t>
      </w:r>
      <w:r w:rsidRPr="00D203B1">
        <w:t xml:space="preserve"> согласие на обработку персональных данных ук</w:t>
      </w:r>
      <w:r w:rsidRPr="00D203B1">
        <w:t>а</w:t>
      </w:r>
      <w:r w:rsidRPr="00D203B1">
        <w:t>занных лиц. Данные требования не распространяются на лиц, признанных в у</w:t>
      </w:r>
      <w:r w:rsidRPr="00D203B1">
        <w:t>с</w:t>
      </w:r>
      <w:r w:rsidRPr="00D203B1">
        <w:t>тановленном законом порядке безвестно отсутствующими.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2.19. </w:t>
      </w:r>
      <w:proofErr w:type="gramStart"/>
      <w:r w:rsidRPr="00D203B1">
        <w:t>В случае подачи заявления представителем заявителя, дополнител</w:t>
      </w:r>
      <w:r w:rsidRPr="00D203B1">
        <w:t>ь</w:t>
      </w:r>
      <w:r w:rsidRPr="00D203B1">
        <w:t>но к докум</w:t>
      </w:r>
      <w:r w:rsidR="007742DC" w:rsidRPr="00D203B1">
        <w:t>ентам, указанным в пункте 2.13.</w:t>
      </w:r>
      <w:r w:rsidRPr="00D203B1">
        <w:t xml:space="preserve"> настоящего регламента, предоста</w:t>
      </w:r>
      <w:r w:rsidRPr="00D203B1">
        <w:t>в</w:t>
      </w:r>
      <w:r w:rsidRPr="00D203B1">
        <w:t>ляются копия паспорта представителя и документа, подтверждающего полн</w:t>
      </w:r>
      <w:r w:rsidRPr="00D203B1">
        <w:t>о</w:t>
      </w:r>
      <w:r w:rsidRPr="00D203B1">
        <w:t xml:space="preserve">мочия представителя на получение муниципальной услуги (с предъявлением оригиналов). </w:t>
      </w:r>
      <w:proofErr w:type="gramEnd"/>
    </w:p>
    <w:p w:rsidR="009A09C7" w:rsidRPr="00D203B1" w:rsidRDefault="009A09C7" w:rsidP="009A09C7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 w:rsidRPr="00D203B1">
        <w:rPr>
          <w:sz w:val="28"/>
          <w:szCs w:val="28"/>
        </w:rPr>
        <w:t>2.20. Основания для отказа в приеме заявления и документов не пред</w:t>
      </w:r>
      <w:r w:rsidRPr="00D203B1">
        <w:rPr>
          <w:sz w:val="28"/>
          <w:szCs w:val="28"/>
        </w:rPr>
        <w:t>у</w:t>
      </w:r>
      <w:r w:rsidRPr="00D203B1">
        <w:rPr>
          <w:sz w:val="28"/>
          <w:szCs w:val="28"/>
        </w:rPr>
        <w:t>смотрены.</w:t>
      </w:r>
    </w:p>
    <w:p w:rsidR="009A09C7" w:rsidRPr="00D203B1" w:rsidRDefault="009A09C7" w:rsidP="009A09C7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 w:rsidRPr="00D203B1">
        <w:rPr>
          <w:sz w:val="28"/>
          <w:szCs w:val="28"/>
        </w:rPr>
        <w:t xml:space="preserve">2.21. Гражданину может быть отказано </w:t>
      </w:r>
      <w:proofErr w:type="gramStart"/>
      <w:r w:rsidRPr="00D203B1">
        <w:rPr>
          <w:sz w:val="28"/>
          <w:szCs w:val="28"/>
        </w:rPr>
        <w:t>в принятии на учет в качестве н</w:t>
      </w:r>
      <w:r w:rsidRPr="00D203B1">
        <w:rPr>
          <w:sz w:val="28"/>
          <w:szCs w:val="28"/>
        </w:rPr>
        <w:t>у</w:t>
      </w:r>
      <w:r w:rsidRPr="00D203B1">
        <w:rPr>
          <w:sz w:val="28"/>
          <w:szCs w:val="28"/>
        </w:rPr>
        <w:t>ждающегося в жилом помещении</w:t>
      </w:r>
      <w:proofErr w:type="gramEnd"/>
      <w:r w:rsidRPr="00D203B1">
        <w:rPr>
          <w:sz w:val="28"/>
          <w:szCs w:val="28"/>
        </w:rPr>
        <w:t xml:space="preserve"> в случаях: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2.21.1.</w:t>
      </w:r>
      <w:r w:rsidR="007742DC" w:rsidRPr="00D203B1">
        <w:t xml:space="preserve"> </w:t>
      </w:r>
      <w:proofErr w:type="gramStart"/>
      <w:r w:rsidRPr="00D203B1">
        <w:t>Если ответ органа государственной власти, органа местного сам</w:t>
      </w:r>
      <w:r w:rsidRPr="00D203B1">
        <w:t>о</w:t>
      </w:r>
      <w:r w:rsidRPr="00D203B1">
        <w:t>управления либо подведомственной органу государственной власти или органу местного самоуправления организации на межведомственный запрос свид</w:t>
      </w:r>
      <w:r w:rsidRPr="00D203B1">
        <w:t>е</w:t>
      </w:r>
      <w:r w:rsidRPr="00D203B1">
        <w:t>тельствует об отсутствии документа и (или) информации, необходимых для принятия гражданина на учет в качестве нуждающегося в жилом помещении, если соответствующий документ не был представлен гражданином по собс</w:t>
      </w:r>
      <w:r w:rsidRPr="00D203B1">
        <w:t>т</w:t>
      </w:r>
      <w:r w:rsidRPr="00D203B1">
        <w:t>венной инициативе, за исключением случаев, если отсутствие таких запраш</w:t>
      </w:r>
      <w:r w:rsidRPr="00D203B1">
        <w:t>и</w:t>
      </w:r>
      <w:r w:rsidRPr="00D203B1">
        <w:t>ваемых документа или информации</w:t>
      </w:r>
      <w:proofErr w:type="gramEnd"/>
      <w:r w:rsidRPr="00D203B1">
        <w:t xml:space="preserve"> в распоряжении указанных органов или о</w:t>
      </w:r>
      <w:r w:rsidRPr="00D203B1">
        <w:t>р</w:t>
      </w:r>
      <w:r w:rsidRPr="00D203B1">
        <w:t>ганизаций подтверждает право гражданина состоять на учете в качестве ну</w:t>
      </w:r>
      <w:r w:rsidRPr="00D203B1">
        <w:t>ж</w:t>
      </w:r>
      <w:r w:rsidR="007742DC" w:rsidRPr="00D203B1">
        <w:t>дающегося в жилом помещении.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2.21.2. Представлены документы, которые не подтверждают право заяв</w:t>
      </w:r>
      <w:r w:rsidRPr="00D203B1">
        <w:t>и</w:t>
      </w:r>
      <w:r w:rsidRPr="00D203B1">
        <w:t>теля и членов его семьи состоять на учете в качестве</w:t>
      </w:r>
      <w:r w:rsidR="007742DC" w:rsidRPr="00D203B1">
        <w:t xml:space="preserve"> нуждающихся в жилом помещении.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2.21.3. Не истек пятилетний срок со дня ухудшения жилищных условий заявителем и (или) членами его семьи (совершения действий, гражданско-правовых сделок, совершение которых привело к уменьшению размера зан</w:t>
      </w:r>
      <w:r w:rsidRPr="00D203B1">
        <w:t>и</w:t>
      </w:r>
      <w:r w:rsidRPr="00D203B1">
        <w:t>маемых жилых помещений или их отчуждению).</w:t>
      </w:r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 xml:space="preserve">2.21.4. </w:t>
      </w:r>
      <w:proofErr w:type="gramStart"/>
      <w:r w:rsidRPr="00D203B1">
        <w:t>В случае отказа в принятии на учет заявителю под расписку во</w:t>
      </w:r>
      <w:r w:rsidRPr="00D203B1">
        <w:t>з</w:t>
      </w:r>
      <w:r w:rsidRPr="00D203B1">
        <w:t>вращается заявление о принятии на учет и соответствующие документы с ук</w:t>
      </w:r>
      <w:r w:rsidRPr="00D203B1">
        <w:t>а</w:t>
      </w:r>
      <w:r w:rsidRPr="00D203B1">
        <w:t>занием конкретных причин возврата, о чем делается запись в книге регистрации заявлений граждан.</w:t>
      </w:r>
      <w:proofErr w:type="gramEnd"/>
    </w:p>
    <w:p w:rsidR="009A09C7" w:rsidRPr="00D203B1" w:rsidRDefault="009A09C7" w:rsidP="009A09C7">
      <w:pPr>
        <w:widowControl w:val="0"/>
        <w:ind w:firstLine="709"/>
        <w:jc w:val="both"/>
      </w:pPr>
      <w:r w:rsidRPr="00D203B1">
        <w:t>2.22. Муниципальная услуга предоставляется на безвозмездной основе.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t>2.23. Максимальный срок ожидания при личном обращении за предоста</w:t>
      </w:r>
      <w:r w:rsidRPr="00D203B1">
        <w:t>в</w:t>
      </w:r>
      <w:r w:rsidRPr="00D203B1">
        <w:t>лением муниципальной услуги и срок ожидания при получении результата пр</w:t>
      </w:r>
      <w:r w:rsidRPr="00D203B1">
        <w:t>е</w:t>
      </w:r>
      <w:r w:rsidRPr="00D203B1">
        <w:t>дост</w:t>
      </w:r>
      <w:r w:rsidR="007742DC" w:rsidRPr="00D203B1">
        <w:t xml:space="preserve">авления муниципальной услуги – </w:t>
      </w:r>
      <w:r w:rsidRPr="00D203B1">
        <w:t xml:space="preserve">30 минут. 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t>При наличии очереди данное время продлевается на время, необходимое для предоставления муниципальной услуги для одного заявителя, помноженное на количество человек в очереди.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t>Учитывая длительность и сложность административных процедур, вх</w:t>
      </w:r>
      <w:r w:rsidRPr="00D203B1">
        <w:t>о</w:t>
      </w:r>
      <w:r w:rsidRPr="00D203B1">
        <w:t>дящих в состав услуги, во избежание образования очереди, прием также осущ</w:t>
      </w:r>
      <w:r w:rsidRPr="00D203B1">
        <w:t>е</w:t>
      </w:r>
      <w:r w:rsidRPr="00D203B1">
        <w:t>ствляется по предварительной записи. Запись на подачу заявления и докуме</w:t>
      </w:r>
      <w:r w:rsidRPr="00D203B1">
        <w:t>н</w:t>
      </w:r>
      <w:r w:rsidRPr="00D203B1">
        <w:t xml:space="preserve">тов осуществляется по телефонам: 8 (3466) 49-87-17, 8 (3466) 49-87-20. 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</w:pPr>
      <w:r w:rsidRPr="00D203B1">
        <w:lastRenderedPageBreak/>
        <w:t>При подаче заявления в электронной форме гражданину назначается день и время подачи документов, подтверждающих право состоять на учете в кач</w:t>
      </w:r>
      <w:r w:rsidRPr="00D203B1">
        <w:t>е</w:t>
      </w:r>
      <w:r w:rsidRPr="00D203B1">
        <w:t xml:space="preserve">стве нуждающегося в жилом помещении. </w:t>
      </w:r>
    </w:p>
    <w:p w:rsidR="009A09C7" w:rsidRPr="00D203B1" w:rsidRDefault="009A09C7" w:rsidP="009A09C7">
      <w:pPr>
        <w:widowControl w:val="0"/>
        <w:tabs>
          <w:tab w:val="left" w:pos="7200"/>
        </w:tabs>
        <w:ind w:firstLine="709"/>
        <w:jc w:val="both"/>
        <w:rPr>
          <w:spacing w:val="-1"/>
        </w:rPr>
      </w:pPr>
      <w:r w:rsidRPr="00D203B1">
        <w:t>О времени приема заявителю сообщается по телефону или путем напра</w:t>
      </w:r>
      <w:r w:rsidRPr="00D203B1">
        <w:t>в</w:t>
      </w:r>
      <w:r w:rsidRPr="00D203B1">
        <w:t>ления писем на адреса электронной почты или проживания.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D203B1">
        <w:rPr>
          <w:spacing w:val="-1"/>
        </w:rPr>
        <w:t>2.24. Требования к местам предоставления муниципальной услуги.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rPr>
          <w:spacing w:val="-1"/>
        </w:rPr>
        <w:t>Вход в здание администрации района, в котором предоставляется мун</w:t>
      </w:r>
      <w:r w:rsidRPr="00D203B1">
        <w:rPr>
          <w:spacing w:val="-1"/>
        </w:rPr>
        <w:t>и</w:t>
      </w:r>
      <w:r w:rsidRPr="00D203B1">
        <w:rPr>
          <w:spacing w:val="-1"/>
        </w:rPr>
        <w:t xml:space="preserve">ципальная услуга, оборудован вывеской, содержащей информацию о </w:t>
      </w:r>
      <w:r w:rsidRPr="00D203B1">
        <w:t>полном наименовании органа, предоставляющего муниципальную услугу.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В здании  весь год работает гардероб, имеется пост вневедомственной о</w:t>
      </w:r>
      <w:r w:rsidRPr="00D203B1">
        <w:t>х</w:t>
      </w:r>
      <w:r w:rsidRPr="00D203B1">
        <w:t>раны. На этаже расположения кабинета отдела созданы комфортные условия для граждан и оптимальные условия для работы специалистов. В холле имею</w:t>
      </w:r>
      <w:r w:rsidRPr="00D203B1">
        <w:t>т</w:t>
      </w:r>
      <w:r w:rsidRPr="00D203B1">
        <w:t>ся места для ожидания, которые оборудованы местами для сидения и заполн</w:t>
      </w:r>
      <w:r w:rsidRPr="00D203B1">
        <w:t>е</w:t>
      </w:r>
      <w:r w:rsidRPr="00D203B1">
        <w:t>ния документов.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Прием граждан осуществляется в кабинете отдела управления. Места для проведения приема граждан оборудованы противопожарной системой и сре</w:t>
      </w:r>
      <w:r w:rsidRPr="00D203B1">
        <w:t>д</w:t>
      </w:r>
      <w:r w:rsidRPr="00D203B1">
        <w:t>ствами пожаротушения. В кабинете имеются оборудованные места для сдачи документов и написания заявления, которые снабжены стулом, столом и канц</w:t>
      </w:r>
      <w:r w:rsidRPr="00D203B1">
        <w:t>е</w:t>
      </w:r>
      <w:r w:rsidRPr="00D203B1">
        <w:t>лярскими принадлежностями для письма.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В целях обеспечения конфиденциальности сведений, содержащихся                 в предоставляемых документах, а также сведений, касающихся частной жизни гражданина, специалистом ведется прием граждан по одному в порядке оч</w:t>
      </w:r>
      <w:r w:rsidRPr="00D203B1">
        <w:t>е</w:t>
      </w:r>
      <w:r w:rsidRPr="00D203B1">
        <w:t>редности.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Рабочее место специалиста, принимающего документы, оборудовано ор</w:t>
      </w:r>
      <w:r w:rsidRPr="00D203B1">
        <w:t>г</w:t>
      </w:r>
      <w:r w:rsidRPr="00D203B1">
        <w:t>техникой, что позволяет организовать предоставление муниципальной услуги            в полном объеме.</w:t>
      </w:r>
    </w:p>
    <w:p w:rsidR="009A09C7" w:rsidRPr="00D203B1" w:rsidRDefault="009A09C7" w:rsidP="009A09C7">
      <w:pPr>
        <w:widowControl w:val="0"/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D203B1">
        <w:t>2.25. Показатели доступности и качества муниципальной услуги опред</w:t>
      </w:r>
      <w:r w:rsidRPr="00D203B1">
        <w:t>е</w:t>
      </w:r>
      <w:r w:rsidRPr="00D203B1">
        <w:t>ляются для осуществления оценки и контроля деятельности управления и о</w:t>
      </w:r>
      <w:r w:rsidRPr="00D203B1">
        <w:t>т</w:t>
      </w:r>
      <w:r w:rsidRPr="00D203B1">
        <w:t>ветственных специалистов отдела.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Состав показателей доступности и качества предоставления муниципал</w:t>
      </w:r>
      <w:r w:rsidRPr="00D203B1">
        <w:t>ь</w:t>
      </w:r>
      <w:r w:rsidRPr="00D203B1">
        <w:t>ной услуги  подразделяется на две основные группы: количественные и качес</w:t>
      </w:r>
      <w:r w:rsidRPr="00D203B1">
        <w:t>т</w:t>
      </w:r>
      <w:r w:rsidRPr="00D203B1">
        <w:t>венные.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В группу количественных показателей доступности, позволяющих объе</w:t>
      </w:r>
      <w:r w:rsidRPr="00D203B1">
        <w:t>к</w:t>
      </w:r>
      <w:r w:rsidRPr="00D203B1">
        <w:t>тивно оценивать деятельность управления, предоставляющего муниципальную услугу, входят: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время ожидания при предоставлении муниципальной услуги (до</w:t>
      </w:r>
      <w:r w:rsidRPr="00D203B1">
        <w:t>л</w:t>
      </w:r>
      <w:r w:rsidRPr="00D203B1">
        <w:t>го/быстро);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график работы отдела (удобный/неудобный);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место расположения отдела (удобное/неудобное);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количество документов, требуемых для получения муниципальной услуги (много/мало);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наличие льгот для определенных категорий заявителей на предоставление муниципальной услуги.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В число качественных показателей доступности предоставляемой мун</w:t>
      </w:r>
      <w:r w:rsidRPr="00D203B1">
        <w:t>и</w:t>
      </w:r>
      <w:r w:rsidRPr="00D203B1">
        <w:t>ципальной услуги входят: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lastRenderedPageBreak/>
        <w:t>степень сложности требований, которые необходимо выполнить для п</w:t>
      </w:r>
      <w:r w:rsidRPr="00D203B1">
        <w:t>о</w:t>
      </w:r>
      <w:r w:rsidRPr="00D203B1">
        <w:t>лучения муниципальной услуги (сложно/несложно);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правдивость (достоверность) информации о предоставлении муниципал</w:t>
      </w:r>
      <w:r w:rsidRPr="00D203B1">
        <w:t>ь</w:t>
      </w:r>
      <w:r w:rsidRPr="00D203B1">
        <w:t>ной услуги;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наличие различных каналов получения муниципальной услуги;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простота и ясность изложения информационных и инструктивных док</w:t>
      </w:r>
      <w:r w:rsidRPr="00D203B1">
        <w:t>у</w:t>
      </w:r>
      <w:r w:rsidRPr="00D203B1">
        <w:t>ментов по предоставлению муниципальной услуги (просто/сложно для поним</w:t>
      </w:r>
      <w:r w:rsidRPr="00D203B1">
        <w:t>а</w:t>
      </w:r>
      <w:r w:rsidRPr="00D203B1">
        <w:t>ния).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В группу количественных </w:t>
      </w:r>
      <w:proofErr w:type="gramStart"/>
      <w:r w:rsidRPr="00D203B1">
        <w:t>показателей оценки качества предоставления муниципальной услуги</w:t>
      </w:r>
      <w:proofErr w:type="gramEnd"/>
      <w:r w:rsidRPr="00D203B1">
        <w:t xml:space="preserve"> входят: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соблюдение сроков предоставления муниципальной услуги;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количество обоснованных жалоб по предоставлению муниципальной у</w:t>
      </w:r>
      <w:r w:rsidRPr="00D203B1">
        <w:t>с</w:t>
      </w:r>
      <w:r w:rsidRPr="00D203B1">
        <w:t>луги.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К качественным показателям предоставления муниципальной услуги о</w:t>
      </w:r>
      <w:r w:rsidRPr="00D203B1">
        <w:t>т</w:t>
      </w:r>
      <w:r w:rsidRPr="00D203B1">
        <w:t>носятся: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точность выполняемых обязательств по отношению к гражданам;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культура обслуживания (вежливость, этичность) граждан;</w:t>
      </w:r>
    </w:p>
    <w:p w:rsidR="009A09C7" w:rsidRPr="00D203B1" w:rsidRDefault="009A09C7" w:rsidP="009A09C7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качество результатов труда специалистов, ответственных за предоставл</w:t>
      </w:r>
      <w:r w:rsidRPr="00D203B1">
        <w:t>е</w:t>
      </w:r>
      <w:r w:rsidRPr="00D203B1">
        <w:t>ние муниципальной услуги (профессиональное мастерство).</w:t>
      </w:r>
    </w:p>
    <w:p w:rsidR="009A09C7" w:rsidRPr="00D203B1" w:rsidRDefault="009A09C7" w:rsidP="009A09C7">
      <w:pPr>
        <w:autoSpaceDE w:val="0"/>
        <w:autoSpaceDN w:val="0"/>
        <w:adjustRightInd w:val="0"/>
      </w:pPr>
    </w:p>
    <w:p w:rsidR="009A09C7" w:rsidRPr="00D203B1" w:rsidRDefault="009A09C7" w:rsidP="009A09C7">
      <w:pPr>
        <w:tabs>
          <w:tab w:val="left" w:pos="1260"/>
          <w:tab w:val="left" w:pos="7200"/>
        </w:tabs>
        <w:jc w:val="center"/>
        <w:rPr>
          <w:b/>
        </w:rPr>
      </w:pPr>
      <w:r w:rsidRPr="00D203B1">
        <w:rPr>
          <w:b/>
          <w:lang w:val="en-US"/>
        </w:rPr>
        <w:t>III</w:t>
      </w:r>
      <w:r w:rsidR="007742DC" w:rsidRPr="00D203B1">
        <w:rPr>
          <w:b/>
        </w:rPr>
        <w:t>.</w:t>
      </w:r>
      <w:r w:rsidR="00C60680">
        <w:rPr>
          <w:b/>
        </w:rPr>
        <w:t xml:space="preserve"> </w:t>
      </w:r>
      <w:r w:rsidRPr="00D203B1">
        <w:rPr>
          <w:b/>
        </w:rPr>
        <w:t xml:space="preserve">Состав, последовательность и сроки выполнения </w:t>
      </w:r>
    </w:p>
    <w:p w:rsidR="009A09C7" w:rsidRPr="00D203B1" w:rsidRDefault="009A09C7" w:rsidP="009A09C7">
      <w:pPr>
        <w:tabs>
          <w:tab w:val="left" w:pos="1260"/>
          <w:tab w:val="left" w:pos="7200"/>
        </w:tabs>
        <w:jc w:val="center"/>
        <w:rPr>
          <w:b/>
        </w:rPr>
      </w:pPr>
      <w:r w:rsidRPr="00D203B1">
        <w:rPr>
          <w:b/>
        </w:rPr>
        <w:t xml:space="preserve">административных процедур, требования к порядку их выполнения, </w:t>
      </w:r>
    </w:p>
    <w:p w:rsidR="009A09C7" w:rsidRPr="00D203B1" w:rsidRDefault="009A09C7" w:rsidP="009A09C7">
      <w:pPr>
        <w:tabs>
          <w:tab w:val="left" w:pos="1260"/>
          <w:tab w:val="left" w:pos="7200"/>
        </w:tabs>
        <w:jc w:val="center"/>
        <w:rPr>
          <w:b/>
        </w:rPr>
      </w:pPr>
      <w:r w:rsidRPr="00D203B1">
        <w:rPr>
          <w:b/>
        </w:rPr>
        <w:t xml:space="preserve">в том числе особенности выполнения административных процедур </w:t>
      </w:r>
    </w:p>
    <w:p w:rsidR="009A09C7" w:rsidRPr="00D203B1" w:rsidRDefault="009A09C7" w:rsidP="009A09C7">
      <w:pPr>
        <w:tabs>
          <w:tab w:val="left" w:pos="1260"/>
          <w:tab w:val="left" w:pos="7200"/>
        </w:tabs>
        <w:jc w:val="center"/>
        <w:rPr>
          <w:b/>
        </w:rPr>
      </w:pPr>
      <w:r w:rsidRPr="00D203B1">
        <w:rPr>
          <w:b/>
        </w:rPr>
        <w:t>в электронном виде</w:t>
      </w:r>
    </w:p>
    <w:p w:rsidR="009A09C7" w:rsidRPr="00D203B1" w:rsidRDefault="009A09C7" w:rsidP="007742DC">
      <w:pPr>
        <w:widowControl w:val="0"/>
        <w:tabs>
          <w:tab w:val="left" w:pos="1260"/>
          <w:tab w:val="left" w:pos="7200"/>
        </w:tabs>
        <w:ind w:firstLine="709"/>
        <w:jc w:val="both"/>
        <w:rPr>
          <w:highlight w:val="magenta"/>
        </w:rPr>
      </w:pPr>
    </w:p>
    <w:p w:rsidR="009A09C7" w:rsidRPr="00D203B1" w:rsidRDefault="009A09C7" w:rsidP="007742DC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 w:rsidRPr="00D203B1">
        <w:rPr>
          <w:sz w:val="28"/>
          <w:szCs w:val="28"/>
        </w:rPr>
        <w:t>3.1</w:t>
      </w:r>
      <w:r w:rsidR="00C60680">
        <w:rPr>
          <w:sz w:val="28"/>
          <w:szCs w:val="28"/>
        </w:rPr>
        <w:t>.</w:t>
      </w:r>
      <w:r w:rsidRPr="00D203B1">
        <w:rPr>
          <w:sz w:val="28"/>
          <w:szCs w:val="28"/>
        </w:rPr>
        <w:t xml:space="preserve"> Предоставление муниципальной услуги включает в себя последов</w:t>
      </w:r>
      <w:r w:rsidRPr="00D203B1">
        <w:rPr>
          <w:sz w:val="28"/>
          <w:szCs w:val="28"/>
        </w:rPr>
        <w:t>а</w:t>
      </w:r>
      <w:r w:rsidRPr="00D203B1">
        <w:rPr>
          <w:sz w:val="28"/>
          <w:szCs w:val="28"/>
        </w:rPr>
        <w:t>тельность административных процедур:</w:t>
      </w:r>
    </w:p>
    <w:p w:rsidR="009A09C7" w:rsidRPr="00D203B1" w:rsidRDefault="009A09C7" w:rsidP="007742DC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 w:rsidRPr="00D203B1">
        <w:rPr>
          <w:sz w:val="28"/>
          <w:szCs w:val="28"/>
        </w:rPr>
        <w:t>прием заявления и документов;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регистрация заявления </w:t>
      </w:r>
      <w:proofErr w:type="gramStart"/>
      <w:r w:rsidRPr="00D203B1">
        <w:t>в Книге регистрации заявлений граждан о прин</w:t>
      </w:r>
      <w:r w:rsidRPr="00D203B1">
        <w:t>я</w:t>
      </w:r>
      <w:r w:rsidRPr="00D203B1">
        <w:t>тии на учет в качестве</w:t>
      </w:r>
      <w:proofErr w:type="gramEnd"/>
      <w:r w:rsidRPr="00D203B1">
        <w:t xml:space="preserve"> нуждающихся в жилых помещениях по договорам соц</w:t>
      </w:r>
      <w:r w:rsidRPr="00D203B1">
        <w:t>и</w:t>
      </w:r>
      <w:r w:rsidRPr="00D203B1">
        <w:t xml:space="preserve">ального найма; 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выдача расписки в получении документов для постановки на учет гра</w:t>
      </w:r>
      <w:r w:rsidRPr="00D203B1">
        <w:t>ж</w:t>
      </w:r>
      <w:r w:rsidRPr="00D203B1">
        <w:t>дан, нуждающихся в жилых помещениях по договорам социального найма;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направление межведомственных запросов о предоставлении  информации и документов;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3B1">
        <w:t>принятие решения о постановке на учет или об отказе в принятии на учет граждан, нуждающихся в жилых помещениях по договорам социального найма;</w:t>
      </w:r>
      <w:proofErr w:type="gramEnd"/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выдача или направление гражданину уведомления о принятом решении. </w:t>
      </w:r>
    </w:p>
    <w:p w:rsidR="009A09C7" w:rsidRPr="00D203B1" w:rsidRDefault="009A09C7" w:rsidP="007742DC">
      <w:pPr>
        <w:widowControl w:val="0"/>
        <w:ind w:firstLine="709"/>
        <w:jc w:val="both"/>
      </w:pPr>
      <w:r w:rsidRPr="00D203B1">
        <w:t>3.2.</w:t>
      </w:r>
      <w:r w:rsidR="00C60680">
        <w:t xml:space="preserve"> </w:t>
      </w:r>
      <w:r w:rsidRPr="00D203B1">
        <w:t>Прием заявлений и документов.</w:t>
      </w:r>
    </w:p>
    <w:p w:rsidR="009A09C7" w:rsidRPr="00D203B1" w:rsidRDefault="009A09C7" w:rsidP="007742DC">
      <w:pPr>
        <w:widowControl w:val="0"/>
        <w:ind w:firstLine="709"/>
        <w:jc w:val="both"/>
      </w:pPr>
      <w:proofErr w:type="gramStart"/>
      <w:r w:rsidRPr="00D203B1">
        <w:t>Основанием для начала исполнения административной процедуры явл</w:t>
      </w:r>
      <w:r w:rsidRPr="00D203B1">
        <w:t>я</w:t>
      </w:r>
      <w:r w:rsidRPr="00D203B1">
        <w:t>ется обращение гражданина с заявлением о принятии на учет в качестве ну</w:t>
      </w:r>
      <w:r w:rsidRPr="00D203B1">
        <w:t>ж</w:t>
      </w:r>
      <w:r w:rsidRPr="00D203B1">
        <w:t>дающегося в жилом помещении, предоставляемом по договору социального найма, непосредственно к специалисту, ответственному за предоставление м</w:t>
      </w:r>
      <w:r w:rsidRPr="00D203B1">
        <w:t>у</w:t>
      </w:r>
      <w:r w:rsidRPr="00D203B1">
        <w:t xml:space="preserve">ниципальной услуги (далее – специалист), поступление обращения по почте, в электронной форме, либо через многофункциональный центр предоставления </w:t>
      </w:r>
      <w:r w:rsidRPr="00D203B1">
        <w:lastRenderedPageBreak/>
        <w:t>государственных и муниципальных услуг.</w:t>
      </w:r>
      <w:proofErr w:type="gramEnd"/>
    </w:p>
    <w:p w:rsidR="009A09C7" w:rsidRPr="00D203B1" w:rsidRDefault="009A09C7" w:rsidP="007742DC">
      <w:pPr>
        <w:widowControl w:val="0"/>
        <w:ind w:firstLine="709"/>
        <w:jc w:val="both"/>
      </w:pPr>
      <w:r w:rsidRPr="00D203B1">
        <w:t>Специалист проверяет комплектность и надлежащее оформление док</w:t>
      </w:r>
      <w:r w:rsidRPr="00D203B1">
        <w:t>у</w:t>
      </w:r>
      <w:r w:rsidRPr="00D203B1">
        <w:t>ментов, указанных в пункте 2.13. административного регламента, устанавливая наличие  и читаемость копий документов.</w:t>
      </w:r>
    </w:p>
    <w:p w:rsidR="009A09C7" w:rsidRPr="00D203B1" w:rsidRDefault="009A09C7" w:rsidP="007742DC">
      <w:pPr>
        <w:widowControl w:val="0"/>
        <w:ind w:firstLine="709"/>
        <w:jc w:val="both"/>
      </w:pPr>
      <w:r w:rsidRPr="00D203B1">
        <w:t>Результатом выполнения данной процедуры является прием заявления и документов.</w:t>
      </w:r>
    </w:p>
    <w:p w:rsidR="009A09C7" w:rsidRPr="00D203B1" w:rsidRDefault="009A09C7" w:rsidP="007742DC">
      <w:pPr>
        <w:widowControl w:val="0"/>
        <w:ind w:firstLine="709"/>
        <w:jc w:val="both"/>
      </w:pPr>
      <w:r w:rsidRPr="00D203B1">
        <w:t>Максимальный срок выполнения административной процедуры 1 час 10 минут.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3.3. </w:t>
      </w:r>
      <w:proofErr w:type="gramStart"/>
      <w:r w:rsidRPr="00D203B1">
        <w:t>Регистрация заявления в Книге регистрации заявлений граждан           о принятии на учет в качестве нуждающихся в жилых помещениях по догов</w:t>
      </w:r>
      <w:r w:rsidRPr="00D203B1">
        <w:t>о</w:t>
      </w:r>
      <w:r w:rsidRPr="00D203B1">
        <w:t>рам социального найма</w:t>
      </w:r>
      <w:r w:rsidR="007742DC" w:rsidRPr="00D203B1">
        <w:t>, которая ведется по форме</w:t>
      </w:r>
      <w:r w:rsidRPr="00D203B1">
        <w:t xml:space="preserve"> согласно приложению 2</w:t>
      </w:r>
      <w:r w:rsidR="007742DC" w:rsidRPr="00D203B1">
        <w:t xml:space="preserve">               </w:t>
      </w:r>
      <w:r w:rsidRPr="00D203B1">
        <w:t xml:space="preserve"> к настоящему регламенту.</w:t>
      </w:r>
      <w:proofErr w:type="gramEnd"/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Основанием для начала исполнения административной процедуры явл</w:t>
      </w:r>
      <w:r w:rsidRPr="00D203B1">
        <w:t>я</w:t>
      </w:r>
      <w:r w:rsidRPr="00D203B1">
        <w:t>ется факт завершения процедуры по приему заявления и документов.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Специалист регистрирует заявление </w:t>
      </w:r>
      <w:proofErr w:type="gramStart"/>
      <w:r w:rsidRPr="00D203B1">
        <w:t>в Книге регистрации заявлений гр</w:t>
      </w:r>
      <w:r w:rsidRPr="00D203B1">
        <w:t>а</w:t>
      </w:r>
      <w:r w:rsidRPr="00D203B1">
        <w:t>ждан о принятии на учет в качестве</w:t>
      </w:r>
      <w:proofErr w:type="gramEnd"/>
      <w:r w:rsidRPr="00D203B1">
        <w:t xml:space="preserve"> нуждающихся в жилых помещениях по д</w:t>
      </w:r>
      <w:r w:rsidRPr="00D203B1">
        <w:t>о</w:t>
      </w:r>
      <w:r w:rsidRPr="00D203B1">
        <w:t>говорам социального найма.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Максимальный срок выполнения административной процедуры – 5 м</w:t>
      </w:r>
      <w:r w:rsidRPr="00D203B1">
        <w:t>и</w:t>
      </w:r>
      <w:r w:rsidRPr="00D203B1">
        <w:t>нут.</w:t>
      </w:r>
    </w:p>
    <w:p w:rsidR="009A09C7" w:rsidRPr="00D203B1" w:rsidRDefault="007742DC" w:rsidP="007742DC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 xml:space="preserve">После приема </w:t>
      </w:r>
      <w:r w:rsidR="009A09C7" w:rsidRPr="00D203B1">
        <w:t>и регистрации запроса, в том числе в электронной форме, з</w:t>
      </w:r>
      <w:r w:rsidR="009A09C7" w:rsidRPr="00D203B1">
        <w:t>а</w:t>
      </w:r>
      <w:r w:rsidR="009A09C7" w:rsidRPr="00D203B1">
        <w:t>прос направляется специалисту отдела для рассмотрения и выполнения других а</w:t>
      </w:r>
      <w:r w:rsidR="009A09C7" w:rsidRPr="00D203B1">
        <w:t>д</w:t>
      </w:r>
      <w:r w:rsidR="009A09C7" w:rsidRPr="00D203B1">
        <w:t>министративных процедур.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3.4. Выдача расписки в получении документов для постановки на учет граждан,  нуждающихся в жилых помещениях по договорам социального на</w:t>
      </w:r>
      <w:r w:rsidRPr="00D203B1">
        <w:t>й</w:t>
      </w:r>
      <w:r w:rsidRPr="00D203B1">
        <w:t>ма: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Основанием для начала исполнения административной процедуры явл</w:t>
      </w:r>
      <w:r w:rsidRPr="00D203B1">
        <w:t>я</w:t>
      </w:r>
      <w:r w:rsidRPr="00D203B1">
        <w:t>ется факт завершения процедуры по регистрации заявления в Книге регистр</w:t>
      </w:r>
      <w:r w:rsidRPr="00D203B1">
        <w:t>а</w:t>
      </w:r>
      <w:r w:rsidRPr="00D203B1">
        <w:t>ции.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Специалист оформляет расписку по форме, согласно приложению № 3 </w:t>
      </w:r>
      <w:r w:rsidR="007742DC" w:rsidRPr="00D203B1">
        <w:t xml:space="preserve">             </w:t>
      </w:r>
      <w:r w:rsidRPr="00D203B1">
        <w:t>к настоящему регламенту</w:t>
      </w:r>
      <w:r w:rsidR="007742DC" w:rsidRPr="00D203B1">
        <w:t>,</w:t>
      </w:r>
      <w:r w:rsidRPr="00D203B1">
        <w:t xml:space="preserve"> о принятии документов и передает ее </w:t>
      </w:r>
      <w:r w:rsidR="007742DC" w:rsidRPr="00D203B1">
        <w:t>гражданину (его представителю)</w:t>
      </w:r>
      <w:r w:rsidRPr="00D203B1">
        <w:t xml:space="preserve"> либо направляет расписку почтовым сообщением по адр</w:t>
      </w:r>
      <w:r w:rsidRPr="00D203B1">
        <w:t>е</w:t>
      </w:r>
      <w:r w:rsidRPr="00D203B1">
        <w:t xml:space="preserve">су, указанному в заявлении. 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3B1">
        <w:t xml:space="preserve">Результатом выполнения данной административной процедуры является выдача заявителю расписки в получении документов </w:t>
      </w:r>
      <w:r w:rsidR="007742DC" w:rsidRPr="00D203B1">
        <w:t>для постановки на учет граждан,</w:t>
      </w:r>
      <w:r w:rsidRPr="00D203B1">
        <w:t xml:space="preserve"> нуждающихся в жилых помещениях по договорам социального найма.</w:t>
      </w:r>
      <w:proofErr w:type="gramEnd"/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Максимальный срок исполнения административной процедуры составл</w:t>
      </w:r>
      <w:r w:rsidRPr="00D203B1">
        <w:t>я</w:t>
      </w:r>
      <w:r w:rsidRPr="00D203B1">
        <w:t>ет: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при личном обращении – 15 минут;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при обращении по почте, обращении в электронной форме, при подаче заявления и документов ч</w:t>
      </w:r>
      <w:r w:rsidR="007742DC" w:rsidRPr="00D203B1">
        <w:t xml:space="preserve">ерез многофункциональный центр </w:t>
      </w:r>
      <w:r w:rsidRPr="00D203B1">
        <w:t xml:space="preserve">– 1 рабочий день </w:t>
      </w:r>
      <w:r w:rsidR="007742DC" w:rsidRPr="00D203B1">
        <w:t xml:space="preserve">          </w:t>
      </w:r>
      <w:proofErr w:type="gramStart"/>
      <w:r w:rsidR="007742DC" w:rsidRPr="00D203B1">
        <w:t>с даты поступления</w:t>
      </w:r>
      <w:proofErr w:type="gramEnd"/>
      <w:r w:rsidR="007742DC" w:rsidRPr="00D203B1">
        <w:t>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3.5. Направление межведомственных запросов о предоставлении инфо</w:t>
      </w:r>
      <w:r w:rsidRPr="00D203B1">
        <w:t>р</w:t>
      </w:r>
      <w:r w:rsidRPr="00D203B1">
        <w:t>мации и документов:</w:t>
      </w:r>
    </w:p>
    <w:p w:rsidR="009A09C7" w:rsidRPr="00D203B1" w:rsidRDefault="00C60680" w:rsidP="007742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о</w:t>
      </w:r>
      <w:r w:rsidR="009A09C7" w:rsidRPr="00D203B1">
        <w:t>снованием для начала исполнения административной процедуры являе</w:t>
      </w:r>
      <w:r w:rsidR="009A09C7" w:rsidRPr="00D203B1">
        <w:t>т</w:t>
      </w:r>
      <w:r w:rsidR="009A09C7" w:rsidRPr="00D203B1">
        <w:t xml:space="preserve">ся прием и регистрация заявления в Книге регистрации заявлений граждан </w:t>
      </w:r>
      <w:r w:rsidR="007742DC" w:rsidRPr="00D203B1">
        <w:t xml:space="preserve">    </w:t>
      </w:r>
      <w:r>
        <w:t xml:space="preserve"> </w:t>
      </w:r>
      <w:r w:rsidR="007742DC" w:rsidRPr="00D203B1">
        <w:t xml:space="preserve">  </w:t>
      </w:r>
      <w:r w:rsidR="009A09C7" w:rsidRPr="00D203B1">
        <w:t>о принятии на учет в качестве нуждающихся в жилых помещениях по догов</w:t>
      </w:r>
      <w:r w:rsidR="009A09C7" w:rsidRPr="00D203B1">
        <w:t>о</w:t>
      </w:r>
      <w:r w:rsidR="009A09C7" w:rsidRPr="00D203B1">
        <w:t>рам социального найма.</w:t>
      </w:r>
      <w:proofErr w:type="gramEnd"/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Специалист проверяет комплектность прилагаемых к заявлению док</w:t>
      </w:r>
      <w:r w:rsidRPr="00D203B1">
        <w:t>у</w:t>
      </w:r>
      <w:r w:rsidRPr="00D203B1">
        <w:t>ментов и направляет в органы государственной власти, органы местного сам</w:t>
      </w:r>
      <w:r w:rsidRPr="00D203B1">
        <w:t>о</w:t>
      </w:r>
      <w:r w:rsidRPr="00D203B1">
        <w:t>управления либо подведомственные им организации межведомственные запр</w:t>
      </w:r>
      <w:r w:rsidRPr="00D203B1">
        <w:t>о</w:t>
      </w:r>
      <w:r w:rsidRPr="00D203B1">
        <w:t>сы о предос</w:t>
      </w:r>
      <w:r w:rsidR="007742DC" w:rsidRPr="00D203B1">
        <w:t>тавлении</w:t>
      </w:r>
      <w:r w:rsidRPr="00D203B1">
        <w:t xml:space="preserve"> документов, преду</w:t>
      </w:r>
      <w:r w:rsidR="007742DC" w:rsidRPr="00D203B1">
        <w:t>смотренных подпунктами 2.13.4.–</w:t>
      </w:r>
      <w:r w:rsidRPr="00D203B1">
        <w:t>2.13.6., 2</w:t>
      </w:r>
      <w:r w:rsidR="007742DC" w:rsidRPr="00D203B1">
        <w:t>.13.11., 2.13.12, 2.13.16.−2.13.19.</w:t>
      </w:r>
      <w:r w:rsidRPr="00D203B1">
        <w:t xml:space="preserve"> административного регламента, если последние не были представлены заявителем по собственной инициативе. 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Результатом выполнения процедуры является направление межведомс</w:t>
      </w:r>
      <w:r w:rsidRPr="00D203B1">
        <w:t>т</w:t>
      </w:r>
      <w:r w:rsidRPr="00D203B1">
        <w:t>венных запросов и получение документов и информации, необходимых для оказания муниципальной услуги.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Максимальный срок исполнения процедуры по направлению необход</w:t>
      </w:r>
      <w:r w:rsidRPr="00D203B1">
        <w:t>и</w:t>
      </w:r>
      <w:r w:rsidRPr="00D203B1">
        <w:t>мых межведомственных запросов – 5 рабочих дней. Сроки исполнения запр</w:t>
      </w:r>
      <w:r w:rsidRPr="00D203B1">
        <w:t>о</w:t>
      </w:r>
      <w:r w:rsidRPr="00D203B1">
        <w:t>сов ответственными органами и организациями устанавливаются нормативн</w:t>
      </w:r>
      <w:r w:rsidR="007742DC" w:rsidRPr="00D203B1">
        <w:t>ы</w:t>
      </w:r>
      <w:r w:rsidR="007742DC" w:rsidRPr="00D203B1">
        <w:t xml:space="preserve">ми </w:t>
      </w:r>
      <w:r w:rsidRPr="00D203B1">
        <w:t>правовыми актами, регулирующими их деятельность.</w:t>
      </w:r>
    </w:p>
    <w:p w:rsidR="009A09C7" w:rsidRPr="00D203B1" w:rsidRDefault="007742DC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В случае </w:t>
      </w:r>
      <w:r w:rsidR="009A09C7" w:rsidRPr="00D203B1">
        <w:t xml:space="preserve">если в поданном заявлении и прилагаемых к нему документах  отсутствует необходимая для оформления запросов информация о заявителе </w:t>
      </w:r>
      <w:r w:rsidRPr="00D203B1">
        <w:t xml:space="preserve">           </w:t>
      </w:r>
      <w:r w:rsidR="009A09C7" w:rsidRPr="00D203B1">
        <w:t>и членах его семьи, данная административная процедура специалистом не пр</w:t>
      </w:r>
      <w:r w:rsidR="009A09C7" w:rsidRPr="00D203B1">
        <w:t>о</w:t>
      </w:r>
      <w:r w:rsidR="009A09C7" w:rsidRPr="00D203B1">
        <w:t>изводится.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3.6. </w:t>
      </w:r>
      <w:proofErr w:type="gramStart"/>
      <w:r w:rsidRPr="00D203B1">
        <w:t>Принятие решения о постановке на учет или об отказе в принятии          на учет граждан, нуждающихся в жилых помещениях по договорам социальн</w:t>
      </w:r>
      <w:r w:rsidRPr="00D203B1">
        <w:t>о</w:t>
      </w:r>
      <w:r w:rsidRPr="00D203B1">
        <w:t>го найма:</w:t>
      </w:r>
      <w:proofErr w:type="gramEnd"/>
    </w:p>
    <w:p w:rsidR="009A09C7" w:rsidRPr="00D203B1" w:rsidRDefault="007742DC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о</w:t>
      </w:r>
      <w:r w:rsidR="009A09C7" w:rsidRPr="00D203B1">
        <w:t>снованием для начала исполнения административной процедуры являе</w:t>
      </w:r>
      <w:r w:rsidR="009A09C7" w:rsidRPr="00D203B1">
        <w:t>т</w:t>
      </w:r>
      <w:r w:rsidR="009A09C7" w:rsidRPr="00D203B1">
        <w:t>ся факт принятия заявления, прилагаемых к нему документов, а также получ</w:t>
      </w:r>
      <w:r w:rsidR="009A09C7" w:rsidRPr="00D203B1">
        <w:t>е</w:t>
      </w:r>
      <w:r w:rsidR="009A09C7" w:rsidRPr="00D203B1">
        <w:t>ние ответов на все запросы.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3B1">
        <w:t>Специалист проверяет поступившие заявление и документы на предмет наличия у гражданина права на постановку на учет в качестве нуждающихся            в предоставлении жилых помещений по договорам социального найма, офор</w:t>
      </w:r>
      <w:r w:rsidRPr="00D203B1">
        <w:t>м</w:t>
      </w:r>
      <w:r w:rsidRPr="00D203B1">
        <w:t>ляет учетное дело гражданина и передает его на рассмотрение  жилищной к</w:t>
      </w:r>
      <w:r w:rsidRPr="00D203B1">
        <w:t>о</w:t>
      </w:r>
      <w:r w:rsidRPr="00D203B1">
        <w:t xml:space="preserve">миссии при администрации района. </w:t>
      </w:r>
      <w:proofErr w:type="gramEnd"/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3B1">
        <w:t>По итогам заседания жилищной комиссии оформляется решение о прин</w:t>
      </w:r>
      <w:r w:rsidRPr="00D203B1">
        <w:t>я</w:t>
      </w:r>
      <w:r w:rsidRPr="00D203B1">
        <w:t>тии или об отказе принятия гражданина на учет граждан в качестве нужда</w:t>
      </w:r>
      <w:r w:rsidRPr="00D203B1">
        <w:t>ю</w:t>
      </w:r>
      <w:r w:rsidRPr="00D203B1">
        <w:t>щихся в предоставлении жилых помещений по договорам социального найма.</w:t>
      </w:r>
      <w:proofErr w:type="gramEnd"/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Максимальный срок выполнения административной процедуры </w:t>
      </w:r>
      <w:r w:rsidR="007742DC" w:rsidRPr="00D203B1">
        <w:t xml:space="preserve">− </w:t>
      </w:r>
      <w:r w:rsidRPr="00D203B1">
        <w:t>15 р</w:t>
      </w:r>
      <w:r w:rsidRPr="00D203B1">
        <w:t>а</w:t>
      </w:r>
      <w:r w:rsidRPr="00D203B1">
        <w:t>бочих дней.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>3.7. Выдача или направление гражданину решения (уведомления) о пр</w:t>
      </w:r>
      <w:r w:rsidRPr="00D203B1">
        <w:t>и</w:t>
      </w:r>
      <w:r w:rsidRPr="00D203B1">
        <w:t>нятом решении: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3B1">
        <w:t>Основанием для начала исполнения административной процедуры явл</w:t>
      </w:r>
      <w:r w:rsidRPr="00D203B1">
        <w:t>я</w:t>
      </w:r>
      <w:r w:rsidRPr="00D203B1">
        <w:t>ется принятие решения о принятии на учет или отказе в принятии на учет гра</w:t>
      </w:r>
      <w:r w:rsidRPr="00D203B1">
        <w:t>ж</w:t>
      </w:r>
      <w:r w:rsidRPr="00D203B1">
        <w:t>дан в качестве нуждающихся в жилых помещениях по договорам социального найма.</w:t>
      </w:r>
      <w:proofErr w:type="gramEnd"/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3B1">
        <w:t>При личном обращении заявителя специалист, ответственный за предо</w:t>
      </w:r>
      <w:r w:rsidRPr="00D203B1">
        <w:t>с</w:t>
      </w:r>
      <w:r w:rsidRPr="00D203B1">
        <w:t>тавление муниципальной услуги, выдает заявителю (его представителю) реш</w:t>
      </w:r>
      <w:r w:rsidRPr="00D203B1">
        <w:t>е</w:t>
      </w:r>
      <w:r w:rsidRPr="00D203B1">
        <w:lastRenderedPageBreak/>
        <w:t>ние о принятии или отказе в принятии на учет нуждающихся в жилых помещ</w:t>
      </w:r>
      <w:r w:rsidRPr="00D203B1">
        <w:t>е</w:t>
      </w:r>
      <w:r w:rsidRPr="00D203B1">
        <w:t>ниях, предоставляемых по договорам социального найма.</w:t>
      </w:r>
      <w:proofErr w:type="gramEnd"/>
      <w:r w:rsidRPr="00D203B1">
        <w:t xml:space="preserve"> Заявитель (его пре</w:t>
      </w:r>
      <w:r w:rsidRPr="00D203B1">
        <w:t>д</w:t>
      </w:r>
      <w:r w:rsidRPr="00D203B1">
        <w:t>ставитель) на заявлении ставит свою подпись, фамилию, имя, отчество, дату получения решения.</w:t>
      </w:r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3B1">
        <w:t>При обращении по почте или в электронной форме, а также через мног</w:t>
      </w:r>
      <w:r w:rsidRPr="00D203B1">
        <w:t>о</w:t>
      </w:r>
      <w:r w:rsidRPr="00D203B1">
        <w:t>функциональный центр специалист, ответственный за предоставление муниц</w:t>
      </w:r>
      <w:r w:rsidRPr="00D203B1">
        <w:t>и</w:t>
      </w:r>
      <w:r w:rsidRPr="00D203B1">
        <w:t>пальной услуги, направляет решение о предоставлении муниципальной услуги по почте простым письмом или по электронной почте по адресу, указанному заявителем, в случае, если об этом указано заявителем.</w:t>
      </w:r>
      <w:proofErr w:type="gramEnd"/>
    </w:p>
    <w:p w:rsidR="009A09C7" w:rsidRPr="00D203B1" w:rsidRDefault="009A09C7" w:rsidP="007742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3B1">
        <w:t>Направление заявителю решения о принятии на учет или об отказе в пр</w:t>
      </w:r>
      <w:r w:rsidRPr="00D203B1">
        <w:t>и</w:t>
      </w:r>
      <w:r w:rsidRPr="00D203B1">
        <w:t>нятии на учет нуждающихся в жилых помещениях осуществляется в течение следующего за днем принятия решения рабочего дня.</w:t>
      </w:r>
      <w:proofErr w:type="gramEnd"/>
    </w:p>
    <w:p w:rsidR="009A09C7" w:rsidRPr="00D203B1" w:rsidRDefault="009A09C7" w:rsidP="007742DC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</w:p>
    <w:p w:rsidR="009A09C7" w:rsidRPr="00D203B1" w:rsidRDefault="009A09C7" w:rsidP="009A09C7">
      <w:pPr>
        <w:tabs>
          <w:tab w:val="left" w:pos="7200"/>
        </w:tabs>
        <w:jc w:val="center"/>
        <w:rPr>
          <w:b/>
          <w:highlight w:val="magenta"/>
        </w:rPr>
      </w:pPr>
      <w:r w:rsidRPr="00D203B1">
        <w:rPr>
          <w:b/>
          <w:lang w:val="en-US"/>
        </w:rPr>
        <w:t>IV</w:t>
      </w:r>
      <w:r w:rsidRPr="00D203B1">
        <w:rPr>
          <w:b/>
        </w:rPr>
        <w:t>. Формы контроля за исполнением административного регламента</w:t>
      </w:r>
    </w:p>
    <w:p w:rsidR="009A09C7" w:rsidRPr="00D203B1" w:rsidRDefault="009A09C7" w:rsidP="009A09C7">
      <w:pPr>
        <w:tabs>
          <w:tab w:val="left" w:pos="900"/>
        </w:tabs>
        <w:jc w:val="both"/>
      </w:pPr>
    </w:p>
    <w:p w:rsidR="009A09C7" w:rsidRPr="00D203B1" w:rsidRDefault="009A09C7" w:rsidP="00FA5944">
      <w:pPr>
        <w:widowControl w:val="0"/>
        <w:tabs>
          <w:tab w:val="left" w:pos="900"/>
        </w:tabs>
        <w:ind w:firstLine="709"/>
        <w:jc w:val="both"/>
      </w:pPr>
      <w:r w:rsidRPr="00D203B1">
        <w:t xml:space="preserve">4.1. </w:t>
      </w:r>
      <w:proofErr w:type="gramStart"/>
      <w:r w:rsidRPr="00D203B1">
        <w:t>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D203B1">
        <w:t>и</w:t>
      </w:r>
      <w:r w:rsidRPr="00D203B1">
        <w:t>пальной услуги, и принятием решений осуществляется в соответствии с норм</w:t>
      </w:r>
      <w:r w:rsidRPr="00D203B1">
        <w:t>а</w:t>
      </w:r>
      <w:r w:rsidRPr="00D203B1">
        <w:t>ми действующего законодательства начальником управления постоянно</w:t>
      </w:r>
      <w:bookmarkStart w:id="0" w:name="sub_14"/>
      <w:r w:rsidRPr="00D203B1">
        <w:t>.</w:t>
      </w:r>
      <w:proofErr w:type="gramEnd"/>
    </w:p>
    <w:p w:rsidR="009A09C7" w:rsidRPr="00D203B1" w:rsidRDefault="009A09C7" w:rsidP="00FA5944">
      <w:pPr>
        <w:widowControl w:val="0"/>
        <w:tabs>
          <w:tab w:val="left" w:pos="7200"/>
        </w:tabs>
        <w:ind w:firstLine="709"/>
        <w:jc w:val="both"/>
      </w:pPr>
      <w:r w:rsidRPr="00D203B1"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D203B1">
        <w:t>е</w:t>
      </w:r>
      <w:r w:rsidRPr="00D203B1">
        <w:t>н</w:t>
      </w:r>
      <w:r w:rsidR="00FA5944" w:rsidRPr="00D203B1">
        <w:t xml:space="preserve">ия порядка </w:t>
      </w:r>
      <w:r w:rsidRPr="00D203B1">
        <w:t xml:space="preserve">и сроков </w:t>
      </w:r>
      <w:proofErr w:type="gramStart"/>
      <w:r w:rsidRPr="00D203B1">
        <w:t>предоставлении</w:t>
      </w:r>
      <w:proofErr w:type="gramEnd"/>
      <w:r w:rsidRPr="00D203B1">
        <w:t xml:space="preserve"> муниципальной услуги, рассмотрение, принятие решений и подготовку ответов на обращения заявителей в ходе пр</w:t>
      </w:r>
      <w:r w:rsidRPr="00D203B1">
        <w:t>е</w:t>
      </w:r>
      <w:r w:rsidRPr="00D203B1">
        <w:t>доставления муниципальной услуги, содержащие жалобы на решения, действия (бездействие) специалистов.</w:t>
      </w:r>
    </w:p>
    <w:p w:rsidR="009A09C7" w:rsidRPr="00D203B1" w:rsidRDefault="009A09C7" w:rsidP="00FA5944">
      <w:pPr>
        <w:widowControl w:val="0"/>
        <w:autoSpaceDE w:val="0"/>
        <w:autoSpaceDN w:val="0"/>
        <w:adjustRightInd w:val="0"/>
        <w:ind w:firstLine="709"/>
        <w:jc w:val="both"/>
      </w:pPr>
      <w:r w:rsidRPr="00D203B1">
        <w:t xml:space="preserve">4.3. </w:t>
      </w:r>
      <w:proofErr w:type="gramStart"/>
      <w:r w:rsidRPr="00D203B1">
        <w:t>Проверки по предоставлению муниципальной услуги в части собл</w:t>
      </w:r>
      <w:r w:rsidRPr="00D203B1">
        <w:t>ю</w:t>
      </w:r>
      <w:r w:rsidRPr="00D203B1">
        <w:t>дения требований к полноте и качеству предоставления муниципальной услуги осуществляются по обращениям граждан или юридических лиц.</w:t>
      </w:r>
      <w:proofErr w:type="gramEnd"/>
    </w:p>
    <w:p w:rsidR="009A09C7" w:rsidRPr="00D203B1" w:rsidRDefault="009A09C7" w:rsidP="00FA5944">
      <w:pPr>
        <w:widowControl w:val="0"/>
        <w:tabs>
          <w:tab w:val="left" w:pos="7200"/>
        </w:tabs>
        <w:ind w:firstLine="709"/>
        <w:jc w:val="both"/>
      </w:pPr>
      <w:bookmarkStart w:id="1" w:name="sub_15"/>
      <w:bookmarkEnd w:id="0"/>
      <w:r w:rsidRPr="00D203B1">
        <w:t xml:space="preserve">4.4. </w:t>
      </w:r>
      <w:proofErr w:type="gramStart"/>
      <w:r w:rsidRPr="00D203B1">
        <w:t>По результатам проведенных проверок, в случае выявления наруш</w:t>
      </w:r>
      <w:r w:rsidRPr="00D203B1">
        <w:t>е</w:t>
      </w:r>
      <w:r w:rsidRPr="00D203B1">
        <w:t>ний прав заявителя, осуществляется привлечение виновных лиц к ответстве</w:t>
      </w:r>
      <w:r w:rsidRPr="00D203B1">
        <w:t>н</w:t>
      </w:r>
      <w:r w:rsidRPr="00D203B1">
        <w:t>ности в соответствии с законодательством Российской Федерации.</w:t>
      </w:r>
      <w:proofErr w:type="gramEnd"/>
    </w:p>
    <w:bookmarkEnd w:id="1"/>
    <w:p w:rsidR="009A09C7" w:rsidRPr="00D203B1" w:rsidRDefault="009A09C7" w:rsidP="00FA5944">
      <w:pPr>
        <w:pStyle w:val="afffff5"/>
        <w:widowControl w:val="0"/>
        <w:suppressAutoHyphens w:val="0"/>
        <w:spacing w:line="240" w:lineRule="auto"/>
        <w:ind w:left="0"/>
        <w:rPr>
          <w:b/>
        </w:rPr>
      </w:pPr>
    </w:p>
    <w:p w:rsidR="00FA5944" w:rsidRPr="00D203B1" w:rsidRDefault="009A09C7" w:rsidP="00FA5944">
      <w:pPr>
        <w:pStyle w:val="afffff5"/>
        <w:widowControl w:val="0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D203B1">
        <w:rPr>
          <w:b/>
          <w:sz w:val="28"/>
          <w:szCs w:val="28"/>
          <w:lang w:val="en-US"/>
        </w:rPr>
        <w:t>V</w:t>
      </w:r>
      <w:r w:rsidRPr="00D203B1">
        <w:rPr>
          <w:b/>
          <w:sz w:val="28"/>
          <w:szCs w:val="28"/>
        </w:rPr>
        <w:t xml:space="preserve">. Досудебный (внесудебный) порядок обжалования решений и </w:t>
      </w:r>
    </w:p>
    <w:p w:rsidR="00FA5944" w:rsidRPr="00D203B1" w:rsidRDefault="009A09C7" w:rsidP="00FA5944">
      <w:pPr>
        <w:pStyle w:val="afffff5"/>
        <w:widowControl w:val="0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 xml:space="preserve">действий (бездействия) органа, предоставляющего муниципальную услугу, должностного лица органа, предоставляющего муниципальную услугу </w:t>
      </w:r>
    </w:p>
    <w:p w:rsidR="009A09C7" w:rsidRPr="00D203B1" w:rsidRDefault="009A09C7" w:rsidP="00FA5944">
      <w:pPr>
        <w:pStyle w:val="afffff5"/>
        <w:widowControl w:val="0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либо муниципального служащего</w:t>
      </w:r>
    </w:p>
    <w:p w:rsidR="00FA5944" w:rsidRPr="00D203B1" w:rsidRDefault="00FA5944" w:rsidP="00FA5944">
      <w:pPr>
        <w:pStyle w:val="afffff5"/>
        <w:widowControl w:val="0"/>
        <w:suppressAutoHyphens w:val="0"/>
        <w:spacing w:line="240" w:lineRule="auto"/>
        <w:ind w:left="0" w:firstLine="0"/>
        <w:rPr>
          <w:sz w:val="28"/>
          <w:szCs w:val="28"/>
        </w:rPr>
      </w:pP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5.1. Заявитель вправе обжаловать решения и действия (бездействие) админ</w:t>
      </w:r>
      <w:r w:rsidRPr="00D203B1">
        <w:t>и</w:t>
      </w:r>
      <w:r w:rsidRPr="00D203B1">
        <w:t>страции района, должностного лица администрации района или муниципального служащего.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 xml:space="preserve">5.2. </w:t>
      </w:r>
      <w:proofErr w:type="gramStart"/>
      <w:r w:rsidRPr="00D203B1">
        <w:t>Жалоба подается в письменной форме на бумажном носителе в админ</w:t>
      </w:r>
      <w:r w:rsidRPr="00D203B1">
        <w:t>и</w:t>
      </w:r>
      <w:r w:rsidRPr="00D203B1">
        <w:t>страцию района</w:t>
      </w:r>
      <w:r w:rsidR="00FA5944" w:rsidRPr="00D203B1">
        <w:t xml:space="preserve"> в </w:t>
      </w:r>
      <w:r w:rsidRPr="00D203B1">
        <w:t>отдел организационно</w:t>
      </w:r>
      <w:r w:rsidR="00FA5944" w:rsidRPr="00D203B1">
        <w:t>й</w:t>
      </w:r>
      <w:r w:rsidRPr="00D203B1">
        <w:t xml:space="preserve"> работы и обращений граждан управл</w:t>
      </w:r>
      <w:r w:rsidRPr="00D203B1">
        <w:t>е</w:t>
      </w:r>
      <w:r w:rsidRPr="00D203B1">
        <w:t>ния организации деятельности</w:t>
      </w:r>
      <w:r w:rsidR="00FA5944" w:rsidRPr="00D203B1">
        <w:t xml:space="preserve"> администрации района</w:t>
      </w:r>
      <w:r w:rsidRPr="00D203B1">
        <w:t>.</w:t>
      </w:r>
      <w:proofErr w:type="gramEnd"/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 xml:space="preserve">5.2.1. Жалоба может быть направлена по почте, через многофункциональный центр, посредством официального </w:t>
      </w:r>
      <w:proofErr w:type="spellStart"/>
      <w:r w:rsidRPr="00D203B1">
        <w:t>веб-сайта</w:t>
      </w:r>
      <w:proofErr w:type="spellEnd"/>
      <w:r w:rsidRPr="00D203B1">
        <w:t xml:space="preserve"> администрации района, а также пр</w:t>
      </w:r>
      <w:r w:rsidRPr="00D203B1">
        <w:t>и</w:t>
      </w:r>
      <w:r w:rsidRPr="00D203B1">
        <w:lastRenderedPageBreak/>
        <w:t>нята при личном приеме заявителя.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5.3. Жалоба должна содержать: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наименование органа, предоставляющего муниципальную услугу, должн</w:t>
      </w:r>
      <w:r w:rsidRPr="00D203B1">
        <w:t>о</w:t>
      </w:r>
      <w:r w:rsidRPr="00D203B1">
        <w:t>стного лица органа, предоставляющего муниципальную услугу, либо муниципал</w:t>
      </w:r>
      <w:r w:rsidRPr="00D203B1">
        <w:t>ь</w:t>
      </w:r>
      <w:r w:rsidRPr="00D203B1">
        <w:t>ного служащего, решения и действия (бездействие) которых обжалуются;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proofErr w:type="gramStart"/>
      <w:r w:rsidRPr="00D203B1">
        <w:t>фамилию, имя, отчество (последнее – при наличии), сведения о месте ж</w:t>
      </w:r>
      <w:r w:rsidRPr="00D203B1">
        <w:t>и</w:t>
      </w:r>
      <w:r w:rsidRPr="00D203B1">
        <w:t>тельства заявителя – физического лица, а также номер (номера) контактного тел</w:t>
      </w:r>
      <w:r w:rsidRPr="00D203B1">
        <w:t>е</w:t>
      </w:r>
      <w:r w:rsidRPr="00D203B1">
        <w:t>фона, адрес (адреса) электронной почты (при наличии) и почтовый адрес, по кот</w:t>
      </w:r>
      <w:r w:rsidRPr="00D203B1">
        <w:t>о</w:t>
      </w:r>
      <w:r w:rsidRPr="00D203B1">
        <w:t>рым заявителю должен быть направлен ответ;</w:t>
      </w:r>
      <w:proofErr w:type="gramEnd"/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сведения об обжалуемых действиях (бездействии), решениях администрации района, должностного лица администрации района или муниципального служащ</w:t>
      </w:r>
      <w:r w:rsidRPr="00D203B1">
        <w:t>е</w:t>
      </w:r>
      <w:r w:rsidRPr="00D203B1">
        <w:t>го;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доводы, на основании которых заявитель не согласен с решением и дейс</w:t>
      </w:r>
      <w:r w:rsidRPr="00D203B1">
        <w:t>т</w:t>
      </w:r>
      <w:r w:rsidRPr="00D203B1">
        <w:t>виями (бездействием) администрации района, должностного лица администрации района, либо муниципального служащего. Заявителем могут быть представлены документы (при наличии), подтверждающие доводы, либо их копии.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5.4. Заявитель может обратиться с жалобой, в том числе в следующих случ</w:t>
      </w:r>
      <w:r w:rsidRPr="00D203B1">
        <w:t>а</w:t>
      </w:r>
      <w:r w:rsidRPr="00D203B1">
        <w:t>ях: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 xml:space="preserve">нарушение </w:t>
      </w:r>
      <w:proofErr w:type="gramStart"/>
      <w:r w:rsidRPr="00D203B1">
        <w:t>срока регистрации запроса заявителя</w:t>
      </w:r>
      <w:proofErr w:type="gramEnd"/>
      <w:r w:rsidRPr="00D203B1">
        <w:t xml:space="preserve"> о предоставлении муниц</w:t>
      </w:r>
      <w:r w:rsidRPr="00D203B1">
        <w:t>и</w:t>
      </w:r>
      <w:r w:rsidRPr="00D203B1">
        <w:t>пальной услуги;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нарушение срока предоставления муниципальной услуги;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 xml:space="preserve">требование у заявителя документов, не предусмотренных нормативными правовыми актами Российской Федерации, субъектов Российской Федерации, </w:t>
      </w:r>
      <w:r w:rsidR="00FA5944" w:rsidRPr="00D203B1">
        <w:t xml:space="preserve">          </w:t>
      </w:r>
      <w:r w:rsidRPr="00D203B1">
        <w:t>муниципальными правовыми актами для предоставления муниципальной услуги;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отказ в приеме у заявителя документов, предоставление которых предусмо</w:t>
      </w:r>
      <w:r w:rsidRPr="00D203B1">
        <w:t>т</w:t>
      </w:r>
      <w:r w:rsidRPr="00D203B1">
        <w:t>рено нормативными правовыми актами Российской Федерации, субъекта Росси</w:t>
      </w:r>
      <w:r w:rsidRPr="00D203B1">
        <w:t>й</w:t>
      </w:r>
      <w:r w:rsidRPr="00D203B1">
        <w:t>ской Федерации, муниципальными правовыми актами для предоставления мун</w:t>
      </w:r>
      <w:r w:rsidRPr="00D203B1">
        <w:t>и</w:t>
      </w:r>
      <w:r w:rsidRPr="00D203B1">
        <w:t>ципальной услуги;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 xml:space="preserve">отказ в предоставлении муниципальной услуги, если основания отказа </w:t>
      </w:r>
      <w:r w:rsidR="00FA5944" w:rsidRPr="00D203B1">
        <w:t xml:space="preserve">               </w:t>
      </w:r>
      <w:r w:rsidRPr="00D203B1">
        <w:t>не предусмотрены федеральными законами и принятыми в соответствии с ними иными нормативными правовыми актами субъектов Российской Федерации, м</w:t>
      </w:r>
      <w:r w:rsidRPr="00D203B1">
        <w:t>у</w:t>
      </w:r>
      <w:r w:rsidRPr="00D203B1">
        <w:t>ниципальными правовыми актами;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proofErr w:type="gramStart"/>
      <w:r w:rsidRPr="00D203B1">
        <w:t>отказ администрации района, должностного лица администрации района</w:t>
      </w:r>
      <w:r w:rsidR="00FA5944" w:rsidRPr="00D203B1">
        <w:t xml:space="preserve">            </w:t>
      </w:r>
      <w:r w:rsidRPr="00D203B1">
        <w:t xml:space="preserve"> в исправлении допущенных опечаток ошибок в выданных в результате предоста</w:t>
      </w:r>
      <w:r w:rsidRPr="00D203B1">
        <w:t>в</w:t>
      </w:r>
      <w:r w:rsidRPr="00D203B1">
        <w:t>ления услуги документах либо нарушение сроков таких исправлений.</w:t>
      </w:r>
      <w:proofErr w:type="gramEnd"/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5.5. Жалоба поступает в отдел организационной работы и обращений</w:t>
      </w:r>
      <w:r w:rsidR="00FA5944" w:rsidRPr="00D203B1">
        <w:t xml:space="preserve">             </w:t>
      </w:r>
      <w:r w:rsidRPr="00D203B1">
        <w:t xml:space="preserve"> </w:t>
      </w:r>
      <w:proofErr w:type="gramStart"/>
      <w:r w:rsidRPr="00D203B1">
        <w:t>граждан управления организации деятельности администрации района</w:t>
      </w:r>
      <w:proofErr w:type="gramEnd"/>
      <w:r w:rsidRPr="00D203B1">
        <w:t>.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5.5.1. Регистрация жалоб, поступивших в администрацию района, осущест</w:t>
      </w:r>
      <w:r w:rsidRPr="00D203B1">
        <w:t>в</w:t>
      </w:r>
      <w:r w:rsidRPr="00D203B1">
        <w:t>ляется в течение 1 рабочего дня в журнале «Регистрация жалоб на решения и де</w:t>
      </w:r>
      <w:r w:rsidRPr="00D203B1">
        <w:t>й</w:t>
      </w:r>
      <w:r w:rsidRPr="00D203B1">
        <w:t>ствия (бездействие) администрации района, должностного лица администрации района или муниципального служащего при предоставлении муниципальной усл</w:t>
      </w:r>
      <w:r w:rsidRPr="00D203B1">
        <w:t>у</w:t>
      </w:r>
      <w:r w:rsidRPr="00D203B1">
        <w:t>ги».</w:t>
      </w:r>
    </w:p>
    <w:p w:rsidR="009A09C7" w:rsidRPr="00D203B1" w:rsidRDefault="00FA5944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lastRenderedPageBreak/>
        <w:t>5.5.</w:t>
      </w:r>
      <w:r w:rsidR="009A09C7" w:rsidRPr="00D203B1">
        <w:t>2. После регистрации, в течение 1 рабочего дня, жалоба передается</w:t>
      </w:r>
      <w:r w:rsidRPr="00D203B1">
        <w:t xml:space="preserve">           </w:t>
      </w:r>
      <w:r w:rsidR="009A09C7" w:rsidRPr="00D203B1">
        <w:t xml:space="preserve"> на рассмотрение Главе администрации района для определения должностного л</w:t>
      </w:r>
      <w:r w:rsidR="009A09C7" w:rsidRPr="00D203B1">
        <w:t>и</w:t>
      </w:r>
      <w:r w:rsidR="009A09C7" w:rsidRPr="00D203B1">
        <w:t>ца, ответственного за рассмотрение жалобы.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 xml:space="preserve">5.5.3. Жалоба подлежит рассмотрению в течение пятнадцати рабочих дней со дня ее регистрации. </w:t>
      </w:r>
      <w:proofErr w:type="gramStart"/>
      <w:r w:rsidRPr="00D203B1">
        <w:t>В случае обжалования отказа администрацией района должностного лица администрации района в приеме документов у заявителя либо в исправлении допущенных ошибок и опечаток или в случае обжалования нар</w:t>
      </w:r>
      <w:r w:rsidRPr="00D203B1">
        <w:t>у</w:t>
      </w:r>
      <w:r w:rsidRPr="00D203B1">
        <w:t xml:space="preserve">шения установленного срока таких исправлений – в течение пяти рабочих дней </w:t>
      </w:r>
      <w:r w:rsidR="00FA5944" w:rsidRPr="00D203B1">
        <w:t xml:space="preserve">            </w:t>
      </w:r>
      <w:r w:rsidRPr="00D203B1">
        <w:t>со дня ее регистрации.</w:t>
      </w:r>
      <w:proofErr w:type="gramEnd"/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5.5.4. По результатам рассмотрения жалобы администрация района прин</w:t>
      </w:r>
      <w:r w:rsidRPr="00D203B1">
        <w:t>и</w:t>
      </w:r>
      <w:r w:rsidRPr="00D203B1">
        <w:t>мает одно из следующих решений: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удовлетворяет жалобу, в том числе в форме отмены ранее принятого реш</w:t>
      </w:r>
      <w:r w:rsidRPr="00D203B1">
        <w:t>е</w:t>
      </w:r>
      <w:r w:rsidRPr="00D203B1">
        <w:t>ния, исправления допущенных опечаток. Ошибок в выданных документах, возвр</w:t>
      </w:r>
      <w:r w:rsidRPr="00D203B1">
        <w:t>а</w:t>
      </w:r>
      <w:r w:rsidRPr="00D203B1">
        <w:t>та заявителю уплаченных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актами, а также в иных формах;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отказывает в удовлетворении жалобы.</w:t>
      </w:r>
    </w:p>
    <w:p w:rsidR="009A09C7" w:rsidRPr="00D203B1" w:rsidRDefault="00FA5944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 xml:space="preserve">5.5.5. </w:t>
      </w:r>
      <w:r w:rsidR="009A09C7" w:rsidRPr="00D203B1">
        <w:t>Не позднее дня, следующего за днем принятия решения, заявителю</w:t>
      </w:r>
      <w:r w:rsidRPr="00D203B1">
        <w:t xml:space="preserve">             </w:t>
      </w:r>
      <w:r w:rsidR="009A09C7" w:rsidRPr="00D203B1"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 xml:space="preserve">5.5.6. </w:t>
      </w:r>
      <w:proofErr w:type="gramStart"/>
      <w:r w:rsidRPr="00D203B1">
        <w:t>В случае установления в ходе или по результатам рассмотрения жал</w:t>
      </w:r>
      <w:r w:rsidRPr="00D203B1">
        <w:t>о</w:t>
      </w:r>
      <w:r w:rsidRPr="00D203B1">
        <w:t>бы признаков состава административного правонарушения или преступления, должностное лицо, ответственное за рассмотрение жалобы, незамедлительно н</w:t>
      </w:r>
      <w:r w:rsidRPr="00D203B1">
        <w:t>а</w:t>
      </w:r>
      <w:r w:rsidRPr="00D203B1">
        <w:t>правляет имеющиеся материалы в органы прокуратуры.</w:t>
      </w:r>
      <w:proofErr w:type="gramEnd"/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D203B1">
        <w:t>5.7. В случае если Федеральным законом установлен порядок (процедура) подачи и рассмотрения жалоб на решения и действия (бездействие) органов, пре</w:t>
      </w:r>
      <w:r w:rsidRPr="00D203B1">
        <w:t>д</w:t>
      </w:r>
      <w:r w:rsidRPr="00D203B1">
        <w:t>ставляющих муниципальные услуги, либо муниципальных служащих, для отн</w:t>
      </w:r>
      <w:r w:rsidRPr="00D203B1">
        <w:t>о</w:t>
      </w:r>
      <w:r w:rsidRPr="00D203B1">
        <w:t>шений, связанных с подачей и рассмотрением указанных жалоб, нормы раздела 5 не применяются.</w:t>
      </w:r>
    </w:p>
    <w:p w:rsidR="009A09C7" w:rsidRPr="00D203B1" w:rsidRDefault="009A09C7" w:rsidP="00FA5944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</w:p>
    <w:p w:rsidR="009A09C7" w:rsidRPr="00D203B1" w:rsidRDefault="009A09C7" w:rsidP="00FA5944">
      <w:pPr>
        <w:widowControl w:val="0"/>
        <w:ind w:firstLine="709"/>
        <w:jc w:val="both"/>
        <w:rPr>
          <w:b/>
        </w:rPr>
      </w:pPr>
    </w:p>
    <w:p w:rsidR="009A09C7" w:rsidRPr="00D203B1" w:rsidRDefault="009A09C7" w:rsidP="00FA5944">
      <w:pPr>
        <w:widowControl w:val="0"/>
        <w:ind w:firstLine="709"/>
        <w:jc w:val="both"/>
        <w:rPr>
          <w:b/>
        </w:rPr>
      </w:pPr>
    </w:p>
    <w:p w:rsidR="009A09C7" w:rsidRPr="00D203B1" w:rsidRDefault="009A09C7" w:rsidP="00FA5944">
      <w:pPr>
        <w:widowControl w:val="0"/>
        <w:ind w:firstLine="709"/>
        <w:jc w:val="both"/>
        <w:rPr>
          <w:b/>
        </w:rPr>
      </w:pPr>
    </w:p>
    <w:p w:rsidR="009A09C7" w:rsidRPr="00D203B1" w:rsidRDefault="009A09C7" w:rsidP="00FA5944">
      <w:pPr>
        <w:widowControl w:val="0"/>
        <w:ind w:firstLine="709"/>
        <w:jc w:val="both"/>
        <w:rPr>
          <w:b/>
        </w:rPr>
      </w:pPr>
    </w:p>
    <w:p w:rsidR="009A09C7" w:rsidRPr="00D203B1" w:rsidRDefault="009A09C7" w:rsidP="00FA5944">
      <w:pPr>
        <w:widowControl w:val="0"/>
        <w:ind w:firstLine="709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  <w:rPr>
          <w:b/>
        </w:rPr>
      </w:pPr>
    </w:p>
    <w:p w:rsidR="009A09C7" w:rsidRPr="00D203B1" w:rsidRDefault="009A09C7" w:rsidP="009A09C7">
      <w:pPr>
        <w:ind w:left="5245"/>
        <w:jc w:val="both"/>
      </w:pPr>
      <w:r w:rsidRPr="00D203B1">
        <w:lastRenderedPageBreak/>
        <w:t>Приложение 1 к административн</w:t>
      </w:r>
      <w:r w:rsidRPr="00D203B1">
        <w:t>о</w:t>
      </w:r>
      <w:r w:rsidRPr="00D203B1">
        <w:t>му регламенту предоставления м</w:t>
      </w:r>
      <w:r w:rsidRPr="00D203B1">
        <w:t>у</w:t>
      </w:r>
      <w:r w:rsidRPr="00D203B1">
        <w:t>ниципальной услуги «Прием зая</w:t>
      </w:r>
      <w:r w:rsidRPr="00D203B1">
        <w:t>в</w:t>
      </w:r>
      <w:r w:rsidRPr="00D203B1">
        <w:t>лений, документов, а также пост</w:t>
      </w:r>
      <w:r w:rsidRPr="00D203B1">
        <w:t>а</w:t>
      </w:r>
      <w:r w:rsidRPr="00D203B1">
        <w:t>новка малоимущих граждан на учет в качестве нуждающихся в жилых помещениях»</w:t>
      </w:r>
    </w:p>
    <w:p w:rsidR="009A09C7" w:rsidRPr="00D203B1" w:rsidRDefault="009A09C7" w:rsidP="009A09C7"/>
    <w:p w:rsidR="009A09C7" w:rsidRPr="00D203B1" w:rsidRDefault="009A09C7" w:rsidP="009A09C7"/>
    <w:p w:rsidR="009A09C7" w:rsidRPr="00D203B1" w:rsidRDefault="009A09C7" w:rsidP="00FA5944">
      <w:pPr>
        <w:ind w:firstLine="5245"/>
      </w:pPr>
      <w:r w:rsidRPr="00D203B1">
        <w:t xml:space="preserve">В администрацию </w:t>
      </w:r>
    </w:p>
    <w:p w:rsidR="009A09C7" w:rsidRPr="00D203B1" w:rsidRDefault="009A09C7" w:rsidP="00FA5944">
      <w:pPr>
        <w:ind w:firstLine="5245"/>
      </w:pPr>
      <w:r w:rsidRPr="00D203B1">
        <w:t xml:space="preserve">Нижневартовского района </w:t>
      </w:r>
    </w:p>
    <w:p w:rsidR="009A09C7" w:rsidRPr="00D203B1" w:rsidRDefault="009A09C7" w:rsidP="00FA5944">
      <w:pPr>
        <w:ind w:firstLine="5245"/>
      </w:pPr>
      <w:r w:rsidRPr="00D203B1">
        <w:t>_______________________</w:t>
      </w:r>
      <w:r w:rsidR="00FA5944" w:rsidRPr="00D203B1">
        <w:t>_____</w:t>
      </w:r>
      <w:r w:rsidRPr="00D203B1">
        <w:t>___</w:t>
      </w:r>
    </w:p>
    <w:p w:rsidR="009A09C7" w:rsidRPr="00D203B1" w:rsidRDefault="009A09C7" w:rsidP="00FA5944">
      <w:pPr>
        <w:ind w:firstLine="5245"/>
        <w:jc w:val="center"/>
        <w:rPr>
          <w:sz w:val="20"/>
          <w:szCs w:val="20"/>
        </w:rPr>
      </w:pPr>
      <w:r w:rsidRPr="00D203B1">
        <w:rPr>
          <w:sz w:val="20"/>
          <w:szCs w:val="20"/>
        </w:rPr>
        <w:t>ФИО</w:t>
      </w:r>
    </w:p>
    <w:p w:rsidR="009A09C7" w:rsidRPr="00D203B1" w:rsidRDefault="009A09C7" w:rsidP="00FA5944">
      <w:pPr>
        <w:ind w:firstLine="5245"/>
      </w:pPr>
      <w:proofErr w:type="gramStart"/>
      <w:r w:rsidRPr="00D203B1">
        <w:t>проживающего</w:t>
      </w:r>
      <w:proofErr w:type="gramEnd"/>
      <w:r w:rsidRPr="00D203B1">
        <w:t xml:space="preserve"> (ей) по адресу: </w:t>
      </w:r>
    </w:p>
    <w:p w:rsidR="009A09C7" w:rsidRPr="00D203B1" w:rsidRDefault="009A09C7" w:rsidP="00FA5944">
      <w:pPr>
        <w:ind w:firstLine="5245"/>
      </w:pPr>
      <w:r w:rsidRPr="00D203B1">
        <w:t>__________________________</w:t>
      </w:r>
      <w:r w:rsidR="00FA5944" w:rsidRPr="00D203B1">
        <w:t>_____</w:t>
      </w:r>
    </w:p>
    <w:p w:rsidR="009A09C7" w:rsidRPr="00D203B1" w:rsidRDefault="009A09C7" w:rsidP="00FA5944">
      <w:pPr>
        <w:ind w:firstLine="5245"/>
      </w:pPr>
      <w:r w:rsidRPr="00D203B1">
        <w:t>телефон:_________________</w:t>
      </w:r>
      <w:r w:rsidR="00FA5944" w:rsidRPr="00D203B1">
        <w:t>_____</w:t>
      </w:r>
      <w:r w:rsidRPr="00D203B1">
        <w:t>_</w:t>
      </w:r>
    </w:p>
    <w:p w:rsidR="009A09C7" w:rsidRPr="00D203B1" w:rsidRDefault="009A09C7" w:rsidP="00FA5944">
      <w:pPr>
        <w:ind w:firstLine="5245"/>
      </w:pPr>
      <w:r w:rsidRPr="00D203B1">
        <w:t>адрес электронной почты:</w:t>
      </w:r>
    </w:p>
    <w:p w:rsidR="009A09C7" w:rsidRPr="00D203B1" w:rsidRDefault="009A09C7" w:rsidP="00FA5944">
      <w:pPr>
        <w:ind w:firstLine="5245"/>
      </w:pPr>
      <w:r w:rsidRPr="00D203B1">
        <w:t>_________________________</w:t>
      </w:r>
      <w:r w:rsidR="00FA5944" w:rsidRPr="00D203B1">
        <w:t>_____</w:t>
      </w:r>
      <w:r w:rsidRPr="00D203B1">
        <w:t>_</w:t>
      </w:r>
    </w:p>
    <w:p w:rsidR="009A09C7" w:rsidRPr="00D203B1" w:rsidRDefault="009A09C7" w:rsidP="009A09C7">
      <w:pPr>
        <w:ind w:firstLine="708"/>
        <w:jc w:val="right"/>
        <w:rPr>
          <w:b/>
        </w:rPr>
      </w:pPr>
    </w:p>
    <w:p w:rsidR="009A09C7" w:rsidRPr="00D203B1" w:rsidRDefault="00FA5944" w:rsidP="009A09C7">
      <w:pPr>
        <w:pStyle w:val="1"/>
        <w:ind w:left="0" w:firstLine="0"/>
        <w:rPr>
          <w:sz w:val="28"/>
          <w:szCs w:val="28"/>
        </w:rPr>
      </w:pPr>
      <w:r w:rsidRPr="00D203B1">
        <w:rPr>
          <w:sz w:val="28"/>
          <w:szCs w:val="28"/>
        </w:rPr>
        <w:t>з</w:t>
      </w:r>
      <w:r w:rsidR="009A09C7" w:rsidRPr="00D203B1">
        <w:rPr>
          <w:sz w:val="28"/>
          <w:szCs w:val="28"/>
        </w:rPr>
        <w:t>аявление.</w:t>
      </w:r>
    </w:p>
    <w:p w:rsidR="009A09C7" w:rsidRPr="00D203B1" w:rsidRDefault="009A09C7" w:rsidP="009A09C7">
      <w:pPr>
        <w:ind w:firstLine="708"/>
        <w:jc w:val="center"/>
        <w:rPr>
          <w:sz w:val="24"/>
        </w:rPr>
      </w:pPr>
    </w:p>
    <w:p w:rsidR="009A09C7" w:rsidRPr="00D203B1" w:rsidRDefault="009A09C7" w:rsidP="00FA5944">
      <w:pPr>
        <w:ind w:firstLine="709"/>
        <w:jc w:val="both"/>
      </w:pPr>
      <w:r w:rsidRPr="00D203B1">
        <w:t xml:space="preserve">Прошу принять меня и членов моей семьи </w:t>
      </w:r>
      <w:proofErr w:type="gramStart"/>
      <w:r w:rsidRPr="00D203B1">
        <w:t>в количестве ___ на уч</w:t>
      </w:r>
      <w:r w:rsidR="00FA5944" w:rsidRPr="00D203B1">
        <w:t>е</w:t>
      </w:r>
      <w:r w:rsidRPr="00D203B1">
        <w:t>т в к</w:t>
      </w:r>
      <w:r w:rsidRPr="00D203B1">
        <w:t>а</w:t>
      </w:r>
      <w:r w:rsidRPr="00D203B1">
        <w:t>честве нуждающихся в жилом помещении</w:t>
      </w:r>
      <w:proofErr w:type="gramEnd"/>
      <w:r w:rsidRPr="00D203B1">
        <w:t xml:space="preserve"> по договору социального найма </w:t>
      </w:r>
      <w:r w:rsidR="00FA5944" w:rsidRPr="00D203B1">
        <w:t xml:space="preserve">             </w:t>
      </w:r>
      <w:r w:rsidRPr="00D203B1">
        <w:t>из муниципального жилищного фонда.</w:t>
      </w:r>
    </w:p>
    <w:p w:rsidR="009A09C7" w:rsidRPr="00D203B1" w:rsidRDefault="00FA5944" w:rsidP="00FA5944">
      <w:pPr>
        <w:ind w:firstLine="709"/>
        <w:jc w:val="both"/>
      </w:pPr>
      <w:r w:rsidRPr="00D203B1">
        <w:t>Я с семьей из ______</w:t>
      </w:r>
      <w:r w:rsidR="009A09C7" w:rsidRPr="00D203B1">
        <w:t>___ человек занимаю по указанному адр</w:t>
      </w:r>
      <w:r w:rsidR="009A09C7" w:rsidRPr="00D203B1">
        <w:t>е</w:t>
      </w:r>
      <w:r w:rsidR="009A09C7" w:rsidRPr="00D203B1">
        <w:t>су________________________________________________________________</w:t>
      </w:r>
    </w:p>
    <w:p w:rsidR="009A09C7" w:rsidRPr="00D203B1" w:rsidRDefault="009A09C7" w:rsidP="009A09C7">
      <w:pPr>
        <w:ind w:firstLine="709"/>
        <w:jc w:val="center"/>
        <w:rPr>
          <w:sz w:val="20"/>
          <w:szCs w:val="20"/>
        </w:rPr>
      </w:pPr>
      <w:r w:rsidRPr="00D203B1">
        <w:rPr>
          <w:sz w:val="20"/>
          <w:szCs w:val="20"/>
        </w:rPr>
        <w:t>(указать тип площади и ее размеры)</w:t>
      </w:r>
    </w:p>
    <w:p w:rsidR="009A09C7" w:rsidRPr="00D203B1" w:rsidRDefault="009A09C7" w:rsidP="009A09C7">
      <w:pPr>
        <w:ind w:firstLine="708"/>
        <w:jc w:val="both"/>
        <w:rPr>
          <w:sz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559"/>
        <w:gridCol w:w="2388"/>
        <w:gridCol w:w="1440"/>
        <w:gridCol w:w="1700"/>
      </w:tblGrid>
      <w:tr w:rsidR="009A09C7" w:rsidRPr="00D203B1" w:rsidTr="009A09C7">
        <w:tc>
          <w:tcPr>
            <w:tcW w:w="2836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ФИО заявителя,</w:t>
            </w:r>
          </w:p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членов семьи</w:t>
            </w:r>
          </w:p>
        </w:tc>
        <w:tc>
          <w:tcPr>
            <w:tcW w:w="1559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Родстве</w:t>
            </w:r>
            <w:proofErr w:type="gramStart"/>
            <w:r w:rsidRPr="00D203B1">
              <w:rPr>
                <w:sz w:val="24"/>
                <w:szCs w:val="24"/>
              </w:rPr>
              <w:t>н-</w:t>
            </w:r>
            <w:proofErr w:type="gramEnd"/>
            <w:r w:rsidRPr="00D203B1">
              <w:rPr>
                <w:sz w:val="24"/>
                <w:szCs w:val="24"/>
              </w:rPr>
              <w:t xml:space="preserve"> </w:t>
            </w:r>
            <w:proofErr w:type="spellStart"/>
            <w:r w:rsidRPr="00D203B1">
              <w:rPr>
                <w:sz w:val="24"/>
                <w:szCs w:val="24"/>
              </w:rPr>
              <w:t>ные</w:t>
            </w:r>
            <w:proofErr w:type="spellEnd"/>
            <w:r w:rsidRPr="00D203B1">
              <w:rPr>
                <w:sz w:val="24"/>
                <w:szCs w:val="24"/>
              </w:rPr>
              <w:t xml:space="preserve"> отн</w:t>
            </w:r>
            <w:r w:rsidRPr="00D203B1">
              <w:rPr>
                <w:sz w:val="24"/>
                <w:szCs w:val="24"/>
              </w:rPr>
              <w:t>о</w:t>
            </w:r>
            <w:r w:rsidRPr="00D203B1">
              <w:rPr>
                <w:sz w:val="24"/>
                <w:szCs w:val="24"/>
              </w:rPr>
              <w:t>шения</w:t>
            </w:r>
          </w:p>
        </w:tc>
        <w:tc>
          <w:tcPr>
            <w:tcW w:w="2388" w:type="dxa"/>
          </w:tcPr>
          <w:p w:rsidR="009A09C7" w:rsidRPr="00D203B1" w:rsidRDefault="009A09C7" w:rsidP="009A09C7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203B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Адрес</w:t>
            </w:r>
          </w:p>
        </w:tc>
        <w:tc>
          <w:tcPr>
            <w:tcW w:w="1440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 xml:space="preserve">ИНН </w:t>
            </w:r>
          </w:p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заявителя</w:t>
            </w:r>
          </w:p>
        </w:tc>
        <w:tc>
          <w:tcPr>
            <w:tcW w:w="1700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Общая пл</w:t>
            </w:r>
            <w:r w:rsidRPr="00D203B1">
              <w:rPr>
                <w:sz w:val="24"/>
                <w:szCs w:val="24"/>
              </w:rPr>
              <w:t>о</w:t>
            </w:r>
            <w:r w:rsidRPr="00D203B1">
              <w:rPr>
                <w:sz w:val="24"/>
                <w:szCs w:val="24"/>
              </w:rPr>
              <w:t>щадь без ба</w:t>
            </w:r>
            <w:r w:rsidRPr="00D203B1">
              <w:rPr>
                <w:sz w:val="24"/>
                <w:szCs w:val="24"/>
              </w:rPr>
              <w:t>л</w:t>
            </w:r>
            <w:r w:rsidRPr="00D203B1">
              <w:rPr>
                <w:sz w:val="24"/>
                <w:szCs w:val="24"/>
              </w:rPr>
              <w:t>конов, ло</w:t>
            </w:r>
            <w:r w:rsidRPr="00D203B1">
              <w:rPr>
                <w:sz w:val="24"/>
                <w:szCs w:val="24"/>
              </w:rPr>
              <w:t>д</w:t>
            </w:r>
            <w:r w:rsidRPr="00D203B1">
              <w:rPr>
                <w:sz w:val="24"/>
                <w:szCs w:val="24"/>
              </w:rPr>
              <w:t>жий</w:t>
            </w:r>
          </w:p>
        </w:tc>
      </w:tr>
      <w:tr w:rsidR="009A09C7" w:rsidRPr="00D203B1" w:rsidTr="009A09C7">
        <w:tc>
          <w:tcPr>
            <w:tcW w:w="283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59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2388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44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0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c>
          <w:tcPr>
            <w:tcW w:w="283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59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2388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44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0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c>
          <w:tcPr>
            <w:tcW w:w="283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59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2388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44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0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c>
          <w:tcPr>
            <w:tcW w:w="283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59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2388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44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0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c>
          <w:tcPr>
            <w:tcW w:w="283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59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2388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44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0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c>
          <w:tcPr>
            <w:tcW w:w="283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59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2388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44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0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c>
          <w:tcPr>
            <w:tcW w:w="283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59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2388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44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0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</w:tbl>
    <w:p w:rsidR="009A09C7" w:rsidRPr="00D203B1" w:rsidRDefault="009A09C7" w:rsidP="009A09C7">
      <w:pPr>
        <w:ind w:firstLine="709"/>
        <w:jc w:val="both"/>
        <w:rPr>
          <w:sz w:val="24"/>
        </w:rPr>
      </w:pPr>
    </w:p>
    <w:p w:rsidR="009A09C7" w:rsidRPr="00D203B1" w:rsidRDefault="009A09C7" w:rsidP="009A09C7">
      <w:pPr>
        <w:ind w:firstLine="709"/>
        <w:jc w:val="both"/>
      </w:pPr>
      <w:r w:rsidRPr="00D203B1">
        <w:t>Члены семьи, зарегистрированные по другому адресу:</w:t>
      </w:r>
    </w:p>
    <w:p w:rsidR="009A09C7" w:rsidRPr="00D203B1" w:rsidRDefault="009A09C7" w:rsidP="009A09C7">
      <w:pPr>
        <w:ind w:firstLine="709"/>
        <w:jc w:val="both"/>
        <w:rPr>
          <w:sz w:val="24"/>
        </w:rPr>
      </w:pPr>
    </w:p>
    <w:tbl>
      <w:tblPr>
        <w:tblW w:w="9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880"/>
        <w:gridCol w:w="1806"/>
        <w:gridCol w:w="900"/>
        <w:gridCol w:w="1272"/>
      </w:tblGrid>
      <w:tr w:rsidR="009A09C7" w:rsidRPr="00D203B1" w:rsidTr="009A09C7">
        <w:tc>
          <w:tcPr>
            <w:tcW w:w="2694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ФИО заявителя, членов семьи</w:t>
            </w:r>
          </w:p>
        </w:tc>
        <w:tc>
          <w:tcPr>
            <w:tcW w:w="1417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Родстве</w:t>
            </w:r>
            <w:r w:rsidRPr="00D203B1">
              <w:rPr>
                <w:sz w:val="24"/>
                <w:szCs w:val="24"/>
              </w:rPr>
              <w:t>н</w:t>
            </w:r>
            <w:r w:rsidRPr="00D203B1">
              <w:rPr>
                <w:sz w:val="24"/>
                <w:szCs w:val="24"/>
              </w:rPr>
              <w:t>ные отн</w:t>
            </w:r>
            <w:r w:rsidRPr="00D203B1">
              <w:rPr>
                <w:sz w:val="24"/>
                <w:szCs w:val="24"/>
              </w:rPr>
              <w:t>о</w:t>
            </w:r>
            <w:r w:rsidRPr="00D203B1">
              <w:rPr>
                <w:sz w:val="24"/>
                <w:szCs w:val="24"/>
              </w:rPr>
              <w:t>шения</w:t>
            </w:r>
          </w:p>
        </w:tc>
        <w:tc>
          <w:tcPr>
            <w:tcW w:w="1880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Адрес</w:t>
            </w:r>
          </w:p>
        </w:tc>
        <w:tc>
          <w:tcPr>
            <w:tcW w:w="1806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Тип жилой площади (о</w:t>
            </w:r>
            <w:r w:rsidRPr="00D203B1">
              <w:rPr>
                <w:sz w:val="24"/>
                <w:szCs w:val="24"/>
              </w:rPr>
              <w:t>т</w:t>
            </w:r>
            <w:r w:rsidRPr="00D203B1">
              <w:rPr>
                <w:sz w:val="24"/>
                <w:szCs w:val="24"/>
              </w:rPr>
              <w:t>дельная, ко</w:t>
            </w:r>
            <w:r w:rsidRPr="00D203B1">
              <w:rPr>
                <w:sz w:val="24"/>
                <w:szCs w:val="24"/>
              </w:rPr>
              <w:t>м</w:t>
            </w:r>
            <w:r w:rsidRPr="00D203B1">
              <w:rPr>
                <w:sz w:val="24"/>
                <w:szCs w:val="24"/>
              </w:rPr>
              <w:t>мунальная, общежитие)</w:t>
            </w:r>
          </w:p>
        </w:tc>
        <w:tc>
          <w:tcPr>
            <w:tcW w:w="900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Зан</w:t>
            </w:r>
            <w:r w:rsidRPr="00D203B1">
              <w:rPr>
                <w:sz w:val="24"/>
                <w:szCs w:val="24"/>
              </w:rPr>
              <w:t>и</w:t>
            </w:r>
            <w:r w:rsidRPr="00D203B1">
              <w:rPr>
                <w:sz w:val="24"/>
                <w:szCs w:val="24"/>
              </w:rPr>
              <w:t>ма</w:t>
            </w:r>
            <w:r w:rsidRPr="00D203B1">
              <w:rPr>
                <w:sz w:val="24"/>
                <w:szCs w:val="24"/>
              </w:rPr>
              <w:t>е</w:t>
            </w:r>
            <w:r w:rsidRPr="00D203B1">
              <w:rPr>
                <w:sz w:val="24"/>
                <w:szCs w:val="24"/>
              </w:rPr>
              <w:t>мая общая пл</w:t>
            </w:r>
            <w:r w:rsidRPr="00D203B1">
              <w:rPr>
                <w:sz w:val="24"/>
                <w:szCs w:val="24"/>
              </w:rPr>
              <w:t>о</w:t>
            </w:r>
            <w:r w:rsidRPr="00D203B1">
              <w:rPr>
                <w:sz w:val="24"/>
                <w:szCs w:val="24"/>
              </w:rPr>
              <w:lastRenderedPageBreak/>
              <w:t>щадь</w:t>
            </w:r>
          </w:p>
        </w:tc>
        <w:tc>
          <w:tcPr>
            <w:tcW w:w="1272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lastRenderedPageBreak/>
              <w:t>Всего ч</w:t>
            </w:r>
            <w:r w:rsidRPr="00D203B1">
              <w:rPr>
                <w:sz w:val="24"/>
                <w:szCs w:val="24"/>
              </w:rPr>
              <w:t>е</w:t>
            </w:r>
            <w:r w:rsidRPr="00D203B1">
              <w:rPr>
                <w:sz w:val="24"/>
                <w:szCs w:val="24"/>
              </w:rPr>
              <w:t>ловек з</w:t>
            </w:r>
            <w:r w:rsidRPr="00D203B1">
              <w:rPr>
                <w:sz w:val="24"/>
                <w:szCs w:val="24"/>
              </w:rPr>
              <w:t>а</w:t>
            </w:r>
            <w:r w:rsidRPr="00D203B1">
              <w:rPr>
                <w:sz w:val="24"/>
                <w:szCs w:val="24"/>
              </w:rPr>
              <w:t>регистр</w:t>
            </w:r>
            <w:r w:rsidRPr="00D203B1">
              <w:rPr>
                <w:sz w:val="24"/>
                <w:szCs w:val="24"/>
              </w:rPr>
              <w:t>и</w:t>
            </w:r>
            <w:r w:rsidRPr="00D203B1">
              <w:rPr>
                <w:sz w:val="24"/>
                <w:szCs w:val="24"/>
              </w:rPr>
              <w:t>ровано по месту ж</w:t>
            </w:r>
            <w:r w:rsidRPr="00D203B1">
              <w:rPr>
                <w:sz w:val="24"/>
                <w:szCs w:val="24"/>
              </w:rPr>
              <w:t>и</w:t>
            </w:r>
            <w:r w:rsidRPr="00D203B1">
              <w:rPr>
                <w:sz w:val="24"/>
                <w:szCs w:val="24"/>
              </w:rPr>
              <w:lastRenderedPageBreak/>
              <w:t>тельства</w:t>
            </w:r>
          </w:p>
        </w:tc>
      </w:tr>
      <w:tr w:rsidR="009A09C7" w:rsidRPr="00D203B1" w:rsidTr="009A09C7">
        <w:trPr>
          <w:trHeight w:val="396"/>
        </w:trPr>
        <w:tc>
          <w:tcPr>
            <w:tcW w:w="2694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41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88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80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90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272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rPr>
          <w:trHeight w:val="396"/>
        </w:trPr>
        <w:tc>
          <w:tcPr>
            <w:tcW w:w="2694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41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88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80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90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272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</w:tbl>
    <w:p w:rsidR="009A09C7" w:rsidRPr="00D203B1" w:rsidRDefault="009A09C7" w:rsidP="009A09C7">
      <w:pPr>
        <w:ind w:firstLine="709"/>
        <w:jc w:val="both"/>
      </w:pPr>
      <w:r w:rsidRPr="00D203B1">
        <w:t>Кроме того, я, члены семьи: __________________________ имеем на пр</w:t>
      </w:r>
      <w:r w:rsidRPr="00D203B1">
        <w:t>а</w:t>
      </w:r>
      <w:r w:rsidRPr="00D203B1">
        <w:t>ве собственности жилую площадь (долю): ___________________________________________________________________</w:t>
      </w:r>
    </w:p>
    <w:p w:rsidR="009A09C7" w:rsidRPr="00D203B1" w:rsidRDefault="009A09C7" w:rsidP="009A09C7">
      <w:pPr>
        <w:ind w:firstLine="709"/>
        <w:jc w:val="both"/>
      </w:pPr>
      <w:r w:rsidRPr="00D203B1">
        <w:t xml:space="preserve">Гражданско-правовых сделок с жилыми помещениями за последние 5 лет я и члены моей семьи не </w:t>
      </w:r>
      <w:proofErr w:type="gramStart"/>
      <w:r w:rsidRPr="00D203B1">
        <w:t>производили</w:t>
      </w:r>
      <w:proofErr w:type="gramEnd"/>
      <w:r w:rsidRPr="00D203B1">
        <w:t>/производили (подчеркнуть), если прои</w:t>
      </w:r>
      <w:r w:rsidRPr="00D203B1">
        <w:t>з</w:t>
      </w:r>
      <w:r w:rsidRPr="00D203B1">
        <w:t>водили, то какие именно: __________________________________________</w:t>
      </w:r>
    </w:p>
    <w:p w:rsidR="009A09C7" w:rsidRPr="00D203B1" w:rsidRDefault="009A09C7" w:rsidP="009A09C7">
      <w:pPr>
        <w:ind w:firstLine="709"/>
        <w:jc w:val="both"/>
      </w:pPr>
      <w:r w:rsidRPr="00D203B1">
        <w:t>Я и члены моей семье имеем на праве собственности следующее налог</w:t>
      </w:r>
      <w:r w:rsidRPr="00D203B1">
        <w:t>о</w:t>
      </w:r>
      <w:r w:rsidRPr="00D203B1">
        <w:t>облагаемое имущество и доход (подлежит обязательному заполнению при ж</w:t>
      </w:r>
      <w:r w:rsidRPr="00D203B1">
        <w:t>е</w:t>
      </w:r>
      <w:r w:rsidRPr="00D203B1">
        <w:t>лании улучшить свои жилищные условия путём предоставления жилого пом</w:t>
      </w:r>
      <w:r w:rsidRPr="00D203B1">
        <w:t>е</w:t>
      </w:r>
      <w:r w:rsidRPr="00D203B1">
        <w:t>щения по договору социального найма):</w:t>
      </w:r>
    </w:p>
    <w:p w:rsidR="009A09C7" w:rsidRPr="00D203B1" w:rsidRDefault="009A09C7" w:rsidP="009A09C7">
      <w:pPr>
        <w:ind w:firstLine="708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2"/>
        <w:gridCol w:w="1366"/>
        <w:gridCol w:w="993"/>
        <w:gridCol w:w="1560"/>
        <w:gridCol w:w="1787"/>
        <w:gridCol w:w="1897"/>
      </w:tblGrid>
      <w:tr w:rsidR="009A09C7" w:rsidRPr="00D203B1" w:rsidTr="009A09C7">
        <w:tc>
          <w:tcPr>
            <w:tcW w:w="2462" w:type="dxa"/>
          </w:tcPr>
          <w:p w:rsidR="009A09C7" w:rsidRPr="00D203B1" w:rsidRDefault="009A09C7" w:rsidP="009A09C7">
            <w:pPr>
              <w:ind w:firstLine="34"/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366" w:type="dxa"/>
          </w:tcPr>
          <w:p w:rsidR="009A09C7" w:rsidRPr="00D203B1" w:rsidRDefault="009A09C7" w:rsidP="009A09C7">
            <w:pPr>
              <w:ind w:firstLine="34"/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Площадь</w:t>
            </w:r>
          </w:p>
        </w:tc>
        <w:tc>
          <w:tcPr>
            <w:tcW w:w="993" w:type="dxa"/>
          </w:tcPr>
          <w:p w:rsidR="009A09C7" w:rsidRPr="00D203B1" w:rsidRDefault="009A09C7" w:rsidP="009A09C7">
            <w:pPr>
              <w:ind w:firstLine="34"/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Доля</w:t>
            </w:r>
          </w:p>
        </w:tc>
        <w:tc>
          <w:tcPr>
            <w:tcW w:w="1560" w:type="dxa"/>
          </w:tcPr>
          <w:p w:rsidR="009A09C7" w:rsidRPr="00D203B1" w:rsidRDefault="009A09C7" w:rsidP="009A09C7">
            <w:pPr>
              <w:ind w:firstLine="34"/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На кого з</w:t>
            </w:r>
            <w:r w:rsidRPr="00D203B1">
              <w:rPr>
                <w:sz w:val="24"/>
                <w:szCs w:val="24"/>
              </w:rPr>
              <w:t>а</w:t>
            </w:r>
            <w:r w:rsidRPr="00D203B1">
              <w:rPr>
                <w:sz w:val="24"/>
                <w:szCs w:val="24"/>
              </w:rPr>
              <w:t>регистрир</w:t>
            </w:r>
            <w:r w:rsidRPr="00D203B1">
              <w:rPr>
                <w:sz w:val="24"/>
                <w:szCs w:val="24"/>
              </w:rPr>
              <w:t>о</w:t>
            </w:r>
            <w:r w:rsidRPr="00D203B1">
              <w:rPr>
                <w:sz w:val="24"/>
                <w:szCs w:val="24"/>
              </w:rPr>
              <w:t>вано право собственн</w:t>
            </w:r>
            <w:r w:rsidRPr="00D203B1">
              <w:rPr>
                <w:sz w:val="24"/>
                <w:szCs w:val="24"/>
              </w:rPr>
              <w:t>о</w:t>
            </w:r>
            <w:r w:rsidRPr="00D203B1">
              <w:rPr>
                <w:sz w:val="24"/>
                <w:szCs w:val="24"/>
              </w:rPr>
              <w:t>сти</w:t>
            </w:r>
          </w:p>
        </w:tc>
        <w:tc>
          <w:tcPr>
            <w:tcW w:w="1787" w:type="dxa"/>
          </w:tcPr>
          <w:p w:rsidR="009A09C7" w:rsidRPr="00D203B1" w:rsidRDefault="009A09C7" w:rsidP="009A09C7">
            <w:pPr>
              <w:ind w:firstLine="34"/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Местонахо</w:t>
            </w:r>
            <w:r w:rsidRPr="00D203B1">
              <w:rPr>
                <w:sz w:val="24"/>
                <w:szCs w:val="24"/>
              </w:rPr>
              <w:t>ж</w:t>
            </w:r>
            <w:r w:rsidRPr="00D203B1">
              <w:rPr>
                <w:sz w:val="24"/>
                <w:szCs w:val="24"/>
              </w:rPr>
              <w:t xml:space="preserve">дение </w:t>
            </w:r>
            <w:r w:rsidRPr="00D203B1">
              <w:rPr>
                <w:sz w:val="24"/>
                <w:szCs w:val="24"/>
              </w:rPr>
              <w:pgNum/>
            </w:r>
            <w:proofErr w:type="spellStart"/>
            <w:r w:rsidRPr="00D203B1">
              <w:rPr>
                <w:sz w:val="24"/>
                <w:szCs w:val="24"/>
              </w:rPr>
              <w:t>м</w:t>
            </w:r>
            <w:r w:rsidRPr="00D203B1">
              <w:rPr>
                <w:sz w:val="24"/>
                <w:szCs w:val="24"/>
              </w:rPr>
              <w:t>у</w:t>
            </w:r>
            <w:r w:rsidRPr="00D203B1">
              <w:rPr>
                <w:sz w:val="24"/>
                <w:szCs w:val="24"/>
              </w:rPr>
              <w:t>щеества</w:t>
            </w:r>
            <w:proofErr w:type="spellEnd"/>
            <w:r w:rsidRPr="00D203B1">
              <w:rPr>
                <w:sz w:val="24"/>
                <w:szCs w:val="24"/>
              </w:rPr>
              <w:t xml:space="preserve"> (а</w:t>
            </w:r>
            <w:r w:rsidRPr="00D203B1">
              <w:rPr>
                <w:sz w:val="24"/>
                <w:szCs w:val="24"/>
              </w:rPr>
              <w:t>д</w:t>
            </w:r>
            <w:r w:rsidRPr="00D203B1">
              <w:rPr>
                <w:sz w:val="24"/>
                <w:szCs w:val="24"/>
              </w:rPr>
              <w:t>рес)</w:t>
            </w:r>
          </w:p>
        </w:tc>
        <w:tc>
          <w:tcPr>
            <w:tcW w:w="1897" w:type="dxa"/>
          </w:tcPr>
          <w:p w:rsidR="009A09C7" w:rsidRPr="00D203B1" w:rsidRDefault="009A09C7" w:rsidP="009A09C7">
            <w:pPr>
              <w:ind w:firstLine="34"/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Основание приобретения*</w:t>
            </w:r>
          </w:p>
        </w:tc>
      </w:tr>
      <w:tr w:rsidR="009A09C7" w:rsidRPr="00D203B1" w:rsidTr="009A09C7">
        <w:tc>
          <w:tcPr>
            <w:tcW w:w="2462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6</w:t>
            </w:r>
          </w:p>
        </w:tc>
      </w:tr>
      <w:tr w:rsidR="009A09C7" w:rsidRPr="00D203B1" w:rsidTr="009A09C7">
        <w:tc>
          <w:tcPr>
            <w:tcW w:w="2462" w:type="dxa"/>
          </w:tcPr>
          <w:p w:rsidR="009A09C7" w:rsidRPr="00D203B1" w:rsidRDefault="009A09C7" w:rsidP="009A09C7">
            <w:pPr>
              <w:ind w:firstLine="708"/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Жилые дома</w:t>
            </w:r>
          </w:p>
        </w:tc>
        <w:tc>
          <w:tcPr>
            <w:tcW w:w="136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993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6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8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89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c>
          <w:tcPr>
            <w:tcW w:w="2462" w:type="dxa"/>
          </w:tcPr>
          <w:p w:rsidR="009A09C7" w:rsidRPr="00D203B1" w:rsidRDefault="009A09C7" w:rsidP="009A09C7">
            <w:pPr>
              <w:ind w:firstLine="708"/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Квартиры</w:t>
            </w:r>
          </w:p>
        </w:tc>
        <w:tc>
          <w:tcPr>
            <w:tcW w:w="136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993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6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8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89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c>
          <w:tcPr>
            <w:tcW w:w="2462" w:type="dxa"/>
          </w:tcPr>
          <w:p w:rsidR="009A09C7" w:rsidRPr="00D203B1" w:rsidRDefault="009A09C7" w:rsidP="009A09C7">
            <w:pPr>
              <w:ind w:firstLine="708"/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дачи</w:t>
            </w:r>
          </w:p>
        </w:tc>
        <w:tc>
          <w:tcPr>
            <w:tcW w:w="136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993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6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8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89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  <w:tr w:rsidR="009A09C7" w:rsidRPr="00D203B1" w:rsidTr="009A09C7">
        <w:tc>
          <w:tcPr>
            <w:tcW w:w="2462" w:type="dxa"/>
          </w:tcPr>
          <w:p w:rsidR="009A09C7" w:rsidRPr="00D203B1" w:rsidRDefault="009A09C7" w:rsidP="009A09C7">
            <w:pPr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Земельные участки</w:t>
            </w:r>
          </w:p>
        </w:tc>
        <w:tc>
          <w:tcPr>
            <w:tcW w:w="1366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993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56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78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897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</w:tbl>
    <w:p w:rsidR="009A09C7" w:rsidRPr="00D203B1" w:rsidRDefault="009A09C7" w:rsidP="009A09C7">
      <w:pPr>
        <w:pStyle w:val="a0"/>
        <w:ind w:firstLine="720"/>
      </w:pPr>
    </w:p>
    <w:p w:rsidR="009A09C7" w:rsidRPr="00D203B1" w:rsidRDefault="009A09C7" w:rsidP="009A09C7">
      <w:pPr>
        <w:pStyle w:val="a0"/>
        <w:ind w:firstLine="720"/>
      </w:pPr>
      <w:proofErr w:type="gramStart"/>
      <w:r w:rsidRPr="00D203B1">
        <w:t>Указываются основание приобретения (покупка, мена, дарение, наслед</w:t>
      </w:r>
      <w:r w:rsidRPr="00D203B1">
        <w:t>о</w:t>
      </w:r>
      <w:r w:rsidRPr="00D203B1">
        <w:t>вание, приватизация и другие), а также реквизиты (дата, номер) соответству</w:t>
      </w:r>
      <w:r w:rsidRPr="00D203B1">
        <w:t>ю</w:t>
      </w:r>
      <w:r w:rsidRPr="00D203B1">
        <w:t>щего договора или акта.</w:t>
      </w:r>
      <w:proofErr w:type="gramEnd"/>
    </w:p>
    <w:p w:rsidR="009A09C7" w:rsidRPr="00D203B1" w:rsidRDefault="009A09C7" w:rsidP="009A09C7">
      <w:pPr>
        <w:pStyle w:val="a0"/>
        <w:ind w:firstLine="720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260"/>
        <w:gridCol w:w="1260"/>
        <w:gridCol w:w="1980"/>
        <w:gridCol w:w="2160"/>
        <w:gridCol w:w="1245"/>
      </w:tblGrid>
      <w:tr w:rsidR="009A09C7" w:rsidRPr="00D203B1" w:rsidTr="009A09C7">
        <w:tc>
          <w:tcPr>
            <w:tcW w:w="2160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9A09C7" w:rsidRPr="00D203B1" w:rsidRDefault="009A09C7" w:rsidP="009A09C7">
            <w:pPr>
              <w:ind w:firstLine="708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6</w:t>
            </w:r>
          </w:p>
        </w:tc>
      </w:tr>
      <w:tr w:rsidR="009A09C7" w:rsidRPr="00D203B1" w:rsidTr="009A09C7">
        <w:tc>
          <w:tcPr>
            <w:tcW w:w="2160" w:type="dxa"/>
          </w:tcPr>
          <w:p w:rsidR="009A09C7" w:rsidRPr="00D203B1" w:rsidRDefault="009A09C7" w:rsidP="009A09C7">
            <w:pPr>
              <w:ind w:firstLine="708"/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Дачи</w:t>
            </w:r>
          </w:p>
        </w:tc>
        <w:tc>
          <w:tcPr>
            <w:tcW w:w="126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26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98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2160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  <w:tc>
          <w:tcPr>
            <w:tcW w:w="1245" w:type="dxa"/>
          </w:tcPr>
          <w:p w:rsidR="009A09C7" w:rsidRPr="00D203B1" w:rsidRDefault="009A09C7" w:rsidP="009A09C7">
            <w:pPr>
              <w:ind w:firstLine="708"/>
              <w:jc w:val="both"/>
            </w:pPr>
          </w:p>
        </w:tc>
      </w:tr>
    </w:tbl>
    <w:p w:rsidR="009A09C7" w:rsidRPr="00D203B1" w:rsidRDefault="009A09C7" w:rsidP="009A09C7">
      <w:pPr>
        <w:jc w:val="center"/>
        <w:rPr>
          <w:b/>
        </w:rPr>
      </w:pPr>
    </w:p>
    <w:p w:rsidR="009A09C7" w:rsidRPr="00D203B1" w:rsidRDefault="009A09C7" w:rsidP="009A09C7">
      <w:pPr>
        <w:jc w:val="center"/>
        <w:rPr>
          <w:b/>
        </w:rPr>
      </w:pPr>
      <w:r w:rsidRPr="00D203B1">
        <w:rPr>
          <w:b/>
        </w:rPr>
        <w:t>Транспортные средства, подлежащие государственной регистрации</w:t>
      </w:r>
    </w:p>
    <w:p w:rsidR="009A09C7" w:rsidRPr="00D203B1" w:rsidRDefault="009A09C7" w:rsidP="009A09C7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887"/>
      </w:tblGrid>
      <w:tr w:rsidR="009A09C7" w:rsidRPr="00D203B1" w:rsidTr="009A09C7">
        <w:tc>
          <w:tcPr>
            <w:tcW w:w="2392" w:type="dxa"/>
          </w:tcPr>
          <w:p w:rsidR="009A09C7" w:rsidRPr="00D203B1" w:rsidRDefault="009A09C7" w:rsidP="009A09C7">
            <w:pPr>
              <w:ind w:firstLine="708"/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Марка т/</w:t>
            </w:r>
            <w:proofErr w:type="gramStart"/>
            <w:r w:rsidRPr="00D203B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</w:tcPr>
          <w:p w:rsidR="009A09C7" w:rsidRPr="00D203B1" w:rsidRDefault="009A09C7" w:rsidP="009A09C7">
            <w:pPr>
              <w:ind w:firstLine="708"/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Год выпуска</w:t>
            </w:r>
          </w:p>
        </w:tc>
        <w:tc>
          <w:tcPr>
            <w:tcW w:w="2393" w:type="dxa"/>
          </w:tcPr>
          <w:p w:rsidR="009A09C7" w:rsidRPr="00D203B1" w:rsidRDefault="009A09C7" w:rsidP="009A09C7">
            <w:pPr>
              <w:ind w:firstLine="708"/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Модель</w:t>
            </w:r>
          </w:p>
        </w:tc>
        <w:tc>
          <w:tcPr>
            <w:tcW w:w="2887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proofErr w:type="gramStart"/>
            <w:r w:rsidRPr="00D203B1">
              <w:rPr>
                <w:sz w:val="24"/>
                <w:szCs w:val="24"/>
              </w:rPr>
              <w:t>Государственный</w:t>
            </w:r>
            <w:proofErr w:type="gramEnd"/>
          </w:p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регистрационный номер</w:t>
            </w:r>
          </w:p>
        </w:tc>
      </w:tr>
      <w:tr w:rsidR="009A09C7" w:rsidRPr="00D203B1" w:rsidTr="009A09C7">
        <w:tc>
          <w:tcPr>
            <w:tcW w:w="2392" w:type="dxa"/>
          </w:tcPr>
          <w:p w:rsidR="009A09C7" w:rsidRPr="00D203B1" w:rsidRDefault="009A09C7" w:rsidP="009A09C7">
            <w:pPr>
              <w:ind w:firstLine="708"/>
              <w:jc w:val="center"/>
            </w:pPr>
          </w:p>
        </w:tc>
        <w:tc>
          <w:tcPr>
            <w:tcW w:w="2393" w:type="dxa"/>
          </w:tcPr>
          <w:p w:rsidR="009A09C7" w:rsidRPr="00D203B1" w:rsidRDefault="009A09C7" w:rsidP="009A09C7">
            <w:pPr>
              <w:ind w:firstLine="708"/>
              <w:jc w:val="center"/>
            </w:pPr>
          </w:p>
        </w:tc>
        <w:tc>
          <w:tcPr>
            <w:tcW w:w="2393" w:type="dxa"/>
          </w:tcPr>
          <w:p w:rsidR="009A09C7" w:rsidRPr="00D203B1" w:rsidRDefault="009A09C7" w:rsidP="009A09C7">
            <w:pPr>
              <w:ind w:firstLine="708"/>
              <w:jc w:val="center"/>
            </w:pPr>
          </w:p>
        </w:tc>
        <w:tc>
          <w:tcPr>
            <w:tcW w:w="2887" w:type="dxa"/>
          </w:tcPr>
          <w:p w:rsidR="009A09C7" w:rsidRPr="00D203B1" w:rsidRDefault="009A09C7" w:rsidP="009A09C7">
            <w:pPr>
              <w:ind w:firstLine="708"/>
              <w:jc w:val="center"/>
            </w:pPr>
          </w:p>
        </w:tc>
      </w:tr>
    </w:tbl>
    <w:p w:rsidR="009A09C7" w:rsidRPr="00D203B1" w:rsidRDefault="009A09C7" w:rsidP="009A09C7">
      <w:pPr>
        <w:ind w:firstLine="708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5"/>
        <w:gridCol w:w="5377"/>
        <w:gridCol w:w="3573"/>
      </w:tblGrid>
      <w:tr w:rsidR="009A09C7" w:rsidRPr="00D203B1" w:rsidTr="009A09C7">
        <w:tc>
          <w:tcPr>
            <w:tcW w:w="1115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№</w:t>
            </w:r>
          </w:p>
        </w:tc>
        <w:tc>
          <w:tcPr>
            <w:tcW w:w="5377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Вид дохода</w:t>
            </w:r>
          </w:p>
        </w:tc>
        <w:tc>
          <w:tcPr>
            <w:tcW w:w="3573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Величина дохода (руб.)*</w:t>
            </w:r>
          </w:p>
        </w:tc>
      </w:tr>
      <w:tr w:rsidR="009A09C7" w:rsidRPr="00D203B1" w:rsidTr="009A09C7">
        <w:tc>
          <w:tcPr>
            <w:tcW w:w="1115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9A09C7" w:rsidRPr="00D203B1" w:rsidRDefault="009A09C7" w:rsidP="009A09C7">
            <w:pPr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 xml:space="preserve">Доход по основному месту работы </w:t>
            </w:r>
          </w:p>
          <w:p w:rsidR="009A09C7" w:rsidRPr="00D203B1" w:rsidRDefault="009A09C7" w:rsidP="009A09C7">
            <w:pPr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(справка 2-НДФЛ)</w:t>
            </w:r>
          </w:p>
        </w:tc>
        <w:tc>
          <w:tcPr>
            <w:tcW w:w="3573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</w:p>
        </w:tc>
      </w:tr>
      <w:tr w:rsidR="009A09C7" w:rsidRPr="00D203B1" w:rsidTr="009A09C7">
        <w:tc>
          <w:tcPr>
            <w:tcW w:w="1115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2</w:t>
            </w:r>
          </w:p>
        </w:tc>
        <w:tc>
          <w:tcPr>
            <w:tcW w:w="5377" w:type="dxa"/>
          </w:tcPr>
          <w:p w:rsidR="009A09C7" w:rsidRPr="00D203B1" w:rsidRDefault="009A09C7" w:rsidP="009A09C7">
            <w:pPr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Иные доходы (указать вид дохода):</w:t>
            </w:r>
          </w:p>
          <w:p w:rsidR="009A09C7" w:rsidRPr="00D203B1" w:rsidRDefault="009A09C7" w:rsidP="009A09C7">
            <w:pPr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1.</w:t>
            </w:r>
          </w:p>
          <w:p w:rsidR="009A09C7" w:rsidRPr="00D203B1" w:rsidRDefault="009A09C7" w:rsidP="009A09C7">
            <w:pPr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</w:p>
        </w:tc>
      </w:tr>
      <w:tr w:rsidR="009A09C7" w:rsidRPr="00D203B1" w:rsidTr="009A09C7">
        <w:tc>
          <w:tcPr>
            <w:tcW w:w="1115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3</w:t>
            </w:r>
          </w:p>
        </w:tc>
        <w:tc>
          <w:tcPr>
            <w:tcW w:w="5377" w:type="dxa"/>
          </w:tcPr>
          <w:p w:rsidR="009A09C7" w:rsidRPr="00D203B1" w:rsidRDefault="009A09C7" w:rsidP="009A09C7">
            <w:pPr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Доход от вкладов в балках и иных кредитных о</w:t>
            </w:r>
            <w:r w:rsidRPr="00D203B1">
              <w:rPr>
                <w:sz w:val="24"/>
                <w:szCs w:val="24"/>
              </w:rPr>
              <w:t>р</w:t>
            </w:r>
            <w:r w:rsidRPr="00D203B1">
              <w:rPr>
                <w:sz w:val="24"/>
                <w:szCs w:val="24"/>
              </w:rPr>
              <w:t>ганизациях</w:t>
            </w:r>
          </w:p>
        </w:tc>
        <w:tc>
          <w:tcPr>
            <w:tcW w:w="3573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</w:p>
        </w:tc>
      </w:tr>
      <w:tr w:rsidR="009A09C7" w:rsidRPr="00D203B1" w:rsidTr="009A09C7">
        <w:tc>
          <w:tcPr>
            <w:tcW w:w="1115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77" w:type="dxa"/>
          </w:tcPr>
          <w:p w:rsidR="009A09C7" w:rsidRPr="00D203B1" w:rsidRDefault="009A09C7" w:rsidP="009A09C7">
            <w:pPr>
              <w:jc w:val="both"/>
              <w:rPr>
                <w:sz w:val="24"/>
                <w:szCs w:val="24"/>
              </w:rPr>
            </w:pPr>
            <w:r w:rsidRPr="00D203B1">
              <w:rPr>
                <w:sz w:val="24"/>
                <w:szCs w:val="24"/>
              </w:rPr>
              <w:t>Доход от ценных бумаг и долей участия в ко</w:t>
            </w:r>
            <w:r w:rsidRPr="00D203B1">
              <w:rPr>
                <w:sz w:val="24"/>
                <w:szCs w:val="24"/>
              </w:rPr>
              <w:t>м</w:t>
            </w:r>
            <w:r w:rsidRPr="00D203B1">
              <w:rPr>
                <w:sz w:val="24"/>
                <w:szCs w:val="24"/>
              </w:rPr>
              <w:t>мерческих организациях</w:t>
            </w:r>
          </w:p>
        </w:tc>
        <w:tc>
          <w:tcPr>
            <w:tcW w:w="3573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</w:p>
        </w:tc>
      </w:tr>
      <w:tr w:rsidR="009A09C7" w:rsidRPr="00D203B1" w:rsidTr="009A09C7">
        <w:tc>
          <w:tcPr>
            <w:tcW w:w="1115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:rsidR="009A09C7" w:rsidRPr="00D203B1" w:rsidRDefault="009A09C7" w:rsidP="009A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9A09C7" w:rsidRPr="00D203B1" w:rsidRDefault="009A09C7" w:rsidP="009A09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9C7" w:rsidRPr="00D203B1" w:rsidRDefault="009A09C7" w:rsidP="009A09C7">
      <w:pPr>
        <w:pStyle w:val="22"/>
        <w:spacing w:after="0" w:line="240" w:lineRule="auto"/>
        <w:ind w:firstLine="709"/>
      </w:pPr>
    </w:p>
    <w:p w:rsidR="009A09C7" w:rsidRPr="00D203B1" w:rsidRDefault="009A09C7" w:rsidP="00FA5944">
      <w:pPr>
        <w:pStyle w:val="22"/>
        <w:spacing w:after="0" w:line="240" w:lineRule="auto"/>
        <w:ind w:firstLine="709"/>
      </w:pPr>
      <w:r w:rsidRPr="00D203B1"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9A09C7" w:rsidRPr="00D203B1" w:rsidRDefault="009A09C7" w:rsidP="00FA5944">
      <w:pPr>
        <w:ind w:firstLine="709"/>
        <w:jc w:val="both"/>
      </w:pPr>
      <w:r w:rsidRPr="00D203B1">
        <w:t>Я и члены моей семьи предупреждены, что в случае принятия нас на учёт, мы будем обязаны, при изменении указанных в заявлении сведений, в меся</w:t>
      </w:r>
      <w:r w:rsidRPr="00D203B1">
        <w:t>ч</w:t>
      </w:r>
      <w:r w:rsidRPr="00D203B1">
        <w:t>ный срок информировать о них в письменной форме жилищные органы по ме</w:t>
      </w:r>
      <w:r w:rsidRPr="00D203B1">
        <w:t>с</w:t>
      </w:r>
      <w:r w:rsidRPr="00D203B1">
        <w:t>ту учета.</w:t>
      </w:r>
    </w:p>
    <w:p w:rsidR="009A09C7" w:rsidRPr="00D203B1" w:rsidRDefault="009A09C7" w:rsidP="00FA5944">
      <w:pPr>
        <w:numPr>
          <w:ilvl w:val="0"/>
          <w:numId w:val="36"/>
        </w:numPr>
        <w:ind w:left="0" w:firstLine="709"/>
        <w:jc w:val="both"/>
      </w:pPr>
      <w:r w:rsidRPr="00D203B1"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9A09C7" w:rsidRPr="00D203B1" w:rsidRDefault="009A09C7" w:rsidP="00FA5944">
      <w:pPr>
        <w:ind w:firstLine="709"/>
        <w:jc w:val="both"/>
      </w:pPr>
    </w:p>
    <w:p w:rsidR="009A09C7" w:rsidRPr="00D203B1" w:rsidRDefault="009A09C7" w:rsidP="00FA5944">
      <w:pPr>
        <w:ind w:firstLine="709"/>
        <w:jc w:val="both"/>
      </w:pPr>
      <w:proofErr w:type="gramStart"/>
      <w:r w:rsidRPr="00D203B1"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учёт, мы будем сняты с учёта в установленном законом порядке.</w:t>
      </w:r>
      <w:proofErr w:type="gramEnd"/>
    </w:p>
    <w:p w:rsidR="009A09C7" w:rsidRPr="00D203B1" w:rsidRDefault="009A09C7" w:rsidP="00FA5944">
      <w:pPr>
        <w:pStyle w:val="af1"/>
        <w:spacing w:after="0"/>
        <w:ind w:left="0" w:firstLine="709"/>
        <w:jc w:val="both"/>
      </w:pPr>
      <w:r w:rsidRPr="00D203B1">
        <w:t>Извещение  о постановке на учет нуждающихся в улучшении жилищных условий либо об отказе в постановке на учет прошу (</w:t>
      </w:r>
      <w:r w:rsidRPr="00D203B1">
        <w:rPr>
          <w:sz w:val="20"/>
        </w:rPr>
        <w:t>нужное подчеркнуть</w:t>
      </w:r>
      <w:r w:rsidRPr="00D203B1">
        <w:t>):</w:t>
      </w:r>
    </w:p>
    <w:p w:rsidR="009A09C7" w:rsidRPr="00D203B1" w:rsidRDefault="009A09C7" w:rsidP="00FA5944">
      <w:pPr>
        <w:pStyle w:val="af1"/>
        <w:spacing w:after="0"/>
        <w:ind w:left="0" w:firstLine="709"/>
        <w:jc w:val="both"/>
      </w:pPr>
      <w:r w:rsidRPr="00D203B1">
        <w:t>1) выдать мне на руки;</w:t>
      </w:r>
    </w:p>
    <w:p w:rsidR="009A09C7" w:rsidRPr="00D203B1" w:rsidRDefault="009A09C7" w:rsidP="00FA5944">
      <w:pPr>
        <w:pStyle w:val="af1"/>
        <w:spacing w:after="0"/>
        <w:ind w:left="0" w:firstLine="709"/>
        <w:jc w:val="both"/>
      </w:pPr>
      <w:r w:rsidRPr="00D203B1">
        <w:t>2) направить по почте по адресу</w:t>
      </w:r>
      <w:proofErr w:type="gramStart"/>
      <w:r w:rsidRPr="00D203B1">
        <w:t>: ___________________________;</w:t>
      </w:r>
      <w:proofErr w:type="gramEnd"/>
    </w:p>
    <w:p w:rsidR="009A09C7" w:rsidRPr="00D203B1" w:rsidRDefault="009A09C7" w:rsidP="00FA5944">
      <w:pPr>
        <w:autoSpaceDE w:val="0"/>
        <w:autoSpaceDN w:val="0"/>
        <w:adjustRightInd w:val="0"/>
        <w:ind w:firstLine="709"/>
        <w:jc w:val="both"/>
      </w:pPr>
      <w:r w:rsidRPr="00D203B1">
        <w:t xml:space="preserve">3) направить </w:t>
      </w:r>
      <w:proofErr w:type="gramStart"/>
      <w:r w:rsidRPr="00D203B1">
        <w:t>в</w:t>
      </w:r>
      <w:proofErr w:type="gramEnd"/>
      <w:r w:rsidRPr="00D203B1">
        <w:t xml:space="preserve"> </w:t>
      </w:r>
      <w:proofErr w:type="gramStart"/>
      <w:r w:rsidRPr="00D203B1">
        <w:t>электроном</w:t>
      </w:r>
      <w:proofErr w:type="gramEnd"/>
      <w:r w:rsidRPr="00D203B1">
        <w:t xml:space="preserve"> виде по адресу: ________________________; </w:t>
      </w:r>
    </w:p>
    <w:p w:rsidR="009A09C7" w:rsidRPr="00D203B1" w:rsidRDefault="009A09C7" w:rsidP="00FA5944">
      <w:pPr>
        <w:autoSpaceDE w:val="0"/>
        <w:autoSpaceDN w:val="0"/>
        <w:adjustRightInd w:val="0"/>
        <w:ind w:firstLine="709"/>
        <w:jc w:val="both"/>
      </w:pPr>
    </w:p>
    <w:p w:rsidR="009A09C7" w:rsidRPr="00D203B1" w:rsidRDefault="009A09C7" w:rsidP="00FA5944">
      <w:pPr>
        <w:autoSpaceDE w:val="0"/>
        <w:autoSpaceDN w:val="0"/>
        <w:adjustRightInd w:val="0"/>
        <w:ind w:firstLine="709"/>
        <w:jc w:val="both"/>
      </w:pPr>
      <w:proofErr w:type="gramStart"/>
      <w:r w:rsidRPr="00D203B1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D203B1">
          <w:t>2006 г</w:t>
        </w:r>
      </w:smartTag>
      <w:r w:rsidRPr="00D203B1">
        <w:t>. № 152-ФЗ                            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  <w:proofErr w:type="gramEnd"/>
    </w:p>
    <w:p w:rsidR="009A09C7" w:rsidRPr="00D203B1" w:rsidRDefault="009A09C7" w:rsidP="00FA5944">
      <w:pPr>
        <w:autoSpaceDE w:val="0"/>
        <w:autoSpaceDN w:val="0"/>
        <w:adjustRightInd w:val="0"/>
        <w:ind w:firstLine="709"/>
        <w:jc w:val="both"/>
      </w:pPr>
      <w:r w:rsidRPr="00D203B1">
        <w:t>Настоящее согласие действует бессрочно.</w:t>
      </w:r>
    </w:p>
    <w:p w:rsidR="009A09C7" w:rsidRPr="00D203B1" w:rsidRDefault="009A09C7" w:rsidP="009A09C7">
      <w:pPr>
        <w:autoSpaceDE w:val="0"/>
        <w:autoSpaceDN w:val="0"/>
        <w:adjustRightInd w:val="0"/>
        <w:ind w:firstLine="708"/>
        <w:jc w:val="both"/>
      </w:pPr>
    </w:p>
    <w:p w:rsidR="009A09C7" w:rsidRPr="00D203B1" w:rsidRDefault="009A09C7" w:rsidP="009A09C7">
      <w:pPr>
        <w:autoSpaceDE w:val="0"/>
        <w:autoSpaceDN w:val="0"/>
        <w:adjustRightInd w:val="0"/>
        <w:ind w:firstLine="708"/>
        <w:jc w:val="both"/>
      </w:pPr>
      <w:r w:rsidRPr="00D203B1">
        <w:t>«______» ___________ 20___ г.</w:t>
      </w:r>
    </w:p>
    <w:p w:rsidR="009A09C7" w:rsidRPr="00D203B1" w:rsidRDefault="009A09C7" w:rsidP="009A09C7">
      <w:pPr>
        <w:pStyle w:val="22"/>
        <w:spacing w:after="0" w:line="240" w:lineRule="auto"/>
        <w:rPr>
          <w:sz w:val="24"/>
          <w:szCs w:val="24"/>
        </w:rPr>
      </w:pPr>
    </w:p>
    <w:p w:rsidR="009A09C7" w:rsidRPr="00D203B1" w:rsidRDefault="009A09C7" w:rsidP="009A09C7">
      <w:pPr>
        <w:pStyle w:val="22"/>
        <w:spacing w:after="0" w:line="240" w:lineRule="auto"/>
        <w:rPr>
          <w:sz w:val="24"/>
          <w:szCs w:val="24"/>
        </w:rPr>
      </w:pPr>
    </w:p>
    <w:p w:rsidR="009A09C7" w:rsidRPr="00D203B1" w:rsidRDefault="009A09C7" w:rsidP="009A09C7">
      <w:pPr>
        <w:pStyle w:val="22"/>
        <w:spacing w:after="0" w:line="240" w:lineRule="auto"/>
        <w:rPr>
          <w:sz w:val="24"/>
          <w:szCs w:val="24"/>
        </w:rPr>
      </w:pPr>
      <w:r w:rsidRPr="00D203B1">
        <w:rPr>
          <w:sz w:val="24"/>
          <w:szCs w:val="24"/>
        </w:rPr>
        <w:t>_____________________________________________________________________________</w:t>
      </w:r>
    </w:p>
    <w:p w:rsidR="009A09C7" w:rsidRPr="00D203B1" w:rsidRDefault="009A09C7" w:rsidP="009A09C7">
      <w:pPr>
        <w:pStyle w:val="22"/>
        <w:spacing w:after="0" w:line="240" w:lineRule="auto"/>
        <w:jc w:val="center"/>
        <w:rPr>
          <w:sz w:val="24"/>
          <w:szCs w:val="24"/>
        </w:rPr>
      </w:pPr>
      <w:r w:rsidRPr="00D203B1">
        <w:rPr>
          <w:sz w:val="24"/>
          <w:szCs w:val="24"/>
        </w:rPr>
        <w:t>(подписи: заявителя и всех совершеннолетних членов семьи, дата)</w:t>
      </w:r>
    </w:p>
    <w:p w:rsidR="009A09C7" w:rsidRPr="00D203B1" w:rsidRDefault="009A09C7" w:rsidP="009A09C7">
      <w:pPr>
        <w:pStyle w:val="22"/>
        <w:spacing w:after="0" w:line="240" w:lineRule="auto"/>
        <w:rPr>
          <w:sz w:val="24"/>
          <w:szCs w:val="24"/>
        </w:rPr>
      </w:pPr>
    </w:p>
    <w:p w:rsidR="009A09C7" w:rsidRPr="00D203B1" w:rsidRDefault="009A09C7" w:rsidP="009A09C7">
      <w:pPr>
        <w:pStyle w:val="22"/>
        <w:spacing w:after="0" w:line="240" w:lineRule="auto"/>
        <w:ind w:firstLine="708"/>
      </w:pPr>
      <w:r w:rsidRPr="00D203B1">
        <w:t>«_____»_____________ 20____ г.</w:t>
      </w:r>
    </w:p>
    <w:p w:rsidR="009A09C7" w:rsidRPr="00D203B1" w:rsidRDefault="009A09C7" w:rsidP="009A09C7">
      <w:pPr>
        <w:pStyle w:val="22"/>
        <w:spacing w:after="0" w:line="240" w:lineRule="auto"/>
        <w:rPr>
          <w:sz w:val="24"/>
          <w:szCs w:val="24"/>
        </w:rPr>
      </w:pPr>
    </w:p>
    <w:p w:rsidR="009A09C7" w:rsidRPr="00D203B1" w:rsidRDefault="009A09C7" w:rsidP="009A09C7">
      <w:pPr>
        <w:pStyle w:val="22"/>
        <w:spacing w:after="0" w:line="240" w:lineRule="auto"/>
        <w:rPr>
          <w:sz w:val="24"/>
          <w:szCs w:val="24"/>
        </w:rPr>
      </w:pPr>
      <w:r w:rsidRPr="00D203B1">
        <w:rPr>
          <w:sz w:val="24"/>
          <w:szCs w:val="24"/>
        </w:rPr>
        <w:t>_______________________________________________________________________________</w:t>
      </w:r>
    </w:p>
    <w:p w:rsidR="009A09C7" w:rsidRPr="00D203B1" w:rsidRDefault="009A09C7" w:rsidP="009A09C7">
      <w:pPr>
        <w:pStyle w:val="22"/>
        <w:spacing w:after="0" w:line="240" w:lineRule="auto"/>
        <w:jc w:val="center"/>
      </w:pPr>
      <w:r w:rsidRPr="00D203B1">
        <w:rPr>
          <w:sz w:val="24"/>
          <w:szCs w:val="24"/>
        </w:rPr>
        <w:t>(подпись сотрудника, принявшего заявление)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</w:pPr>
    </w:p>
    <w:p w:rsidR="009A09C7" w:rsidRPr="00D203B1" w:rsidRDefault="009A09C7" w:rsidP="00FA5944">
      <w:pPr>
        <w:pStyle w:val="22"/>
        <w:widowControl w:val="0"/>
        <w:spacing w:after="0" w:line="240" w:lineRule="auto"/>
        <w:ind w:left="5245"/>
        <w:jc w:val="both"/>
      </w:pPr>
      <w:proofErr w:type="gramStart"/>
      <w:r w:rsidRPr="00D203B1">
        <w:lastRenderedPageBreak/>
        <w:t>Приложение 2 к административн</w:t>
      </w:r>
      <w:r w:rsidRPr="00D203B1">
        <w:t>о</w:t>
      </w:r>
      <w:r w:rsidRPr="00D203B1">
        <w:t>му регламенту</w:t>
      </w:r>
      <w:r w:rsidR="00FA5944" w:rsidRPr="00D203B1">
        <w:t xml:space="preserve"> </w:t>
      </w:r>
      <w:r w:rsidRPr="00D203B1">
        <w:t>предоставления м</w:t>
      </w:r>
      <w:r w:rsidRPr="00D203B1">
        <w:t>у</w:t>
      </w:r>
      <w:r w:rsidRPr="00D203B1">
        <w:t>ниципальной услуги</w:t>
      </w:r>
      <w:r w:rsidR="00FA5944" w:rsidRPr="00D203B1">
        <w:t xml:space="preserve"> </w:t>
      </w:r>
      <w:r w:rsidRPr="00D203B1">
        <w:t>«Прием зая</w:t>
      </w:r>
      <w:r w:rsidRPr="00D203B1">
        <w:t>в</w:t>
      </w:r>
      <w:r w:rsidRPr="00D203B1">
        <w:t>лений, документов, а также пост</w:t>
      </w:r>
      <w:r w:rsidRPr="00D203B1">
        <w:t>а</w:t>
      </w:r>
      <w:r w:rsidRPr="00D203B1">
        <w:t>новка малоимущих граждан на учет</w:t>
      </w:r>
      <w:r w:rsidR="00FA5944" w:rsidRPr="00D203B1">
        <w:t xml:space="preserve"> </w:t>
      </w:r>
      <w:r w:rsidRPr="00D203B1">
        <w:t>в качестве нуждающихся в жилых помещения»</w:t>
      </w:r>
      <w:proofErr w:type="gramEnd"/>
    </w:p>
    <w:p w:rsidR="009A09C7" w:rsidRPr="00D203B1" w:rsidRDefault="009A09C7" w:rsidP="009A09C7">
      <w:pPr>
        <w:pStyle w:val="22"/>
        <w:widowControl w:val="0"/>
        <w:spacing w:after="0" w:line="240" w:lineRule="auto"/>
        <w:jc w:val="right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  <w:r w:rsidRPr="00D203B1">
        <w:rPr>
          <w:sz w:val="32"/>
          <w:szCs w:val="32"/>
        </w:rPr>
        <w:t xml:space="preserve">КНИГА РЕГИСТРАЦИИ 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  <w:r w:rsidRPr="00D203B1">
        <w:rPr>
          <w:sz w:val="32"/>
          <w:szCs w:val="32"/>
        </w:rPr>
        <w:t xml:space="preserve">ЗАЯВЛЕНИЙ ГРАЖДАН </w:t>
      </w:r>
      <w:proofErr w:type="gramStart"/>
      <w:r w:rsidRPr="00D203B1">
        <w:rPr>
          <w:sz w:val="32"/>
          <w:szCs w:val="32"/>
        </w:rPr>
        <w:t>О ПОСТАНОВКЕ НА УЧЕТ В КАЧЕСТВЕ НУЖДАЮЩИХСЯ В ЖИЛЫХ ПОМЕЩЕНИЯХ</w:t>
      </w:r>
      <w:proofErr w:type="gramEnd"/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  <w:proofErr w:type="gramStart"/>
      <w:r w:rsidRPr="00D203B1">
        <w:rPr>
          <w:sz w:val="32"/>
          <w:szCs w:val="32"/>
        </w:rPr>
        <w:t>Начата___________</w:t>
      </w:r>
      <w:proofErr w:type="gramEnd"/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  <w:proofErr w:type="gramStart"/>
      <w:r w:rsidRPr="00D203B1">
        <w:rPr>
          <w:sz w:val="32"/>
          <w:szCs w:val="32"/>
        </w:rPr>
        <w:t>Окончена_________</w:t>
      </w:r>
      <w:proofErr w:type="gramEnd"/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664"/>
        <w:gridCol w:w="1575"/>
        <w:gridCol w:w="1838"/>
        <w:gridCol w:w="1985"/>
        <w:gridCol w:w="1501"/>
        <w:gridCol w:w="2326"/>
      </w:tblGrid>
      <w:tr w:rsidR="009A09C7" w:rsidRPr="00D203B1" w:rsidTr="009A09C7">
        <w:tc>
          <w:tcPr>
            <w:tcW w:w="66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D203B1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D203B1">
              <w:rPr>
                <w:sz w:val="32"/>
                <w:szCs w:val="32"/>
              </w:rPr>
              <w:t>/</w:t>
            </w:r>
            <w:proofErr w:type="spellStart"/>
            <w:r w:rsidRPr="00D203B1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575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 xml:space="preserve">Дата </w:t>
            </w:r>
          </w:p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принятия заявления</w:t>
            </w:r>
          </w:p>
        </w:tc>
        <w:tc>
          <w:tcPr>
            <w:tcW w:w="1838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Ф.И.О.</w:t>
            </w:r>
          </w:p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заявителя</w:t>
            </w:r>
          </w:p>
        </w:tc>
        <w:tc>
          <w:tcPr>
            <w:tcW w:w="1985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Адрес</w:t>
            </w:r>
          </w:p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проживания</w:t>
            </w:r>
          </w:p>
        </w:tc>
        <w:tc>
          <w:tcPr>
            <w:tcW w:w="150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Принято решение</w:t>
            </w:r>
          </w:p>
        </w:tc>
        <w:tc>
          <w:tcPr>
            <w:tcW w:w="2326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Уведомление заявителя о принятом р</w:t>
            </w:r>
            <w:r w:rsidRPr="00D203B1">
              <w:rPr>
                <w:sz w:val="32"/>
                <w:szCs w:val="32"/>
              </w:rPr>
              <w:t>е</w:t>
            </w:r>
            <w:r w:rsidRPr="00D203B1">
              <w:rPr>
                <w:sz w:val="32"/>
                <w:szCs w:val="32"/>
              </w:rPr>
              <w:t>шении (дата, исходящий номер)</w:t>
            </w:r>
          </w:p>
        </w:tc>
      </w:tr>
      <w:tr w:rsidR="009A09C7" w:rsidRPr="00D203B1" w:rsidTr="009A09C7">
        <w:tc>
          <w:tcPr>
            <w:tcW w:w="66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1</w:t>
            </w:r>
          </w:p>
        </w:tc>
        <w:tc>
          <w:tcPr>
            <w:tcW w:w="1575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2</w:t>
            </w:r>
          </w:p>
        </w:tc>
        <w:tc>
          <w:tcPr>
            <w:tcW w:w="1838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4</w:t>
            </w:r>
          </w:p>
        </w:tc>
        <w:tc>
          <w:tcPr>
            <w:tcW w:w="150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5</w:t>
            </w:r>
          </w:p>
        </w:tc>
        <w:tc>
          <w:tcPr>
            <w:tcW w:w="2326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203B1">
              <w:rPr>
                <w:sz w:val="32"/>
                <w:szCs w:val="32"/>
              </w:rPr>
              <w:t>6</w:t>
            </w:r>
          </w:p>
        </w:tc>
      </w:tr>
      <w:tr w:rsidR="009A09C7" w:rsidRPr="00D203B1" w:rsidTr="009A09C7">
        <w:tc>
          <w:tcPr>
            <w:tcW w:w="66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38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326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9A09C7" w:rsidRPr="00D203B1" w:rsidTr="009A09C7">
        <w:tc>
          <w:tcPr>
            <w:tcW w:w="66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38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326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9A09C7" w:rsidRPr="00D203B1" w:rsidRDefault="009A09C7" w:rsidP="009A09C7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9A09C7" w:rsidRPr="00D203B1" w:rsidRDefault="009A09C7" w:rsidP="00FA5944">
      <w:pPr>
        <w:pStyle w:val="22"/>
        <w:widowControl w:val="0"/>
        <w:spacing w:after="0" w:line="240" w:lineRule="auto"/>
        <w:ind w:left="5245"/>
      </w:pPr>
      <w:proofErr w:type="gramStart"/>
      <w:r w:rsidRPr="00D203B1">
        <w:lastRenderedPageBreak/>
        <w:t>Приложение 3 к административн</w:t>
      </w:r>
      <w:r w:rsidRPr="00D203B1">
        <w:t>о</w:t>
      </w:r>
      <w:r w:rsidRPr="00D203B1">
        <w:t>му регламенту</w:t>
      </w:r>
      <w:r w:rsidR="00FA5944" w:rsidRPr="00D203B1">
        <w:t xml:space="preserve"> </w:t>
      </w:r>
      <w:r w:rsidRPr="00D203B1">
        <w:t>предоставления м</w:t>
      </w:r>
      <w:r w:rsidRPr="00D203B1">
        <w:t>у</w:t>
      </w:r>
      <w:r w:rsidRPr="00D203B1">
        <w:t>ниципальной услуги</w:t>
      </w:r>
      <w:r w:rsidR="00FA5944" w:rsidRPr="00D203B1">
        <w:t xml:space="preserve"> </w:t>
      </w:r>
      <w:r w:rsidRPr="00D203B1">
        <w:t>«Прием зая</w:t>
      </w:r>
      <w:r w:rsidRPr="00D203B1">
        <w:t>в</w:t>
      </w:r>
      <w:r w:rsidRPr="00D203B1">
        <w:t>лений, документов, а также пост</w:t>
      </w:r>
      <w:r w:rsidRPr="00D203B1">
        <w:t>а</w:t>
      </w:r>
      <w:r w:rsidRPr="00D203B1">
        <w:t>новка малоимущих граждан на учет</w:t>
      </w:r>
      <w:r w:rsidR="00FA5944" w:rsidRPr="00D203B1">
        <w:t xml:space="preserve"> </w:t>
      </w:r>
      <w:r w:rsidRPr="00D203B1">
        <w:t>в качестве нуждающихся в жилых помещения»</w:t>
      </w:r>
      <w:proofErr w:type="gramEnd"/>
    </w:p>
    <w:p w:rsidR="009A09C7" w:rsidRPr="00D203B1" w:rsidRDefault="009A09C7" w:rsidP="009A09C7">
      <w:pPr>
        <w:pStyle w:val="22"/>
        <w:widowControl w:val="0"/>
        <w:spacing w:after="0" w:line="240" w:lineRule="auto"/>
        <w:jc w:val="right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b/>
        </w:rPr>
      </w:pPr>
      <w:r w:rsidRPr="00D203B1">
        <w:rPr>
          <w:b/>
        </w:rPr>
        <w:t>РАСПИСКА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9A09C7" w:rsidRPr="00D203B1" w:rsidRDefault="009A09C7" w:rsidP="009A09C7">
      <w:pPr>
        <w:pStyle w:val="22"/>
        <w:widowControl w:val="0"/>
        <w:spacing w:after="0" w:line="240" w:lineRule="auto"/>
      </w:pPr>
    </w:p>
    <w:p w:rsidR="009A09C7" w:rsidRPr="00D203B1" w:rsidRDefault="009A09C7" w:rsidP="009A09C7">
      <w:pPr>
        <w:pStyle w:val="22"/>
        <w:widowControl w:val="0"/>
        <w:spacing w:after="0" w:line="240" w:lineRule="auto"/>
      </w:pPr>
      <w:r w:rsidRPr="00D203B1">
        <w:rPr>
          <w:b/>
        </w:rPr>
        <w:t>Наименование муниципальной услуги:</w:t>
      </w:r>
      <w:r w:rsidRPr="00D203B1">
        <w:t xml:space="preserve"> </w:t>
      </w:r>
      <w:proofErr w:type="gramStart"/>
      <w:r w:rsidRPr="00D203B1">
        <w:t>Прием заявлений, документов, а та</w:t>
      </w:r>
      <w:r w:rsidRPr="00D203B1">
        <w:t>к</w:t>
      </w:r>
      <w:r w:rsidRPr="00D203B1">
        <w:t>же постановка малоимущих граждан на учет в качестве нуждающихся в жилых помещения</w:t>
      </w:r>
      <w:proofErr w:type="gramEnd"/>
    </w:p>
    <w:p w:rsidR="009A09C7" w:rsidRPr="00D203B1" w:rsidRDefault="009A09C7" w:rsidP="009A09C7">
      <w:pPr>
        <w:pStyle w:val="22"/>
        <w:widowControl w:val="0"/>
        <w:spacing w:after="0" w:line="240" w:lineRule="auto"/>
      </w:pP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Заявитель: _________________________________________________________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Представлены следующие документы: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4820"/>
        <w:gridCol w:w="1984"/>
        <w:gridCol w:w="1843"/>
      </w:tblGrid>
      <w:tr w:rsidR="009A09C7" w:rsidRPr="00D203B1" w:rsidTr="009A09C7">
        <w:tc>
          <w:tcPr>
            <w:tcW w:w="817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 xml:space="preserve">№ </w:t>
            </w:r>
            <w:proofErr w:type="spellStart"/>
            <w:proofErr w:type="gramStart"/>
            <w:r w:rsidRPr="00D203B1">
              <w:t>п</w:t>
            </w:r>
            <w:proofErr w:type="spellEnd"/>
            <w:proofErr w:type="gramEnd"/>
            <w:r w:rsidRPr="00D203B1">
              <w:t>/</w:t>
            </w:r>
            <w:proofErr w:type="spellStart"/>
            <w:r w:rsidRPr="00D203B1">
              <w:t>п</w:t>
            </w:r>
            <w:proofErr w:type="spellEnd"/>
          </w:p>
        </w:tc>
        <w:tc>
          <w:tcPr>
            <w:tcW w:w="4820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 xml:space="preserve">Наименование и реквизиты </w:t>
            </w:r>
          </w:p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>документов</w:t>
            </w:r>
          </w:p>
        </w:tc>
        <w:tc>
          <w:tcPr>
            <w:tcW w:w="198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>Количество экземпляров</w:t>
            </w:r>
          </w:p>
        </w:tc>
        <w:tc>
          <w:tcPr>
            <w:tcW w:w="1843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>Количество листов</w:t>
            </w:r>
          </w:p>
        </w:tc>
      </w:tr>
      <w:tr w:rsidR="009A09C7" w:rsidRPr="00D203B1" w:rsidTr="009A09C7">
        <w:tc>
          <w:tcPr>
            <w:tcW w:w="817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  <w:r w:rsidRPr="00D203B1">
              <w:t>1.</w:t>
            </w:r>
          </w:p>
        </w:tc>
        <w:tc>
          <w:tcPr>
            <w:tcW w:w="4820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  <w:r w:rsidRPr="00D203B1">
              <w:t>заявление</w:t>
            </w:r>
          </w:p>
        </w:tc>
        <w:tc>
          <w:tcPr>
            <w:tcW w:w="198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</w:tr>
      <w:tr w:rsidR="009A09C7" w:rsidRPr="00D203B1" w:rsidTr="009A09C7">
        <w:tc>
          <w:tcPr>
            <w:tcW w:w="817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</w:tr>
      <w:tr w:rsidR="009A09C7" w:rsidRPr="00D203B1" w:rsidTr="009A09C7">
        <w:tc>
          <w:tcPr>
            <w:tcW w:w="817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</w:tr>
      <w:tr w:rsidR="009A09C7" w:rsidRPr="00D203B1" w:rsidTr="009A09C7">
        <w:tc>
          <w:tcPr>
            <w:tcW w:w="817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</w:tr>
      <w:tr w:rsidR="009A09C7" w:rsidRPr="00D203B1" w:rsidTr="009A09C7">
        <w:tc>
          <w:tcPr>
            <w:tcW w:w="817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 xml:space="preserve">О чем __/__/20__  </w:t>
      </w:r>
      <w:proofErr w:type="gramStart"/>
      <w:r w:rsidRPr="00D203B1">
        <w:rPr>
          <w:b/>
        </w:rPr>
        <w:t>в</w:t>
      </w:r>
      <w:proofErr w:type="gramEnd"/>
      <w:r w:rsidRPr="00D203B1">
        <w:rPr>
          <w:b/>
        </w:rPr>
        <w:t xml:space="preserve"> ____:____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</w:pPr>
      <w:proofErr w:type="gramStart"/>
      <w:r w:rsidRPr="00D203B1">
        <w:t>В книгу регистрации заявлений граждан о постановке на учет в качестве</w:t>
      </w:r>
      <w:proofErr w:type="gramEnd"/>
      <w:r w:rsidRPr="00D203B1">
        <w:t xml:space="preserve"> ну</w:t>
      </w:r>
      <w:r w:rsidRPr="00D203B1">
        <w:t>ж</w:t>
      </w:r>
      <w:r w:rsidRPr="00D203B1">
        <w:t>дающихся в жилых помещениях внесена запись № _______.</w:t>
      </w:r>
    </w:p>
    <w:p w:rsidR="009A09C7" w:rsidRPr="00D203B1" w:rsidRDefault="009A09C7" w:rsidP="009A09C7">
      <w:pPr>
        <w:pStyle w:val="22"/>
        <w:widowControl w:val="0"/>
        <w:spacing w:after="0" w:line="240" w:lineRule="auto"/>
      </w:pPr>
    </w:p>
    <w:p w:rsidR="009A09C7" w:rsidRPr="00D203B1" w:rsidRDefault="009A09C7" w:rsidP="009A09C7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____________/______________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sz w:val="16"/>
          <w:szCs w:val="16"/>
        </w:rPr>
      </w:pPr>
      <w:r w:rsidRPr="00D203B1">
        <w:t xml:space="preserve">                                                                                      (</w:t>
      </w:r>
      <w:r w:rsidRPr="00D203B1">
        <w:rPr>
          <w:sz w:val="16"/>
          <w:szCs w:val="16"/>
        </w:rPr>
        <w:t xml:space="preserve">подпись)                               </w:t>
      </w:r>
      <w:proofErr w:type="gramStart"/>
      <w:r w:rsidRPr="00D203B1">
        <w:rPr>
          <w:sz w:val="16"/>
          <w:szCs w:val="16"/>
        </w:rPr>
        <w:t xml:space="preserve">( </w:t>
      </w:r>
      <w:proofErr w:type="gramEnd"/>
      <w:r w:rsidRPr="00D203B1">
        <w:rPr>
          <w:sz w:val="16"/>
          <w:szCs w:val="16"/>
        </w:rPr>
        <w:t>Ф.И.О.)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sz w:val="16"/>
          <w:szCs w:val="16"/>
        </w:rPr>
      </w:pPr>
      <w:r w:rsidRPr="00D203B1">
        <w:rPr>
          <w:b/>
        </w:rPr>
        <w:t xml:space="preserve">              </w:t>
      </w:r>
      <w:r w:rsidRPr="00D203B1">
        <w:rPr>
          <w:sz w:val="16"/>
          <w:szCs w:val="16"/>
        </w:rPr>
        <w:t>(должность сотрудника, принявшего документы)                                         (подпись)                                 (Ф.И.О.)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D203B1">
        <w:rPr>
          <w:sz w:val="24"/>
          <w:szCs w:val="24"/>
        </w:rPr>
        <w:t>О возможном отказе в принятии на учет в качестве нуждающегося/</w:t>
      </w:r>
      <w:proofErr w:type="spellStart"/>
      <w:r w:rsidRPr="00D203B1">
        <w:rPr>
          <w:sz w:val="24"/>
          <w:szCs w:val="24"/>
        </w:rPr>
        <w:t>щихся</w:t>
      </w:r>
      <w:proofErr w:type="spellEnd"/>
      <w:r w:rsidRPr="00D203B1">
        <w:rPr>
          <w:sz w:val="24"/>
          <w:szCs w:val="24"/>
        </w:rPr>
        <w:t xml:space="preserve"> в жилом помещ</w:t>
      </w:r>
      <w:r w:rsidRPr="00D203B1">
        <w:rPr>
          <w:sz w:val="24"/>
          <w:szCs w:val="24"/>
        </w:rPr>
        <w:t>е</w:t>
      </w:r>
      <w:r w:rsidRPr="00D203B1">
        <w:rPr>
          <w:sz w:val="24"/>
          <w:szCs w:val="24"/>
        </w:rPr>
        <w:t>нии в связи с представлением/</w:t>
      </w:r>
      <w:proofErr w:type="spellStart"/>
      <w:r w:rsidRPr="00D203B1">
        <w:rPr>
          <w:sz w:val="24"/>
          <w:szCs w:val="24"/>
        </w:rPr>
        <w:t>непредоставлением</w:t>
      </w:r>
      <w:proofErr w:type="spellEnd"/>
      <w:r w:rsidRPr="00D203B1">
        <w:rPr>
          <w:sz w:val="24"/>
          <w:szCs w:val="24"/>
        </w:rPr>
        <w:t xml:space="preserve"> документов, не подтверждающих право на обеспечение жилым помещением на условиях социального найма уведомлен:</w:t>
      </w:r>
      <w:proofErr w:type="gramEnd"/>
    </w:p>
    <w:p w:rsidR="009A09C7" w:rsidRPr="00D203B1" w:rsidRDefault="009A09C7" w:rsidP="009A09C7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</w:t>
      </w:r>
    </w:p>
    <w:p w:rsidR="009A09C7" w:rsidRPr="00D203B1" w:rsidRDefault="009A09C7" w:rsidP="009A09C7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  ____________/______________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sz w:val="16"/>
          <w:szCs w:val="16"/>
        </w:rPr>
      </w:pPr>
      <w:r w:rsidRPr="00D203B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(подпись)                               </w:t>
      </w:r>
      <w:proofErr w:type="gramStart"/>
      <w:r w:rsidRPr="00D203B1">
        <w:rPr>
          <w:sz w:val="16"/>
          <w:szCs w:val="16"/>
        </w:rPr>
        <w:t xml:space="preserve">( </w:t>
      </w:r>
      <w:proofErr w:type="gramEnd"/>
      <w:r w:rsidRPr="00D203B1">
        <w:rPr>
          <w:sz w:val="16"/>
          <w:szCs w:val="16"/>
        </w:rPr>
        <w:t>Ф.И.О.)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Перечень межведомственных запросов:</w:t>
      </w:r>
    </w:p>
    <w:p w:rsidR="009A09C7" w:rsidRPr="00D203B1" w:rsidRDefault="009A09C7" w:rsidP="009A09C7">
      <w:pPr>
        <w:pStyle w:val="22"/>
        <w:widowControl w:val="0"/>
        <w:spacing w:after="0" w:line="240" w:lineRule="auto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9A09C7" w:rsidRPr="00D203B1" w:rsidTr="009A09C7">
        <w:tc>
          <w:tcPr>
            <w:tcW w:w="817" w:type="dxa"/>
          </w:tcPr>
          <w:p w:rsidR="009A09C7" w:rsidRPr="00D203B1" w:rsidRDefault="009A09C7" w:rsidP="000F5B31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 xml:space="preserve">№ </w:t>
            </w:r>
            <w:proofErr w:type="spellStart"/>
            <w:proofErr w:type="gramStart"/>
            <w:r w:rsidRPr="00D203B1">
              <w:t>п</w:t>
            </w:r>
            <w:proofErr w:type="spellEnd"/>
            <w:proofErr w:type="gramEnd"/>
            <w:r w:rsidRPr="00D203B1">
              <w:t>/</w:t>
            </w:r>
            <w:proofErr w:type="spellStart"/>
            <w:r w:rsidRPr="00D203B1">
              <w:t>п</w:t>
            </w:r>
            <w:proofErr w:type="spellEnd"/>
          </w:p>
        </w:tc>
        <w:tc>
          <w:tcPr>
            <w:tcW w:w="3124" w:type="dxa"/>
          </w:tcPr>
          <w:p w:rsidR="009A09C7" w:rsidRPr="00D203B1" w:rsidRDefault="009A09C7" w:rsidP="000F5B31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>Наименование запроса</w:t>
            </w: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>Поставщик данных</w:t>
            </w: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 xml:space="preserve">Дата </w:t>
            </w:r>
          </w:p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>направления запроса</w:t>
            </w: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 xml:space="preserve">Дата </w:t>
            </w:r>
          </w:p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 xml:space="preserve">получения </w:t>
            </w:r>
          </w:p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  <w:jc w:val="center"/>
            </w:pPr>
            <w:r w:rsidRPr="00D203B1">
              <w:t>ответа</w:t>
            </w:r>
          </w:p>
        </w:tc>
      </w:tr>
      <w:tr w:rsidR="009A09C7" w:rsidRPr="00D203B1" w:rsidTr="009A09C7">
        <w:tc>
          <w:tcPr>
            <w:tcW w:w="817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312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</w:tr>
      <w:tr w:rsidR="009A09C7" w:rsidRPr="00D203B1" w:rsidTr="009A09C7">
        <w:tc>
          <w:tcPr>
            <w:tcW w:w="817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312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</w:tr>
      <w:tr w:rsidR="009A09C7" w:rsidRPr="00D203B1" w:rsidTr="009A09C7">
        <w:tc>
          <w:tcPr>
            <w:tcW w:w="817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3124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  <w:tc>
          <w:tcPr>
            <w:tcW w:w="1971" w:type="dxa"/>
          </w:tcPr>
          <w:p w:rsidR="009A09C7" w:rsidRPr="00D203B1" w:rsidRDefault="009A09C7" w:rsidP="009A09C7">
            <w:pPr>
              <w:pStyle w:val="22"/>
              <w:widowControl w:val="0"/>
              <w:spacing w:after="0" w:line="240" w:lineRule="auto"/>
            </w:pPr>
          </w:p>
        </w:tc>
      </w:tr>
    </w:tbl>
    <w:p w:rsidR="009A09C7" w:rsidRPr="00D203B1" w:rsidRDefault="009A09C7" w:rsidP="009A09C7">
      <w:pPr>
        <w:pStyle w:val="22"/>
        <w:widowControl w:val="0"/>
        <w:spacing w:after="0" w:line="240" w:lineRule="auto"/>
      </w:pPr>
    </w:p>
    <w:p w:rsidR="009A09C7" w:rsidRPr="00D203B1" w:rsidRDefault="009A09C7" w:rsidP="009A09C7">
      <w:pPr>
        <w:pStyle w:val="22"/>
        <w:widowControl w:val="0"/>
        <w:spacing w:after="0" w:line="240" w:lineRule="auto"/>
      </w:pPr>
    </w:p>
    <w:p w:rsidR="009A09C7" w:rsidRPr="00D203B1" w:rsidRDefault="009A09C7" w:rsidP="00E60CA3">
      <w:pPr>
        <w:jc w:val="both"/>
      </w:pPr>
    </w:p>
    <w:sectPr w:rsidR="009A09C7" w:rsidRPr="00D203B1" w:rsidSect="006F7F37">
      <w:headerReference w:type="default" r:id="rId1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B1" w:rsidRDefault="00D203B1">
      <w:r>
        <w:separator/>
      </w:r>
    </w:p>
  </w:endnote>
  <w:endnote w:type="continuationSeparator" w:id="0">
    <w:p w:rsidR="00D203B1" w:rsidRDefault="00D2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B1" w:rsidRDefault="00D203B1">
      <w:r>
        <w:separator/>
      </w:r>
    </w:p>
  </w:footnote>
  <w:footnote w:type="continuationSeparator" w:id="0">
    <w:p w:rsidR="00D203B1" w:rsidRDefault="00D2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B1" w:rsidRDefault="00AB0EAE" w:rsidP="00D401FC">
    <w:pPr>
      <w:pStyle w:val="a4"/>
      <w:jc w:val="center"/>
    </w:pPr>
    <w:fldSimple w:instr=" PAGE   \* MERGEFORMAT ">
      <w:r w:rsidR="009E6F6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49A"/>
    <w:multiLevelType w:val="hybridMultilevel"/>
    <w:tmpl w:val="BAFA7D08"/>
    <w:lvl w:ilvl="0" w:tplc="A5CE7F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C793945"/>
    <w:multiLevelType w:val="hybridMultilevel"/>
    <w:tmpl w:val="557AC43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248FA"/>
    <w:multiLevelType w:val="hybridMultilevel"/>
    <w:tmpl w:val="F880E006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3476F9"/>
    <w:multiLevelType w:val="multilevel"/>
    <w:tmpl w:val="E88C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060ED"/>
    <w:multiLevelType w:val="hybridMultilevel"/>
    <w:tmpl w:val="342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8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22E66"/>
    <w:multiLevelType w:val="hybridMultilevel"/>
    <w:tmpl w:val="A01CEA0E"/>
    <w:lvl w:ilvl="0" w:tplc="92E4A9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530C32B1"/>
    <w:multiLevelType w:val="multilevel"/>
    <w:tmpl w:val="B8A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B1DA1"/>
    <w:multiLevelType w:val="hybridMultilevel"/>
    <w:tmpl w:val="16982712"/>
    <w:lvl w:ilvl="0" w:tplc="BBAA11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1"/>
  </w:num>
  <w:num w:numId="21">
    <w:abstractNumId w:val="22"/>
  </w:num>
  <w:num w:numId="22">
    <w:abstractNumId w:val="15"/>
  </w:num>
  <w:num w:numId="23">
    <w:abstractNumId w:val="40"/>
  </w:num>
  <w:num w:numId="24">
    <w:abstractNumId w:val="20"/>
  </w:num>
  <w:num w:numId="25">
    <w:abstractNumId w:val="3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"/>
  </w:num>
  <w:num w:numId="36">
    <w:abstractNumId w:val="7"/>
  </w:num>
  <w:num w:numId="37">
    <w:abstractNumId w:val="32"/>
  </w:num>
  <w:num w:numId="38">
    <w:abstractNumId w:val="29"/>
  </w:num>
  <w:num w:numId="39">
    <w:abstractNumId w:val="17"/>
  </w:num>
  <w:num w:numId="40">
    <w:abstractNumId w:val="30"/>
  </w:num>
  <w:num w:numId="41">
    <w:abstractNumId w:val="21"/>
  </w:num>
  <w:num w:numId="4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0F4386"/>
    <w:rsid w:val="000F5B31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1045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49C3"/>
    <w:rsid w:val="003D58AF"/>
    <w:rsid w:val="003D6FFB"/>
    <w:rsid w:val="003F1567"/>
    <w:rsid w:val="003F25E9"/>
    <w:rsid w:val="003F271D"/>
    <w:rsid w:val="003F6E1F"/>
    <w:rsid w:val="003F7552"/>
    <w:rsid w:val="00400423"/>
    <w:rsid w:val="00407DB1"/>
    <w:rsid w:val="00411587"/>
    <w:rsid w:val="00413DFD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00E6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4F659F"/>
    <w:rsid w:val="00505294"/>
    <w:rsid w:val="00505DC5"/>
    <w:rsid w:val="00506547"/>
    <w:rsid w:val="005109E4"/>
    <w:rsid w:val="00510B0E"/>
    <w:rsid w:val="00511F4C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136F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17CA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6F7F37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742DC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02E3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5601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9C7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F64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0EAE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5E45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4996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680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03B1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27DF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1C57"/>
    <w:rsid w:val="00F93C9C"/>
    <w:rsid w:val="00FA0D8E"/>
    <w:rsid w:val="00FA5944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22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stechnv@gmail.com" TargetMode="External"/><Relationship Id="rId18" Type="http://schemas.openxmlformats.org/officeDocument/2006/relationships/hyperlink" Target="http://86.gosuslug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gu8604@mail.ru" TargetMode="External"/><Relationship Id="rId17" Type="http://schemas.openxmlformats.org/officeDocument/2006/relationships/hyperlink" Target="mailto:nvgims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fsinhmao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860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nnvg@nvtel.ru" TargetMode="External"/><Relationship Id="rId10" Type="http://schemas.openxmlformats.org/officeDocument/2006/relationships/hyperlink" Target="mailto:UZV@nvraio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mailto:priem_fil_1@ro86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5FC9-A327-42BD-AD51-EDE7EAF3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25</Pages>
  <Words>5796</Words>
  <Characters>43844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6</cp:revision>
  <cp:lastPrinted>2013-01-31T07:59:00Z</cp:lastPrinted>
  <dcterms:created xsi:type="dcterms:W3CDTF">2013-01-31T04:48:00Z</dcterms:created>
  <dcterms:modified xsi:type="dcterms:W3CDTF">2013-02-01T06:29:00Z</dcterms:modified>
</cp:coreProperties>
</file>