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71E1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C77B6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C77B6">
            <w:pPr>
              <w:jc w:val="right"/>
            </w:pPr>
            <w:r w:rsidRPr="00360CF1">
              <w:t xml:space="preserve">№ </w:t>
            </w:r>
            <w:r w:rsidR="00EC77B6">
              <w:t>2249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B43CAE" w:rsidRDefault="00B43CAE" w:rsidP="009E4B52">
      <w:pPr>
        <w:widowControl w:val="0"/>
        <w:ind w:right="5102"/>
        <w:jc w:val="both"/>
      </w:pPr>
      <w:r>
        <w:t>О внесении изменений в приложение к постановлению администрации района от 16.12.2011 № 2279 «Об у</w:t>
      </w:r>
      <w:r>
        <w:t>т</w:t>
      </w:r>
      <w:r>
        <w:t>верждении административного ре</w:t>
      </w:r>
      <w:r>
        <w:t>г</w:t>
      </w:r>
      <w:r>
        <w:t>ламента «Предоставление информ</w:t>
      </w:r>
      <w:r>
        <w:t>а</w:t>
      </w:r>
      <w:r>
        <w:t xml:space="preserve">ции о </w:t>
      </w:r>
      <w:proofErr w:type="spellStart"/>
      <w:r>
        <w:t>физкультурно-оздоровитель</w:t>
      </w:r>
      <w:r w:rsidR="009E4B52">
        <w:t>-</w:t>
      </w:r>
      <w:r>
        <w:t>ной</w:t>
      </w:r>
      <w:proofErr w:type="spellEnd"/>
      <w:r>
        <w:t xml:space="preserve"> работе с населени</w:t>
      </w:r>
      <w:r w:rsidR="009E4B52">
        <w:t>ем</w:t>
      </w:r>
      <w:r w:rsidR="00F80813">
        <w:t>»</w:t>
      </w:r>
    </w:p>
    <w:p w:rsidR="00B43CAE" w:rsidRDefault="00B43CAE" w:rsidP="00B43CAE">
      <w:pPr>
        <w:jc w:val="both"/>
      </w:pPr>
    </w:p>
    <w:p w:rsidR="009E4B52" w:rsidRDefault="009E4B52" w:rsidP="00B43CAE">
      <w:pPr>
        <w:jc w:val="both"/>
      </w:pPr>
    </w:p>
    <w:p w:rsidR="00B43CAE" w:rsidRDefault="00B43CAE" w:rsidP="00970DEC">
      <w:pPr>
        <w:widowControl w:val="0"/>
        <w:ind w:firstLine="709"/>
        <w:jc w:val="both"/>
      </w:pPr>
      <w:r>
        <w:t xml:space="preserve">В соответствии с постановлением администрации района от 12.05.2011 </w:t>
      </w:r>
      <w:r w:rsidR="00970DEC">
        <w:t xml:space="preserve">   </w:t>
      </w:r>
      <w:r>
        <w:t>№ 755 «О порядке разработки и утверждения административных регламентов предоставления муниципальных услуг в муниципальном образовании Нижн</w:t>
      </w:r>
      <w:r>
        <w:t>е</w:t>
      </w:r>
      <w:r>
        <w:t>вартовский район, проведения экспертизы их проектов»:</w:t>
      </w:r>
    </w:p>
    <w:p w:rsidR="00B43CAE" w:rsidRDefault="00B43CAE" w:rsidP="00970DEC">
      <w:pPr>
        <w:widowControl w:val="0"/>
        <w:ind w:firstLine="709"/>
        <w:jc w:val="both"/>
      </w:pPr>
    </w:p>
    <w:p w:rsidR="00B43CAE" w:rsidRDefault="00B43CAE" w:rsidP="00970DEC">
      <w:pPr>
        <w:widowControl w:val="0"/>
        <w:ind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16.12.2011 № 2279 «Об утверждении административного регламента «Предоставление информации о физкультурно-оздоровительной работе с нас</w:t>
      </w:r>
      <w:r>
        <w:t>е</w:t>
      </w:r>
      <w:r>
        <w:t>лением»:</w:t>
      </w:r>
    </w:p>
    <w:p w:rsidR="009E4B52" w:rsidRDefault="00B43CAE" w:rsidP="00970DEC">
      <w:pPr>
        <w:widowControl w:val="0"/>
        <w:ind w:firstLine="709"/>
        <w:jc w:val="both"/>
      </w:pPr>
      <w:r>
        <w:t>1.1.</w:t>
      </w:r>
      <w:r w:rsidR="009E4B52">
        <w:t xml:space="preserve"> </w:t>
      </w:r>
      <w:r>
        <w:t xml:space="preserve">По всему тексту </w:t>
      </w:r>
      <w:r w:rsidR="009E4B52">
        <w:t>постановления заменить слова:</w:t>
      </w:r>
    </w:p>
    <w:p w:rsidR="009E4B52" w:rsidRDefault="00B43CAE" w:rsidP="00970DEC">
      <w:pPr>
        <w:widowControl w:val="0"/>
        <w:ind w:firstLine="709"/>
        <w:jc w:val="both"/>
      </w:pPr>
      <w:r>
        <w:t>«муниципальное бюджетное образовательное учреждение дополнител</w:t>
      </w:r>
      <w:r>
        <w:t>ь</w:t>
      </w:r>
      <w:r>
        <w:t xml:space="preserve">ного образования детей «Специализированная </w:t>
      </w:r>
      <w:proofErr w:type="gramStart"/>
      <w:r>
        <w:t>детско-юношеская спортивная</w:t>
      </w:r>
      <w:proofErr w:type="gramEnd"/>
      <w:r>
        <w:t xml:space="preserve"> школа олимпийского резерва Нижневартовского района» </w:t>
      </w:r>
      <w:r w:rsidR="009E4B52">
        <w:t>словами «муниц</w:t>
      </w:r>
      <w:r w:rsidR="009E4B52">
        <w:t>и</w:t>
      </w:r>
      <w:r w:rsidR="009E4B52">
        <w:t>пальное автономное образовательное учреждение дополнительного образов</w:t>
      </w:r>
      <w:r w:rsidR="009E4B52">
        <w:t>а</w:t>
      </w:r>
      <w:r w:rsidR="009E4B52">
        <w:t>ния детей «Специализированная детско-юношеская спортивная школа оли</w:t>
      </w:r>
      <w:r w:rsidR="009E4B52">
        <w:t>м</w:t>
      </w:r>
      <w:r w:rsidR="009E4B52">
        <w:t>пийского резерва Нижневартовского района» в соответствующих падежах;</w:t>
      </w:r>
    </w:p>
    <w:p w:rsidR="009E4B52" w:rsidRDefault="005740E3" w:rsidP="00970DEC">
      <w:pPr>
        <w:widowControl w:val="0"/>
        <w:ind w:firstLine="709"/>
        <w:jc w:val="both"/>
      </w:pPr>
      <w:r>
        <w:t>«</w:t>
      </w:r>
      <w:r w:rsidR="00BC5019">
        <w:t>муниципальное образовательное учреждение дополнительного образ</w:t>
      </w:r>
      <w:r w:rsidR="00BC5019">
        <w:t>о</w:t>
      </w:r>
      <w:r w:rsidR="00BC5019">
        <w:t>вания детей «</w:t>
      </w:r>
      <w:proofErr w:type="spellStart"/>
      <w:r w:rsidR="00BC5019">
        <w:t>Новоаганская</w:t>
      </w:r>
      <w:proofErr w:type="spellEnd"/>
      <w:r w:rsidR="00BC5019">
        <w:t xml:space="preserve"> </w:t>
      </w:r>
      <w:proofErr w:type="gramStart"/>
      <w:r w:rsidR="00BC5019">
        <w:t>детско-юношеская спортивная</w:t>
      </w:r>
      <w:proofErr w:type="gramEnd"/>
      <w:r w:rsidR="00BC5019">
        <w:t xml:space="preserve"> школа «Олимп» сл</w:t>
      </w:r>
      <w:r w:rsidR="00BC5019">
        <w:t>о</w:t>
      </w:r>
      <w:r w:rsidR="00BC5019">
        <w:t>вами «муниципальное автономное образовательное учреждение дополнител</w:t>
      </w:r>
      <w:r w:rsidR="00BC5019">
        <w:t>ь</w:t>
      </w:r>
      <w:r w:rsidR="00BC5019">
        <w:t>ного образования детей «</w:t>
      </w:r>
      <w:proofErr w:type="spellStart"/>
      <w:r w:rsidR="00BC5019">
        <w:t>Новоаганская</w:t>
      </w:r>
      <w:proofErr w:type="spellEnd"/>
      <w:r w:rsidR="00BC5019">
        <w:t xml:space="preserve"> детско-юношеская спортивная школа «Олимп» в соответствующих падежах;</w:t>
      </w:r>
    </w:p>
    <w:p w:rsidR="00BC5019" w:rsidRDefault="00BC5019" w:rsidP="00970DEC">
      <w:pPr>
        <w:widowControl w:val="0"/>
        <w:ind w:firstLine="709"/>
        <w:jc w:val="both"/>
      </w:pPr>
      <w:r>
        <w:t>«МБОУДОД «СДЮСШОР НВР» словами «МАОУДОД «СДЮСШОР НВР» в соответствующих падежах;</w:t>
      </w:r>
    </w:p>
    <w:p w:rsidR="00BC5019" w:rsidRDefault="00BC5019" w:rsidP="00970DEC">
      <w:pPr>
        <w:widowControl w:val="0"/>
        <w:ind w:firstLine="709"/>
        <w:jc w:val="both"/>
      </w:pPr>
      <w:r>
        <w:lastRenderedPageBreak/>
        <w:t>«МОУДОД «НДЮСШ «Олимп» словами «</w:t>
      </w:r>
      <w:r w:rsidR="00970DEC">
        <w:t>МАОУДОД «НДЮСШ «Олимп» в соответствующих падежах.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EC" w:rsidRPr="00970DEC" w:rsidRDefault="00970DEC" w:rsidP="00970DEC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70DEC">
        <w:rPr>
          <w:rFonts w:ascii="Times New Roman" w:hAnsi="Times New Roman" w:cs="Times New Roman"/>
          <w:sz w:val="28"/>
        </w:rP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970DEC">
        <w:rPr>
          <w:rFonts w:ascii="Times New Roman" w:hAnsi="Times New Roman" w:cs="Times New Roman"/>
          <w:sz w:val="28"/>
        </w:rPr>
        <w:t>официальном</w:t>
      </w:r>
      <w:proofErr w:type="gramEnd"/>
      <w:r w:rsidRPr="00970DEC">
        <w:rPr>
          <w:rFonts w:ascii="Times New Roman" w:hAnsi="Times New Roman" w:cs="Times New Roman"/>
          <w:sz w:val="28"/>
        </w:rPr>
        <w:t xml:space="preserve"> веб-сайте админис</w:t>
      </w:r>
      <w:r w:rsidRPr="00970DEC">
        <w:rPr>
          <w:rFonts w:ascii="Times New Roman" w:hAnsi="Times New Roman" w:cs="Times New Roman"/>
          <w:sz w:val="28"/>
        </w:rPr>
        <w:t>т</w:t>
      </w:r>
      <w:r w:rsidRPr="00970DEC">
        <w:rPr>
          <w:rFonts w:ascii="Times New Roman" w:hAnsi="Times New Roman" w:cs="Times New Roman"/>
          <w:sz w:val="28"/>
        </w:rPr>
        <w:t>рации района.</w:t>
      </w:r>
    </w:p>
    <w:p w:rsidR="00970DEC" w:rsidRPr="00970DEC" w:rsidRDefault="00970DEC" w:rsidP="00970DEC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B43CAE" w:rsidRDefault="00970DEC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CA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B43CAE">
        <w:rPr>
          <w:rFonts w:ascii="Times New Roman" w:hAnsi="Times New Roman" w:cs="Times New Roman"/>
          <w:sz w:val="28"/>
          <w:szCs w:val="28"/>
        </w:rPr>
        <w:t>а</w:t>
      </w:r>
      <w:r w:rsidR="00B43CAE">
        <w:rPr>
          <w:rFonts w:ascii="Times New Roman" w:hAnsi="Times New Roman" w:cs="Times New Roman"/>
          <w:sz w:val="28"/>
          <w:szCs w:val="28"/>
        </w:rPr>
        <w:t>ния.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AE" w:rsidRDefault="00970DEC" w:rsidP="00970DEC">
      <w:pPr>
        <w:widowControl w:val="0"/>
        <w:ind w:firstLine="709"/>
        <w:jc w:val="both"/>
      </w:pPr>
      <w:r>
        <w:t>5</w:t>
      </w:r>
      <w:r w:rsidR="00B43CAE">
        <w:t xml:space="preserve">. </w:t>
      </w:r>
      <w:proofErr w:type="gramStart"/>
      <w:r w:rsidR="00B43CAE">
        <w:t>Контроль за</w:t>
      </w:r>
      <w:proofErr w:type="gramEnd"/>
      <w:r w:rsidR="00B43CAE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9E4B52" w:rsidRDefault="009E4B52" w:rsidP="009E4B52"/>
    <w:p w:rsidR="00970DEC" w:rsidRDefault="00970DEC" w:rsidP="009E4B52"/>
    <w:p w:rsidR="009E4B52" w:rsidRPr="009E4B52" w:rsidRDefault="009E4B52" w:rsidP="009E4B52"/>
    <w:p w:rsidR="00B43CAE" w:rsidRDefault="009E4B52" w:rsidP="00B43CAE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Глава </w:t>
      </w:r>
      <w:r w:rsidR="00B43CAE">
        <w:rPr>
          <w:rFonts w:ascii="Times New Roman" w:hAnsi="Times New Roman" w:cs="Times New Roman"/>
          <w:b w:val="0"/>
          <w:i w:val="0"/>
        </w:rPr>
        <w:t xml:space="preserve">администрации района           </w:t>
      </w:r>
      <w:r w:rsidR="00970DEC">
        <w:rPr>
          <w:rFonts w:ascii="Times New Roman" w:hAnsi="Times New Roman" w:cs="Times New Roman"/>
          <w:b w:val="0"/>
          <w:i w:val="0"/>
        </w:rPr>
        <w:t xml:space="preserve">  </w:t>
      </w:r>
      <w:r w:rsidR="00B43CAE">
        <w:rPr>
          <w:rFonts w:ascii="Times New Roman" w:hAnsi="Times New Roman" w:cs="Times New Roman"/>
          <w:b w:val="0"/>
          <w:i w:val="0"/>
        </w:rPr>
        <w:t xml:space="preserve">   </w:t>
      </w:r>
      <w:r w:rsidR="009F324E">
        <w:rPr>
          <w:rFonts w:ascii="Times New Roman" w:hAnsi="Times New Roman" w:cs="Times New Roman"/>
          <w:b w:val="0"/>
          <w:i w:val="0"/>
        </w:rPr>
        <w:t xml:space="preserve"> </w:t>
      </w:r>
      <w:r w:rsidR="00B43CAE">
        <w:rPr>
          <w:rFonts w:ascii="Times New Roman" w:hAnsi="Times New Roman" w:cs="Times New Roman"/>
          <w:b w:val="0"/>
          <w:i w:val="0"/>
        </w:rPr>
        <w:t xml:space="preserve">    </w:t>
      </w:r>
      <w:r>
        <w:rPr>
          <w:rFonts w:ascii="Times New Roman" w:hAnsi="Times New Roman" w:cs="Times New Roman"/>
          <w:b w:val="0"/>
          <w:i w:val="0"/>
        </w:rPr>
        <w:t xml:space="preserve">               </w:t>
      </w:r>
      <w:r w:rsidR="00B43CAE">
        <w:rPr>
          <w:rFonts w:ascii="Times New Roman" w:hAnsi="Times New Roman" w:cs="Times New Roman"/>
          <w:b w:val="0"/>
          <w:i w:val="0"/>
        </w:rPr>
        <w:t xml:space="preserve">                        Б.А. Саломатин</w:t>
      </w:r>
    </w:p>
    <w:p w:rsidR="00B43CAE" w:rsidRDefault="00B43CAE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9E4B52" w:rsidRDefault="009E4B52" w:rsidP="00B43CAE">
      <w:pPr>
        <w:ind w:firstLine="851"/>
        <w:jc w:val="both"/>
      </w:pPr>
    </w:p>
    <w:p w:rsidR="00B43CAE" w:rsidRDefault="00B43CAE" w:rsidP="00B43CAE">
      <w:pPr>
        <w:ind w:firstLine="5954"/>
      </w:pPr>
      <w:r>
        <w:lastRenderedPageBreak/>
        <w:t>Приложение к постановлению</w:t>
      </w:r>
    </w:p>
    <w:p w:rsidR="00B43CAE" w:rsidRDefault="00B43CAE" w:rsidP="00B43CAE">
      <w:pPr>
        <w:ind w:firstLine="5954"/>
      </w:pPr>
      <w:r>
        <w:t>администрации района</w:t>
      </w:r>
    </w:p>
    <w:p w:rsidR="00B43CAE" w:rsidRDefault="00B43CAE" w:rsidP="00B43CAE">
      <w:pPr>
        <w:ind w:firstLine="5954"/>
      </w:pPr>
      <w:r>
        <w:t xml:space="preserve">от </w:t>
      </w:r>
      <w:r w:rsidR="00EC77B6">
        <w:t>21.11.2012</w:t>
      </w:r>
      <w:r w:rsidR="00970DEC">
        <w:t xml:space="preserve"> </w:t>
      </w:r>
      <w:r>
        <w:t xml:space="preserve">№ </w:t>
      </w:r>
      <w:r w:rsidR="00EC77B6">
        <w:t>2249</w:t>
      </w:r>
    </w:p>
    <w:p w:rsidR="00B43CAE" w:rsidRDefault="00B43CAE" w:rsidP="00B43CAE">
      <w:pPr>
        <w:jc w:val="center"/>
        <w:rPr>
          <w:b/>
        </w:rPr>
      </w:pPr>
    </w:p>
    <w:p w:rsidR="00970DEC" w:rsidRDefault="00970DEC" w:rsidP="00B43CAE">
      <w:pPr>
        <w:jc w:val="center"/>
        <w:rPr>
          <w:b/>
        </w:rPr>
      </w:pPr>
    </w:p>
    <w:p w:rsidR="00B43CAE" w:rsidRDefault="00B43CAE" w:rsidP="00B43CAE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B43CAE" w:rsidRDefault="00B43CAE" w:rsidP="00B43CAE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B43CAE" w:rsidRDefault="00B43CAE" w:rsidP="00B43CAE">
      <w:pPr>
        <w:jc w:val="center"/>
        <w:rPr>
          <w:b/>
        </w:rPr>
      </w:pPr>
      <w:r>
        <w:rPr>
          <w:b/>
        </w:rPr>
        <w:t xml:space="preserve"> 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B43CAE" w:rsidRDefault="00B43CAE" w:rsidP="00B43CAE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B43CAE" w:rsidRDefault="00B43CAE" w:rsidP="00B43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CAE" w:rsidRDefault="00B43CAE" w:rsidP="00F9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Заявитель вправе обжаловать решения и действия (бездействие) </w:t>
      </w:r>
      <w:proofErr w:type="gramStart"/>
      <w:r w:rsidR="00F90E05">
        <w:rPr>
          <w:rFonts w:ascii="Times New Roman" w:hAnsi="Times New Roman" w:cs="Times New Roman"/>
          <w:sz w:val="28"/>
          <w:szCs w:val="28"/>
        </w:rPr>
        <w:t>мун</w:t>
      </w:r>
      <w:r w:rsidR="00F90E05">
        <w:rPr>
          <w:rFonts w:ascii="Times New Roman" w:hAnsi="Times New Roman" w:cs="Times New Roman"/>
          <w:sz w:val="28"/>
          <w:szCs w:val="28"/>
        </w:rPr>
        <w:t>и</w:t>
      </w:r>
      <w:r w:rsidR="00F90E05">
        <w:rPr>
          <w:rFonts w:ascii="Times New Roman" w:hAnsi="Times New Roman" w:cs="Times New Roman"/>
          <w:sz w:val="28"/>
          <w:szCs w:val="28"/>
        </w:rPr>
        <w:t>ципальных автономных</w:t>
      </w:r>
      <w:proofErr w:type="gramEnd"/>
      <w:r w:rsidR="00F90E0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дополнительного образ</w:t>
      </w:r>
      <w:r w:rsidR="00F90E05">
        <w:rPr>
          <w:rFonts w:ascii="Times New Roman" w:hAnsi="Times New Roman" w:cs="Times New Roman"/>
          <w:sz w:val="28"/>
          <w:szCs w:val="28"/>
        </w:rPr>
        <w:t>о</w:t>
      </w:r>
      <w:r w:rsidR="00F90E05">
        <w:rPr>
          <w:rFonts w:ascii="Times New Roman" w:hAnsi="Times New Roman" w:cs="Times New Roman"/>
          <w:sz w:val="28"/>
          <w:szCs w:val="28"/>
        </w:rPr>
        <w:t>вания детей «Специализированная детско-юношеская спортивная школа оли</w:t>
      </w:r>
      <w:r w:rsidR="00F90E05">
        <w:rPr>
          <w:rFonts w:ascii="Times New Roman" w:hAnsi="Times New Roman" w:cs="Times New Roman"/>
          <w:sz w:val="28"/>
          <w:szCs w:val="28"/>
        </w:rPr>
        <w:t>м</w:t>
      </w:r>
      <w:r w:rsidR="00F90E05">
        <w:rPr>
          <w:rFonts w:ascii="Times New Roman" w:hAnsi="Times New Roman" w:cs="Times New Roman"/>
          <w:sz w:val="28"/>
          <w:szCs w:val="28"/>
        </w:rPr>
        <w:t>пийского резерва Нижневартовского района», (далее – учреждение) «</w:t>
      </w:r>
      <w:proofErr w:type="spellStart"/>
      <w:r w:rsidR="00F90E05">
        <w:rPr>
          <w:rFonts w:ascii="Times New Roman" w:hAnsi="Times New Roman" w:cs="Times New Roman"/>
          <w:sz w:val="28"/>
          <w:szCs w:val="28"/>
        </w:rPr>
        <w:t>Новоага</w:t>
      </w:r>
      <w:r w:rsidR="00F90E05">
        <w:rPr>
          <w:rFonts w:ascii="Times New Roman" w:hAnsi="Times New Roman" w:cs="Times New Roman"/>
          <w:sz w:val="28"/>
          <w:szCs w:val="28"/>
        </w:rPr>
        <w:t>н</w:t>
      </w:r>
      <w:r w:rsidR="00F90E0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90E05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«Олимп» (далее – учреждение)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90E05">
        <w:rPr>
          <w:rFonts w:ascii="Times New Roman" w:hAnsi="Times New Roman" w:cs="Times New Roman"/>
          <w:sz w:val="28"/>
          <w:szCs w:val="28"/>
        </w:rPr>
        <w:t>ставляющих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F90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ляющего муниципальную услугу</w:t>
      </w:r>
      <w:r w:rsidR="00B31608">
        <w:rPr>
          <w:rFonts w:ascii="Times New Roman" w:hAnsi="Times New Roman" w:cs="Times New Roman"/>
          <w:sz w:val="28"/>
          <w:szCs w:val="28"/>
        </w:rPr>
        <w:t>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 в </w:t>
      </w:r>
      <w:proofErr w:type="gramStart"/>
      <w:r w:rsidR="00F90E05">
        <w:rPr>
          <w:rFonts w:ascii="Times New Roman" w:hAnsi="Times New Roman" w:cs="Times New Roman"/>
          <w:sz w:val="28"/>
          <w:szCs w:val="28"/>
        </w:rPr>
        <w:t>учре</w:t>
      </w:r>
      <w:r w:rsidR="00F90E05">
        <w:rPr>
          <w:rFonts w:ascii="Times New Roman" w:hAnsi="Times New Roman" w:cs="Times New Roman"/>
          <w:sz w:val="28"/>
          <w:szCs w:val="28"/>
        </w:rPr>
        <w:t>ж</w:t>
      </w:r>
      <w:r w:rsidR="00F90E05">
        <w:rPr>
          <w:rFonts w:ascii="Times New Roman" w:hAnsi="Times New Roman" w:cs="Times New Roman"/>
          <w:sz w:val="28"/>
          <w:szCs w:val="28"/>
        </w:rPr>
        <w:t>дение</w:t>
      </w:r>
      <w:proofErr w:type="gramEnd"/>
      <w:r w:rsidR="003D0260">
        <w:rPr>
          <w:rFonts w:ascii="Times New Roman" w:hAnsi="Times New Roman" w:cs="Times New Roman"/>
          <w:sz w:val="28"/>
          <w:szCs w:val="28"/>
        </w:rPr>
        <w:t xml:space="preserve"> предоставляющее муниципальную услугу</w:t>
      </w:r>
      <w:r>
        <w:rPr>
          <w:rFonts w:ascii="Times New Roman" w:hAnsi="Times New Roman" w:cs="Times New Roman"/>
          <w:sz w:val="28"/>
          <w:szCs w:val="28"/>
        </w:rPr>
        <w:t>. Жалобы на решения и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(бездействие) руководителя учреждения,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услугу, подаются в администрацию района.</w:t>
      </w:r>
    </w:p>
    <w:p w:rsidR="00B43CAE" w:rsidRDefault="00B43CAE" w:rsidP="00970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а также принята при личном приеме заявителя.</w:t>
      </w:r>
    </w:p>
    <w:p w:rsidR="00B43CAE" w:rsidRDefault="00B43CAE" w:rsidP="00970DEC">
      <w:pPr>
        <w:ind w:firstLine="709"/>
        <w:jc w:val="both"/>
      </w:pPr>
      <w:r>
        <w:t>3. Жалоба должна содержать:</w:t>
      </w:r>
    </w:p>
    <w:p w:rsidR="00B43CAE" w:rsidRDefault="00B43CAE" w:rsidP="00970DEC">
      <w:pPr>
        <w:ind w:firstLine="709"/>
        <w:jc w:val="both"/>
      </w:pPr>
      <w:r>
        <w:t xml:space="preserve">наименование </w:t>
      </w:r>
      <w:r w:rsidR="00F90E05">
        <w:t>учреждения</w:t>
      </w:r>
      <w:r>
        <w:t xml:space="preserve">, предоставляющего муниципальную услугу, либо должностного лица </w:t>
      </w:r>
      <w:r w:rsidR="00F90E05">
        <w:t>учреждения</w:t>
      </w:r>
      <w:r>
        <w:t>, предоставляющего муниципальную у</w:t>
      </w:r>
      <w:r>
        <w:t>с</w:t>
      </w:r>
      <w:r>
        <w:t>лугу, решения и действия (бездействие) которых обжалуются;</w:t>
      </w:r>
    </w:p>
    <w:p w:rsidR="00B43CAE" w:rsidRDefault="00B43CAE" w:rsidP="00970DEC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CAE" w:rsidRDefault="00B43CAE" w:rsidP="00970DEC">
      <w:pPr>
        <w:ind w:firstLine="709"/>
        <w:jc w:val="both"/>
      </w:pPr>
      <w:r>
        <w:t xml:space="preserve">сведения об обжалуемых решениях и действиях (бездействии) </w:t>
      </w:r>
      <w:r w:rsidR="00F90E05">
        <w:t>учрежд</w:t>
      </w:r>
      <w:r w:rsidR="00F90E05">
        <w:t>е</w:t>
      </w:r>
      <w:r w:rsidR="00F90E05">
        <w:t>ния</w:t>
      </w:r>
      <w:r>
        <w:t>, предоставляющего муниципальную</w:t>
      </w:r>
      <w:r w:rsidR="00F90E05">
        <w:t xml:space="preserve"> услугу, либо должностного лица у</w:t>
      </w:r>
      <w:r w:rsidR="00F90E05">
        <w:t>ч</w:t>
      </w:r>
      <w:r w:rsidR="00F90E05">
        <w:t>реждения</w:t>
      </w:r>
      <w:r>
        <w:t>, предоставляющего муниципальную услугу;</w:t>
      </w:r>
    </w:p>
    <w:p w:rsidR="00B43CAE" w:rsidRDefault="00B43CAE" w:rsidP="00970DEC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 xml:space="preserve">ствием (бездействием) </w:t>
      </w:r>
      <w:r w:rsidR="00F90E05">
        <w:t>учреждения</w:t>
      </w:r>
      <w:r>
        <w:t xml:space="preserve">, предоставляющего муниципальную услугу, должностного лица </w:t>
      </w:r>
      <w:r w:rsidR="00F90E05">
        <w:t>учреждения</w:t>
      </w:r>
      <w:r>
        <w:t>, предоставляющего муниципальную услугу. Заявителем могут быть пред</w:t>
      </w:r>
      <w:r w:rsidR="00722BA4">
        <w:t>о</w:t>
      </w:r>
      <w:r>
        <w:t>ставлены документы (при наличии), подтве</w:t>
      </w:r>
      <w:r>
        <w:t>р</w:t>
      </w:r>
      <w:r>
        <w:t>ждающие доводы, либо их копии.</w:t>
      </w:r>
    </w:p>
    <w:p w:rsidR="00B43CAE" w:rsidRDefault="00B43CAE" w:rsidP="00970DEC">
      <w:pPr>
        <w:ind w:firstLine="709"/>
        <w:jc w:val="both"/>
      </w:pPr>
      <w:r>
        <w:t>4. Заявитель может обратиться с жалобой</w:t>
      </w:r>
      <w:r w:rsidR="00F90E05">
        <w:t>,</w:t>
      </w:r>
      <w:r>
        <w:t xml:space="preserve"> в том числе в следующих сл</w:t>
      </w:r>
      <w:r>
        <w:t>у</w:t>
      </w:r>
      <w:r>
        <w:t>чаях:</w:t>
      </w:r>
    </w:p>
    <w:p w:rsidR="00B43CAE" w:rsidRDefault="00B43CAE" w:rsidP="00970DEC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B43CAE" w:rsidRDefault="00B43CAE" w:rsidP="00970DEC">
      <w:pPr>
        <w:ind w:firstLine="709"/>
        <w:jc w:val="both"/>
      </w:pPr>
      <w:r>
        <w:lastRenderedPageBreak/>
        <w:t>нарушение срока предоставления муниципальной услуги;</w:t>
      </w:r>
    </w:p>
    <w:p w:rsidR="00B43CAE" w:rsidRDefault="00B43CAE" w:rsidP="00970DEC">
      <w:pPr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B43CAE" w:rsidRDefault="00B43CAE" w:rsidP="00970DEC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B43CAE" w:rsidRDefault="00B43CAE" w:rsidP="00970DEC">
      <w:pPr>
        <w:ind w:firstLine="709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B43CAE" w:rsidRDefault="00B43CAE" w:rsidP="00970DEC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B43CAE" w:rsidRDefault="00B43CAE" w:rsidP="00970DEC">
      <w:pPr>
        <w:ind w:firstLine="709"/>
        <w:jc w:val="both"/>
      </w:pPr>
      <w:proofErr w:type="gramStart"/>
      <w:r>
        <w:t xml:space="preserve">отказ </w:t>
      </w:r>
      <w:r w:rsidR="00F90E05">
        <w:t>учреждения</w:t>
      </w:r>
      <w:r>
        <w:t>, предоставляющего муниципальную услугу, должнос</w:t>
      </w:r>
      <w:r>
        <w:t>т</w:t>
      </w:r>
      <w:r>
        <w:t xml:space="preserve">ного лица </w:t>
      </w:r>
      <w:r w:rsidR="00230E98">
        <w:t>учреждения</w:t>
      </w:r>
      <w:r>
        <w:t>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B43CAE" w:rsidRDefault="00B43CAE" w:rsidP="00970DEC">
      <w:pPr>
        <w:ind w:firstLine="709"/>
        <w:jc w:val="both"/>
      </w:pPr>
      <w:r>
        <w:t xml:space="preserve">5. Регистрация жалоб, поступивших в </w:t>
      </w:r>
      <w:r w:rsidR="00230E98">
        <w:t>учреждение</w:t>
      </w:r>
      <w:r>
        <w:t>, предоставляющ</w:t>
      </w:r>
      <w:r w:rsidR="00230E98">
        <w:t>ее</w:t>
      </w:r>
      <w:r>
        <w:t xml:space="preserve"> м</w:t>
      </w:r>
      <w:r>
        <w:t>у</w:t>
      </w:r>
      <w:r>
        <w:t xml:space="preserve">ниципальную услугу, осуществляется в течение одного рабочего дня:  </w:t>
      </w:r>
    </w:p>
    <w:p w:rsidR="00B43CAE" w:rsidRDefault="00B43CAE" w:rsidP="00970DEC">
      <w:pPr>
        <w:ind w:firstLine="709"/>
        <w:jc w:val="both"/>
      </w:pPr>
      <w:r>
        <w:t xml:space="preserve">в </w:t>
      </w:r>
      <w:proofErr w:type="gramStart"/>
      <w:r w:rsidR="00230E98">
        <w:t>муниципальное автономное</w:t>
      </w:r>
      <w:proofErr w:type="gramEnd"/>
      <w:r w:rsidR="00230E98">
        <w:t xml:space="preserve"> образовательное учреждение дополнител</w:t>
      </w:r>
      <w:r w:rsidR="00230E98">
        <w:t>ь</w:t>
      </w:r>
      <w:r w:rsidR="00230E98">
        <w:t xml:space="preserve">ного образования детей «Специализированная детско-юношеская спортивная школа олимпийского резерва Нижневартовского района </w:t>
      </w:r>
      <w:r>
        <w:t>регистрирует секретарь руководителя в приемной директора;</w:t>
      </w:r>
    </w:p>
    <w:p w:rsidR="00B43CAE" w:rsidRDefault="00957F51" w:rsidP="00970DEC">
      <w:pPr>
        <w:ind w:firstLine="709"/>
        <w:jc w:val="both"/>
      </w:pPr>
      <w:r>
        <w:t>в «муниципальное автономное образовательное учреждение дополн</w:t>
      </w:r>
      <w:r>
        <w:t>и</w:t>
      </w:r>
      <w:r>
        <w:t>тельного образования детей «</w:t>
      </w:r>
      <w:proofErr w:type="spellStart"/>
      <w:r>
        <w:t>Новоаганская</w:t>
      </w:r>
      <w:proofErr w:type="spellEnd"/>
      <w:r>
        <w:t xml:space="preserve"> детско-юношеская спортивная шк</w:t>
      </w:r>
      <w:r>
        <w:t>о</w:t>
      </w:r>
      <w:r>
        <w:t xml:space="preserve">ла «Олимп» </w:t>
      </w:r>
      <w:r w:rsidR="00B43CAE">
        <w:t>регистрирует секретарь учебной части в приемной директора.</w:t>
      </w:r>
    </w:p>
    <w:p w:rsidR="00B43CAE" w:rsidRDefault="00B43CAE" w:rsidP="00970DEC">
      <w:pPr>
        <w:ind w:firstLine="709"/>
        <w:jc w:val="both"/>
      </w:pPr>
      <w:r>
        <w:t xml:space="preserve">5.1. После регистрации в течение одного рабочего дня жалоба передается на рассмотрение руководителю </w:t>
      </w:r>
      <w:r w:rsidR="00957F51">
        <w:t>учреждения</w:t>
      </w:r>
      <w:r>
        <w:t>, предоставляющего муниципал</w:t>
      </w:r>
      <w:r>
        <w:t>ь</w:t>
      </w:r>
      <w:r>
        <w:t>ную услугу</w:t>
      </w:r>
      <w:r w:rsidR="00957F51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B43CAE" w:rsidRDefault="00B43CAE" w:rsidP="00970DEC">
      <w:pPr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 xml:space="preserve">В случае обжалования отказа </w:t>
      </w:r>
      <w:r w:rsidR="008E1BA1">
        <w:t>учреждения</w:t>
      </w:r>
      <w:r>
        <w:t>, предоста</w:t>
      </w:r>
      <w:r>
        <w:t>в</w:t>
      </w:r>
      <w:r>
        <w:t xml:space="preserve">ляющего муниципальную услугу, должностного лица </w:t>
      </w:r>
      <w:r w:rsidR="008E1BA1">
        <w:t>учреждения</w:t>
      </w:r>
      <w:r>
        <w:t>, предоста</w:t>
      </w:r>
      <w:r>
        <w:t>в</w:t>
      </w:r>
      <w:r>
        <w:t>ляющего муниципальную услугу</w:t>
      </w:r>
      <w:r w:rsidR="008E1BA1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5740E3">
        <w:t xml:space="preserve">         </w:t>
      </w:r>
      <w:r>
        <w:t>со дня ее регистрации.</w:t>
      </w:r>
      <w:proofErr w:type="gramEnd"/>
    </w:p>
    <w:p w:rsidR="00B43CAE" w:rsidRDefault="00B43CAE" w:rsidP="00970DEC">
      <w:pPr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8E1BA1">
        <w:t>,</w:t>
      </w:r>
      <w:r>
        <w:t xml:space="preserve"> принимает одно из следующих решений:</w:t>
      </w:r>
    </w:p>
    <w:p w:rsidR="00B43CAE" w:rsidRDefault="00B43CAE" w:rsidP="00970DEC">
      <w:pPr>
        <w:ind w:firstLine="709"/>
        <w:jc w:val="both"/>
      </w:pPr>
      <w:proofErr w:type="gramStart"/>
      <w:r>
        <w:lastRenderedPageBreak/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B43CAE" w:rsidRDefault="00B43CAE" w:rsidP="00970DEC">
      <w:pPr>
        <w:ind w:firstLine="709"/>
        <w:jc w:val="both"/>
      </w:pPr>
      <w:r>
        <w:t xml:space="preserve">отказывает в удовлетворении жалобы. </w:t>
      </w:r>
    </w:p>
    <w:p w:rsidR="00B43CAE" w:rsidRDefault="00B43CAE" w:rsidP="00970DEC">
      <w:pPr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5740E3">
        <w:t xml:space="preserve">   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B43CAE" w:rsidRDefault="00B43CAE" w:rsidP="00970DEC">
      <w:pPr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B43CAE" w:rsidRDefault="008E1BA1" w:rsidP="00970DEC">
      <w:pPr>
        <w:ind w:firstLine="709"/>
        <w:jc w:val="both"/>
      </w:pPr>
      <w:r>
        <w:t>6. В случае</w:t>
      </w:r>
      <w:r w:rsidR="00B43CA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B43CAE">
        <w:t>с</w:t>
      </w:r>
      <w:r w:rsidR="00B43CAE">
        <w:t>тавляющих муниципальные услуги, для отношений, связанных с подачей и ра</w:t>
      </w:r>
      <w:r w:rsidR="00B43CAE">
        <w:t>с</w:t>
      </w:r>
      <w:r w:rsidR="00B43CAE">
        <w:t>смотрением указанных жалоб, нормы раздела 5 не применяются.</w:t>
      </w:r>
    </w:p>
    <w:p w:rsidR="00B43CAE" w:rsidRDefault="00B43CAE" w:rsidP="00970DEC">
      <w:pPr>
        <w:ind w:firstLine="709"/>
        <w:jc w:val="both"/>
      </w:pPr>
    </w:p>
    <w:p w:rsidR="00F151B1" w:rsidRDefault="00F151B1" w:rsidP="00B00558">
      <w:pPr>
        <w:widowControl w:val="0"/>
        <w:jc w:val="both"/>
      </w:pPr>
    </w:p>
    <w:sectPr w:rsidR="00F151B1" w:rsidSect="008E1BA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98" w:rsidRDefault="00230E98">
      <w:r>
        <w:separator/>
      </w:r>
    </w:p>
  </w:endnote>
  <w:endnote w:type="continuationSeparator" w:id="1">
    <w:p w:rsidR="00230E98" w:rsidRDefault="0023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98" w:rsidRDefault="00230E98">
      <w:r>
        <w:separator/>
      </w:r>
    </w:p>
  </w:footnote>
  <w:footnote w:type="continuationSeparator" w:id="1">
    <w:p w:rsidR="00230E98" w:rsidRDefault="0023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98" w:rsidRDefault="00871E19" w:rsidP="00D401FC">
    <w:pPr>
      <w:pStyle w:val="a4"/>
      <w:jc w:val="center"/>
    </w:pPr>
    <w:fldSimple w:instr=" PAGE   \* MERGEFORMAT ">
      <w:r w:rsidR="00EC77B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3D2E"/>
    <w:rsid w:val="0021455F"/>
    <w:rsid w:val="00215140"/>
    <w:rsid w:val="00227D5E"/>
    <w:rsid w:val="00230E98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1153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0260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0E3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4F11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2BA4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1E19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1BA1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57F51"/>
    <w:rsid w:val="00963B3C"/>
    <w:rsid w:val="009640EA"/>
    <w:rsid w:val="0096531B"/>
    <w:rsid w:val="00966571"/>
    <w:rsid w:val="0096771E"/>
    <w:rsid w:val="00970DEC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4B52"/>
    <w:rsid w:val="009E5DB6"/>
    <w:rsid w:val="009E60E5"/>
    <w:rsid w:val="009E622C"/>
    <w:rsid w:val="009F0FDC"/>
    <w:rsid w:val="009F133B"/>
    <w:rsid w:val="009F2AD2"/>
    <w:rsid w:val="009F2FDC"/>
    <w:rsid w:val="009F324E"/>
    <w:rsid w:val="009F6037"/>
    <w:rsid w:val="009F7226"/>
    <w:rsid w:val="00A00128"/>
    <w:rsid w:val="00A015FC"/>
    <w:rsid w:val="00A021A5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1608"/>
    <w:rsid w:val="00B41A6F"/>
    <w:rsid w:val="00B42CBA"/>
    <w:rsid w:val="00B43CAE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C5019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07B8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77B6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0813"/>
    <w:rsid w:val="00F82ACE"/>
    <w:rsid w:val="00F82D76"/>
    <w:rsid w:val="00F832EF"/>
    <w:rsid w:val="00F83C73"/>
    <w:rsid w:val="00F90E05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954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12</cp:revision>
  <cp:lastPrinted>2012-11-22T06:29:00Z</cp:lastPrinted>
  <dcterms:created xsi:type="dcterms:W3CDTF">2012-11-21T03:32:00Z</dcterms:created>
  <dcterms:modified xsi:type="dcterms:W3CDTF">2012-11-22T10:06:00Z</dcterms:modified>
</cp:coreProperties>
</file>