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233C54" w:rsidRDefault="00126E06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E11A4B">
              <w:t>22.03.2012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E11A4B">
            <w:pPr>
              <w:jc w:val="right"/>
            </w:pPr>
            <w:r w:rsidRPr="00233C54">
              <w:t xml:space="preserve">№ </w:t>
            </w:r>
            <w:r w:rsidR="00E11A4B">
              <w:t>520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AD6CAC" w:rsidRDefault="00AD6CAC" w:rsidP="003F6E1F"/>
    <w:p w:rsidR="0019581A" w:rsidRPr="00646774" w:rsidRDefault="0019581A" w:rsidP="0019581A">
      <w:pPr>
        <w:autoSpaceDE w:val="0"/>
        <w:autoSpaceDN w:val="0"/>
        <w:adjustRightInd w:val="0"/>
        <w:ind w:right="5527"/>
        <w:jc w:val="both"/>
      </w:pPr>
      <w:r w:rsidRPr="00646774">
        <w:t xml:space="preserve">О </w:t>
      </w:r>
      <w:r>
        <w:t>признании утратившими силу некоторых правовых актов адм</w:t>
      </w:r>
      <w:r>
        <w:t>и</w:t>
      </w:r>
      <w:r>
        <w:t xml:space="preserve">нистрации района сфере </w:t>
      </w:r>
      <w:r w:rsidRPr="00646774">
        <w:t>против</w:t>
      </w:r>
      <w:r w:rsidRPr="00646774">
        <w:t>о</w:t>
      </w:r>
      <w:r w:rsidRPr="00646774">
        <w:t>действи</w:t>
      </w:r>
      <w:r>
        <w:t>я</w:t>
      </w:r>
      <w:r w:rsidRPr="00646774">
        <w:t xml:space="preserve"> коррупции </w:t>
      </w:r>
    </w:p>
    <w:p w:rsidR="0019581A" w:rsidRPr="00646774" w:rsidRDefault="0019581A" w:rsidP="0019581A">
      <w:pPr>
        <w:autoSpaceDE w:val="0"/>
        <w:autoSpaceDN w:val="0"/>
        <w:adjustRightInd w:val="0"/>
        <w:jc w:val="both"/>
      </w:pPr>
    </w:p>
    <w:p w:rsidR="0019581A" w:rsidRPr="00F6074F" w:rsidRDefault="0019581A" w:rsidP="0019581A">
      <w:pPr>
        <w:autoSpaceDE w:val="0"/>
        <w:autoSpaceDN w:val="0"/>
        <w:adjustRightInd w:val="0"/>
        <w:jc w:val="both"/>
      </w:pPr>
    </w:p>
    <w:p w:rsidR="0019581A" w:rsidRPr="00F6074F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F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 пр</w:t>
      </w:r>
      <w:r w:rsidRPr="00F6074F">
        <w:rPr>
          <w:rFonts w:ascii="Times New Roman" w:hAnsi="Times New Roman" w:cs="Times New Roman"/>
          <w:sz w:val="28"/>
          <w:szCs w:val="28"/>
        </w:rPr>
        <w:t>а</w:t>
      </w:r>
      <w:r w:rsidRPr="00F6074F">
        <w:rPr>
          <w:rFonts w:ascii="Times New Roman" w:hAnsi="Times New Roman" w:cs="Times New Roman"/>
          <w:sz w:val="28"/>
          <w:szCs w:val="28"/>
        </w:rPr>
        <w:t xml:space="preserve">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074F">
        <w:rPr>
          <w:rFonts w:ascii="Times New Roman" w:hAnsi="Times New Roman" w:cs="Times New Roman"/>
          <w:sz w:val="28"/>
          <w:szCs w:val="28"/>
        </w:rPr>
        <w:t>района:</w:t>
      </w:r>
    </w:p>
    <w:p w:rsidR="0019581A" w:rsidRPr="00F6074F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sz w:val="28"/>
          <w:szCs w:val="28"/>
        </w:rPr>
        <w:t>постановление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от 01.12.2008 № 1221 </w:t>
      </w:r>
      <w:r w:rsidRPr="00120211">
        <w:rPr>
          <w:rFonts w:ascii="Times New Roman" w:hAnsi="Times New Roman" w:cs="Times New Roman"/>
          <w:sz w:val="28"/>
          <w:szCs w:val="28"/>
        </w:rPr>
        <w:t>«О мерах по против</w:t>
      </w:r>
      <w:r w:rsidRPr="00120211">
        <w:rPr>
          <w:rFonts w:ascii="Times New Roman" w:hAnsi="Times New Roman" w:cs="Times New Roman"/>
          <w:sz w:val="28"/>
          <w:szCs w:val="28"/>
        </w:rPr>
        <w:t>о</w:t>
      </w:r>
      <w:r w:rsidRPr="00120211">
        <w:rPr>
          <w:rFonts w:ascii="Times New Roman" w:hAnsi="Times New Roman" w:cs="Times New Roman"/>
          <w:sz w:val="28"/>
          <w:szCs w:val="28"/>
        </w:rPr>
        <w:t>действию коррупции в Нижневартовском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района:</w:t>
      </w: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23.03.2010 № 352 «О внесении изменений в приложения 1, 5 к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новлению главы района от 01.12.2008 № 1221 </w:t>
      </w:r>
      <w:r w:rsidRPr="00120211">
        <w:rPr>
          <w:rFonts w:ascii="Times New Roman" w:hAnsi="Times New Roman" w:cs="Times New Roman"/>
          <w:sz w:val="28"/>
          <w:szCs w:val="28"/>
        </w:rPr>
        <w:t>«О мерах по противодействию коррупции в Нижневартовском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26.05.2010 № 746 «О внесении изменений в постановление главы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от 01.12.2008 № 1221 </w:t>
      </w:r>
      <w:r w:rsidRPr="00120211">
        <w:rPr>
          <w:rFonts w:ascii="Times New Roman" w:hAnsi="Times New Roman" w:cs="Times New Roman"/>
          <w:sz w:val="28"/>
          <w:szCs w:val="28"/>
        </w:rPr>
        <w:t>«О мерах по противодействию коррупции в Нижн</w:t>
      </w:r>
      <w:r w:rsidRPr="00120211">
        <w:rPr>
          <w:rFonts w:ascii="Times New Roman" w:hAnsi="Times New Roman" w:cs="Times New Roman"/>
          <w:sz w:val="28"/>
          <w:szCs w:val="28"/>
        </w:rPr>
        <w:t>е</w:t>
      </w:r>
      <w:r w:rsidRPr="00120211">
        <w:rPr>
          <w:rFonts w:ascii="Times New Roman" w:hAnsi="Times New Roman" w:cs="Times New Roman"/>
          <w:sz w:val="28"/>
          <w:szCs w:val="28"/>
        </w:rPr>
        <w:t>вартовском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81A" w:rsidRPr="00120211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01.06.2011 № 885 «О внесении изменений в постановление главы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от 01.12.2008 № 1221 </w:t>
      </w:r>
      <w:r w:rsidRPr="00120211">
        <w:rPr>
          <w:rFonts w:ascii="Times New Roman" w:hAnsi="Times New Roman" w:cs="Times New Roman"/>
          <w:sz w:val="28"/>
          <w:szCs w:val="28"/>
        </w:rPr>
        <w:t>«О мерах по противодействию коррупции в Нижн</w:t>
      </w:r>
      <w:r w:rsidRPr="00120211">
        <w:rPr>
          <w:rFonts w:ascii="Times New Roman" w:hAnsi="Times New Roman" w:cs="Times New Roman"/>
          <w:sz w:val="28"/>
          <w:szCs w:val="28"/>
        </w:rPr>
        <w:t>е</w:t>
      </w:r>
      <w:r w:rsidRPr="00120211">
        <w:rPr>
          <w:rFonts w:ascii="Times New Roman" w:hAnsi="Times New Roman" w:cs="Times New Roman"/>
          <w:sz w:val="28"/>
          <w:szCs w:val="28"/>
        </w:rPr>
        <w:t>вартовском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81A" w:rsidRPr="00646774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67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района внести соответствующие изменения в действующие муниципальные правовые акты.</w:t>
      </w:r>
    </w:p>
    <w:p w:rsidR="0019581A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81A" w:rsidRPr="00646774" w:rsidRDefault="0019581A" w:rsidP="0019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677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46774">
        <w:rPr>
          <w:rFonts w:ascii="Times New Roman" w:hAnsi="Times New Roman" w:cs="Times New Roman"/>
          <w:sz w:val="28"/>
          <w:szCs w:val="28"/>
        </w:rPr>
        <w:t>района по управлению делами У.П. Иванову.</w:t>
      </w:r>
    </w:p>
    <w:p w:rsidR="0019581A" w:rsidRDefault="0019581A" w:rsidP="0019581A"/>
    <w:p w:rsidR="0019581A" w:rsidRDefault="0019581A" w:rsidP="0019581A"/>
    <w:p w:rsidR="00264AF0" w:rsidRDefault="0019581A" w:rsidP="003F6E1F">
      <w:r w:rsidRPr="00646774">
        <w:t xml:space="preserve">Глава </w:t>
      </w:r>
      <w:r>
        <w:t xml:space="preserve">администрации </w:t>
      </w:r>
      <w:r w:rsidRPr="00646774">
        <w:t xml:space="preserve">района                              </w:t>
      </w:r>
      <w:r>
        <w:t xml:space="preserve">  </w:t>
      </w:r>
      <w:r w:rsidRPr="00646774">
        <w:t xml:space="preserve">                            Б.А. Саломатин </w:t>
      </w:r>
    </w:p>
    <w:sectPr w:rsidR="00264AF0" w:rsidSect="00264A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E7" w:rsidRDefault="00FB7EE7">
      <w:r>
        <w:separator/>
      </w:r>
    </w:p>
  </w:endnote>
  <w:endnote w:type="continuationSeparator" w:id="0">
    <w:p w:rsidR="00FB7EE7" w:rsidRDefault="00FB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F2" w:rsidRDefault="00313C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F2" w:rsidRDefault="00313C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F2" w:rsidRDefault="00313C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E7" w:rsidRDefault="00FB7EE7">
      <w:r>
        <w:separator/>
      </w:r>
    </w:p>
  </w:footnote>
  <w:footnote w:type="continuationSeparator" w:id="0">
    <w:p w:rsidR="00FB7EE7" w:rsidRDefault="00FB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F2" w:rsidRDefault="00313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02" w:rsidRDefault="00FB7EE7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E0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F2" w:rsidRDefault="00313C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25"/>
  </w:num>
  <w:num w:numId="24">
    <w:abstractNumId w:val="11"/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b49345-43d9-4a96-9aa8-566d9c4e1722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6E06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9581A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3CF2"/>
    <w:rsid w:val="0031451E"/>
    <w:rsid w:val="00317A5D"/>
    <w:rsid w:val="003218C9"/>
    <w:rsid w:val="00323EF4"/>
    <w:rsid w:val="0032485B"/>
    <w:rsid w:val="003302AD"/>
    <w:rsid w:val="003321C0"/>
    <w:rsid w:val="003343B4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4E91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345ED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E3C04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3D89"/>
    <w:rsid w:val="00DF60E4"/>
    <w:rsid w:val="00DF7F8A"/>
    <w:rsid w:val="00E016F4"/>
    <w:rsid w:val="00E01A82"/>
    <w:rsid w:val="00E0373F"/>
    <w:rsid w:val="00E07334"/>
    <w:rsid w:val="00E07FC0"/>
    <w:rsid w:val="00E11A4B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0FC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B7EE7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BC15-9637-42F4-827A-098D5AB8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Шкунова Наталья Владимировна</cp:lastModifiedBy>
  <cp:revision>2</cp:revision>
  <cp:lastPrinted>2011-12-05T09:33:00Z</cp:lastPrinted>
  <dcterms:created xsi:type="dcterms:W3CDTF">2016-11-11T11:57:00Z</dcterms:created>
  <dcterms:modified xsi:type="dcterms:W3CDTF">2016-11-11T11:57:00Z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fdb49345-43d9-4a96-9aa8-566d9c4e1722</vt:lpwstr>
  </property>
</Properties>
</file>