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AE557D">
      <w:pPr>
        <w:autoSpaceDE w:val="0"/>
        <w:autoSpaceDN w:val="0"/>
        <w:ind w:firstLine="708"/>
        <w:jc w:val="both"/>
        <w:rPr>
          <w:sz w:val="24"/>
          <w:szCs w:val="24"/>
        </w:rPr>
      </w:pPr>
      <w:proofErr w:type="gramStart"/>
      <w:r w:rsidRPr="006A787A">
        <w:rPr>
          <w:sz w:val="24"/>
          <w:szCs w:val="24"/>
        </w:rPr>
        <w:t xml:space="preserve">Настоящим  </w:t>
      </w:r>
      <w:r w:rsidR="00F91A62">
        <w:rPr>
          <w:sz w:val="24"/>
          <w:szCs w:val="24"/>
        </w:rPr>
        <w:t>Администрация Нижневартовского района</w:t>
      </w:r>
      <w:r w:rsidR="00AE557D">
        <w:rPr>
          <w:sz w:val="24"/>
          <w:szCs w:val="24"/>
        </w:rPr>
        <w:t xml:space="preserve"> </w:t>
      </w:r>
      <w:r w:rsidRPr="006A787A">
        <w:rPr>
          <w:sz w:val="24"/>
          <w:szCs w:val="24"/>
        </w:rPr>
        <w:t>извещает о начале обсужд</w:t>
      </w:r>
      <w:r w:rsidRPr="006A787A">
        <w:rPr>
          <w:sz w:val="24"/>
          <w:szCs w:val="24"/>
        </w:rPr>
        <w:t>е</w:t>
      </w:r>
      <w:r w:rsidRPr="006A787A">
        <w:rPr>
          <w:sz w:val="24"/>
          <w:szCs w:val="24"/>
        </w:rPr>
        <w:t>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по </w:t>
      </w:r>
      <w:r w:rsidR="00AE557D">
        <w:rPr>
          <w:sz w:val="24"/>
          <w:szCs w:val="24"/>
          <w:u w:val="single"/>
        </w:rPr>
        <w:t>п</w:t>
      </w:r>
      <w:r w:rsidR="00F91A62" w:rsidRPr="0063493B">
        <w:rPr>
          <w:sz w:val="24"/>
          <w:szCs w:val="24"/>
          <w:u w:val="single"/>
        </w:rPr>
        <w:t>остановлени</w:t>
      </w:r>
      <w:r w:rsidR="0063493B" w:rsidRPr="0063493B">
        <w:rPr>
          <w:sz w:val="24"/>
          <w:szCs w:val="24"/>
          <w:u w:val="single"/>
        </w:rPr>
        <w:t>ю</w:t>
      </w:r>
      <w:r w:rsidR="00F91A62" w:rsidRPr="0063493B">
        <w:rPr>
          <w:sz w:val="24"/>
          <w:szCs w:val="24"/>
          <w:u w:val="single"/>
        </w:rPr>
        <w:t xml:space="preserve"> администрации Нижневартовского райо</w:t>
      </w:r>
      <w:r w:rsidR="00352200">
        <w:rPr>
          <w:sz w:val="24"/>
          <w:szCs w:val="24"/>
          <w:u w:val="single"/>
        </w:rPr>
        <w:t>на от 01.</w:t>
      </w:r>
      <w:r w:rsidR="00F91A62" w:rsidRPr="0063493B">
        <w:rPr>
          <w:sz w:val="24"/>
          <w:szCs w:val="24"/>
          <w:u w:val="single"/>
        </w:rPr>
        <w:t>08.2018 №</w:t>
      </w:r>
      <w:r w:rsidR="00352200">
        <w:rPr>
          <w:sz w:val="24"/>
          <w:szCs w:val="24"/>
          <w:u w:val="single"/>
        </w:rPr>
        <w:t xml:space="preserve"> </w:t>
      </w:r>
      <w:r w:rsidR="00F91A62" w:rsidRPr="0063493B">
        <w:rPr>
          <w:sz w:val="24"/>
          <w:szCs w:val="24"/>
          <w:u w:val="single"/>
        </w:rPr>
        <w:t>17</w:t>
      </w:r>
      <w:r w:rsidR="00352200">
        <w:rPr>
          <w:sz w:val="24"/>
          <w:szCs w:val="24"/>
          <w:u w:val="single"/>
        </w:rPr>
        <w:t>1</w:t>
      </w:r>
      <w:r w:rsidR="00E35A27">
        <w:rPr>
          <w:sz w:val="24"/>
          <w:szCs w:val="24"/>
          <w:u w:val="single"/>
        </w:rPr>
        <w:t>8</w:t>
      </w:r>
      <w:r w:rsidR="00F91A62" w:rsidRPr="0063493B">
        <w:rPr>
          <w:sz w:val="24"/>
          <w:szCs w:val="24"/>
          <w:u w:val="single"/>
        </w:rPr>
        <w:t xml:space="preserve"> </w:t>
      </w:r>
      <w:r w:rsidR="0063493B" w:rsidRPr="0063493B">
        <w:rPr>
          <w:sz w:val="24"/>
          <w:szCs w:val="24"/>
          <w:u w:val="single"/>
        </w:rPr>
        <w:t>«</w:t>
      </w:r>
      <w:r w:rsidR="00E35A27" w:rsidRPr="00E35A27">
        <w:rPr>
          <w:sz w:val="24"/>
          <w:szCs w:val="24"/>
          <w:u w:val="single"/>
        </w:rPr>
        <w:t>Об утве</w:t>
      </w:r>
      <w:r w:rsidR="00E35A27" w:rsidRPr="00E35A27">
        <w:rPr>
          <w:sz w:val="24"/>
          <w:szCs w:val="24"/>
          <w:u w:val="single"/>
        </w:rPr>
        <w:t>р</w:t>
      </w:r>
      <w:r w:rsidR="00E35A27" w:rsidRPr="00E35A27">
        <w:rPr>
          <w:sz w:val="24"/>
          <w:szCs w:val="24"/>
          <w:u w:val="single"/>
        </w:rPr>
        <w:t>ждении формы проверочного листа (списка контрольных вопросов)</w:t>
      </w:r>
      <w:r w:rsidR="00E35A27">
        <w:rPr>
          <w:sz w:val="24"/>
          <w:szCs w:val="24"/>
          <w:u w:val="single"/>
        </w:rPr>
        <w:t xml:space="preserve"> </w:t>
      </w:r>
      <w:r w:rsidR="00E35A27" w:rsidRPr="00E35A27">
        <w:rPr>
          <w:sz w:val="24"/>
          <w:szCs w:val="24"/>
          <w:u w:val="single"/>
        </w:rPr>
        <w:t>для использования при проведении плановых проверок при осуществлении муниципального земельного ко</w:t>
      </w:r>
      <w:r w:rsidR="00E35A27" w:rsidRPr="00E35A27">
        <w:rPr>
          <w:sz w:val="24"/>
          <w:szCs w:val="24"/>
          <w:u w:val="single"/>
        </w:rPr>
        <w:t>н</w:t>
      </w:r>
      <w:r w:rsidR="00E35A27" w:rsidRPr="00E35A27">
        <w:rPr>
          <w:sz w:val="24"/>
          <w:szCs w:val="24"/>
          <w:u w:val="single"/>
        </w:rPr>
        <w:t>троля за использованием земель на территории Нижневартовского</w:t>
      </w:r>
      <w:r w:rsidR="00E35A27">
        <w:rPr>
          <w:sz w:val="24"/>
          <w:szCs w:val="24"/>
          <w:u w:val="single"/>
        </w:rPr>
        <w:t xml:space="preserve"> </w:t>
      </w:r>
      <w:r w:rsidR="00E35A27" w:rsidRPr="00E35A27">
        <w:rPr>
          <w:sz w:val="24"/>
          <w:szCs w:val="24"/>
          <w:u w:val="single"/>
        </w:rPr>
        <w:t>райо</w:t>
      </w:r>
      <w:r w:rsidR="00E35A27">
        <w:rPr>
          <w:sz w:val="24"/>
          <w:szCs w:val="24"/>
          <w:u w:val="single"/>
        </w:rPr>
        <w:t>на</w:t>
      </w:r>
      <w:r w:rsidR="00D72658">
        <w:rPr>
          <w:sz w:val="24"/>
          <w:szCs w:val="24"/>
          <w:u w:val="single"/>
        </w:rPr>
        <w:t>»</w:t>
      </w:r>
      <w:proofErr w:type="gramEnd"/>
    </w:p>
    <w:p w:rsidR="00600CAE" w:rsidRPr="006A787A" w:rsidRDefault="00600CAE" w:rsidP="00AE557D">
      <w:pPr>
        <w:autoSpaceDE w:val="0"/>
        <w:autoSpaceDN w:val="0"/>
        <w:rPr>
          <w:iCs/>
          <w:sz w:val="20"/>
          <w:szCs w:val="20"/>
        </w:rPr>
      </w:pPr>
      <w:r w:rsidRPr="006A787A">
        <w:rPr>
          <w:iCs/>
          <w:sz w:val="20"/>
          <w:szCs w:val="20"/>
        </w:rPr>
        <w:t>(наименование муниципального нормативного правового акта)</w:t>
      </w:r>
    </w:p>
    <w:p w:rsidR="00600CAE" w:rsidRPr="0063493B" w:rsidRDefault="00600CAE" w:rsidP="00600CAE">
      <w:pPr>
        <w:tabs>
          <w:tab w:val="right" w:pos="9923"/>
        </w:tabs>
        <w:autoSpaceDE w:val="0"/>
        <w:autoSpaceDN w:val="0"/>
        <w:spacing w:before="120"/>
        <w:ind w:firstLine="567"/>
        <w:rPr>
          <w:sz w:val="24"/>
          <w:szCs w:val="24"/>
          <w:u w:val="single"/>
        </w:rPr>
      </w:pPr>
      <w:r w:rsidRPr="006A787A">
        <w:rPr>
          <w:sz w:val="24"/>
          <w:szCs w:val="24"/>
        </w:rPr>
        <w:t xml:space="preserve">Предложения принимаются по адресу: </w:t>
      </w:r>
      <w:r w:rsidR="00F91A62" w:rsidRPr="0063493B">
        <w:rPr>
          <w:sz w:val="24"/>
          <w:szCs w:val="24"/>
          <w:u w:val="single"/>
        </w:rPr>
        <w:t xml:space="preserve">628606, Ханты-Мансийский автономный округ-Югра, г. Нижневартовск, ул. </w:t>
      </w:r>
      <w:proofErr w:type="gramStart"/>
      <w:r w:rsidR="00F91A62" w:rsidRPr="0063493B">
        <w:rPr>
          <w:sz w:val="24"/>
          <w:szCs w:val="24"/>
          <w:u w:val="single"/>
        </w:rPr>
        <w:t>Таёжная</w:t>
      </w:r>
      <w:proofErr w:type="gramEnd"/>
      <w:r w:rsidR="00F91A62" w:rsidRPr="0063493B">
        <w:rPr>
          <w:sz w:val="24"/>
          <w:szCs w:val="24"/>
          <w:u w:val="single"/>
        </w:rPr>
        <w:t>, 19</w:t>
      </w:r>
      <w:r w:rsidRPr="0063493B">
        <w:rPr>
          <w:sz w:val="24"/>
          <w:szCs w:val="24"/>
          <w:u w:val="single"/>
        </w:rPr>
        <w:t>,</w:t>
      </w:r>
    </w:p>
    <w:p w:rsidR="00600CAE" w:rsidRPr="006A787A" w:rsidRDefault="00600CAE" w:rsidP="00600CAE">
      <w:pPr>
        <w:autoSpaceDE w:val="0"/>
        <w:autoSpaceDN w:val="0"/>
        <w:ind w:right="-2"/>
        <w:rPr>
          <w:sz w:val="24"/>
          <w:szCs w:val="24"/>
        </w:rPr>
      </w:pPr>
      <w:r w:rsidRPr="006A787A">
        <w:rPr>
          <w:sz w:val="24"/>
          <w:szCs w:val="24"/>
        </w:rPr>
        <w:t>а также по адресу электронной почты:</w:t>
      </w:r>
      <w:r w:rsidR="00F91A62" w:rsidRPr="00F91A62">
        <w:rPr>
          <w:sz w:val="24"/>
          <w:szCs w:val="24"/>
          <w:u w:val="single"/>
        </w:rPr>
        <w:t xml:space="preserve"> </w:t>
      </w:r>
      <w:r w:rsidR="00F91A62" w:rsidRPr="00673993">
        <w:rPr>
          <w:sz w:val="24"/>
          <w:szCs w:val="24"/>
          <w:u w:val="single"/>
        </w:rPr>
        <w:t>MatsanON@NVraion.ru</w:t>
      </w:r>
    </w:p>
    <w:p w:rsidR="00600CAE" w:rsidRPr="00F91A62" w:rsidRDefault="00600CAE" w:rsidP="00600CAE">
      <w:pPr>
        <w:autoSpaceDE w:val="0"/>
        <w:autoSpaceDN w:val="0"/>
        <w:spacing w:before="120"/>
        <w:ind w:firstLine="567"/>
        <w:jc w:val="both"/>
        <w:rPr>
          <w:sz w:val="24"/>
          <w:szCs w:val="24"/>
          <w:u w:val="single"/>
        </w:rPr>
      </w:pPr>
      <w:r w:rsidRPr="006A787A">
        <w:rPr>
          <w:sz w:val="24"/>
          <w:szCs w:val="24"/>
        </w:rPr>
        <w:t>Контактное лицо по вопросам проведения публичных консультаций:</w:t>
      </w:r>
      <w:r w:rsidR="00F91A62">
        <w:rPr>
          <w:sz w:val="24"/>
          <w:szCs w:val="24"/>
        </w:rPr>
        <w:t xml:space="preserve"> </w:t>
      </w:r>
      <w:r w:rsidR="00F91A62" w:rsidRPr="00F91A62">
        <w:rPr>
          <w:sz w:val="24"/>
          <w:szCs w:val="24"/>
          <w:u w:val="single"/>
        </w:rPr>
        <w:t>Мацан Олег Н</w:t>
      </w:r>
      <w:r w:rsidR="00F91A62" w:rsidRPr="00F91A62">
        <w:rPr>
          <w:sz w:val="24"/>
          <w:szCs w:val="24"/>
          <w:u w:val="single"/>
        </w:rPr>
        <w:t>и</w:t>
      </w:r>
      <w:r w:rsidR="00AE557D">
        <w:rPr>
          <w:sz w:val="24"/>
          <w:szCs w:val="24"/>
          <w:u w:val="single"/>
        </w:rPr>
        <w:t>колаевич специал</w:t>
      </w:r>
      <w:r w:rsidR="00F91A62" w:rsidRPr="00F91A62">
        <w:rPr>
          <w:sz w:val="24"/>
          <w:szCs w:val="24"/>
          <w:u w:val="single"/>
        </w:rPr>
        <w:t>ист-эксперт отдела Экологической безопасности Управление экологии и природопользования администрации Нижневартовского района, 8(3466)49-48-27</w:t>
      </w:r>
    </w:p>
    <w:p w:rsidR="00600CAE" w:rsidRPr="006A787A" w:rsidRDefault="00600CAE" w:rsidP="00600CAE">
      <w:pPr>
        <w:autoSpaceDE w:val="0"/>
        <w:autoSpaceDN w:val="0"/>
        <w:ind w:left="3540" w:right="-2"/>
        <w:rPr>
          <w:sz w:val="20"/>
          <w:szCs w:val="20"/>
        </w:rPr>
      </w:pPr>
      <w:r w:rsidRPr="006A787A">
        <w:rPr>
          <w:sz w:val="20"/>
          <w:szCs w:val="20"/>
        </w:rPr>
        <w:t>(должность, ФИО, контактный телефон)</w:t>
      </w:r>
    </w:p>
    <w:p w:rsidR="00600CAE" w:rsidRPr="006A787A" w:rsidRDefault="00600CAE" w:rsidP="00600CAE">
      <w:pPr>
        <w:autoSpaceDE w:val="0"/>
        <w:autoSpaceDN w:val="0"/>
        <w:spacing w:before="120"/>
        <w:ind w:left="567"/>
        <w:rPr>
          <w:sz w:val="24"/>
          <w:szCs w:val="24"/>
        </w:rPr>
      </w:pPr>
      <w:r w:rsidRPr="006A787A">
        <w:rPr>
          <w:sz w:val="24"/>
          <w:szCs w:val="24"/>
        </w:rPr>
        <w:t xml:space="preserve">Сроки приема предложений: с </w:t>
      </w:r>
      <w:r w:rsidR="0063493B" w:rsidRPr="006A787A">
        <w:rPr>
          <w:sz w:val="24"/>
          <w:szCs w:val="24"/>
        </w:rPr>
        <w:t>«</w:t>
      </w:r>
      <w:r w:rsidR="0063493B">
        <w:rPr>
          <w:sz w:val="24"/>
          <w:szCs w:val="24"/>
        </w:rPr>
        <w:t>1</w:t>
      </w:r>
      <w:r w:rsidR="00D72658">
        <w:rPr>
          <w:sz w:val="24"/>
          <w:szCs w:val="24"/>
        </w:rPr>
        <w:t>5</w:t>
      </w:r>
      <w:r w:rsidR="0063493B" w:rsidRPr="006A787A">
        <w:rPr>
          <w:sz w:val="24"/>
          <w:szCs w:val="24"/>
        </w:rPr>
        <w:t>»</w:t>
      </w:r>
      <w:r w:rsidR="0063493B">
        <w:rPr>
          <w:sz w:val="24"/>
          <w:szCs w:val="24"/>
        </w:rPr>
        <w:t xml:space="preserve"> октября </w:t>
      </w:r>
      <w:r w:rsidR="0063493B" w:rsidRPr="006A787A">
        <w:rPr>
          <w:sz w:val="24"/>
          <w:szCs w:val="24"/>
        </w:rPr>
        <w:t>201</w:t>
      </w:r>
      <w:r w:rsidR="0063493B">
        <w:rPr>
          <w:sz w:val="24"/>
          <w:szCs w:val="24"/>
        </w:rPr>
        <w:t>8</w:t>
      </w:r>
      <w:r w:rsidR="0063493B" w:rsidRPr="006A787A">
        <w:rPr>
          <w:sz w:val="24"/>
          <w:szCs w:val="24"/>
        </w:rPr>
        <w:t>г.</w:t>
      </w:r>
      <w:r w:rsidRPr="006A787A">
        <w:rPr>
          <w:sz w:val="24"/>
          <w:szCs w:val="24"/>
        </w:rPr>
        <w:t xml:space="preserve">  по </w:t>
      </w:r>
      <w:r w:rsidR="0063493B" w:rsidRPr="006A787A">
        <w:rPr>
          <w:sz w:val="24"/>
          <w:szCs w:val="24"/>
        </w:rPr>
        <w:t>«</w:t>
      </w:r>
      <w:r w:rsidR="00521ACD">
        <w:rPr>
          <w:sz w:val="24"/>
          <w:szCs w:val="24"/>
        </w:rPr>
        <w:t>2</w:t>
      </w:r>
      <w:r w:rsidR="00D72658">
        <w:rPr>
          <w:sz w:val="24"/>
          <w:szCs w:val="24"/>
        </w:rPr>
        <w:t>0</w:t>
      </w:r>
      <w:r w:rsidR="0063493B" w:rsidRPr="006A787A">
        <w:rPr>
          <w:sz w:val="24"/>
          <w:szCs w:val="24"/>
        </w:rPr>
        <w:t>»</w:t>
      </w:r>
      <w:r w:rsidR="0063493B">
        <w:rPr>
          <w:sz w:val="24"/>
          <w:szCs w:val="24"/>
        </w:rPr>
        <w:t xml:space="preserve"> ноября </w:t>
      </w:r>
      <w:r w:rsidR="0063493B" w:rsidRPr="006A787A">
        <w:rPr>
          <w:sz w:val="24"/>
          <w:szCs w:val="24"/>
        </w:rPr>
        <w:t>201</w:t>
      </w:r>
      <w:r w:rsidR="0063493B">
        <w:rPr>
          <w:sz w:val="24"/>
          <w:szCs w:val="24"/>
        </w:rPr>
        <w:t>8</w:t>
      </w:r>
      <w:r w:rsidR="0063493B" w:rsidRPr="006A787A">
        <w:rPr>
          <w:sz w:val="24"/>
          <w:szCs w:val="24"/>
        </w:rPr>
        <w:t>г.</w:t>
      </w:r>
    </w:p>
    <w:p w:rsidR="00600CAE" w:rsidRPr="006A787A" w:rsidRDefault="00600CAE" w:rsidP="00600CAE">
      <w:pPr>
        <w:autoSpaceDE w:val="0"/>
        <w:autoSpaceDN w:val="0"/>
        <w:ind w:firstLine="567"/>
        <w:jc w:val="both"/>
        <w:rPr>
          <w:sz w:val="24"/>
          <w:szCs w:val="24"/>
        </w:rPr>
      </w:pPr>
    </w:p>
    <w:p w:rsidR="00AE557D" w:rsidRPr="006A787A" w:rsidRDefault="00600CAE" w:rsidP="00AE557D">
      <w:pPr>
        <w:autoSpaceDE w:val="0"/>
        <w:autoSpaceDN w:val="0"/>
        <w:ind w:firstLine="567"/>
        <w:jc w:val="both"/>
        <w:rPr>
          <w:i/>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пального нормативному правовому акту в информационно-телекоммуникационной сети «Интернет</w:t>
      </w:r>
      <w:r w:rsidRPr="00832CA7">
        <w:rPr>
          <w:sz w:val="24"/>
          <w:szCs w:val="24"/>
        </w:rPr>
        <w:t xml:space="preserve">»: </w:t>
      </w:r>
      <w:r w:rsidR="00AE557D" w:rsidRPr="001E65CE">
        <w:rPr>
          <w:sz w:val="24"/>
          <w:szCs w:val="24"/>
          <w:u w:val="single"/>
        </w:rPr>
        <w:t>http://nvraion.ru/dokumenty/otsenka-reguliruyushchego-vozdeystviya-i-ekspertiza-munitsipalnykh-normativnykh-pravovykh-aktov-/publichnye-konsultatsii/</w:t>
      </w:r>
      <w:proofErr w:type="gramEnd"/>
    </w:p>
    <w:p w:rsidR="00600CAE" w:rsidRPr="006A787A" w:rsidRDefault="00600CAE" w:rsidP="00AE557D">
      <w:pPr>
        <w:tabs>
          <w:tab w:val="right" w:pos="9923"/>
        </w:tabs>
        <w:autoSpaceDE w:val="0"/>
        <w:autoSpaceDN w:val="0"/>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63493B" w:rsidRPr="00D72658" w:rsidRDefault="00D72658" w:rsidP="0063493B">
      <w:pPr>
        <w:autoSpaceDE w:val="0"/>
        <w:autoSpaceDN w:val="0"/>
        <w:rPr>
          <w:sz w:val="24"/>
          <w:szCs w:val="24"/>
        </w:rPr>
      </w:pPr>
      <w:proofErr w:type="gramStart"/>
      <w:r w:rsidRPr="00E35A27">
        <w:rPr>
          <w:sz w:val="24"/>
          <w:szCs w:val="24"/>
          <w:u w:val="single"/>
        </w:rPr>
        <w:t>Об утверждении формы проверочного листа (списка контрольных вопросов)</w:t>
      </w:r>
      <w:r>
        <w:rPr>
          <w:sz w:val="24"/>
          <w:szCs w:val="24"/>
          <w:u w:val="single"/>
        </w:rPr>
        <w:t xml:space="preserve"> </w:t>
      </w:r>
      <w:r w:rsidRPr="00E35A27">
        <w:rPr>
          <w:sz w:val="24"/>
          <w:szCs w:val="24"/>
          <w:u w:val="single"/>
        </w:rPr>
        <w:t>для использ</w:t>
      </w:r>
      <w:r w:rsidRPr="00E35A27">
        <w:rPr>
          <w:sz w:val="24"/>
          <w:szCs w:val="24"/>
          <w:u w:val="single"/>
        </w:rPr>
        <w:t>о</w:t>
      </w:r>
      <w:r w:rsidRPr="00E35A27">
        <w:rPr>
          <w:sz w:val="24"/>
          <w:szCs w:val="24"/>
          <w:u w:val="single"/>
        </w:rPr>
        <w:t xml:space="preserve">вания при проведении плановых проверок при осуществлении муниципального земельного </w:t>
      </w:r>
      <w:r w:rsidRPr="00D72658">
        <w:rPr>
          <w:sz w:val="24"/>
          <w:szCs w:val="24"/>
        </w:rPr>
        <w:t>контроля за использованием земель на территории Нижневартовского района</w:t>
      </w:r>
      <w:proofErr w:type="gramEnd"/>
    </w:p>
    <w:p w:rsidR="00600CAE" w:rsidRPr="006A787A" w:rsidRDefault="0063493B" w:rsidP="0063493B">
      <w:pPr>
        <w:pBdr>
          <w:top w:val="single" w:sz="4" w:space="1" w:color="auto"/>
        </w:pBdr>
        <w:autoSpaceDE w:val="0"/>
        <w:autoSpaceDN w:val="0"/>
        <w:spacing w:after="240"/>
        <w:jc w:val="center"/>
        <w:rPr>
          <w:sz w:val="20"/>
          <w:szCs w:val="20"/>
        </w:rPr>
      </w:pPr>
      <w:r w:rsidRPr="006A787A">
        <w:rPr>
          <w:sz w:val="20"/>
          <w:szCs w:val="20"/>
        </w:rPr>
        <w:t xml:space="preserve"> </w:t>
      </w:r>
      <w:r w:rsidR="00600CAE"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BE317E" w:rsidRPr="006A787A" w:rsidRDefault="00BE317E" w:rsidP="00BE317E">
      <w:pPr>
        <w:autoSpaceDE w:val="0"/>
        <w:autoSpaceDN w:val="0"/>
        <w:rPr>
          <w:sz w:val="24"/>
          <w:szCs w:val="24"/>
        </w:rPr>
      </w:pPr>
      <w:r w:rsidRPr="00A60FE1">
        <w:rPr>
          <w:sz w:val="24"/>
          <w:szCs w:val="24"/>
          <w:u w:val="single"/>
        </w:rPr>
        <w:t xml:space="preserve">О Порядке организации и осуществления муниципального земельного </w:t>
      </w:r>
      <w:proofErr w:type="gramStart"/>
      <w:r w:rsidRPr="00A60FE1">
        <w:rPr>
          <w:sz w:val="24"/>
          <w:szCs w:val="24"/>
          <w:u w:val="single"/>
        </w:rPr>
        <w:t>контроля за</w:t>
      </w:r>
      <w:proofErr w:type="gramEnd"/>
      <w:r w:rsidRPr="00A60FE1">
        <w:rPr>
          <w:sz w:val="24"/>
          <w:szCs w:val="24"/>
          <w:u w:val="single"/>
        </w:rPr>
        <w:t xml:space="preserve"> использ</w:t>
      </w:r>
      <w:r w:rsidRPr="00A60FE1">
        <w:rPr>
          <w:sz w:val="24"/>
          <w:szCs w:val="24"/>
          <w:u w:val="single"/>
        </w:rPr>
        <w:t>о</w:t>
      </w:r>
      <w:r w:rsidRPr="00A60FE1">
        <w:rPr>
          <w:sz w:val="24"/>
          <w:szCs w:val="24"/>
        </w:rPr>
        <w:t>ванием земель межселенной территории Нижневартовского района</w:t>
      </w:r>
    </w:p>
    <w:p w:rsidR="00600CAE" w:rsidRPr="006A787A" w:rsidRDefault="00BE317E" w:rsidP="00BE317E">
      <w:pPr>
        <w:pBdr>
          <w:top w:val="single" w:sz="4" w:space="1" w:color="auto"/>
        </w:pBdr>
        <w:autoSpaceDE w:val="0"/>
        <w:autoSpaceDN w:val="0"/>
        <w:spacing w:after="240"/>
        <w:jc w:val="center"/>
        <w:rPr>
          <w:sz w:val="20"/>
          <w:szCs w:val="20"/>
        </w:rPr>
      </w:pPr>
      <w:r w:rsidRPr="006A787A">
        <w:rPr>
          <w:sz w:val="20"/>
          <w:szCs w:val="20"/>
        </w:rPr>
        <w:t xml:space="preserve"> </w:t>
      </w:r>
      <w:bookmarkStart w:id="0" w:name="_GoBack"/>
      <w:bookmarkEnd w:id="0"/>
      <w:r w:rsidR="00600CAE"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63493B" w:rsidP="00600CAE">
      <w:pPr>
        <w:autoSpaceDE w:val="0"/>
        <w:autoSpaceDN w:val="0"/>
        <w:rPr>
          <w:sz w:val="24"/>
          <w:szCs w:val="24"/>
        </w:rPr>
      </w:pPr>
      <w:r>
        <w:rPr>
          <w:sz w:val="24"/>
          <w:szCs w:val="24"/>
        </w:rPr>
        <w:t>Постоянно</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3493B" w:rsidRDefault="0063493B" w:rsidP="00600CAE">
      <w:pPr>
        <w:autoSpaceDE w:val="0"/>
        <w:autoSpaceDN w:val="0"/>
        <w:rPr>
          <w:sz w:val="24"/>
          <w:szCs w:val="24"/>
        </w:rPr>
      </w:pPr>
      <w:r w:rsidRPr="0063493B">
        <w:rPr>
          <w:sz w:val="24"/>
          <w:szCs w:val="24"/>
        </w:rPr>
        <w:t>Юридические лица, индивидуальные предприниматели и граждане</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3776F7" w:rsidRDefault="003776F7" w:rsidP="00174FCB">
      <w:pPr>
        <w:autoSpaceDE w:val="0"/>
        <w:autoSpaceDN w:val="0"/>
        <w:jc w:val="both"/>
        <w:rPr>
          <w:sz w:val="24"/>
          <w:szCs w:val="24"/>
        </w:rPr>
      </w:pPr>
      <w:r w:rsidRPr="003776F7">
        <w:rPr>
          <w:sz w:val="24"/>
          <w:szCs w:val="24"/>
        </w:rPr>
        <w:lastRenderedPageBreak/>
        <w:t>Соблюдение действующего законодательства</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6A787A" w:rsidRDefault="00174FCB" w:rsidP="00600CAE">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p>
    <w:p w:rsidR="00174FCB" w:rsidRPr="006A787A" w:rsidRDefault="00174FCB" w:rsidP="00174FCB">
      <w:pPr>
        <w:autoSpaceDE w:val="0"/>
        <w:autoSpaceDN w:val="0"/>
        <w:rPr>
          <w:sz w:val="24"/>
          <w:szCs w:val="24"/>
        </w:rPr>
      </w:pPr>
      <w:r>
        <w:rPr>
          <w:sz w:val="24"/>
          <w:szCs w:val="24"/>
        </w:rPr>
        <w:t>Не предусмотрено</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AE557D" w:rsidRDefault="00AE557D" w:rsidP="001D0F56">
            <w:pPr>
              <w:autoSpaceDE w:val="0"/>
              <w:autoSpaceDN w:val="0"/>
              <w:spacing w:after="120"/>
              <w:jc w:val="both"/>
              <w:rPr>
                <w:sz w:val="24"/>
                <w:szCs w:val="24"/>
              </w:rPr>
            </w:pPr>
            <w:proofErr w:type="gramStart"/>
            <w:r w:rsidRPr="00AE557D">
              <w:rPr>
                <w:sz w:val="24"/>
                <w:szCs w:val="24"/>
              </w:rPr>
              <w:t>Постановление администрации Нижневартовского района от 01.08.2018 № 1718 «Об утверждении формы проверочного листа (списка контрольных вопросов) для испол</w:t>
            </w:r>
            <w:r w:rsidRPr="00AE557D">
              <w:rPr>
                <w:sz w:val="24"/>
                <w:szCs w:val="24"/>
              </w:rPr>
              <w:t>ь</w:t>
            </w:r>
            <w:r w:rsidRPr="00AE557D">
              <w:rPr>
                <w:sz w:val="24"/>
                <w:szCs w:val="24"/>
              </w:rPr>
              <w:t>зования при проведении плановых проверок при осуществлении муниципального з</w:t>
            </w:r>
            <w:r w:rsidRPr="00AE557D">
              <w:rPr>
                <w:sz w:val="24"/>
                <w:szCs w:val="24"/>
              </w:rPr>
              <w:t>е</w:t>
            </w:r>
            <w:r w:rsidRPr="00AE557D">
              <w:rPr>
                <w:sz w:val="24"/>
                <w:szCs w:val="24"/>
              </w:rPr>
              <w:t>мельного контроля за использованием земель на территории Нижневартовского ра</w:t>
            </w:r>
            <w:r w:rsidRPr="00AE557D">
              <w:rPr>
                <w:sz w:val="24"/>
                <w:szCs w:val="24"/>
              </w:rPr>
              <w:t>й</w:t>
            </w:r>
            <w:r w:rsidRPr="00AE557D">
              <w:rPr>
                <w:sz w:val="24"/>
                <w:szCs w:val="24"/>
              </w:rPr>
              <w:t>она»</w:t>
            </w:r>
            <w:proofErr w:type="gramEnd"/>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A1" w:rsidRDefault="001A5AA1">
      <w:r>
        <w:separator/>
      </w:r>
    </w:p>
  </w:endnote>
  <w:endnote w:type="continuationSeparator" w:id="0">
    <w:p w:rsidR="001A5AA1" w:rsidRDefault="001A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A1" w:rsidRDefault="001A5AA1">
      <w:r>
        <w:separator/>
      </w:r>
    </w:p>
  </w:footnote>
  <w:footnote w:type="continuationSeparator" w:id="0">
    <w:p w:rsidR="001A5AA1" w:rsidRDefault="001A5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1503DB">
        <w:pPr>
          <w:pStyle w:val="a4"/>
          <w:jc w:val="center"/>
        </w:pPr>
        <w:r>
          <w:fldChar w:fldCharType="begin"/>
        </w:r>
        <w:r w:rsidR="00BA7A3D">
          <w:instrText>PAGE   \* MERGEFORMAT</w:instrText>
        </w:r>
        <w:r>
          <w:fldChar w:fldCharType="separate"/>
        </w:r>
        <w:r w:rsidR="00AE557D">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387A"/>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03DB"/>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FCB"/>
    <w:rsid w:val="00192586"/>
    <w:rsid w:val="00193238"/>
    <w:rsid w:val="0019333A"/>
    <w:rsid w:val="00193515"/>
    <w:rsid w:val="00193550"/>
    <w:rsid w:val="001A0137"/>
    <w:rsid w:val="001A074B"/>
    <w:rsid w:val="001A130D"/>
    <w:rsid w:val="001A2FFB"/>
    <w:rsid w:val="001A4197"/>
    <w:rsid w:val="001A4C6C"/>
    <w:rsid w:val="001A5AA1"/>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52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B65A5"/>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200"/>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76F7"/>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088"/>
    <w:rsid w:val="004773AF"/>
    <w:rsid w:val="00477A6B"/>
    <w:rsid w:val="004808F4"/>
    <w:rsid w:val="00482485"/>
    <w:rsid w:val="00482AF2"/>
    <w:rsid w:val="004830DE"/>
    <w:rsid w:val="00483357"/>
    <w:rsid w:val="004845F6"/>
    <w:rsid w:val="00484A3D"/>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1ACD"/>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2D2E"/>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493B"/>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6436"/>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2CA7"/>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503"/>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557D"/>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A3D"/>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17E"/>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1C19"/>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2658"/>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5A27"/>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ABA"/>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1A62"/>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29E"/>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C271-C7F3-40EA-A4A3-237D05B3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2018-11-12T06:35:00Z</dcterms:created>
  <dcterms:modified xsi:type="dcterms:W3CDTF">2018-11-12T06:59:00Z</dcterms:modified>
</cp:coreProperties>
</file>