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645D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63880">
              <w:t>14.02.2013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63880">
            <w:pPr>
              <w:jc w:val="right"/>
            </w:pPr>
            <w:r w:rsidRPr="00360CF1">
              <w:t xml:space="preserve">№ </w:t>
            </w:r>
            <w:r w:rsidR="00C63880">
              <w:t>263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8B7ACD" w:rsidRDefault="008B7ACD" w:rsidP="008B7ACD">
      <w:pPr>
        <w:widowControl w:val="0"/>
        <w:ind w:right="5436"/>
        <w:jc w:val="both"/>
      </w:pPr>
    </w:p>
    <w:p w:rsidR="00E1514D" w:rsidRDefault="00E1514D" w:rsidP="00D80EE5">
      <w:pPr>
        <w:widowControl w:val="0"/>
        <w:ind w:right="5385"/>
        <w:jc w:val="both"/>
      </w:pPr>
      <w:r>
        <w:t>О внесении изменения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22.12.2011 № 2334 «Об утверждении администрати</w:t>
      </w:r>
      <w:r>
        <w:t>в</w:t>
      </w:r>
      <w:r>
        <w:t>ного регламента предоставления муниципальной услуги «Предо</w:t>
      </w:r>
      <w:r>
        <w:t>с</w:t>
      </w:r>
      <w:r>
        <w:t>тавление информации об орган</w:t>
      </w:r>
      <w:r>
        <w:t>и</w:t>
      </w:r>
      <w:r>
        <w:t>зации общедоступного и беспла</w:t>
      </w:r>
      <w:r>
        <w:t>т</w:t>
      </w:r>
      <w:r>
        <w:t>ного дошкольного, начального общего, основного общего, сре</w:t>
      </w:r>
      <w:r>
        <w:t>д</w:t>
      </w:r>
      <w:r>
        <w:t>него (полного) общего образов</w:t>
      </w:r>
      <w:r>
        <w:t>а</w:t>
      </w:r>
      <w:r>
        <w:t>ния, а также дополнительного о</w:t>
      </w:r>
      <w:r>
        <w:t>б</w:t>
      </w:r>
      <w:r>
        <w:t>разования в общеобразовательных учреждениях, расположенных на территории субъекта Российской Федерации»</w:t>
      </w:r>
    </w:p>
    <w:p w:rsidR="00E1514D" w:rsidRDefault="00E1514D" w:rsidP="00D80EE5">
      <w:pPr>
        <w:tabs>
          <w:tab w:val="left" w:pos="4620"/>
        </w:tabs>
        <w:ind w:right="5385"/>
        <w:jc w:val="both"/>
      </w:pPr>
    </w:p>
    <w:p w:rsidR="00E1514D" w:rsidRDefault="00E1514D" w:rsidP="00D80EE5">
      <w:pPr>
        <w:widowControl w:val="0"/>
        <w:tabs>
          <w:tab w:val="left" w:pos="4620"/>
        </w:tabs>
        <w:ind w:firstLine="709"/>
        <w:jc w:val="both"/>
      </w:pPr>
    </w:p>
    <w:p w:rsidR="00E1514D" w:rsidRDefault="00E1514D" w:rsidP="00D80EE5">
      <w:pPr>
        <w:widowControl w:val="0"/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новлением администрации района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проектов»:</w:t>
      </w:r>
    </w:p>
    <w:p w:rsidR="00E1514D" w:rsidRDefault="00E1514D" w:rsidP="00D80EE5">
      <w:pPr>
        <w:widowControl w:val="0"/>
        <w:ind w:firstLine="709"/>
        <w:jc w:val="both"/>
      </w:pPr>
    </w:p>
    <w:p w:rsidR="00E1514D" w:rsidRDefault="00E1514D" w:rsidP="00D80EE5">
      <w:pPr>
        <w:widowControl w:val="0"/>
        <w:ind w:firstLine="709"/>
        <w:jc w:val="both"/>
      </w:pPr>
      <w:r>
        <w:t xml:space="preserve">1. </w:t>
      </w:r>
      <w:proofErr w:type="gramStart"/>
      <w:r>
        <w:t>Внести изменение в приложение к постановлению администрации ра</w:t>
      </w:r>
      <w:r>
        <w:t>й</w:t>
      </w:r>
      <w:r>
        <w:t>она от 22.12.2011 № 2334 «Об утверждении административного регламента предоставления муниципальной услуги «Предоставление информации об орг</w:t>
      </w:r>
      <w:r>
        <w:t>а</w:t>
      </w:r>
      <w:r>
        <w:t>низации общедоступного и бесплатного дошкольного, начального общего, о</w:t>
      </w:r>
      <w:r>
        <w:t>с</w:t>
      </w:r>
      <w:r>
        <w:t>новного общего, среднего (полного) общего образования, а также дополнител</w:t>
      </w:r>
      <w:r>
        <w:t>ь</w:t>
      </w:r>
      <w:r>
        <w:t xml:space="preserve">ного образования в общеобразовательных учреждениях, расположенных </w:t>
      </w:r>
      <w:r w:rsidR="00D80EE5">
        <w:t xml:space="preserve">         </w:t>
      </w:r>
      <w:r>
        <w:t xml:space="preserve">на территории субъекта Российской Федерации», изложив раздел </w:t>
      </w:r>
      <w:r>
        <w:rPr>
          <w:lang w:val="en-US"/>
        </w:rPr>
        <w:t>V</w:t>
      </w:r>
      <w:r>
        <w:t xml:space="preserve"> в новой р</w:t>
      </w:r>
      <w:r>
        <w:t>е</w:t>
      </w:r>
      <w:r>
        <w:lastRenderedPageBreak/>
        <w:t>дакции согласно приложению.</w:t>
      </w:r>
      <w:proofErr w:type="gramEnd"/>
    </w:p>
    <w:p w:rsidR="00E1514D" w:rsidRDefault="00E1514D" w:rsidP="00D80EE5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E1514D" w:rsidRDefault="00E1514D" w:rsidP="00D80EE5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E1514D" w:rsidRDefault="00E1514D" w:rsidP="00D80EE5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E1514D" w:rsidRDefault="00E1514D" w:rsidP="00D80EE5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E1514D" w:rsidRDefault="00E1514D" w:rsidP="00D80EE5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E1514D" w:rsidRDefault="00E1514D" w:rsidP="00D80EE5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E1514D" w:rsidRDefault="00E1514D" w:rsidP="00D80EE5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E1514D" w:rsidRDefault="00E1514D" w:rsidP="00D80EE5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E1514D" w:rsidRDefault="00E1514D" w:rsidP="00E1514D">
      <w:pPr>
        <w:jc w:val="both"/>
      </w:pPr>
    </w:p>
    <w:p w:rsidR="00D80EE5" w:rsidRDefault="00D80EE5" w:rsidP="00E1514D">
      <w:pPr>
        <w:jc w:val="both"/>
      </w:pPr>
    </w:p>
    <w:p w:rsidR="00E1514D" w:rsidRDefault="00E1514D" w:rsidP="00E1514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E1514D" w:rsidRDefault="00E1514D" w:rsidP="00E1514D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Глава администрации района                                                      </w:t>
      </w:r>
      <w:r w:rsidR="00D80EE5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Б.А. Саломатин</w:t>
      </w: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E1514D">
      <w:pPr>
        <w:ind w:firstLine="5387"/>
        <w:jc w:val="both"/>
      </w:pPr>
    </w:p>
    <w:p w:rsidR="00E1514D" w:rsidRDefault="00E1514D" w:rsidP="00D80EE5">
      <w:pPr>
        <w:ind w:firstLine="5670"/>
        <w:jc w:val="both"/>
      </w:pPr>
      <w:r>
        <w:lastRenderedPageBreak/>
        <w:t>Приложение к постановлению</w:t>
      </w:r>
    </w:p>
    <w:p w:rsidR="00E1514D" w:rsidRDefault="00E1514D" w:rsidP="00D80EE5">
      <w:pPr>
        <w:ind w:firstLine="5670"/>
        <w:jc w:val="both"/>
      </w:pPr>
      <w:r>
        <w:t>администрации района</w:t>
      </w:r>
    </w:p>
    <w:p w:rsidR="00E1514D" w:rsidRDefault="00E1514D" w:rsidP="00D80EE5">
      <w:pPr>
        <w:ind w:firstLine="5670"/>
        <w:jc w:val="both"/>
      </w:pPr>
      <w:r>
        <w:t xml:space="preserve">от </w:t>
      </w:r>
      <w:r w:rsidR="00C63880">
        <w:t>14.02.2013</w:t>
      </w:r>
      <w:r>
        <w:t xml:space="preserve"> № </w:t>
      </w:r>
      <w:r w:rsidR="00C63880">
        <w:t>263</w:t>
      </w:r>
    </w:p>
    <w:p w:rsidR="00E1514D" w:rsidRDefault="00E1514D" w:rsidP="00E1514D">
      <w:pPr>
        <w:ind w:firstLine="5954"/>
        <w:jc w:val="both"/>
      </w:pPr>
    </w:p>
    <w:p w:rsidR="00D80EE5" w:rsidRDefault="00D80EE5" w:rsidP="00E1514D">
      <w:pPr>
        <w:ind w:firstLine="5954"/>
        <w:jc w:val="both"/>
      </w:pPr>
    </w:p>
    <w:p w:rsidR="00E1514D" w:rsidRDefault="00E1514D" w:rsidP="00E1514D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E1514D" w:rsidRDefault="00E1514D" w:rsidP="00E1514D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E1514D" w:rsidRDefault="00E1514D" w:rsidP="00E1514D">
      <w:pPr>
        <w:jc w:val="center"/>
        <w:rPr>
          <w:b/>
        </w:rPr>
      </w:pPr>
      <w:r>
        <w:rPr>
          <w:b/>
        </w:rPr>
        <w:t>муниципальную</w:t>
      </w:r>
      <w:r>
        <w:t xml:space="preserve"> </w:t>
      </w:r>
      <w:r>
        <w:rPr>
          <w:b/>
        </w:rPr>
        <w:t>услугу, либо должностного лица органа,</w:t>
      </w:r>
    </w:p>
    <w:p w:rsidR="00E1514D" w:rsidRDefault="00E1514D" w:rsidP="00E1514D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E1514D" w:rsidRDefault="00E1514D" w:rsidP="00E1514D">
      <w:pPr>
        <w:ind w:firstLine="709"/>
        <w:jc w:val="both"/>
      </w:pPr>
    </w:p>
    <w:p w:rsidR="00E1514D" w:rsidRDefault="00D80EE5" w:rsidP="00E1514D">
      <w:pPr>
        <w:ind w:firstLine="709"/>
        <w:jc w:val="both"/>
      </w:pPr>
      <w:r>
        <w:t>5.</w:t>
      </w:r>
      <w:r w:rsidR="00E1514D">
        <w:t xml:space="preserve">1. Заявитель вправе обжаловать решения и действия (бездействие) </w:t>
      </w:r>
      <w:r w:rsidR="00E1514D">
        <w:rPr>
          <w:color w:val="000000"/>
        </w:rPr>
        <w:t>управления образования администрации района</w:t>
      </w:r>
      <w:r w:rsidR="00E1514D">
        <w:t xml:space="preserve"> (далее </w:t>
      </w:r>
      <w:r>
        <w:t>–</w:t>
      </w:r>
      <w:r w:rsidR="00E1514D">
        <w:t xml:space="preserve"> учреждения), предо</w:t>
      </w:r>
      <w:r w:rsidR="00E1514D">
        <w:t>с</w:t>
      </w:r>
      <w:r w:rsidR="00E1514D">
        <w:t>тавляющего муниципальную услугу, должностного лица учреждения.</w:t>
      </w:r>
    </w:p>
    <w:p w:rsidR="00E1514D" w:rsidRDefault="00D80EE5" w:rsidP="00E1514D">
      <w:pPr>
        <w:ind w:firstLine="709"/>
        <w:jc w:val="both"/>
      </w:pPr>
      <w:r>
        <w:t>5.</w:t>
      </w:r>
      <w:r w:rsidR="00E1514D">
        <w:t>2. Жалоба подается в письменной форме на бумажном носителе в учр</w:t>
      </w:r>
      <w:r w:rsidR="00E1514D">
        <w:t>е</w:t>
      </w:r>
      <w:r w:rsidR="00E1514D">
        <w:t>ждение. Жалобы на решения и действия (бездействие) руководителя учрежд</w:t>
      </w:r>
      <w:r w:rsidR="00E1514D">
        <w:t>е</w:t>
      </w:r>
      <w:r w:rsidR="00E1514D">
        <w:t>ния, предоставляющего муниципальную услугу, подаются в администрацию района.</w:t>
      </w:r>
    </w:p>
    <w:p w:rsidR="00E1514D" w:rsidRDefault="00D80EE5" w:rsidP="00E1514D">
      <w:pPr>
        <w:ind w:firstLine="709"/>
        <w:jc w:val="both"/>
      </w:pPr>
      <w:r>
        <w:t>5.</w:t>
      </w:r>
      <w:r w:rsidR="00E1514D">
        <w:t>2.1</w:t>
      </w:r>
      <w:r w:rsidR="00CF7E14">
        <w:t>.</w:t>
      </w:r>
      <w:r w:rsidR="00E1514D">
        <w:t xml:space="preserve"> Жалоба может быть направлена по почте, через многофункци</w:t>
      </w:r>
      <w:r w:rsidR="00E1514D">
        <w:t>о</w:t>
      </w:r>
      <w:r w:rsidR="00E1514D">
        <w:t xml:space="preserve">нальный центр, посредством официального </w:t>
      </w:r>
      <w:proofErr w:type="spellStart"/>
      <w:r w:rsidR="00E1514D">
        <w:t>веб-сайта</w:t>
      </w:r>
      <w:proofErr w:type="spellEnd"/>
      <w:r w:rsidR="00E1514D">
        <w:t xml:space="preserve"> администрации района, </w:t>
      </w:r>
      <w:r w:rsidR="00CF7E14">
        <w:t xml:space="preserve">  </w:t>
      </w:r>
      <w:r w:rsidR="00E1514D">
        <w:t>а также принята при личном приеме заявителя.</w:t>
      </w:r>
    </w:p>
    <w:p w:rsidR="00E1514D" w:rsidRDefault="00D80EE5" w:rsidP="00E1514D">
      <w:pPr>
        <w:ind w:firstLine="709"/>
        <w:jc w:val="both"/>
      </w:pPr>
      <w:r>
        <w:t>5.</w:t>
      </w:r>
      <w:r w:rsidR="00E1514D">
        <w:t>3. Жалоба должна содержать:</w:t>
      </w:r>
    </w:p>
    <w:p w:rsidR="00E1514D" w:rsidRDefault="00E1514D" w:rsidP="00E1514D">
      <w:pPr>
        <w:ind w:firstLine="709"/>
        <w:jc w:val="both"/>
      </w:pPr>
      <w:r>
        <w:t>наименование учреждения</w:t>
      </w:r>
      <w:r w:rsidR="00D80EE5">
        <w:t>,</w:t>
      </w:r>
      <w:r>
        <w:t xml:space="preserve"> оказывающего муниципальную услугу, либо должностного лица учреждения, решение и действия (бездействие) которых обжалуются;</w:t>
      </w:r>
    </w:p>
    <w:p w:rsidR="00E1514D" w:rsidRDefault="00E1514D" w:rsidP="00E1514D">
      <w:pPr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514D" w:rsidRDefault="00E1514D" w:rsidP="00E1514D">
      <w:pPr>
        <w:ind w:firstLine="709"/>
        <w:jc w:val="both"/>
      </w:pPr>
      <w:r>
        <w:t>сведения об обжалуемых решениях и действиях (бездействии) учрежд</w:t>
      </w:r>
      <w:r>
        <w:t>е</w:t>
      </w:r>
      <w:r>
        <w:t>ния, предоставляющего муниципальную услугу, либо должностного лица у</w:t>
      </w:r>
      <w:r>
        <w:t>ч</w:t>
      </w:r>
      <w:r>
        <w:t>реждения, предоставляющего муниципальную услугу;</w:t>
      </w:r>
    </w:p>
    <w:p w:rsidR="00E1514D" w:rsidRDefault="00E1514D" w:rsidP="00E1514D">
      <w:pPr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предоставлены документы (при наличии), подтве</w:t>
      </w:r>
      <w:r>
        <w:t>р</w:t>
      </w:r>
      <w:r>
        <w:t>ждающие доводы, либо их копии.</w:t>
      </w:r>
    </w:p>
    <w:p w:rsidR="00E1514D" w:rsidRDefault="00D80EE5" w:rsidP="00E1514D">
      <w:pPr>
        <w:ind w:firstLine="709"/>
        <w:jc w:val="both"/>
      </w:pPr>
      <w:r>
        <w:t>5.</w:t>
      </w:r>
      <w:r w:rsidR="00E1514D">
        <w:t>4. Заявитель может обратиться с жалобой, в том числе в следующих случаях:</w:t>
      </w:r>
    </w:p>
    <w:p w:rsidR="00E1514D" w:rsidRDefault="00E1514D" w:rsidP="00E1514D">
      <w:pPr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E1514D" w:rsidRDefault="00E1514D" w:rsidP="00E1514D">
      <w:pPr>
        <w:ind w:firstLine="709"/>
        <w:jc w:val="both"/>
      </w:pPr>
      <w:r>
        <w:t>нарушение срока предоставления муниципальной услуги;</w:t>
      </w:r>
    </w:p>
    <w:p w:rsidR="00E1514D" w:rsidRDefault="00E1514D" w:rsidP="00E1514D">
      <w:pPr>
        <w:ind w:firstLine="709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Ханты-Мансийского автономного </w:t>
      </w:r>
      <w:r>
        <w:lastRenderedPageBreak/>
        <w:t>округа − Югры, муниципальными правовыми актами для предоставления м</w:t>
      </w:r>
      <w:r>
        <w:t>у</w:t>
      </w:r>
      <w:r>
        <w:t>ниципальной услуги;</w:t>
      </w:r>
    </w:p>
    <w:p w:rsidR="00E1514D" w:rsidRDefault="00E1514D" w:rsidP="00E1514D">
      <w:pPr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Ханты-Мансийского автономного округа − Югры, муниципальными правовыми акт</w:t>
      </w:r>
      <w:r>
        <w:t>а</w:t>
      </w:r>
      <w:r>
        <w:t>ми для предоставления муниципальной услуги;</w:t>
      </w:r>
    </w:p>
    <w:p w:rsidR="00E1514D" w:rsidRDefault="00E1514D" w:rsidP="00E1514D">
      <w:pPr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D80EE5">
        <w:t xml:space="preserve">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Ханты-Мансийского автономного округа − Югры, м</w:t>
      </w:r>
      <w:r>
        <w:t>у</w:t>
      </w:r>
      <w:r>
        <w:t>ниципальными правовыми актами;</w:t>
      </w:r>
      <w:proofErr w:type="gramEnd"/>
    </w:p>
    <w:p w:rsidR="00E1514D" w:rsidRDefault="00E1514D" w:rsidP="00E1514D">
      <w:pPr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Ханты-Мансийского автономного округа − Югры, муниципальными правовыми актами;</w:t>
      </w:r>
    </w:p>
    <w:p w:rsidR="00E1514D" w:rsidRDefault="00E1514D" w:rsidP="00E1514D">
      <w:pPr>
        <w:ind w:firstLine="709"/>
        <w:jc w:val="both"/>
      </w:pPr>
      <w:proofErr w:type="gramStart"/>
      <w:r>
        <w:t>отказ учреждения, предоставляющего муниципальную услугу, должнос</w:t>
      </w:r>
      <w:r>
        <w:t>т</w:t>
      </w:r>
      <w:r>
        <w:t>ного лица учреждения, предоставляющего муниципальную услугу, в исправл</w:t>
      </w:r>
      <w:r>
        <w:t>е</w:t>
      </w:r>
      <w:r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>
        <w:t>а</w:t>
      </w:r>
      <w:r>
        <w:t>ких исправлений.</w:t>
      </w:r>
      <w:proofErr w:type="gramEnd"/>
    </w:p>
    <w:p w:rsidR="00E1514D" w:rsidRDefault="00D80EE5" w:rsidP="00E1514D">
      <w:pPr>
        <w:ind w:firstLine="709"/>
        <w:jc w:val="both"/>
      </w:pPr>
      <w:r>
        <w:t>5.</w:t>
      </w:r>
      <w:r w:rsidR="00E1514D">
        <w:t>5. Регистрация жалоб, поступивших в учреждение, предоставляющее муниципальную услугу, осуществляется в течение одного рабочего дня в жу</w:t>
      </w:r>
      <w:r w:rsidR="00E1514D">
        <w:t>р</w:t>
      </w:r>
      <w:r w:rsidR="00E1514D">
        <w:t xml:space="preserve">нале «Регистрация жалоб на решения и действия (бездействие) </w:t>
      </w:r>
      <w:r w:rsidR="00E1514D">
        <w:rPr>
          <w:color w:val="000000"/>
        </w:rPr>
        <w:t>управления о</w:t>
      </w:r>
      <w:r w:rsidR="00E1514D">
        <w:rPr>
          <w:color w:val="000000"/>
        </w:rPr>
        <w:t>б</w:t>
      </w:r>
      <w:r w:rsidR="00E1514D">
        <w:rPr>
          <w:color w:val="000000"/>
        </w:rPr>
        <w:t>разования администрации района</w:t>
      </w:r>
      <w:r w:rsidR="00E1514D">
        <w:t xml:space="preserve"> (далее </w:t>
      </w:r>
      <w:r>
        <w:t>–</w:t>
      </w:r>
      <w:r w:rsidR="00E1514D">
        <w:t xml:space="preserve"> учреждения), предоставляющего м</w:t>
      </w:r>
      <w:r w:rsidR="00E1514D">
        <w:t>у</w:t>
      </w:r>
      <w:r w:rsidR="00E1514D">
        <w:t xml:space="preserve">ниципальную услугу, должностного лица учреждения». </w:t>
      </w:r>
    </w:p>
    <w:p w:rsidR="00E1514D" w:rsidRDefault="00D80EE5" w:rsidP="00E1514D">
      <w:pPr>
        <w:ind w:firstLine="709"/>
        <w:jc w:val="both"/>
      </w:pPr>
      <w:r>
        <w:t>5.</w:t>
      </w:r>
      <w:r w:rsidR="00E1514D">
        <w:t>5.1. После регистрации в течение одного рабочего дня жалоба передае</w:t>
      </w:r>
      <w:r w:rsidR="00E1514D">
        <w:t>т</w:t>
      </w:r>
      <w:r w:rsidR="00E1514D">
        <w:t>ся на рассмотрение руководителю учреждения, предоставляющего муниц</w:t>
      </w:r>
      <w:r w:rsidR="00E1514D">
        <w:t>и</w:t>
      </w:r>
      <w:r w:rsidR="00E1514D">
        <w:t>пальную услугу, для определения должностного лица, ответственного за ра</w:t>
      </w:r>
      <w:r w:rsidR="00E1514D">
        <w:t>с</w:t>
      </w:r>
      <w:r w:rsidR="00E1514D">
        <w:t>смотрение жалобы.</w:t>
      </w:r>
    </w:p>
    <w:p w:rsidR="00E1514D" w:rsidRDefault="00D80EE5" w:rsidP="00E1514D">
      <w:pPr>
        <w:ind w:firstLine="709"/>
        <w:jc w:val="both"/>
      </w:pPr>
      <w:r>
        <w:t>5.</w:t>
      </w:r>
      <w:r w:rsidR="00E1514D">
        <w:t xml:space="preserve">5.2. Жалоба подлежит рассмотрению в течение пятнадцати рабочих дней со дня ее регистрации. </w:t>
      </w:r>
      <w:proofErr w:type="gramStart"/>
      <w:r w:rsidR="00E1514D">
        <w:t>В случае обжалования отказа учреждения, предо</w:t>
      </w:r>
      <w:r w:rsidR="00E1514D">
        <w:t>с</w:t>
      </w:r>
      <w:r w:rsidR="00E1514D">
        <w:t>тавляющего муниципальную услугу, должностного лица учреждения, предо</w:t>
      </w:r>
      <w:r w:rsidR="00E1514D">
        <w:t>с</w:t>
      </w:r>
      <w:r w:rsidR="00E1514D">
        <w:t xml:space="preserve">тавляющего муниципальную услугу, в приеме документов у заявителя либо </w:t>
      </w:r>
      <w:r>
        <w:t xml:space="preserve">        </w:t>
      </w:r>
      <w:r w:rsidR="00E1514D">
        <w:t>в исправлении допущенных опечаток и ошибок или в случае обжалования н</w:t>
      </w:r>
      <w:r w:rsidR="00E1514D">
        <w:t>а</w:t>
      </w:r>
      <w:r w:rsidR="00E1514D">
        <w:t>рушения установленного срока таких исправлений – в течение пяти рабочих дней со дня ее регистрации.</w:t>
      </w:r>
      <w:proofErr w:type="gramEnd"/>
    </w:p>
    <w:p w:rsidR="00E1514D" w:rsidRDefault="00D80EE5" w:rsidP="00E1514D">
      <w:pPr>
        <w:ind w:firstLine="709"/>
        <w:jc w:val="both"/>
      </w:pPr>
      <w:r>
        <w:t>5.</w:t>
      </w:r>
      <w:r w:rsidR="00E1514D">
        <w:t>5.3. По результатам рассмотрения жалобы должностное лицо, ответс</w:t>
      </w:r>
      <w:r w:rsidR="00E1514D">
        <w:t>т</w:t>
      </w:r>
      <w:r w:rsidR="00E1514D">
        <w:t>венное за рассмотрение жалобы, принимает одно из следующих решений:</w:t>
      </w:r>
    </w:p>
    <w:p w:rsidR="00E1514D" w:rsidRDefault="00E1514D" w:rsidP="00E1514D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Ханты-Мансийского автономного округа −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E1514D" w:rsidRDefault="00E1514D" w:rsidP="00E1514D">
      <w:pPr>
        <w:ind w:firstLine="709"/>
        <w:jc w:val="both"/>
      </w:pPr>
      <w:r>
        <w:t xml:space="preserve">отказывает в удовлетворении жалобы. </w:t>
      </w:r>
    </w:p>
    <w:p w:rsidR="00E1514D" w:rsidRDefault="00D80EE5" w:rsidP="00E1514D">
      <w:pPr>
        <w:ind w:firstLine="709"/>
        <w:jc w:val="both"/>
      </w:pPr>
      <w:r>
        <w:lastRenderedPageBreak/>
        <w:t>5.</w:t>
      </w:r>
      <w:r w:rsidR="00E1514D">
        <w:t>5.4. Не позднее дня, следующего за днем принятия решения, заявителю       в письменной форме и по желанию заявителя в электронной форме направляе</w:t>
      </w:r>
      <w:r w:rsidR="00E1514D">
        <w:t>т</w:t>
      </w:r>
      <w:r w:rsidR="00E1514D">
        <w:t>ся мотивированный ответ о результатах рассмотрения жалобы.</w:t>
      </w:r>
    </w:p>
    <w:p w:rsidR="00E1514D" w:rsidRDefault="00D80EE5" w:rsidP="00E1514D">
      <w:pPr>
        <w:ind w:firstLine="709"/>
        <w:jc w:val="both"/>
      </w:pPr>
      <w:r>
        <w:t>5.</w:t>
      </w:r>
      <w:r w:rsidR="00E1514D">
        <w:t xml:space="preserve">5.5. </w:t>
      </w:r>
      <w:proofErr w:type="gramStart"/>
      <w:r w:rsidR="00E1514D">
        <w:t>В случае установления в ходе или по результатам рассмотрения ж</w:t>
      </w:r>
      <w:r w:rsidR="00E1514D">
        <w:t>а</w:t>
      </w:r>
      <w:r w:rsidR="00E1514D"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E1514D" w:rsidRDefault="00D80EE5" w:rsidP="00E1514D">
      <w:pPr>
        <w:ind w:firstLine="709"/>
        <w:jc w:val="both"/>
      </w:pPr>
      <w:r>
        <w:t>5.</w:t>
      </w:r>
      <w:r w:rsidR="00E1514D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E1514D">
        <w:t>с</w:t>
      </w:r>
      <w:r w:rsidR="00E1514D">
        <w:t>тавляющих муниципальные услуги, для отношений, связанных с подачей и ра</w:t>
      </w:r>
      <w:r w:rsidR="00E1514D">
        <w:t>с</w:t>
      </w:r>
      <w:r w:rsidR="00E1514D">
        <w:t>смотрением указанных жалоб, нормы раздела 5 не применяются.</w:t>
      </w:r>
    </w:p>
    <w:p w:rsidR="00E1514D" w:rsidRDefault="00E1514D" w:rsidP="00E1514D">
      <w:pPr>
        <w:suppressAutoHyphens/>
        <w:ind w:right="5102"/>
        <w:jc w:val="both"/>
      </w:pPr>
    </w:p>
    <w:p w:rsidR="00E1514D" w:rsidRDefault="00E1514D" w:rsidP="00E1514D">
      <w:pPr>
        <w:jc w:val="both"/>
      </w:pPr>
    </w:p>
    <w:p w:rsidR="00E1514D" w:rsidRDefault="00E1514D" w:rsidP="00E1514D"/>
    <w:p w:rsidR="008B7ACD" w:rsidRDefault="008B7ACD" w:rsidP="008B7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7ACD" w:rsidSect="00D80EE5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5645DB" w:rsidP="00D401FC">
    <w:pPr>
      <w:pStyle w:val="a4"/>
      <w:jc w:val="center"/>
    </w:pPr>
    <w:fldSimple w:instr=" PAGE   \* MERGEFORMAT ">
      <w:r w:rsidR="00C63880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645DB"/>
    <w:rsid w:val="0057411D"/>
    <w:rsid w:val="00575C02"/>
    <w:rsid w:val="00577E6F"/>
    <w:rsid w:val="00580CCD"/>
    <w:rsid w:val="005822A4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63880"/>
    <w:rsid w:val="00C7380B"/>
    <w:rsid w:val="00C75A2A"/>
    <w:rsid w:val="00C769BD"/>
    <w:rsid w:val="00C8656D"/>
    <w:rsid w:val="00C866C8"/>
    <w:rsid w:val="00C87AEC"/>
    <w:rsid w:val="00C87B05"/>
    <w:rsid w:val="00C90009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14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0EE5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514D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888</Words>
  <Characters>7071</Characters>
  <Application>Microsoft Office Word</Application>
  <DocSecurity>0</DocSecurity>
  <Lines>321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2012-10-04T10:05:00Z</cp:lastPrinted>
  <dcterms:created xsi:type="dcterms:W3CDTF">2013-02-11T05:45:00Z</dcterms:created>
  <dcterms:modified xsi:type="dcterms:W3CDTF">2013-02-15T06:37:00Z</dcterms:modified>
</cp:coreProperties>
</file>