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BC55F9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C04D58">
              <w:t>01.02.2013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C04D58">
            <w:pPr>
              <w:jc w:val="right"/>
            </w:pPr>
            <w:r w:rsidRPr="00360CF1">
              <w:t xml:space="preserve">№ </w:t>
            </w:r>
            <w:r w:rsidR="00C04D58">
              <w:t>170</w:t>
            </w:r>
            <w:r w:rsidRPr="00360CF1">
              <w:t xml:space="preserve">          </w:t>
            </w:r>
          </w:p>
        </w:tc>
      </w:tr>
    </w:tbl>
    <w:p w:rsidR="00E328F7" w:rsidRDefault="00E328F7" w:rsidP="00E328F7">
      <w:pPr>
        <w:ind w:right="5669"/>
        <w:jc w:val="both"/>
      </w:pPr>
    </w:p>
    <w:p w:rsidR="00E328F7" w:rsidRDefault="00E328F7" w:rsidP="00E328F7">
      <w:pPr>
        <w:ind w:right="5669"/>
        <w:jc w:val="both"/>
      </w:pPr>
    </w:p>
    <w:p w:rsidR="00E328F7" w:rsidRDefault="00E328F7" w:rsidP="00F91DD0">
      <w:pPr>
        <w:tabs>
          <w:tab w:val="left" w:pos="4111"/>
        </w:tabs>
        <w:ind w:right="5527"/>
        <w:jc w:val="both"/>
      </w:pPr>
      <w:proofErr w:type="gramStart"/>
      <w:r>
        <w:t>О внесении изменения в пост</w:t>
      </w:r>
      <w:r>
        <w:t>а</w:t>
      </w:r>
      <w:r>
        <w:t>новление администрации района от 18.02.2011 № 248 «Об утве</w:t>
      </w:r>
      <w:r>
        <w:t>р</w:t>
      </w:r>
      <w:r>
        <w:t>ждении Положения о содержании межпоселенческих мест захор</w:t>
      </w:r>
      <w:r>
        <w:t>о</w:t>
      </w:r>
      <w:r>
        <w:t>нения на территории Нижнева</w:t>
      </w:r>
      <w:r>
        <w:t>р</w:t>
      </w:r>
      <w:r>
        <w:t>товского района, организации р</w:t>
      </w:r>
      <w:r>
        <w:t>и</w:t>
      </w:r>
      <w:r>
        <w:t>туальных услуг»</w:t>
      </w:r>
      <w:proofErr w:type="gramEnd"/>
    </w:p>
    <w:p w:rsidR="00E328F7" w:rsidRPr="00AB6436" w:rsidRDefault="00E328F7" w:rsidP="00E328F7"/>
    <w:p w:rsidR="00E328F7" w:rsidRPr="00AB6436" w:rsidRDefault="00E328F7" w:rsidP="00E328F7"/>
    <w:p w:rsidR="00E328F7" w:rsidRDefault="00E328F7" w:rsidP="00E328F7">
      <w:pPr>
        <w:widowControl w:val="0"/>
        <w:autoSpaceDE w:val="0"/>
        <w:autoSpaceDN w:val="0"/>
        <w:adjustRightInd w:val="0"/>
        <w:ind w:firstLine="709"/>
        <w:jc w:val="both"/>
      </w:pPr>
      <w:r>
        <w:t>В целях приведения муниципальных нормативных правовых актов ра</w:t>
      </w:r>
      <w:r>
        <w:t>й</w:t>
      </w:r>
      <w:r>
        <w:t>она в соответствие с действующим законодательством:</w:t>
      </w:r>
    </w:p>
    <w:p w:rsidR="00E328F7" w:rsidRDefault="00E328F7" w:rsidP="00E328F7">
      <w:pPr>
        <w:widowControl w:val="0"/>
        <w:autoSpaceDE w:val="0"/>
        <w:autoSpaceDN w:val="0"/>
        <w:adjustRightInd w:val="0"/>
        <w:ind w:firstLine="709"/>
        <w:jc w:val="both"/>
      </w:pPr>
    </w:p>
    <w:p w:rsidR="00E328F7" w:rsidRDefault="00E328F7" w:rsidP="00E328F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 </w:t>
      </w:r>
      <w:proofErr w:type="gramStart"/>
      <w:r>
        <w:t>Внести изменение в постановление администрации района                      от 18.02.2011 № 248 «Об утверждении Положения о содержании межпоселе</w:t>
      </w:r>
      <w:r>
        <w:t>н</w:t>
      </w:r>
      <w:r>
        <w:t>ческих мест захоронения на территории Нижневартовского района, организ</w:t>
      </w:r>
      <w:r>
        <w:t>а</w:t>
      </w:r>
      <w:r>
        <w:t>ции ритуальных услуг», замени</w:t>
      </w:r>
      <w:r w:rsidR="00394CE4">
        <w:t>в</w:t>
      </w:r>
      <w:r>
        <w:t xml:space="preserve"> в преамбуле слова «</w:t>
      </w:r>
      <w:proofErr w:type="spellStart"/>
      <w:r>
        <w:t>СаНПиН</w:t>
      </w:r>
      <w:proofErr w:type="spellEnd"/>
      <w:r>
        <w:t xml:space="preserve"> 2.1.1279-03</w:t>
      </w:r>
      <w:r w:rsidR="00394CE4">
        <w:t xml:space="preserve">           </w:t>
      </w:r>
      <w:r>
        <w:t xml:space="preserve"> «Гигиенические требования к размещению, устройству и содержанию кладбищ, зданий и сооружений похоронного назначения», утвержденными постановл</w:t>
      </w:r>
      <w:r>
        <w:t>е</w:t>
      </w:r>
      <w:r>
        <w:t>нием Главного государственного санитарного врача Российской Федерации             от 08.04.2003 № 35» словами «</w:t>
      </w:r>
      <w:proofErr w:type="spellStart"/>
      <w:r>
        <w:t>СанПиН</w:t>
      </w:r>
      <w:proofErr w:type="spellEnd"/>
      <w:r>
        <w:t xml:space="preserve"> 2.1.2882-11 «Гигиенические</w:t>
      </w:r>
      <w:proofErr w:type="gramEnd"/>
      <w:r>
        <w:t xml:space="preserve"> требования  к размещению, устройству и содержанию кладбищ, зданий и сооружений пох</w:t>
      </w:r>
      <w:r>
        <w:t>о</w:t>
      </w:r>
      <w:r>
        <w:t>ронного назначения», утвержденными постановлением Главного государстве</w:t>
      </w:r>
      <w:r>
        <w:t>н</w:t>
      </w:r>
      <w:r>
        <w:t>ного санитарного врача РФ от 28.06.2011 № 84».</w:t>
      </w:r>
    </w:p>
    <w:p w:rsidR="00E328F7" w:rsidRDefault="00E328F7" w:rsidP="00E328F7">
      <w:pPr>
        <w:widowControl w:val="0"/>
        <w:ind w:firstLine="709"/>
        <w:jc w:val="both"/>
      </w:pPr>
    </w:p>
    <w:p w:rsidR="00E328F7" w:rsidRDefault="00E328F7" w:rsidP="00E328F7">
      <w:pPr>
        <w:widowControl w:val="0"/>
        <w:ind w:firstLine="709"/>
        <w:jc w:val="both"/>
      </w:pPr>
      <w:r>
        <w:t>2. Пресс-службе администрации района (А.Н. Королёва) опубликовать постановление в районной газете «Новости Приобья».</w:t>
      </w:r>
    </w:p>
    <w:p w:rsidR="00E328F7" w:rsidRDefault="00E328F7" w:rsidP="00E328F7">
      <w:pPr>
        <w:widowControl w:val="0"/>
        <w:autoSpaceDE w:val="0"/>
        <w:autoSpaceDN w:val="0"/>
        <w:adjustRightInd w:val="0"/>
        <w:ind w:firstLine="709"/>
        <w:jc w:val="both"/>
      </w:pPr>
    </w:p>
    <w:p w:rsidR="00E328F7" w:rsidRDefault="00E328F7" w:rsidP="00E328F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 Отделу по информатизации и сетевым ресурсам администрации района (Д.С. Мороз) разместить постановление на </w:t>
      </w:r>
      <w:proofErr w:type="gramStart"/>
      <w:r>
        <w:t>официальном</w:t>
      </w:r>
      <w:proofErr w:type="gramEnd"/>
      <w:r>
        <w:t xml:space="preserve"> веб-сайте админис</w:t>
      </w:r>
      <w:r>
        <w:t>т</w:t>
      </w:r>
      <w:r>
        <w:t>рации района.</w:t>
      </w:r>
    </w:p>
    <w:p w:rsidR="00E328F7" w:rsidRDefault="00E328F7" w:rsidP="00E328F7">
      <w:pPr>
        <w:widowControl w:val="0"/>
        <w:autoSpaceDE w:val="0"/>
        <w:autoSpaceDN w:val="0"/>
        <w:adjustRightInd w:val="0"/>
        <w:ind w:firstLine="709"/>
        <w:jc w:val="both"/>
      </w:pPr>
    </w:p>
    <w:p w:rsidR="00E328F7" w:rsidRDefault="00E328F7" w:rsidP="00E328F7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администрации района по жилищно-коммунальному хозяйству и стро</w:t>
      </w:r>
      <w:r>
        <w:t>и</w:t>
      </w:r>
      <w:r>
        <w:t xml:space="preserve">тельству В.И. </w:t>
      </w:r>
      <w:proofErr w:type="spellStart"/>
      <w:r>
        <w:t>Пегишева</w:t>
      </w:r>
      <w:proofErr w:type="spellEnd"/>
      <w:r>
        <w:t>.</w:t>
      </w:r>
    </w:p>
    <w:p w:rsidR="00E328F7" w:rsidRDefault="00E328F7" w:rsidP="00E328F7">
      <w:pPr>
        <w:widowControl w:val="0"/>
        <w:ind w:firstLine="709"/>
        <w:jc w:val="both"/>
      </w:pPr>
    </w:p>
    <w:p w:rsidR="00E328F7" w:rsidRDefault="00E328F7" w:rsidP="00E328F7">
      <w:pPr>
        <w:autoSpaceDE w:val="0"/>
        <w:autoSpaceDN w:val="0"/>
        <w:adjustRightInd w:val="0"/>
        <w:ind w:firstLine="540"/>
        <w:jc w:val="both"/>
      </w:pPr>
    </w:p>
    <w:p w:rsidR="00E328F7" w:rsidRDefault="00E328F7" w:rsidP="00E328F7">
      <w:pPr>
        <w:autoSpaceDE w:val="0"/>
        <w:autoSpaceDN w:val="0"/>
        <w:adjustRightInd w:val="0"/>
        <w:ind w:firstLine="540"/>
        <w:jc w:val="both"/>
      </w:pPr>
    </w:p>
    <w:p w:rsidR="00E328F7" w:rsidRDefault="00E328F7" w:rsidP="00E328F7">
      <w:r>
        <w:t>Глава администрации района                                                            Б.А. Саломатин</w:t>
      </w:r>
    </w:p>
    <w:p w:rsidR="00E60CA3" w:rsidRDefault="00E60CA3" w:rsidP="00E60CA3">
      <w:pPr>
        <w:jc w:val="both"/>
      </w:pPr>
    </w:p>
    <w:sectPr w:rsidR="00E60CA3" w:rsidSect="00DF6835">
      <w:headerReference w:type="default" r:id="rId9"/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655" w:rsidRDefault="00190655">
      <w:r>
        <w:separator/>
      </w:r>
    </w:p>
  </w:endnote>
  <w:endnote w:type="continuationSeparator" w:id="0">
    <w:p w:rsidR="00190655" w:rsidRDefault="00190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655" w:rsidRDefault="00190655">
      <w:r>
        <w:separator/>
      </w:r>
    </w:p>
  </w:footnote>
  <w:footnote w:type="continuationSeparator" w:id="0">
    <w:p w:rsidR="00190655" w:rsidRDefault="00190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655" w:rsidRDefault="00BC55F9" w:rsidP="00D401FC">
    <w:pPr>
      <w:pStyle w:val="a4"/>
      <w:jc w:val="center"/>
    </w:pPr>
    <w:fldSimple w:instr=" PAGE   \* MERGEFORMAT ">
      <w:r w:rsidR="00C04D58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260BCE"/>
    <w:multiLevelType w:val="hybridMultilevel"/>
    <w:tmpl w:val="2B7A4720"/>
    <w:lvl w:ilvl="0" w:tplc="D3FE5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3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8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1"/>
  </w:num>
  <w:num w:numId="7">
    <w:abstractNumId w:val="2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19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0"/>
  </w:num>
  <w:num w:numId="19">
    <w:abstractNumId w:val="18"/>
  </w:num>
  <w:num w:numId="20">
    <w:abstractNumId w:val="24"/>
  </w:num>
  <w:num w:numId="21">
    <w:abstractNumId w:val="17"/>
  </w:num>
  <w:num w:numId="22">
    <w:abstractNumId w:val="12"/>
  </w:num>
  <w:num w:numId="23">
    <w:abstractNumId w:val="32"/>
  </w:num>
  <w:num w:numId="24">
    <w:abstractNumId w:val="16"/>
  </w:num>
  <w:num w:numId="25">
    <w:abstractNumId w:val="28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0EAC"/>
    <w:rsid w:val="000153A4"/>
    <w:rsid w:val="00015FB2"/>
    <w:rsid w:val="00023F47"/>
    <w:rsid w:val="00024BE6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575F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4A6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F34"/>
    <w:rsid w:val="00190655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1171"/>
    <w:rsid w:val="00242876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B63B9"/>
    <w:rsid w:val="002C0F4C"/>
    <w:rsid w:val="002C4FD0"/>
    <w:rsid w:val="002C598B"/>
    <w:rsid w:val="002C6E40"/>
    <w:rsid w:val="002C7C18"/>
    <w:rsid w:val="002D207B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2563"/>
    <w:rsid w:val="0030479F"/>
    <w:rsid w:val="00306835"/>
    <w:rsid w:val="00306C6D"/>
    <w:rsid w:val="00311283"/>
    <w:rsid w:val="00312BCD"/>
    <w:rsid w:val="0031451E"/>
    <w:rsid w:val="0031668A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4CE4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4424"/>
    <w:rsid w:val="00427AE7"/>
    <w:rsid w:val="004341C4"/>
    <w:rsid w:val="00434373"/>
    <w:rsid w:val="00436773"/>
    <w:rsid w:val="00436F7F"/>
    <w:rsid w:val="00444A6E"/>
    <w:rsid w:val="00445046"/>
    <w:rsid w:val="00463863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62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0B0E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0CCD"/>
    <w:rsid w:val="00585DB8"/>
    <w:rsid w:val="005869E2"/>
    <w:rsid w:val="00587AE8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B7FAD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5F7E34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09C"/>
    <w:rsid w:val="006A414C"/>
    <w:rsid w:val="006A5393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7411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09BA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2A9"/>
    <w:rsid w:val="00804320"/>
    <w:rsid w:val="00804907"/>
    <w:rsid w:val="00806DB6"/>
    <w:rsid w:val="00807B4B"/>
    <w:rsid w:val="008104DB"/>
    <w:rsid w:val="00811D5D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648A"/>
    <w:rsid w:val="008616CA"/>
    <w:rsid w:val="008643E1"/>
    <w:rsid w:val="008644FE"/>
    <w:rsid w:val="0087138D"/>
    <w:rsid w:val="0087281E"/>
    <w:rsid w:val="00874D4E"/>
    <w:rsid w:val="008772C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0386"/>
    <w:rsid w:val="00973AA3"/>
    <w:rsid w:val="0097679A"/>
    <w:rsid w:val="00983F5E"/>
    <w:rsid w:val="00986A2F"/>
    <w:rsid w:val="00991DCF"/>
    <w:rsid w:val="00992231"/>
    <w:rsid w:val="00993845"/>
    <w:rsid w:val="00997071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3CC7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0ACA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23B2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7A3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2E01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C55F9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0B61"/>
    <w:rsid w:val="00BF1C1A"/>
    <w:rsid w:val="00BF29F5"/>
    <w:rsid w:val="00BF66D6"/>
    <w:rsid w:val="00C00870"/>
    <w:rsid w:val="00C01321"/>
    <w:rsid w:val="00C02A5A"/>
    <w:rsid w:val="00C0312C"/>
    <w:rsid w:val="00C04D58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405A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47BBB"/>
    <w:rsid w:val="00D505F5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6835"/>
    <w:rsid w:val="00DF7F8A"/>
    <w:rsid w:val="00E016F4"/>
    <w:rsid w:val="00E01A82"/>
    <w:rsid w:val="00E0373F"/>
    <w:rsid w:val="00E05D9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28F7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0CA3"/>
    <w:rsid w:val="00E6187C"/>
    <w:rsid w:val="00E63D11"/>
    <w:rsid w:val="00E66F70"/>
    <w:rsid w:val="00E67072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0BAC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60FE"/>
    <w:rsid w:val="00F27741"/>
    <w:rsid w:val="00F279A5"/>
    <w:rsid w:val="00F30FCF"/>
    <w:rsid w:val="00F32FBB"/>
    <w:rsid w:val="00F34613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1DD0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E7317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99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5AAE2-4B86-4B29-8538-08A1C652E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191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HakimovaTV</cp:lastModifiedBy>
  <cp:revision>5</cp:revision>
  <cp:lastPrinted>2013-01-31T10:11:00Z</cp:lastPrinted>
  <dcterms:created xsi:type="dcterms:W3CDTF">2013-01-31T09:50:00Z</dcterms:created>
  <dcterms:modified xsi:type="dcterms:W3CDTF">2013-02-01T10:37:00Z</dcterms:modified>
</cp:coreProperties>
</file>