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DE" w:rsidRPr="00F92F37" w:rsidRDefault="00F92F37" w:rsidP="00F92F37">
      <w:pPr>
        <w:pStyle w:val="1"/>
        <w:jc w:val="right"/>
        <w:rPr>
          <w:b w:val="0"/>
          <w:sz w:val="24"/>
          <w:szCs w:val="24"/>
        </w:rPr>
      </w:pPr>
      <w:r w:rsidRPr="00F92F37">
        <w:rPr>
          <w:b w:val="0"/>
          <w:sz w:val="24"/>
          <w:szCs w:val="24"/>
        </w:rPr>
        <w:t>проект постановления</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pPr>
              <w:rPr>
                <w:sz w:val="10"/>
                <w:szCs w:val="10"/>
              </w:rPr>
            </w:pPr>
            <w:r w:rsidRPr="00360CF1">
              <w:t xml:space="preserve">от </w:t>
            </w: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8A2E49">
            <w:pPr>
              <w:tabs>
                <w:tab w:val="left" w:pos="3123"/>
                <w:tab w:val="left" w:pos="3270"/>
              </w:tabs>
              <w:jc w:val="right"/>
            </w:pPr>
            <w:r w:rsidRPr="00360CF1">
              <w:t xml:space="preserve">№          </w:t>
            </w:r>
          </w:p>
        </w:tc>
      </w:tr>
    </w:tbl>
    <w:p w:rsidR="005202B4" w:rsidRPr="005202B4" w:rsidRDefault="005202B4" w:rsidP="00775BA0">
      <w:pPr>
        <w:tabs>
          <w:tab w:val="left" w:pos="709"/>
          <w:tab w:val="left" w:pos="851"/>
        </w:tabs>
        <w:suppressAutoHyphens/>
        <w:ind w:firstLine="709"/>
        <w:jc w:val="both"/>
      </w:pPr>
    </w:p>
    <w:p w:rsidR="00561668" w:rsidRDefault="00561668" w:rsidP="00775BA0">
      <w:pPr>
        <w:pStyle w:val="ConsPlusNormal"/>
        <w:widowControl/>
        <w:suppressAutoHyphens/>
        <w:ind w:firstLine="709"/>
        <w:jc w:val="both"/>
        <w:rPr>
          <w:rFonts w:ascii="Times New Roman" w:hAnsi="Times New Roman" w:cs="Times New Roman"/>
          <w:sz w:val="28"/>
          <w:szCs w:val="28"/>
        </w:rPr>
      </w:pPr>
    </w:p>
    <w:p w:rsidR="00871B6F" w:rsidRPr="00AB0FB8" w:rsidRDefault="00871B6F" w:rsidP="00871B6F">
      <w:pPr>
        <w:suppressAutoHyphens/>
        <w:spacing w:after="10" w:line="259" w:lineRule="auto"/>
        <w:ind w:left="-5" w:right="4759"/>
      </w:pPr>
      <w:r w:rsidRPr="00AB0FB8">
        <w:t xml:space="preserve">О внесении изменений в приложение 3 к </w:t>
      </w:r>
      <w:r w:rsidRPr="00AB0FB8">
        <w:tab/>
        <w:t xml:space="preserve">постановлению </w:t>
      </w:r>
      <w:r w:rsidRPr="00AB0FB8">
        <w:tab/>
        <w:t xml:space="preserve">администрации района от 11.05.2022 № 1034 </w:t>
      </w:r>
      <w:bookmarkStart w:id="0" w:name="_GoBack"/>
      <w:r w:rsidRPr="00AB0FB8">
        <w:t xml:space="preserve">«Об организации отдыха в каникулярное время, оздоровления, занятости детей  </w:t>
      </w:r>
    </w:p>
    <w:p w:rsidR="00871B6F" w:rsidRPr="00AB0FB8" w:rsidRDefault="00871B6F" w:rsidP="00871B6F">
      <w:pPr>
        <w:tabs>
          <w:tab w:val="center" w:pos="1282"/>
          <w:tab w:val="center" w:pos="3542"/>
        </w:tabs>
        <w:suppressAutoHyphens/>
        <w:ind w:left="-15"/>
      </w:pPr>
      <w:r w:rsidRPr="00AB0FB8">
        <w:t xml:space="preserve">и </w:t>
      </w:r>
      <w:r w:rsidRPr="00AB0FB8">
        <w:tab/>
        <w:t xml:space="preserve">подростков </w:t>
      </w:r>
      <w:r w:rsidRPr="00AB0FB8">
        <w:tab/>
        <w:t>Н</w:t>
      </w:r>
      <w:bookmarkEnd w:id="0"/>
      <w:r w:rsidRPr="00AB0FB8">
        <w:t xml:space="preserve">ижневартовского </w:t>
      </w:r>
    </w:p>
    <w:p w:rsidR="002475C0" w:rsidRDefault="00871B6F" w:rsidP="00871B6F">
      <w:pPr>
        <w:tabs>
          <w:tab w:val="left" w:pos="4503"/>
        </w:tabs>
        <w:suppressAutoHyphens/>
        <w:ind w:right="5103"/>
        <w:jc w:val="both"/>
        <w:rPr>
          <w:b/>
          <w:sz w:val="24"/>
          <w:szCs w:val="24"/>
        </w:rPr>
      </w:pPr>
      <w:r w:rsidRPr="00AB0FB8">
        <w:t>района»</w:t>
      </w:r>
    </w:p>
    <w:p w:rsidR="002475C0" w:rsidRDefault="002475C0" w:rsidP="00775BA0">
      <w:pPr>
        <w:suppressAutoHyphens/>
      </w:pPr>
    </w:p>
    <w:p w:rsidR="002475C0" w:rsidRDefault="002475C0" w:rsidP="00775BA0">
      <w:pPr>
        <w:suppressAutoHyphens/>
        <w:autoSpaceDE w:val="0"/>
        <w:autoSpaceDN w:val="0"/>
        <w:adjustRightInd w:val="0"/>
        <w:ind w:firstLine="709"/>
        <w:jc w:val="both"/>
        <w:rPr>
          <w:color w:val="000000" w:themeColor="text1"/>
        </w:rPr>
      </w:pPr>
    </w:p>
    <w:p w:rsidR="00871B6F" w:rsidRPr="00AB0FB8" w:rsidRDefault="00871B6F" w:rsidP="00871B6F">
      <w:pPr>
        <w:ind w:left="-15" w:firstLine="708"/>
        <w:jc w:val="both"/>
      </w:pPr>
      <w:r w:rsidRPr="00AB0FB8">
        <w:t xml:space="preserve">В соответствии с законами Ханты-Мансийского автономного округа ‒ Югры от 08.07.2005 </w:t>
      </w:r>
      <w:hyperlink r:id="rId8">
        <w:r w:rsidRPr="00AB0FB8">
          <w:t>№ 62-</w:t>
        </w:r>
      </w:hyperlink>
      <w:hyperlink r:id="rId9">
        <w:r w:rsidRPr="00AB0FB8">
          <w:t>оз</w:t>
        </w:r>
      </w:hyperlink>
      <w:hyperlink r:id="rId10">
        <w:r w:rsidRPr="00AB0FB8">
          <w:t xml:space="preserve"> </w:t>
        </w:r>
      </w:hyperlink>
      <w:r w:rsidRPr="00AB0FB8">
        <w:t xml:space="preserve">«О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от 30.12.2009 </w:t>
      </w:r>
      <w:hyperlink r:id="rId11">
        <w:r w:rsidRPr="00AB0FB8">
          <w:t>№ 250-</w:t>
        </w:r>
      </w:hyperlink>
      <w:hyperlink r:id="rId12">
        <w:r w:rsidRPr="00AB0FB8">
          <w:t>оз</w:t>
        </w:r>
      </w:hyperlink>
      <w:hyperlink r:id="rId13">
        <w:r w:rsidRPr="00AB0FB8">
          <w:t xml:space="preserve"> </w:t>
        </w:r>
      </w:hyperlink>
      <w:r w:rsidRPr="00AB0FB8">
        <w:t xml:space="preserve">        «Об организации и обеспечении отдыха и оздоровления детей, имеющих место жительства в Ханты-Мансийском автономном округе ‒ Югре», </w:t>
      </w:r>
      <w:hyperlink r:id="rId14">
        <w:r w:rsidRPr="00AB0FB8">
          <w:t>постановлением</w:t>
        </w:r>
      </w:hyperlink>
      <w:hyperlink r:id="rId15">
        <w:r w:rsidRPr="00AB0FB8">
          <w:t xml:space="preserve"> </w:t>
        </w:r>
      </w:hyperlink>
      <w:r w:rsidRPr="00AB0FB8">
        <w:t xml:space="preserve">Правительства Ханты-Мансийского автономного округа ‒ Югры от 27.01.2010 № 21-п «О порядке организации отдыха и оздоровления детей, имеющих место жительства в Ханты-Мансийском автономном округе ‒ Югре», от 12.12.2023         </w:t>
      </w:r>
      <w:hyperlink r:id="rId16">
        <w:r w:rsidRPr="00AB0FB8">
          <w:t xml:space="preserve">№ 1342 </w:t>
        </w:r>
      </w:hyperlink>
      <w:r w:rsidRPr="00AB0FB8">
        <w:t>«Об утверждении муниципальной программы «Развитие образования         в Нижневартовском районе»</w:t>
      </w:r>
      <w:r>
        <w:t>, в целях приведения в соответствие с действующим законодательством</w:t>
      </w:r>
      <w:r w:rsidRPr="00AB0FB8">
        <w:t xml:space="preserve">: </w:t>
      </w:r>
    </w:p>
    <w:p w:rsidR="00871B6F" w:rsidRPr="00AB0FB8" w:rsidRDefault="00871B6F" w:rsidP="00871B6F">
      <w:pPr>
        <w:spacing w:after="22" w:line="259" w:lineRule="auto"/>
        <w:ind w:left="708"/>
      </w:pPr>
      <w:r w:rsidRPr="00AB0FB8">
        <w:t xml:space="preserve"> </w:t>
      </w:r>
    </w:p>
    <w:p w:rsidR="00871B6F" w:rsidRPr="00AB0FB8" w:rsidRDefault="00871B6F" w:rsidP="00871B6F">
      <w:pPr>
        <w:numPr>
          <w:ilvl w:val="0"/>
          <w:numId w:val="27"/>
        </w:numPr>
        <w:spacing w:after="17" w:line="265" w:lineRule="auto"/>
        <w:ind w:firstLine="708"/>
        <w:jc w:val="both"/>
      </w:pPr>
      <w:r w:rsidRPr="00AB0FB8">
        <w:t xml:space="preserve">Внести в приложение 3 к постановлению администрации района         от 11.05.2022 № 1034 «Об организации отдыха в каникулярное время, оздоровления, занятости детей и подростков Нижневартовского района» (с изменениями от 07.04.2023 № 336) следующие изменения:  </w:t>
      </w:r>
    </w:p>
    <w:p w:rsidR="00871B6F" w:rsidRPr="00AB0FB8" w:rsidRDefault="00871B6F" w:rsidP="00871B6F">
      <w:pPr>
        <w:numPr>
          <w:ilvl w:val="1"/>
          <w:numId w:val="27"/>
        </w:numPr>
        <w:spacing w:after="17" w:line="265" w:lineRule="auto"/>
        <w:ind w:firstLine="708"/>
        <w:jc w:val="both"/>
      </w:pPr>
      <w:r>
        <w:t>П</w:t>
      </w:r>
      <w:r w:rsidRPr="00AB0FB8">
        <w:t xml:space="preserve">риложение 4 к Механизму предоставления путевок детям, проживающим в Нижневартовском районе, в организации отдыха детей         и их оздоровления изложить в следующей редакции:  </w:t>
      </w:r>
    </w:p>
    <w:p w:rsidR="00871B6F" w:rsidRPr="00AB0FB8" w:rsidRDefault="00871B6F" w:rsidP="00871B6F">
      <w:pPr>
        <w:spacing w:after="27" w:line="259" w:lineRule="auto"/>
        <w:ind w:left="1344"/>
        <w:jc w:val="center"/>
      </w:pPr>
      <w:r w:rsidRPr="00AB0FB8">
        <w:t xml:space="preserve">   </w:t>
      </w:r>
    </w:p>
    <w:p w:rsidR="00871B6F" w:rsidRPr="00AB0FB8" w:rsidRDefault="00871B6F" w:rsidP="00871B6F">
      <w:pPr>
        <w:suppressAutoHyphens/>
        <w:spacing w:line="266" w:lineRule="auto"/>
        <w:ind w:left="5097"/>
        <w:jc w:val="both"/>
      </w:pPr>
      <w:r>
        <w:t xml:space="preserve">«Приложение </w:t>
      </w:r>
      <w:r>
        <w:tab/>
        <w:t xml:space="preserve">4 </w:t>
      </w:r>
      <w:r>
        <w:tab/>
        <w:t xml:space="preserve">к </w:t>
      </w:r>
      <w:r w:rsidRPr="00AB0FB8">
        <w:t xml:space="preserve">Механизму предоставления </w:t>
      </w:r>
      <w:r w:rsidRPr="00AB0FB8">
        <w:tab/>
        <w:t xml:space="preserve">путевок </w:t>
      </w:r>
      <w:r w:rsidRPr="00AB0FB8">
        <w:tab/>
        <w:t xml:space="preserve">детям, проживающим в Нижневартовском районе, в организации отдыха детей и их оздоровления </w:t>
      </w:r>
    </w:p>
    <w:p w:rsidR="00871B6F" w:rsidRPr="00AB0FB8" w:rsidRDefault="00871B6F" w:rsidP="00871B6F">
      <w:pPr>
        <w:spacing w:line="259" w:lineRule="auto"/>
        <w:ind w:left="1205"/>
        <w:jc w:val="center"/>
      </w:pPr>
      <w:r w:rsidRPr="00AB0FB8">
        <w:t xml:space="preserve"> </w:t>
      </w:r>
    </w:p>
    <w:p w:rsidR="00871B6F" w:rsidRPr="00AB0FB8" w:rsidRDefault="00871B6F" w:rsidP="00871B6F">
      <w:pPr>
        <w:spacing w:line="259" w:lineRule="auto"/>
        <w:ind w:left="773"/>
        <w:jc w:val="center"/>
      </w:pPr>
      <w:r w:rsidRPr="00AB0FB8">
        <w:lastRenderedPageBreak/>
        <w:t xml:space="preserve"> </w:t>
      </w:r>
    </w:p>
    <w:p w:rsidR="00871B6F" w:rsidRPr="00AB0FB8" w:rsidRDefault="00871B6F" w:rsidP="00871B6F">
      <w:pPr>
        <w:suppressAutoHyphens/>
        <w:spacing w:after="13" w:line="271" w:lineRule="auto"/>
        <w:ind w:left="388" w:firstLine="67"/>
        <w:jc w:val="center"/>
      </w:pPr>
      <w:r w:rsidRPr="00AB0FB8">
        <w:rPr>
          <w:b/>
        </w:rPr>
        <w:t>Категории детей и подростков, пользующихся правом на бесплатное содержание в лагерях с дневным пребыванием детей, лагерях труда и отдыха, лагерях палаточного типа</w:t>
      </w:r>
    </w:p>
    <w:p w:rsidR="00871B6F" w:rsidRPr="00AB0FB8" w:rsidRDefault="00871B6F" w:rsidP="00871B6F">
      <w:pPr>
        <w:suppressAutoHyphens/>
        <w:spacing w:after="21" w:line="259" w:lineRule="auto"/>
        <w:ind w:left="708"/>
        <w:jc w:val="both"/>
      </w:pPr>
      <w:r w:rsidRPr="00AB0FB8">
        <w:t xml:space="preserve"> </w:t>
      </w:r>
    </w:p>
    <w:p w:rsidR="00871B6F" w:rsidRPr="00AB0FB8" w:rsidRDefault="00871B6F" w:rsidP="00871B6F">
      <w:pPr>
        <w:suppressAutoHyphens/>
        <w:ind w:left="718"/>
        <w:jc w:val="both"/>
      </w:pPr>
      <w:r w:rsidRPr="00AB0FB8">
        <w:t xml:space="preserve">Дети-инвалиды; </w:t>
      </w:r>
    </w:p>
    <w:p w:rsidR="00871B6F" w:rsidRDefault="00871B6F" w:rsidP="00871B6F">
      <w:pPr>
        <w:suppressAutoHyphens/>
        <w:ind w:left="-15" w:firstLine="708"/>
        <w:jc w:val="both"/>
      </w:pPr>
      <w:r w:rsidRPr="00AB0FB8">
        <w:t xml:space="preserve">дети из семей, </w:t>
      </w:r>
      <w:r>
        <w:t>являющихся получателями</w:t>
      </w:r>
      <w:r w:rsidRPr="00AB0FB8">
        <w:t xml:space="preserve"> </w:t>
      </w:r>
      <w:r>
        <w:t xml:space="preserve">ежемесячной выплаты в связи с рождением и воспитанием ребенка </w:t>
      </w:r>
      <w:r w:rsidRPr="00AB0FB8">
        <w:t xml:space="preserve">на дату получения </w:t>
      </w:r>
      <w:r>
        <w:t xml:space="preserve">отделением </w:t>
      </w:r>
      <w:r w:rsidRPr="00ED6415">
        <w:t>С</w:t>
      </w:r>
      <w:r>
        <w:t>оциального фонда России</w:t>
      </w:r>
      <w:r w:rsidRPr="00ED6415">
        <w:t xml:space="preserve"> </w:t>
      </w:r>
      <w:r w:rsidR="00B109DE">
        <w:t>по Ханты-Мансийскому автономному округу-Югре</w:t>
      </w:r>
      <w:r>
        <w:t xml:space="preserve"> запроса</w:t>
      </w:r>
      <w:r w:rsidRPr="00AB0FB8">
        <w:t xml:space="preserve">, или семей, являющихся получателями </w:t>
      </w:r>
      <w:r>
        <w:t xml:space="preserve">государственной социальной помощи </w:t>
      </w:r>
      <w:r w:rsidRPr="00AB0FB8">
        <w:t xml:space="preserve">на дату получения </w:t>
      </w:r>
      <w:r w:rsidRPr="00ED6415">
        <w:t>казенн</w:t>
      </w:r>
      <w:r>
        <w:t>ым</w:t>
      </w:r>
      <w:r w:rsidRPr="00ED6415">
        <w:t xml:space="preserve"> учреждение</w:t>
      </w:r>
      <w:r>
        <w:t>м</w:t>
      </w:r>
      <w:r w:rsidRPr="00ED6415">
        <w:t xml:space="preserve"> </w:t>
      </w:r>
      <w:r>
        <w:t>Х</w:t>
      </w:r>
      <w:r w:rsidRPr="00ED6415">
        <w:t>анты-</w:t>
      </w:r>
      <w:r>
        <w:t>М</w:t>
      </w:r>
      <w:r w:rsidRPr="00ED6415">
        <w:t xml:space="preserve">ансийского автономного округа - </w:t>
      </w:r>
      <w:r>
        <w:t>Ю</w:t>
      </w:r>
      <w:r w:rsidRPr="00ED6415">
        <w:t>гры «</w:t>
      </w:r>
      <w:r>
        <w:t>А</w:t>
      </w:r>
      <w:r w:rsidRPr="00ED6415">
        <w:t xml:space="preserve">гентство социального благополучия населения» </w:t>
      </w:r>
      <w:r>
        <w:t>о</w:t>
      </w:r>
      <w:r w:rsidRPr="00ED6415">
        <w:t>тдел социального обеспечения и назначения мер социальной поддержки, пособий, выплат в г. Нижневартовске</w:t>
      </w:r>
      <w:r w:rsidRPr="00AB0FB8">
        <w:t xml:space="preserve"> запроса; </w:t>
      </w:r>
    </w:p>
    <w:p w:rsidR="00871B6F" w:rsidRDefault="00871B6F" w:rsidP="00871B6F">
      <w:pPr>
        <w:suppressAutoHyphens/>
        <w:ind w:left="-15" w:firstLine="708"/>
        <w:jc w:val="both"/>
      </w:pPr>
      <w:r w:rsidRPr="00AB0FB8">
        <w:t xml:space="preserve">дети, находящиеся в социально опасном положении или в трудной жизненной ситуации; </w:t>
      </w:r>
    </w:p>
    <w:p w:rsidR="00871B6F" w:rsidRPr="00AB0FB8" w:rsidRDefault="00871B6F" w:rsidP="00871B6F">
      <w:pPr>
        <w:suppressAutoHyphens/>
        <w:ind w:left="693"/>
        <w:jc w:val="both"/>
      </w:pPr>
      <w:r w:rsidRPr="00AB0FB8">
        <w:t xml:space="preserve">дети, относящиеся к категориям членов семей участников специальной </w:t>
      </w:r>
    </w:p>
    <w:p w:rsidR="00871B6F" w:rsidRDefault="00871B6F" w:rsidP="00871B6F">
      <w:pPr>
        <w:suppressAutoHyphens/>
        <w:spacing w:after="10" w:line="259" w:lineRule="auto"/>
        <w:ind w:left="-5" w:right="-9"/>
        <w:jc w:val="both"/>
      </w:pPr>
      <w:r w:rsidRPr="00AB0FB8">
        <w:t xml:space="preserve">военной операции, граждан Российской Федерации; </w:t>
      </w:r>
    </w:p>
    <w:p w:rsidR="00871B6F" w:rsidRPr="00AB0FB8" w:rsidRDefault="00871B6F" w:rsidP="00871B6F">
      <w:pPr>
        <w:suppressAutoHyphens/>
        <w:spacing w:after="10" w:line="259" w:lineRule="auto"/>
        <w:ind w:left="-5" w:right="-9" w:firstLine="725"/>
        <w:jc w:val="both"/>
      </w:pPr>
      <w:r w:rsidRPr="00AB0FB8">
        <w:t xml:space="preserve">одаренные дети-призеры районных, окружных, региональных, российских и международных спартакиад, олимпиад, конкурсов, фестивалей, награжденные Похвальным листом Министерства образования и науки Российской Федерации «За отличные успехи в учении». </w:t>
      </w:r>
    </w:p>
    <w:p w:rsidR="00871B6F" w:rsidRPr="00AB0FB8" w:rsidRDefault="00871B6F" w:rsidP="00871B6F">
      <w:pPr>
        <w:suppressAutoHyphens/>
        <w:spacing w:after="37" w:line="259" w:lineRule="auto"/>
        <w:ind w:left="708"/>
        <w:jc w:val="both"/>
      </w:pPr>
      <w:r w:rsidRPr="00AB0FB8">
        <w:t xml:space="preserve"> </w:t>
      </w:r>
    </w:p>
    <w:p w:rsidR="00871B6F" w:rsidRPr="00AB0FB8" w:rsidRDefault="00871B6F" w:rsidP="00871B6F">
      <w:pPr>
        <w:suppressAutoHyphens/>
        <w:spacing w:after="13" w:line="271" w:lineRule="auto"/>
        <w:ind w:left="1804" w:hanging="1416"/>
        <w:jc w:val="both"/>
      </w:pPr>
      <w:r w:rsidRPr="00AB0FB8">
        <w:rPr>
          <w:b/>
        </w:rPr>
        <w:t xml:space="preserve">Категории детей и подростков, пользующихся правом на бесплатные путевки в загородные оздоровительные лагеря </w:t>
      </w:r>
    </w:p>
    <w:p w:rsidR="00871B6F" w:rsidRPr="00AB0FB8" w:rsidRDefault="00871B6F" w:rsidP="00871B6F">
      <w:pPr>
        <w:suppressAutoHyphens/>
        <w:spacing w:after="22" w:line="259" w:lineRule="auto"/>
        <w:ind w:left="708"/>
        <w:jc w:val="both"/>
      </w:pPr>
      <w:r w:rsidRPr="00AB0FB8">
        <w:t xml:space="preserve"> </w:t>
      </w:r>
    </w:p>
    <w:p w:rsidR="00871B6F" w:rsidRPr="00AB0FB8" w:rsidRDefault="00871B6F" w:rsidP="00871B6F">
      <w:pPr>
        <w:suppressAutoHyphens/>
        <w:ind w:left="718"/>
        <w:jc w:val="both"/>
      </w:pPr>
      <w:r w:rsidRPr="00AB0FB8">
        <w:t xml:space="preserve">Дети-инвалиды; </w:t>
      </w:r>
    </w:p>
    <w:p w:rsidR="00871B6F" w:rsidRDefault="00871B6F" w:rsidP="00871B6F">
      <w:pPr>
        <w:suppressAutoHyphens/>
        <w:ind w:left="-15" w:firstLine="708"/>
        <w:jc w:val="both"/>
      </w:pPr>
      <w:r w:rsidRPr="00AB0FB8">
        <w:t xml:space="preserve">дети из семей, </w:t>
      </w:r>
      <w:r>
        <w:t>являющихся получателями</w:t>
      </w:r>
      <w:r w:rsidRPr="00AB0FB8">
        <w:t xml:space="preserve"> </w:t>
      </w:r>
      <w:r>
        <w:t xml:space="preserve">ежемесячной выплаты в связи с рождением и воспитанием ребенка </w:t>
      </w:r>
      <w:r w:rsidRPr="00AB0FB8">
        <w:t xml:space="preserve">на дату получения </w:t>
      </w:r>
      <w:r w:rsidR="00B109DE">
        <w:t xml:space="preserve">отделением </w:t>
      </w:r>
      <w:r w:rsidR="00B109DE" w:rsidRPr="00ED6415">
        <w:t>С</w:t>
      </w:r>
      <w:r w:rsidR="00B109DE">
        <w:t>оциального фонда России</w:t>
      </w:r>
      <w:r w:rsidR="00B109DE" w:rsidRPr="00ED6415">
        <w:t xml:space="preserve"> </w:t>
      </w:r>
      <w:r w:rsidR="00B109DE">
        <w:t>по Ханты-Мансийскому автономному округу-Югре</w:t>
      </w:r>
      <w:r>
        <w:t xml:space="preserve"> запроса</w:t>
      </w:r>
      <w:r w:rsidRPr="00AB0FB8">
        <w:t xml:space="preserve">, или семей, являющихся получателями </w:t>
      </w:r>
      <w:r>
        <w:t xml:space="preserve">государственной социальной помощи </w:t>
      </w:r>
      <w:r w:rsidRPr="00AB0FB8">
        <w:t xml:space="preserve">на дату получения </w:t>
      </w:r>
      <w:r w:rsidRPr="00ED6415">
        <w:t>казенн</w:t>
      </w:r>
      <w:r>
        <w:t>ым</w:t>
      </w:r>
      <w:r w:rsidRPr="00ED6415">
        <w:t xml:space="preserve"> учреждение</w:t>
      </w:r>
      <w:r>
        <w:t>м</w:t>
      </w:r>
      <w:r w:rsidRPr="00ED6415">
        <w:t xml:space="preserve"> </w:t>
      </w:r>
      <w:r>
        <w:t>Х</w:t>
      </w:r>
      <w:r w:rsidRPr="00ED6415">
        <w:t>анты-</w:t>
      </w:r>
      <w:r>
        <w:t>М</w:t>
      </w:r>
      <w:r w:rsidRPr="00ED6415">
        <w:t xml:space="preserve">ансийского автономного округа - </w:t>
      </w:r>
      <w:r>
        <w:t>Ю</w:t>
      </w:r>
      <w:r w:rsidRPr="00ED6415">
        <w:t>гры «</w:t>
      </w:r>
      <w:r>
        <w:t>А</w:t>
      </w:r>
      <w:r w:rsidRPr="00ED6415">
        <w:t xml:space="preserve">гентство социального благополучия населения» </w:t>
      </w:r>
      <w:r>
        <w:t>о</w:t>
      </w:r>
      <w:r w:rsidRPr="00ED6415">
        <w:t>тдел социального обеспечения и назначения мер социальной поддержки, пособий, выплат в г. Нижневартовске</w:t>
      </w:r>
      <w:r w:rsidRPr="00AB0FB8">
        <w:t xml:space="preserve"> запроса; </w:t>
      </w:r>
    </w:p>
    <w:p w:rsidR="00871B6F" w:rsidRDefault="00871B6F" w:rsidP="00871B6F">
      <w:pPr>
        <w:suppressAutoHyphens/>
        <w:ind w:left="-5" w:firstLine="698"/>
        <w:jc w:val="both"/>
      </w:pPr>
      <w:r w:rsidRPr="00AB0FB8">
        <w:t xml:space="preserve">дети, относящиеся к категориям членов семей участников специальной военной операции, граждан Российской Федерации; </w:t>
      </w:r>
    </w:p>
    <w:p w:rsidR="00871B6F" w:rsidRDefault="00871B6F" w:rsidP="00871B6F">
      <w:pPr>
        <w:suppressAutoHyphens/>
        <w:ind w:left="-5" w:firstLine="698"/>
        <w:jc w:val="both"/>
      </w:pPr>
      <w:r w:rsidRPr="00AB0FB8">
        <w:t xml:space="preserve">одаренные дети-призеры районных, окружных, региональных, российских и международных спартакиад, олимпиад, конкурсов, фестивалей, награжденные Похвальным листом Министерства образования и науки Российской Федерации «За отличные успехи в учении»; </w:t>
      </w:r>
    </w:p>
    <w:p w:rsidR="00871B6F" w:rsidRPr="00AB0FB8" w:rsidRDefault="00871B6F" w:rsidP="00871B6F">
      <w:pPr>
        <w:suppressAutoHyphens/>
        <w:ind w:left="693"/>
        <w:jc w:val="both"/>
      </w:pPr>
      <w:r w:rsidRPr="00AB0FB8">
        <w:lastRenderedPageBreak/>
        <w:t>дети, находящиеся в социально опасном положении или в трудной</w:t>
      </w:r>
      <w:r>
        <w:t xml:space="preserve"> </w:t>
      </w:r>
      <w:r w:rsidRPr="00AB0FB8">
        <w:t xml:space="preserve">жизненной ситуации. </w:t>
      </w:r>
    </w:p>
    <w:p w:rsidR="00871B6F" w:rsidRPr="00AB0FB8" w:rsidRDefault="00871B6F" w:rsidP="00871B6F">
      <w:pPr>
        <w:suppressAutoHyphens/>
        <w:spacing w:after="35" w:line="259" w:lineRule="auto"/>
        <w:ind w:left="708"/>
        <w:jc w:val="both"/>
      </w:pPr>
      <w:r w:rsidRPr="00AB0FB8">
        <w:t xml:space="preserve"> </w:t>
      </w:r>
    </w:p>
    <w:p w:rsidR="00871B6F" w:rsidRPr="00AB0FB8" w:rsidRDefault="00871B6F" w:rsidP="00871B6F">
      <w:pPr>
        <w:suppressAutoHyphens/>
        <w:spacing w:after="13" w:line="271" w:lineRule="auto"/>
        <w:ind w:left="2659" w:hanging="2271"/>
        <w:jc w:val="both"/>
      </w:pPr>
      <w:r w:rsidRPr="00AB0FB8">
        <w:rPr>
          <w:b/>
        </w:rPr>
        <w:t xml:space="preserve">Категории детей и подростков, пользующихся правом на бесплатный проезд к местам отдыха и обратно </w:t>
      </w:r>
    </w:p>
    <w:p w:rsidR="00871B6F" w:rsidRPr="00AB0FB8" w:rsidRDefault="00871B6F" w:rsidP="00871B6F">
      <w:pPr>
        <w:suppressAutoHyphens/>
        <w:spacing w:after="21" w:line="259" w:lineRule="auto"/>
        <w:ind w:left="708"/>
        <w:jc w:val="both"/>
      </w:pPr>
      <w:r w:rsidRPr="00AB0FB8">
        <w:t xml:space="preserve"> </w:t>
      </w:r>
    </w:p>
    <w:p w:rsidR="00871B6F" w:rsidRPr="00AB0FB8" w:rsidRDefault="00871B6F" w:rsidP="00871B6F">
      <w:pPr>
        <w:suppressAutoHyphens/>
        <w:ind w:left="718"/>
        <w:jc w:val="both"/>
      </w:pPr>
      <w:r w:rsidRPr="00AB0FB8">
        <w:t xml:space="preserve">Дети-инвалиды; </w:t>
      </w:r>
    </w:p>
    <w:p w:rsidR="00871B6F" w:rsidRDefault="00871B6F" w:rsidP="00871B6F">
      <w:pPr>
        <w:suppressAutoHyphens/>
        <w:ind w:left="-15" w:firstLine="708"/>
        <w:jc w:val="both"/>
      </w:pPr>
      <w:r w:rsidRPr="00AB0FB8">
        <w:t xml:space="preserve">дети из семей, </w:t>
      </w:r>
      <w:r>
        <w:t>являющихся получателями</w:t>
      </w:r>
      <w:r w:rsidRPr="00AB0FB8">
        <w:t xml:space="preserve"> </w:t>
      </w:r>
      <w:r>
        <w:t xml:space="preserve">ежемесячной выплаты в связи с рождением и воспитанием ребенка </w:t>
      </w:r>
      <w:r w:rsidRPr="00AB0FB8">
        <w:t xml:space="preserve">на дату получения </w:t>
      </w:r>
      <w:r w:rsidR="00B109DE">
        <w:t xml:space="preserve">отделением </w:t>
      </w:r>
      <w:r w:rsidR="00B109DE" w:rsidRPr="00ED6415">
        <w:t>С</w:t>
      </w:r>
      <w:r w:rsidR="00B109DE">
        <w:t>оциального фонда России</w:t>
      </w:r>
      <w:r w:rsidR="00B109DE" w:rsidRPr="00ED6415">
        <w:t xml:space="preserve"> </w:t>
      </w:r>
      <w:r w:rsidR="00B109DE">
        <w:t>по Ханты-Мансийскому автономному округу-Югре</w:t>
      </w:r>
      <w:r>
        <w:t xml:space="preserve"> запроса</w:t>
      </w:r>
      <w:r w:rsidRPr="00AB0FB8">
        <w:t xml:space="preserve">, или семей, являющихся получателями </w:t>
      </w:r>
      <w:r>
        <w:t xml:space="preserve">государственной социальной помощи </w:t>
      </w:r>
      <w:r w:rsidRPr="00AB0FB8">
        <w:t xml:space="preserve">на дату получения </w:t>
      </w:r>
      <w:r w:rsidRPr="00ED6415">
        <w:t>казенн</w:t>
      </w:r>
      <w:r>
        <w:t>ым</w:t>
      </w:r>
      <w:r w:rsidRPr="00ED6415">
        <w:t xml:space="preserve"> учреждение</w:t>
      </w:r>
      <w:r>
        <w:t>м</w:t>
      </w:r>
      <w:r w:rsidRPr="00ED6415">
        <w:t xml:space="preserve"> </w:t>
      </w:r>
      <w:r>
        <w:t>Х</w:t>
      </w:r>
      <w:r w:rsidRPr="00ED6415">
        <w:t>анты-</w:t>
      </w:r>
      <w:r>
        <w:t>М</w:t>
      </w:r>
      <w:r w:rsidRPr="00ED6415">
        <w:t xml:space="preserve">ансийского автономного округа - </w:t>
      </w:r>
      <w:r>
        <w:t>Ю</w:t>
      </w:r>
      <w:r w:rsidRPr="00ED6415">
        <w:t>гры «</w:t>
      </w:r>
      <w:r>
        <w:t>А</w:t>
      </w:r>
      <w:r w:rsidRPr="00ED6415">
        <w:t xml:space="preserve">гентство социального благополучия населения» </w:t>
      </w:r>
      <w:r>
        <w:t>о</w:t>
      </w:r>
      <w:r w:rsidRPr="00ED6415">
        <w:t>тдел социального обеспечения и назначения мер социальной поддержки, пособий, выплат в г. Нижневартовске</w:t>
      </w:r>
      <w:r w:rsidRPr="00AB0FB8">
        <w:t xml:space="preserve"> запроса; </w:t>
      </w:r>
    </w:p>
    <w:p w:rsidR="00871B6F" w:rsidRPr="00AB0FB8" w:rsidRDefault="00871B6F" w:rsidP="00871B6F">
      <w:pPr>
        <w:suppressAutoHyphens/>
        <w:ind w:left="-15" w:firstLine="708"/>
        <w:jc w:val="both"/>
      </w:pPr>
      <w:r w:rsidRPr="00AB0FB8">
        <w:t xml:space="preserve"> дети, относящиеся к категориям членов семей участников специальной </w:t>
      </w:r>
    </w:p>
    <w:p w:rsidR="00871B6F" w:rsidRDefault="00871B6F" w:rsidP="00871B6F">
      <w:pPr>
        <w:suppressAutoHyphens/>
        <w:ind w:left="693" w:hanging="708"/>
        <w:jc w:val="both"/>
      </w:pPr>
      <w:r w:rsidRPr="00AB0FB8">
        <w:t xml:space="preserve">военной операции, граждан Российской Федерации; </w:t>
      </w:r>
    </w:p>
    <w:p w:rsidR="00871B6F" w:rsidRPr="00AB0FB8" w:rsidRDefault="00871B6F" w:rsidP="00871B6F">
      <w:pPr>
        <w:suppressAutoHyphens/>
        <w:ind w:left="693"/>
        <w:jc w:val="both"/>
      </w:pPr>
      <w:r w:rsidRPr="00AB0FB8">
        <w:t xml:space="preserve">дети, находящиеся в социально опасном положении или в трудной </w:t>
      </w:r>
    </w:p>
    <w:p w:rsidR="00871B6F" w:rsidRPr="00ED6415" w:rsidRDefault="00871B6F" w:rsidP="00871B6F">
      <w:pPr>
        <w:suppressAutoHyphens/>
        <w:ind w:left="-5"/>
        <w:jc w:val="both"/>
      </w:pPr>
      <w:r w:rsidRPr="00ED6415">
        <w:t xml:space="preserve">жизненной ситуации.». </w:t>
      </w:r>
    </w:p>
    <w:p w:rsidR="00871B6F" w:rsidRPr="00ED6415" w:rsidRDefault="00871B6F" w:rsidP="00871B6F">
      <w:pPr>
        <w:suppressAutoHyphens/>
        <w:spacing w:after="27" w:line="259" w:lineRule="auto"/>
        <w:ind w:left="708"/>
        <w:jc w:val="both"/>
      </w:pPr>
      <w:r w:rsidRPr="00ED6415">
        <w:t xml:space="preserve"> </w:t>
      </w:r>
    </w:p>
    <w:p w:rsidR="00871B6F" w:rsidRPr="00AB0FB8" w:rsidRDefault="00871B6F" w:rsidP="00871B6F">
      <w:pPr>
        <w:numPr>
          <w:ilvl w:val="0"/>
          <w:numId w:val="28"/>
        </w:numPr>
        <w:suppressAutoHyphens/>
        <w:spacing w:after="17" w:line="265" w:lineRule="auto"/>
        <w:ind w:firstLine="708"/>
        <w:jc w:val="both"/>
      </w:pPr>
      <w:r w:rsidRPr="00AB0FB8">
        <w:t xml:space="preserve">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  </w:t>
      </w:r>
    </w:p>
    <w:p w:rsidR="00871B6F" w:rsidRPr="00AB0FB8" w:rsidRDefault="00871B6F" w:rsidP="00871B6F">
      <w:pPr>
        <w:suppressAutoHyphens/>
        <w:ind w:left="718"/>
        <w:jc w:val="both"/>
      </w:pPr>
      <w:r w:rsidRPr="00AB0FB8">
        <w:t xml:space="preserve">разместить постановление на официальном веб-сайте администрации </w:t>
      </w:r>
    </w:p>
    <w:p w:rsidR="00871B6F" w:rsidRPr="00AB0FB8" w:rsidRDefault="00871B6F" w:rsidP="00871B6F">
      <w:pPr>
        <w:suppressAutoHyphens/>
        <w:ind w:left="693" w:hanging="708"/>
        <w:jc w:val="both"/>
      </w:pPr>
      <w:r w:rsidRPr="00AB0FB8">
        <w:t xml:space="preserve">района: </w:t>
      </w:r>
      <w:r>
        <w:t>www</w:t>
      </w:r>
      <w:r w:rsidRPr="00AB0FB8">
        <w:t>.</w:t>
      </w:r>
      <w:r>
        <w:t>nvraion</w:t>
      </w:r>
      <w:r w:rsidRPr="00AB0FB8">
        <w:t>.</w:t>
      </w:r>
      <w:r>
        <w:t>ru</w:t>
      </w:r>
      <w:r w:rsidRPr="00AB0FB8">
        <w:t xml:space="preserve">; опубликовать постановление в приложении «Официальный бюллетень»         </w:t>
      </w:r>
    </w:p>
    <w:p w:rsidR="00871B6F" w:rsidRPr="00AB0FB8" w:rsidRDefault="00871B6F" w:rsidP="00871B6F">
      <w:pPr>
        <w:suppressAutoHyphens/>
        <w:ind w:left="-5"/>
        <w:jc w:val="both"/>
      </w:pPr>
      <w:r w:rsidRPr="00AB0FB8">
        <w:t xml:space="preserve">к районной газете «Новости Приобья». </w:t>
      </w:r>
    </w:p>
    <w:p w:rsidR="00871B6F" w:rsidRPr="00AB0FB8" w:rsidRDefault="00871B6F" w:rsidP="00871B6F">
      <w:pPr>
        <w:suppressAutoHyphens/>
        <w:spacing w:after="25" w:line="259" w:lineRule="auto"/>
        <w:ind w:left="708"/>
        <w:jc w:val="both"/>
      </w:pPr>
      <w:r w:rsidRPr="00AB0FB8">
        <w:t xml:space="preserve"> </w:t>
      </w:r>
    </w:p>
    <w:p w:rsidR="00871B6F" w:rsidRPr="00AB0FB8" w:rsidRDefault="00871B6F" w:rsidP="00871B6F">
      <w:pPr>
        <w:numPr>
          <w:ilvl w:val="0"/>
          <w:numId w:val="28"/>
        </w:numPr>
        <w:suppressAutoHyphens/>
        <w:spacing w:after="17" w:line="265" w:lineRule="auto"/>
        <w:ind w:firstLine="708"/>
        <w:jc w:val="both"/>
      </w:pPr>
      <w:r w:rsidRPr="00AB0FB8">
        <w:t xml:space="preserve">Постановление вступает в силу после его официального опубликования (обнародования). </w:t>
      </w:r>
    </w:p>
    <w:p w:rsidR="00871B6F" w:rsidRPr="00AB0FB8" w:rsidRDefault="00871B6F" w:rsidP="00871B6F">
      <w:pPr>
        <w:suppressAutoHyphens/>
        <w:spacing w:after="25" w:line="259" w:lineRule="auto"/>
        <w:ind w:left="708"/>
        <w:jc w:val="both"/>
      </w:pPr>
      <w:r w:rsidRPr="00AB0FB8">
        <w:t xml:space="preserve"> </w:t>
      </w:r>
    </w:p>
    <w:p w:rsidR="00871B6F" w:rsidRPr="00AB0FB8" w:rsidRDefault="00871B6F" w:rsidP="00871B6F">
      <w:pPr>
        <w:numPr>
          <w:ilvl w:val="0"/>
          <w:numId w:val="28"/>
        </w:numPr>
        <w:suppressAutoHyphens/>
        <w:spacing w:after="17" w:line="265" w:lineRule="auto"/>
        <w:ind w:firstLine="708"/>
        <w:jc w:val="both"/>
      </w:pPr>
      <w:r w:rsidRPr="00AB0FB8">
        <w:t xml:space="preserve">Контроль за выполнением постановления возложить на исполняющего обязанности начальника управления образования администрации района         О.В. Бардину. </w:t>
      </w:r>
    </w:p>
    <w:p w:rsidR="00871B6F" w:rsidRPr="00AB0FB8" w:rsidRDefault="00871B6F" w:rsidP="00871B6F">
      <w:pPr>
        <w:suppressAutoHyphens/>
        <w:spacing w:line="259" w:lineRule="auto"/>
        <w:ind w:left="708"/>
        <w:jc w:val="both"/>
      </w:pPr>
      <w:r w:rsidRPr="00AB0FB8">
        <w:t xml:space="preserve"> </w:t>
      </w:r>
    </w:p>
    <w:p w:rsidR="00871B6F" w:rsidRPr="00AB0FB8" w:rsidRDefault="00871B6F" w:rsidP="00871B6F">
      <w:pPr>
        <w:spacing w:line="259" w:lineRule="auto"/>
      </w:pPr>
      <w:r w:rsidRPr="00AB0FB8">
        <w:t xml:space="preserve"> </w:t>
      </w:r>
    </w:p>
    <w:p w:rsidR="00871B6F" w:rsidRPr="00AB0FB8" w:rsidRDefault="00871B6F" w:rsidP="00871B6F">
      <w:pPr>
        <w:spacing w:after="25" w:line="259" w:lineRule="auto"/>
      </w:pPr>
      <w:r w:rsidRPr="00AB0FB8">
        <w:t xml:space="preserve"> </w:t>
      </w:r>
    </w:p>
    <w:p w:rsidR="00871B6F" w:rsidRDefault="00871B6F" w:rsidP="00871B6F">
      <w:pPr>
        <w:ind w:left="-5"/>
      </w:pPr>
      <w:r>
        <w:t xml:space="preserve">Глава района                                                                                        Б.А. Саломатин </w:t>
      </w:r>
    </w:p>
    <w:p w:rsidR="00871B6F" w:rsidRDefault="00871B6F" w:rsidP="00871B6F">
      <w:pPr>
        <w:spacing w:line="259" w:lineRule="auto"/>
      </w:pPr>
      <w:r>
        <w:t xml:space="preserve"> </w:t>
      </w:r>
    </w:p>
    <w:p w:rsidR="00E91B1F" w:rsidRDefault="00E91B1F" w:rsidP="00AE00E3">
      <w:pPr>
        <w:tabs>
          <w:tab w:val="left" w:pos="0"/>
          <w:tab w:val="left" w:pos="8627"/>
        </w:tabs>
        <w:suppressAutoHyphens/>
        <w:jc w:val="center"/>
        <w:rPr>
          <w:rFonts w:eastAsia="Calibri"/>
          <w:lang w:eastAsia="en-US"/>
        </w:rPr>
      </w:pPr>
    </w:p>
    <w:p w:rsidR="00E91B1F" w:rsidRDefault="00E91B1F" w:rsidP="00AE00E3">
      <w:pPr>
        <w:tabs>
          <w:tab w:val="left" w:pos="0"/>
          <w:tab w:val="left" w:pos="8627"/>
        </w:tabs>
        <w:suppressAutoHyphens/>
        <w:jc w:val="center"/>
        <w:rPr>
          <w:rFonts w:eastAsia="Calibri"/>
          <w:lang w:eastAsia="en-US"/>
        </w:rPr>
      </w:pPr>
    </w:p>
    <w:p w:rsidR="00716993" w:rsidRDefault="00716993" w:rsidP="00775BA0">
      <w:pPr>
        <w:tabs>
          <w:tab w:val="left" w:pos="0"/>
          <w:tab w:val="left" w:pos="8627"/>
        </w:tabs>
        <w:suppressAutoHyphens/>
        <w:jc w:val="both"/>
        <w:rPr>
          <w:rFonts w:eastAsia="Calibri"/>
          <w:lang w:eastAsia="en-US"/>
        </w:rPr>
      </w:pPr>
    </w:p>
    <w:p w:rsidR="0024251D" w:rsidRPr="00DE33C6" w:rsidRDefault="0024251D" w:rsidP="00775BA0">
      <w:pPr>
        <w:suppressAutoHyphens/>
        <w:jc w:val="center"/>
        <w:rPr>
          <w:b/>
          <w:bCs/>
        </w:rPr>
      </w:pPr>
      <w:r w:rsidRPr="00DE33C6">
        <w:rPr>
          <w:b/>
          <w:bCs/>
        </w:rPr>
        <w:lastRenderedPageBreak/>
        <w:t>СОГЛАСОВАНИЕ ПРОЕКТА ПОСТАНОВЛЕНИЯ</w:t>
      </w:r>
      <w:r w:rsidRPr="00DE33C6">
        <w:rPr>
          <w:b/>
          <w:bCs/>
        </w:rPr>
        <w:tab/>
      </w:r>
    </w:p>
    <w:p w:rsidR="0024251D" w:rsidRPr="00DE33C6" w:rsidRDefault="0024251D" w:rsidP="00775BA0">
      <w:pPr>
        <w:suppressAutoHyphens/>
        <w:jc w:val="center"/>
        <w:rPr>
          <w:b/>
          <w:bCs/>
          <w:sz w:val="24"/>
          <w:szCs w:val="24"/>
        </w:rPr>
      </w:pPr>
      <w:r w:rsidRPr="00DE33C6">
        <w:rPr>
          <w:b/>
          <w:bCs/>
        </w:rPr>
        <w:t>АДМИНИСТРАЦИИ НИЖНЕВАРТОВСКОГО РАЙОНА</w:t>
      </w:r>
    </w:p>
    <w:p w:rsidR="0024251D" w:rsidRPr="00DE33C6" w:rsidRDefault="0024251D" w:rsidP="00775BA0">
      <w:pPr>
        <w:suppressAutoHyphens/>
        <w:jc w:val="center"/>
      </w:pPr>
    </w:p>
    <w:p w:rsidR="0024251D" w:rsidRPr="0024251D" w:rsidRDefault="0024251D" w:rsidP="00871B6F">
      <w:pPr>
        <w:tabs>
          <w:tab w:val="left" w:pos="0"/>
        </w:tabs>
        <w:suppressAutoHyphens/>
        <w:jc w:val="both"/>
        <w:rPr>
          <w:rFonts w:cs="TimesNewRomanPSMT"/>
          <w:u w:val="single"/>
        </w:rPr>
      </w:pPr>
      <w:r w:rsidRPr="00DE33C6">
        <w:rPr>
          <w:b/>
        </w:rPr>
        <w:t xml:space="preserve">Название </w:t>
      </w:r>
      <w:r w:rsidR="00871B6F" w:rsidRPr="00871B6F">
        <w:rPr>
          <w:bCs/>
          <w:u w:val="single"/>
        </w:rPr>
        <w:t xml:space="preserve">О внесении изменений в приложение 3 к </w:t>
      </w:r>
      <w:r w:rsidR="00871B6F" w:rsidRPr="00871B6F">
        <w:rPr>
          <w:bCs/>
          <w:u w:val="single"/>
        </w:rPr>
        <w:tab/>
        <w:t>постановлению</w:t>
      </w:r>
      <w:r w:rsidR="00871B6F">
        <w:rPr>
          <w:bCs/>
          <w:u w:val="single"/>
        </w:rPr>
        <w:t xml:space="preserve"> </w:t>
      </w:r>
      <w:r w:rsidR="00871B6F" w:rsidRPr="00871B6F">
        <w:rPr>
          <w:bCs/>
          <w:u w:val="single"/>
        </w:rPr>
        <w:t xml:space="preserve">администрации района от 11.05.2022 № 1034 «Об организации отдыха в каникулярное время, оздоровления, занятости детей и </w:t>
      </w:r>
      <w:r w:rsidR="00871B6F" w:rsidRPr="00871B6F">
        <w:rPr>
          <w:bCs/>
          <w:u w:val="single"/>
        </w:rPr>
        <w:tab/>
        <w:t>подростков</w:t>
      </w:r>
      <w:r w:rsidR="00871B6F">
        <w:rPr>
          <w:bCs/>
          <w:u w:val="single"/>
        </w:rPr>
        <w:t xml:space="preserve"> </w:t>
      </w:r>
      <w:r w:rsidR="00871B6F" w:rsidRPr="00871B6F">
        <w:rPr>
          <w:bCs/>
          <w:u w:val="single"/>
        </w:rPr>
        <w:t>Нижневартовского</w:t>
      </w:r>
      <w:r w:rsidR="00871B6F">
        <w:rPr>
          <w:bCs/>
          <w:u w:val="single"/>
        </w:rPr>
        <w:t xml:space="preserve"> </w:t>
      </w:r>
      <w:r w:rsidR="00871B6F" w:rsidRPr="00871B6F">
        <w:rPr>
          <w:bCs/>
          <w:u w:val="single"/>
        </w:rPr>
        <w:t>района»</w:t>
      </w:r>
    </w:p>
    <w:p w:rsidR="0024251D" w:rsidRPr="00DE33C6" w:rsidRDefault="0024251D" w:rsidP="00775BA0">
      <w:pPr>
        <w:suppressAutoHyphens/>
      </w:pPr>
    </w:p>
    <w:p w:rsidR="0024251D" w:rsidRPr="00DE33C6" w:rsidRDefault="0024251D" w:rsidP="00775BA0">
      <w:pPr>
        <w:suppressAutoHyphens/>
        <w:jc w:val="center"/>
        <w:rPr>
          <w:u w:val="single"/>
        </w:rPr>
      </w:pPr>
      <w:r w:rsidRPr="00DE33C6">
        <w:rPr>
          <w:b/>
        </w:rPr>
        <w:t>Проект подготовил</w:t>
      </w:r>
      <w:r w:rsidRPr="00DE33C6">
        <w:t>: м</w:t>
      </w:r>
      <w:r w:rsidRPr="00DE33C6">
        <w:rPr>
          <w:u w:val="single"/>
        </w:rPr>
        <w:t>униципальное автономное учреждение дополнительного образования «Спектр»</w:t>
      </w:r>
    </w:p>
    <w:p w:rsidR="0024251D" w:rsidRPr="00DE33C6" w:rsidRDefault="0024251D" w:rsidP="00775BA0">
      <w:pPr>
        <w:suppressAutoHyphens/>
        <w:jc w:val="center"/>
        <w:rPr>
          <w:bCs/>
          <w:sz w:val="18"/>
          <w:szCs w:val="18"/>
        </w:rPr>
      </w:pPr>
      <w:r w:rsidRPr="00DE33C6">
        <w:rPr>
          <w:bCs/>
          <w:sz w:val="18"/>
          <w:szCs w:val="18"/>
        </w:rPr>
        <w:t xml:space="preserve">                          (наименование структурного подразделения, подготовившего проект)</w:t>
      </w:r>
    </w:p>
    <w:p w:rsidR="00871B6F" w:rsidRDefault="0024251D" w:rsidP="00871B6F">
      <w:pPr>
        <w:suppressAutoHyphens/>
        <w:jc w:val="both"/>
        <w:rPr>
          <w:u w:val="single"/>
        </w:rPr>
      </w:pPr>
      <w:r w:rsidRPr="00DE33C6">
        <w:rPr>
          <w:u w:val="single"/>
        </w:rPr>
        <w:t xml:space="preserve">Ежова Ирина Викторовна, заведующий отделом, тел.: </w:t>
      </w:r>
      <w:r w:rsidR="00871B6F">
        <w:rPr>
          <w:u w:val="single"/>
        </w:rPr>
        <w:t xml:space="preserve">+7 (3466) 41-07-82, </w:t>
      </w:r>
    </w:p>
    <w:p w:rsidR="0024251D" w:rsidRPr="00DE33C6" w:rsidRDefault="0024251D" w:rsidP="00871B6F">
      <w:pPr>
        <w:suppressAutoHyphens/>
        <w:jc w:val="both"/>
        <w:rPr>
          <w:u w:val="single"/>
        </w:rPr>
      </w:pPr>
      <w:r w:rsidRPr="00DE33C6">
        <w:rPr>
          <w:u w:val="single"/>
        </w:rPr>
        <w:t>+7 (982) 5345412</w:t>
      </w:r>
      <w:r w:rsidR="00871B6F">
        <w:rPr>
          <w:u w:val="single"/>
        </w:rPr>
        <w:t>_____________________________________________________</w:t>
      </w:r>
    </w:p>
    <w:p w:rsidR="0024251D" w:rsidRPr="00DE33C6" w:rsidRDefault="0024251D" w:rsidP="00775BA0">
      <w:pPr>
        <w:suppressAutoHyphens/>
        <w:jc w:val="center"/>
        <w:rPr>
          <w:bCs/>
          <w:sz w:val="18"/>
          <w:szCs w:val="18"/>
        </w:rPr>
      </w:pPr>
      <w:r w:rsidRPr="00DE33C6">
        <w:rPr>
          <w:bCs/>
          <w:sz w:val="18"/>
          <w:szCs w:val="18"/>
        </w:rPr>
        <w:t>ф.и.о. должностного лица, ответственного за подготовку проекта, № телефона)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2639"/>
        <w:gridCol w:w="1591"/>
        <w:gridCol w:w="1581"/>
      </w:tblGrid>
      <w:tr w:rsidR="0024251D" w:rsidRPr="00DE33C6" w:rsidTr="00CD5BE8">
        <w:tc>
          <w:tcPr>
            <w:tcW w:w="3715" w:type="dxa"/>
            <w:tcBorders>
              <w:top w:val="single" w:sz="4" w:space="0" w:color="auto"/>
              <w:left w:val="single" w:sz="4" w:space="0" w:color="auto"/>
              <w:bottom w:val="single" w:sz="4" w:space="0" w:color="auto"/>
              <w:right w:val="single" w:sz="4" w:space="0" w:color="auto"/>
            </w:tcBorders>
            <w:hideMark/>
          </w:tcPr>
          <w:p w:rsidR="0024251D" w:rsidRPr="00DE33C6" w:rsidRDefault="0024251D" w:rsidP="00775BA0">
            <w:pPr>
              <w:suppressAutoHyphens/>
              <w:spacing w:line="276" w:lineRule="auto"/>
              <w:jc w:val="center"/>
              <w:rPr>
                <w:b/>
                <w:bCs/>
                <w:sz w:val="24"/>
                <w:szCs w:val="24"/>
                <w:lang w:eastAsia="en-US"/>
              </w:rPr>
            </w:pPr>
            <w:r w:rsidRPr="00DE33C6">
              <w:rPr>
                <w:b/>
                <w:bCs/>
                <w:lang w:eastAsia="en-US"/>
              </w:rPr>
              <w:t>Должность</w:t>
            </w:r>
          </w:p>
        </w:tc>
        <w:tc>
          <w:tcPr>
            <w:tcW w:w="2639" w:type="dxa"/>
            <w:tcBorders>
              <w:top w:val="single" w:sz="4" w:space="0" w:color="auto"/>
              <w:left w:val="single" w:sz="4" w:space="0" w:color="auto"/>
              <w:bottom w:val="single" w:sz="4" w:space="0" w:color="auto"/>
              <w:right w:val="single" w:sz="4" w:space="0" w:color="auto"/>
            </w:tcBorders>
            <w:hideMark/>
          </w:tcPr>
          <w:p w:rsidR="0024251D" w:rsidRPr="00DE33C6" w:rsidRDefault="0024251D" w:rsidP="00775BA0">
            <w:pPr>
              <w:suppressAutoHyphens/>
              <w:spacing w:line="276" w:lineRule="auto"/>
              <w:jc w:val="center"/>
              <w:rPr>
                <w:b/>
                <w:bCs/>
                <w:sz w:val="24"/>
                <w:szCs w:val="24"/>
                <w:lang w:eastAsia="en-US"/>
              </w:rPr>
            </w:pPr>
            <w:r w:rsidRPr="00DE33C6">
              <w:rPr>
                <w:b/>
                <w:bCs/>
                <w:lang w:eastAsia="en-US"/>
              </w:rPr>
              <w:t>Ф.И.О.</w:t>
            </w:r>
          </w:p>
          <w:p w:rsidR="0024251D" w:rsidRPr="00DE33C6" w:rsidRDefault="0024251D" w:rsidP="00775BA0">
            <w:pPr>
              <w:suppressAutoHyphens/>
              <w:spacing w:line="276" w:lineRule="auto"/>
              <w:jc w:val="center"/>
              <w:rPr>
                <w:b/>
                <w:bCs/>
                <w:lang w:eastAsia="en-US"/>
              </w:rPr>
            </w:pPr>
            <w:r w:rsidRPr="00DE33C6">
              <w:rPr>
                <w:b/>
                <w:bCs/>
                <w:lang w:eastAsia="en-US"/>
              </w:rPr>
              <w:t>визирующего</w:t>
            </w:r>
          </w:p>
          <w:p w:rsidR="0024251D" w:rsidRPr="00DE33C6" w:rsidRDefault="0024251D" w:rsidP="00775BA0">
            <w:pPr>
              <w:suppressAutoHyphens/>
              <w:spacing w:line="276" w:lineRule="auto"/>
              <w:jc w:val="center"/>
              <w:rPr>
                <w:b/>
                <w:bCs/>
                <w:sz w:val="24"/>
                <w:szCs w:val="24"/>
                <w:lang w:eastAsia="en-US"/>
              </w:rPr>
            </w:pPr>
            <w:r w:rsidRPr="00DE33C6">
              <w:rPr>
                <w:b/>
                <w:bCs/>
                <w:lang w:eastAsia="en-US"/>
              </w:rPr>
              <w:t>проект</w:t>
            </w:r>
          </w:p>
        </w:tc>
        <w:tc>
          <w:tcPr>
            <w:tcW w:w="1591" w:type="dxa"/>
            <w:tcBorders>
              <w:top w:val="single" w:sz="4" w:space="0" w:color="auto"/>
              <w:left w:val="single" w:sz="4" w:space="0" w:color="auto"/>
              <w:bottom w:val="single" w:sz="4" w:space="0" w:color="auto"/>
              <w:right w:val="single" w:sz="4" w:space="0" w:color="auto"/>
            </w:tcBorders>
          </w:tcPr>
          <w:p w:rsidR="0024251D" w:rsidRPr="00DE33C6" w:rsidRDefault="0024251D" w:rsidP="00775BA0">
            <w:pPr>
              <w:suppressAutoHyphens/>
              <w:spacing w:line="276" w:lineRule="auto"/>
              <w:ind w:right="-108"/>
              <w:jc w:val="center"/>
              <w:rPr>
                <w:b/>
                <w:bCs/>
                <w:sz w:val="24"/>
                <w:szCs w:val="24"/>
                <w:lang w:eastAsia="en-US"/>
              </w:rPr>
            </w:pPr>
            <w:r w:rsidRPr="00DE33C6">
              <w:rPr>
                <w:b/>
                <w:bCs/>
                <w:lang w:eastAsia="en-US"/>
              </w:rPr>
              <w:t xml:space="preserve">Замечания </w:t>
            </w:r>
          </w:p>
          <w:p w:rsidR="0024251D" w:rsidRPr="00DE33C6" w:rsidRDefault="0024251D" w:rsidP="00775BA0">
            <w:pPr>
              <w:suppressAutoHyphens/>
              <w:spacing w:line="276" w:lineRule="auto"/>
              <w:jc w:val="center"/>
              <w:rPr>
                <w:b/>
                <w:bCs/>
                <w:sz w:val="24"/>
                <w:szCs w:val="24"/>
                <w:lang w:eastAsia="en-US"/>
              </w:rPr>
            </w:pPr>
          </w:p>
        </w:tc>
        <w:tc>
          <w:tcPr>
            <w:tcW w:w="1581" w:type="dxa"/>
            <w:tcBorders>
              <w:top w:val="single" w:sz="4" w:space="0" w:color="auto"/>
              <w:left w:val="single" w:sz="4" w:space="0" w:color="auto"/>
              <w:bottom w:val="single" w:sz="4" w:space="0" w:color="auto"/>
              <w:right w:val="single" w:sz="4" w:space="0" w:color="auto"/>
            </w:tcBorders>
            <w:hideMark/>
          </w:tcPr>
          <w:p w:rsidR="0024251D" w:rsidRPr="00DE33C6" w:rsidRDefault="0024251D" w:rsidP="00775BA0">
            <w:pPr>
              <w:suppressAutoHyphens/>
              <w:spacing w:line="276" w:lineRule="auto"/>
              <w:ind w:right="-108"/>
              <w:jc w:val="center"/>
              <w:rPr>
                <w:b/>
                <w:bCs/>
                <w:sz w:val="24"/>
                <w:szCs w:val="24"/>
                <w:lang w:eastAsia="en-US"/>
              </w:rPr>
            </w:pPr>
            <w:r w:rsidRPr="00DE33C6">
              <w:rPr>
                <w:b/>
                <w:bCs/>
                <w:lang w:eastAsia="en-US"/>
              </w:rPr>
              <w:t>Подпись, дата</w:t>
            </w:r>
          </w:p>
        </w:tc>
      </w:tr>
      <w:tr w:rsidR="0024251D" w:rsidRPr="00DE33C6" w:rsidTr="00CD5BE8">
        <w:tc>
          <w:tcPr>
            <w:tcW w:w="3715" w:type="dxa"/>
            <w:tcBorders>
              <w:top w:val="single" w:sz="4" w:space="0" w:color="auto"/>
              <w:left w:val="single" w:sz="4" w:space="0" w:color="auto"/>
              <w:bottom w:val="single" w:sz="4" w:space="0" w:color="auto"/>
              <w:right w:val="single" w:sz="4" w:space="0" w:color="auto"/>
            </w:tcBorders>
            <w:vAlign w:val="center"/>
            <w:hideMark/>
          </w:tcPr>
          <w:p w:rsidR="0024251D" w:rsidRPr="00DE33C6" w:rsidRDefault="0024251D" w:rsidP="00775BA0">
            <w:pPr>
              <w:suppressAutoHyphens/>
              <w:jc w:val="both"/>
              <w:rPr>
                <w:bCs/>
              </w:rPr>
            </w:pPr>
            <w:r w:rsidRPr="00DE33C6">
              <w:rPr>
                <w:bCs/>
              </w:rPr>
              <w:t>Начальник управления правового обеспечения и организации местного самоуправления</w:t>
            </w:r>
          </w:p>
          <w:p w:rsidR="0024251D" w:rsidRPr="00DE33C6" w:rsidRDefault="0024251D" w:rsidP="00775BA0">
            <w:pPr>
              <w:suppressAutoHyphens/>
              <w:jc w:val="both"/>
              <w:rPr>
                <w:bCs/>
              </w:rPr>
            </w:pPr>
            <w:r w:rsidRPr="00DE33C6">
              <w:rPr>
                <w:bCs/>
              </w:rPr>
              <w:t>администрации района</w:t>
            </w:r>
          </w:p>
        </w:tc>
        <w:tc>
          <w:tcPr>
            <w:tcW w:w="2639" w:type="dxa"/>
            <w:tcBorders>
              <w:top w:val="single" w:sz="4" w:space="0" w:color="auto"/>
              <w:left w:val="single" w:sz="4" w:space="0" w:color="auto"/>
              <w:bottom w:val="single" w:sz="4" w:space="0" w:color="auto"/>
              <w:right w:val="single" w:sz="4" w:space="0" w:color="auto"/>
            </w:tcBorders>
            <w:hideMark/>
          </w:tcPr>
          <w:p w:rsidR="0024251D" w:rsidRPr="00DE33C6" w:rsidRDefault="0024251D" w:rsidP="00775BA0">
            <w:pPr>
              <w:suppressAutoHyphens/>
              <w:rPr>
                <w:b/>
                <w:bCs/>
              </w:rPr>
            </w:pPr>
            <w:r w:rsidRPr="00DE33C6">
              <w:rPr>
                <w:b/>
                <w:bCs/>
              </w:rPr>
              <w:t>А.Н. Колокольцев</w:t>
            </w:r>
          </w:p>
        </w:tc>
        <w:tc>
          <w:tcPr>
            <w:tcW w:w="1591" w:type="dxa"/>
            <w:tcBorders>
              <w:top w:val="single" w:sz="4" w:space="0" w:color="auto"/>
              <w:left w:val="single" w:sz="4" w:space="0" w:color="auto"/>
              <w:bottom w:val="single" w:sz="4" w:space="0" w:color="auto"/>
              <w:right w:val="single" w:sz="4" w:space="0" w:color="auto"/>
            </w:tcBorders>
          </w:tcPr>
          <w:p w:rsidR="0024251D" w:rsidRPr="00DE33C6" w:rsidRDefault="0024251D" w:rsidP="00775BA0">
            <w:pPr>
              <w:suppressAutoHyphens/>
              <w:spacing w:line="276" w:lineRule="auto"/>
              <w:jc w:val="both"/>
              <w:rPr>
                <w:bCs/>
                <w:sz w:val="24"/>
                <w:szCs w:val="24"/>
                <w:lang w:eastAsia="en-US"/>
              </w:rPr>
            </w:pPr>
          </w:p>
        </w:tc>
        <w:tc>
          <w:tcPr>
            <w:tcW w:w="1581" w:type="dxa"/>
            <w:tcBorders>
              <w:top w:val="single" w:sz="4" w:space="0" w:color="auto"/>
              <w:left w:val="single" w:sz="4" w:space="0" w:color="auto"/>
              <w:bottom w:val="single" w:sz="4" w:space="0" w:color="auto"/>
              <w:right w:val="single" w:sz="4" w:space="0" w:color="auto"/>
            </w:tcBorders>
          </w:tcPr>
          <w:p w:rsidR="0024251D" w:rsidRPr="00DE33C6" w:rsidRDefault="0024251D" w:rsidP="00775BA0">
            <w:pPr>
              <w:suppressAutoHyphens/>
              <w:spacing w:line="276" w:lineRule="auto"/>
              <w:jc w:val="both"/>
              <w:rPr>
                <w:bCs/>
                <w:sz w:val="24"/>
                <w:szCs w:val="24"/>
                <w:lang w:eastAsia="en-US"/>
              </w:rPr>
            </w:pPr>
          </w:p>
        </w:tc>
      </w:tr>
      <w:tr w:rsidR="001A635B" w:rsidRPr="00DE33C6" w:rsidTr="00167804">
        <w:tc>
          <w:tcPr>
            <w:tcW w:w="3715" w:type="dxa"/>
            <w:tcBorders>
              <w:top w:val="single" w:sz="4" w:space="0" w:color="auto"/>
              <w:left w:val="single" w:sz="4" w:space="0" w:color="auto"/>
              <w:bottom w:val="single" w:sz="4" w:space="0" w:color="auto"/>
              <w:right w:val="single" w:sz="4" w:space="0" w:color="auto"/>
            </w:tcBorders>
          </w:tcPr>
          <w:p w:rsidR="001A635B" w:rsidRPr="00DE33C6" w:rsidRDefault="001A635B" w:rsidP="00775BA0">
            <w:pPr>
              <w:suppressAutoHyphens/>
              <w:jc w:val="both"/>
              <w:rPr>
                <w:bCs/>
                <w:lang w:eastAsia="en-US"/>
              </w:rPr>
            </w:pPr>
            <w:r w:rsidRPr="00DE33C6">
              <w:rPr>
                <w:bCs/>
                <w:lang w:eastAsia="en-US"/>
              </w:rPr>
              <w:t>Исполняющий обязанности начальника  управления образования и молодежной политики администрации района</w:t>
            </w:r>
          </w:p>
        </w:tc>
        <w:tc>
          <w:tcPr>
            <w:tcW w:w="2639" w:type="dxa"/>
            <w:tcBorders>
              <w:top w:val="single" w:sz="4" w:space="0" w:color="auto"/>
              <w:left w:val="single" w:sz="4" w:space="0" w:color="auto"/>
              <w:bottom w:val="single" w:sz="4" w:space="0" w:color="auto"/>
              <w:right w:val="single" w:sz="4" w:space="0" w:color="auto"/>
            </w:tcBorders>
          </w:tcPr>
          <w:p w:rsidR="001A635B" w:rsidRPr="00DE33C6" w:rsidRDefault="001A635B" w:rsidP="00775BA0">
            <w:pPr>
              <w:suppressAutoHyphens/>
              <w:spacing w:line="276" w:lineRule="auto"/>
              <w:rPr>
                <w:b/>
                <w:bCs/>
                <w:lang w:eastAsia="en-US"/>
              </w:rPr>
            </w:pPr>
            <w:r w:rsidRPr="00DE33C6">
              <w:rPr>
                <w:b/>
                <w:bCs/>
                <w:lang w:eastAsia="en-US"/>
              </w:rPr>
              <w:t xml:space="preserve">О.В. </w:t>
            </w:r>
            <w:r>
              <w:rPr>
                <w:b/>
                <w:bCs/>
                <w:lang w:eastAsia="en-US"/>
              </w:rPr>
              <w:t>Бардина</w:t>
            </w:r>
          </w:p>
        </w:tc>
        <w:tc>
          <w:tcPr>
            <w:tcW w:w="1591" w:type="dxa"/>
            <w:tcBorders>
              <w:top w:val="single" w:sz="4" w:space="0" w:color="auto"/>
              <w:left w:val="single" w:sz="4" w:space="0" w:color="auto"/>
              <w:bottom w:val="single" w:sz="4" w:space="0" w:color="auto"/>
              <w:right w:val="single" w:sz="4" w:space="0" w:color="auto"/>
            </w:tcBorders>
          </w:tcPr>
          <w:p w:rsidR="001A635B" w:rsidRPr="00DE33C6" w:rsidRDefault="001A635B" w:rsidP="00775BA0">
            <w:pPr>
              <w:suppressAutoHyphens/>
              <w:spacing w:line="276" w:lineRule="auto"/>
              <w:jc w:val="both"/>
              <w:rPr>
                <w:bCs/>
                <w:sz w:val="24"/>
                <w:szCs w:val="24"/>
                <w:lang w:eastAsia="en-US"/>
              </w:rPr>
            </w:pPr>
          </w:p>
        </w:tc>
        <w:tc>
          <w:tcPr>
            <w:tcW w:w="1581" w:type="dxa"/>
            <w:tcBorders>
              <w:top w:val="single" w:sz="4" w:space="0" w:color="auto"/>
              <w:left w:val="single" w:sz="4" w:space="0" w:color="auto"/>
              <w:bottom w:val="single" w:sz="4" w:space="0" w:color="auto"/>
              <w:right w:val="single" w:sz="4" w:space="0" w:color="auto"/>
            </w:tcBorders>
          </w:tcPr>
          <w:p w:rsidR="001A635B" w:rsidRPr="00DE33C6" w:rsidRDefault="001A635B" w:rsidP="00775BA0">
            <w:pPr>
              <w:suppressAutoHyphens/>
              <w:spacing w:line="276" w:lineRule="auto"/>
              <w:jc w:val="both"/>
              <w:rPr>
                <w:bCs/>
                <w:sz w:val="24"/>
                <w:szCs w:val="24"/>
                <w:lang w:eastAsia="en-US"/>
              </w:rPr>
            </w:pPr>
          </w:p>
        </w:tc>
      </w:tr>
    </w:tbl>
    <w:p w:rsidR="0024251D" w:rsidRPr="00DE33C6" w:rsidRDefault="0024251D" w:rsidP="00775BA0">
      <w:pPr>
        <w:suppressAutoHyphens/>
        <w:jc w:val="center"/>
        <w:rPr>
          <w:b/>
        </w:rPr>
      </w:pPr>
    </w:p>
    <w:p w:rsidR="0024251D" w:rsidRPr="00DE33C6" w:rsidRDefault="0024251D" w:rsidP="00775BA0">
      <w:pPr>
        <w:suppressAutoHyphens/>
        <w:jc w:val="center"/>
        <w:rPr>
          <w:b/>
        </w:rPr>
      </w:pPr>
      <w:r w:rsidRPr="00DE33C6">
        <w:rPr>
          <w:b/>
        </w:rPr>
        <w:t>Постановление разослать:</w:t>
      </w:r>
    </w:p>
    <w:tbl>
      <w:tblPr>
        <w:tblW w:w="9498" w:type="dxa"/>
        <w:tblInd w:w="108" w:type="dxa"/>
        <w:tblLayout w:type="fixed"/>
        <w:tblLook w:val="00A0" w:firstRow="1" w:lastRow="0" w:firstColumn="1" w:lastColumn="0" w:noHBand="0" w:noVBand="0"/>
      </w:tblPr>
      <w:tblGrid>
        <w:gridCol w:w="5040"/>
        <w:gridCol w:w="4458"/>
      </w:tblGrid>
      <w:tr w:rsidR="0024251D" w:rsidRPr="00DE33C6" w:rsidTr="00CD5BE8">
        <w:trPr>
          <w:trHeight w:val="100"/>
        </w:trPr>
        <w:tc>
          <w:tcPr>
            <w:tcW w:w="5040" w:type="dxa"/>
            <w:hideMark/>
          </w:tcPr>
          <w:p w:rsidR="0024251D" w:rsidRPr="00DE33C6" w:rsidRDefault="0024251D" w:rsidP="00775BA0">
            <w:pPr>
              <w:suppressAutoHyphens/>
              <w:rPr>
                <w:bCs/>
                <w:sz w:val="24"/>
                <w:szCs w:val="24"/>
              </w:rPr>
            </w:pPr>
            <w:r w:rsidRPr="00DE33C6">
              <w:rPr>
                <w:bCs/>
                <w:sz w:val="24"/>
                <w:szCs w:val="24"/>
              </w:rPr>
              <w:t xml:space="preserve">1. </w:t>
            </w:r>
            <w:r w:rsidRPr="00DE33C6">
              <w:rPr>
                <w:bCs/>
                <w:sz w:val="24"/>
                <w:szCs w:val="24"/>
                <w:u w:val="single"/>
              </w:rPr>
              <w:t>О.В.</w:t>
            </w:r>
            <w:r w:rsidR="007A0137">
              <w:rPr>
                <w:bCs/>
                <w:sz w:val="24"/>
                <w:szCs w:val="24"/>
                <w:u w:val="single"/>
              </w:rPr>
              <w:t xml:space="preserve"> </w:t>
            </w:r>
            <w:r>
              <w:rPr>
                <w:bCs/>
                <w:sz w:val="24"/>
                <w:szCs w:val="24"/>
                <w:u w:val="single"/>
              </w:rPr>
              <w:t>Бардина</w:t>
            </w:r>
            <w:r w:rsidRPr="00DE33C6">
              <w:rPr>
                <w:bCs/>
                <w:sz w:val="24"/>
                <w:szCs w:val="24"/>
                <w:u w:val="single"/>
              </w:rPr>
              <w:t>. – 1 экз.</w:t>
            </w:r>
            <w:r w:rsidRPr="00DE33C6">
              <w:rPr>
                <w:bCs/>
                <w:sz w:val="24"/>
                <w:szCs w:val="24"/>
              </w:rPr>
              <w:t>_____________</w:t>
            </w:r>
          </w:p>
        </w:tc>
        <w:tc>
          <w:tcPr>
            <w:tcW w:w="4458" w:type="dxa"/>
            <w:hideMark/>
          </w:tcPr>
          <w:p w:rsidR="0024251D" w:rsidRPr="00DE33C6" w:rsidRDefault="0024251D" w:rsidP="00775BA0">
            <w:pPr>
              <w:suppressAutoHyphens/>
              <w:rPr>
                <w:bCs/>
                <w:sz w:val="24"/>
                <w:szCs w:val="24"/>
              </w:rPr>
            </w:pPr>
            <w:r w:rsidRPr="00DE33C6">
              <w:rPr>
                <w:bCs/>
                <w:sz w:val="24"/>
                <w:szCs w:val="24"/>
              </w:rPr>
              <w:t xml:space="preserve">6.______________________________ </w:t>
            </w:r>
          </w:p>
        </w:tc>
      </w:tr>
      <w:tr w:rsidR="0024251D" w:rsidRPr="00DE33C6" w:rsidTr="00CD5BE8">
        <w:trPr>
          <w:trHeight w:val="100"/>
        </w:trPr>
        <w:tc>
          <w:tcPr>
            <w:tcW w:w="5040" w:type="dxa"/>
            <w:hideMark/>
          </w:tcPr>
          <w:p w:rsidR="0024251D" w:rsidRPr="00DE33C6" w:rsidRDefault="0024251D" w:rsidP="00775BA0">
            <w:pPr>
              <w:suppressAutoHyphens/>
              <w:rPr>
                <w:bCs/>
                <w:sz w:val="24"/>
                <w:szCs w:val="24"/>
                <w:u w:val="single"/>
              </w:rPr>
            </w:pPr>
            <w:r w:rsidRPr="00DE33C6">
              <w:rPr>
                <w:bCs/>
                <w:sz w:val="24"/>
                <w:szCs w:val="24"/>
              </w:rPr>
              <w:t>2</w:t>
            </w:r>
            <w:r w:rsidRPr="00DE33C6">
              <w:rPr>
                <w:bCs/>
                <w:sz w:val="24"/>
                <w:szCs w:val="24"/>
                <w:u w:val="single"/>
              </w:rPr>
              <w:t>. Управление образования и молодежной политики – 1 экз.</w:t>
            </w:r>
            <w:r w:rsidRPr="00DE33C6">
              <w:rPr>
                <w:bCs/>
                <w:sz w:val="24"/>
                <w:szCs w:val="24"/>
              </w:rPr>
              <w:t>_______________________</w:t>
            </w:r>
          </w:p>
        </w:tc>
        <w:tc>
          <w:tcPr>
            <w:tcW w:w="4458" w:type="dxa"/>
            <w:hideMark/>
          </w:tcPr>
          <w:p w:rsidR="0024251D" w:rsidRPr="00DE33C6" w:rsidRDefault="0024251D" w:rsidP="00775BA0">
            <w:pPr>
              <w:suppressAutoHyphens/>
              <w:rPr>
                <w:bCs/>
                <w:sz w:val="24"/>
                <w:szCs w:val="24"/>
              </w:rPr>
            </w:pPr>
            <w:r w:rsidRPr="00DE33C6">
              <w:rPr>
                <w:bCs/>
                <w:sz w:val="24"/>
                <w:szCs w:val="24"/>
              </w:rPr>
              <w:t>7. _____________________________</w:t>
            </w:r>
          </w:p>
          <w:p w:rsidR="0024251D" w:rsidRPr="00DE33C6" w:rsidRDefault="0024251D" w:rsidP="00775BA0">
            <w:pPr>
              <w:suppressAutoHyphens/>
              <w:rPr>
                <w:bCs/>
                <w:sz w:val="24"/>
                <w:szCs w:val="24"/>
              </w:rPr>
            </w:pPr>
            <w:r w:rsidRPr="00DE33C6">
              <w:rPr>
                <w:bCs/>
                <w:sz w:val="24"/>
                <w:szCs w:val="24"/>
              </w:rPr>
              <w:t>8.______________________________</w:t>
            </w:r>
          </w:p>
        </w:tc>
      </w:tr>
      <w:tr w:rsidR="0024251D" w:rsidRPr="00DE33C6" w:rsidTr="00CD5BE8">
        <w:trPr>
          <w:trHeight w:val="100"/>
        </w:trPr>
        <w:tc>
          <w:tcPr>
            <w:tcW w:w="5040" w:type="dxa"/>
            <w:hideMark/>
          </w:tcPr>
          <w:p w:rsidR="0024251D" w:rsidRPr="00DE33C6" w:rsidRDefault="0024251D" w:rsidP="00775BA0">
            <w:pPr>
              <w:suppressAutoHyphens/>
              <w:rPr>
                <w:bCs/>
                <w:sz w:val="24"/>
                <w:szCs w:val="24"/>
                <w:u w:val="single"/>
              </w:rPr>
            </w:pPr>
            <w:r w:rsidRPr="00DE33C6">
              <w:rPr>
                <w:bCs/>
                <w:sz w:val="24"/>
                <w:szCs w:val="24"/>
              </w:rPr>
              <w:t>3.</w:t>
            </w:r>
            <w:r w:rsidRPr="00DE33C6">
              <w:rPr>
                <w:bCs/>
                <w:sz w:val="24"/>
                <w:szCs w:val="24"/>
                <w:u w:val="single"/>
              </w:rPr>
              <w:t xml:space="preserve"> МАУ ДО «Спектр» – 1 экз.</w:t>
            </w:r>
          </w:p>
        </w:tc>
        <w:tc>
          <w:tcPr>
            <w:tcW w:w="4458" w:type="dxa"/>
            <w:hideMark/>
          </w:tcPr>
          <w:p w:rsidR="0024251D" w:rsidRPr="00DE33C6" w:rsidRDefault="0024251D" w:rsidP="00775BA0">
            <w:pPr>
              <w:suppressAutoHyphens/>
              <w:rPr>
                <w:bCs/>
                <w:sz w:val="24"/>
                <w:szCs w:val="24"/>
              </w:rPr>
            </w:pPr>
            <w:r w:rsidRPr="00DE33C6">
              <w:rPr>
                <w:bCs/>
                <w:sz w:val="24"/>
                <w:szCs w:val="24"/>
              </w:rPr>
              <w:t>9. _____________________________</w:t>
            </w:r>
          </w:p>
        </w:tc>
      </w:tr>
      <w:tr w:rsidR="0024251D" w:rsidRPr="00DE33C6" w:rsidTr="00CD5BE8">
        <w:trPr>
          <w:trHeight w:val="100"/>
        </w:trPr>
        <w:tc>
          <w:tcPr>
            <w:tcW w:w="5040" w:type="dxa"/>
            <w:hideMark/>
          </w:tcPr>
          <w:p w:rsidR="0024251D" w:rsidRPr="00DE33C6" w:rsidRDefault="0024251D" w:rsidP="00775BA0">
            <w:pPr>
              <w:suppressAutoHyphens/>
              <w:rPr>
                <w:bCs/>
                <w:sz w:val="24"/>
                <w:szCs w:val="24"/>
                <w:u w:val="single"/>
              </w:rPr>
            </w:pPr>
            <w:r w:rsidRPr="00DE33C6">
              <w:rPr>
                <w:bCs/>
                <w:sz w:val="24"/>
                <w:szCs w:val="24"/>
              </w:rPr>
              <w:t>4. У</w:t>
            </w:r>
            <w:r w:rsidRPr="00DE33C6">
              <w:rPr>
                <w:bCs/>
                <w:sz w:val="24"/>
                <w:szCs w:val="24"/>
                <w:u w:val="single"/>
              </w:rPr>
              <w:t>правление правового обеспечения – 1 экз.</w:t>
            </w:r>
            <w:r w:rsidRPr="00DE33C6">
              <w:rPr>
                <w:bCs/>
                <w:sz w:val="24"/>
                <w:szCs w:val="24"/>
              </w:rPr>
              <w:t xml:space="preserve"> </w:t>
            </w:r>
          </w:p>
        </w:tc>
        <w:tc>
          <w:tcPr>
            <w:tcW w:w="4458" w:type="dxa"/>
            <w:hideMark/>
          </w:tcPr>
          <w:p w:rsidR="0024251D" w:rsidRPr="00DE33C6" w:rsidRDefault="0024251D" w:rsidP="00775BA0">
            <w:pPr>
              <w:suppressAutoHyphens/>
              <w:rPr>
                <w:bCs/>
                <w:sz w:val="24"/>
                <w:szCs w:val="24"/>
              </w:rPr>
            </w:pPr>
            <w:r w:rsidRPr="00DE33C6">
              <w:rPr>
                <w:bCs/>
                <w:sz w:val="24"/>
                <w:szCs w:val="24"/>
              </w:rPr>
              <w:t>10. _____________________________</w:t>
            </w:r>
          </w:p>
        </w:tc>
      </w:tr>
      <w:tr w:rsidR="0024251D" w:rsidRPr="00DE33C6" w:rsidTr="00CD5BE8">
        <w:trPr>
          <w:trHeight w:val="100"/>
        </w:trPr>
        <w:tc>
          <w:tcPr>
            <w:tcW w:w="5040" w:type="dxa"/>
            <w:hideMark/>
          </w:tcPr>
          <w:p w:rsidR="0024251D" w:rsidRPr="00DE33C6" w:rsidRDefault="0024251D" w:rsidP="00775BA0">
            <w:pPr>
              <w:suppressAutoHyphens/>
              <w:rPr>
                <w:bCs/>
                <w:sz w:val="24"/>
                <w:szCs w:val="24"/>
              </w:rPr>
            </w:pPr>
            <w:r w:rsidRPr="00DE33C6">
              <w:rPr>
                <w:bCs/>
                <w:sz w:val="24"/>
                <w:szCs w:val="24"/>
              </w:rPr>
              <w:t xml:space="preserve">5. </w:t>
            </w:r>
            <w:r>
              <w:rPr>
                <w:bCs/>
                <w:sz w:val="24"/>
                <w:szCs w:val="24"/>
                <w:u w:val="single"/>
              </w:rPr>
              <w:t>_______________________________</w:t>
            </w:r>
            <w:r w:rsidRPr="00DE33C6">
              <w:rPr>
                <w:bCs/>
                <w:sz w:val="24"/>
                <w:szCs w:val="24"/>
              </w:rPr>
              <w:t xml:space="preserve"> </w:t>
            </w:r>
          </w:p>
        </w:tc>
        <w:tc>
          <w:tcPr>
            <w:tcW w:w="4458" w:type="dxa"/>
            <w:hideMark/>
          </w:tcPr>
          <w:p w:rsidR="0024251D" w:rsidRPr="00DE33C6" w:rsidRDefault="0024251D" w:rsidP="00775BA0">
            <w:pPr>
              <w:suppressAutoHyphens/>
              <w:rPr>
                <w:bCs/>
                <w:sz w:val="24"/>
                <w:szCs w:val="24"/>
              </w:rPr>
            </w:pPr>
            <w:r w:rsidRPr="00DE33C6">
              <w:rPr>
                <w:bCs/>
                <w:sz w:val="24"/>
                <w:szCs w:val="24"/>
              </w:rPr>
              <w:t>11. _____________________________</w:t>
            </w:r>
          </w:p>
        </w:tc>
      </w:tr>
    </w:tbl>
    <w:p w:rsidR="0024251D" w:rsidRPr="00DE33C6" w:rsidRDefault="0024251D" w:rsidP="00775BA0">
      <w:pPr>
        <w:suppressAutoHyphens/>
        <w:rPr>
          <w:b/>
        </w:rPr>
      </w:pPr>
    </w:p>
    <w:p w:rsidR="0024251D" w:rsidRPr="00DE33C6" w:rsidRDefault="0024251D" w:rsidP="00775BA0">
      <w:pPr>
        <w:suppressAutoHyphens/>
        <w:rPr>
          <w:b/>
        </w:rPr>
      </w:pPr>
    </w:p>
    <w:p w:rsidR="0024251D" w:rsidRDefault="00D60CB0" w:rsidP="00775BA0">
      <w:pPr>
        <w:suppressAutoHyphens/>
        <w:rPr>
          <w:b/>
          <w:sz w:val="26"/>
          <w:szCs w:val="26"/>
        </w:rPr>
      </w:pPr>
      <w:r>
        <w:rPr>
          <w:sz w:val="26"/>
          <w:szCs w:val="26"/>
        </w:rPr>
        <w:t>Исполняющий обязанности д</w:t>
      </w:r>
      <w:r w:rsidR="0024251D" w:rsidRPr="00DE33C6">
        <w:rPr>
          <w:sz w:val="26"/>
          <w:szCs w:val="26"/>
        </w:rPr>
        <w:t>иректор</w:t>
      </w:r>
      <w:r>
        <w:rPr>
          <w:sz w:val="26"/>
          <w:szCs w:val="26"/>
        </w:rPr>
        <w:t>а</w:t>
      </w:r>
      <w:r w:rsidR="0024251D" w:rsidRPr="00DE33C6">
        <w:rPr>
          <w:sz w:val="26"/>
          <w:szCs w:val="26"/>
        </w:rPr>
        <w:t xml:space="preserve"> МАУ ДО «Спектр» ___</w:t>
      </w:r>
      <w:r w:rsidR="0024251D">
        <w:rPr>
          <w:sz w:val="26"/>
          <w:szCs w:val="26"/>
        </w:rPr>
        <w:t>____</w:t>
      </w:r>
      <w:r w:rsidR="0024251D" w:rsidRPr="00DE33C6">
        <w:rPr>
          <w:sz w:val="26"/>
          <w:szCs w:val="26"/>
        </w:rPr>
        <w:t>____</w:t>
      </w:r>
      <w:r>
        <w:rPr>
          <w:sz w:val="26"/>
          <w:szCs w:val="26"/>
        </w:rPr>
        <w:t>О.Г</w:t>
      </w:r>
      <w:r w:rsidR="002F5CDA">
        <w:rPr>
          <w:sz w:val="26"/>
          <w:szCs w:val="26"/>
        </w:rPr>
        <w:t xml:space="preserve">. </w:t>
      </w:r>
      <w:r>
        <w:rPr>
          <w:sz w:val="26"/>
          <w:szCs w:val="26"/>
        </w:rPr>
        <w:t>Дурова</w:t>
      </w:r>
      <w:r w:rsidR="0024251D" w:rsidRPr="00DE33C6">
        <w:rPr>
          <w:sz w:val="26"/>
          <w:szCs w:val="26"/>
        </w:rPr>
        <w:t xml:space="preserve">  </w:t>
      </w:r>
      <w:r w:rsidR="0024251D" w:rsidRPr="00DE33C6">
        <w:rPr>
          <w:b/>
          <w:sz w:val="26"/>
          <w:szCs w:val="26"/>
        </w:rPr>
        <w:t xml:space="preserve"> </w:t>
      </w:r>
      <w:r w:rsidR="0024251D">
        <w:rPr>
          <w:b/>
          <w:sz w:val="26"/>
          <w:szCs w:val="26"/>
        </w:rPr>
        <w:t xml:space="preserve"> </w:t>
      </w:r>
    </w:p>
    <w:p w:rsidR="0024251D" w:rsidRDefault="0024251D" w:rsidP="00775BA0">
      <w:pPr>
        <w:suppressAutoHyphens/>
        <w:rPr>
          <w:b/>
          <w:sz w:val="26"/>
          <w:szCs w:val="26"/>
        </w:rPr>
      </w:pPr>
    </w:p>
    <w:p w:rsidR="0024251D" w:rsidRPr="003F0B07" w:rsidRDefault="0024251D" w:rsidP="00775BA0">
      <w:pPr>
        <w:suppressAutoHyphens/>
        <w:rPr>
          <w:b/>
          <w:sz w:val="26"/>
          <w:szCs w:val="26"/>
        </w:rPr>
      </w:pPr>
      <w:r w:rsidRPr="00DE33C6">
        <w:rPr>
          <w:b/>
          <w:sz w:val="26"/>
          <w:szCs w:val="26"/>
        </w:rPr>
        <w:t>«</w:t>
      </w:r>
      <w:r w:rsidRPr="00DE33C6">
        <w:rPr>
          <w:sz w:val="26"/>
          <w:szCs w:val="26"/>
        </w:rPr>
        <w:t>______»__________202</w:t>
      </w:r>
      <w:r w:rsidR="00871B6F">
        <w:rPr>
          <w:sz w:val="26"/>
          <w:szCs w:val="26"/>
        </w:rPr>
        <w:t>4</w:t>
      </w:r>
      <w:r w:rsidRPr="00DE33C6">
        <w:rPr>
          <w:sz w:val="26"/>
          <w:szCs w:val="26"/>
        </w:rPr>
        <w:t xml:space="preserve"> года</w:t>
      </w:r>
    </w:p>
    <w:p w:rsidR="0024251D" w:rsidRPr="003F0B07" w:rsidRDefault="0024251D" w:rsidP="00775BA0">
      <w:pPr>
        <w:suppressAutoHyphens/>
        <w:jc w:val="both"/>
        <w:rPr>
          <w:sz w:val="26"/>
          <w:szCs w:val="26"/>
        </w:rPr>
      </w:pPr>
    </w:p>
    <w:p w:rsidR="0024251D" w:rsidRDefault="0024251D" w:rsidP="00775BA0">
      <w:pPr>
        <w:tabs>
          <w:tab w:val="left" w:pos="0"/>
        </w:tabs>
        <w:suppressAutoHyphens/>
        <w:jc w:val="both"/>
      </w:pPr>
    </w:p>
    <w:p w:rsidR="002F5CDA" w:rsidRDefault="002F5CDA" w:rsidP="00775BA0">
      <w:pPr>
        <w:tabs>
          <w:tab w:val="left" w:pos="0"/>
        </w:tabs>
        <w:suppressAutoHyphens/>
        <w:jc w:val="both"/>
      </w:pPr>
    </w:p>
    <w:p w:rsidR="002F5CDA" w:rsidRDefault="002F5CDA" w:rsidP="00775BA0">
      <w:pPr>
        <w:tabs>
          <w:tab w:val="left" w:pos="0"/>
        </w:tabs>
        <w:suppressAutoHyphens/>
        <w:jc w:val="both"/>
      </w:pPr>
    </w:p>
    <w:p w:rsidR="009A62A2" w:rsidRPr="00775F7A" w:rsidRDefault="009A62A2" w:rsidP="00775BA0">
      <w:pPr>
        <w:tabs>
          <w:tab w:val="left" w:pos="0"/>
        </w:tabs>
        <w:suppressAutoHyphens/>
        <w:jc w:val="both"/>
      </w:pPr>
    </w:p>
    <w:p w:rsidR="0024251D" w:rsidRDefault="0024251D" w:rsidP="00775BA0">
      <w:pPr>
        <w:tabs>
          <w:tab w:val="left" w:pos="0"/>
          <w:tab w:val="left" w:pos="8627"/>
        </w:tabs>
        <w:suppressAutoHyphens/>
        <w:jc w:val="both"/>
        <w:rPr>
          <w:rFonts w:eastAsia="Calibri"/>
          <w:lang w:eastAsia="en-US"/>
        </w:rPr>
      </w:pPr>
    </w:p>
    <w:tbl>
      <w:tblPr>
        <w:tblStyle w:val="ab"/>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1A635B" w:rsidTr="00D73772">
        <w:tc>
          <w:tcPr>
            <w:tcW w:w="4819" w:type="dxa"/>
          </w:tcPr>
          <w:p w:rsidR="00871B6F" w:rsidRDefault="00871B6F" w:rsidP="00871B6F">
            <w:pPr>
              <w:suppressAutoHyphens/>
              <w:autoSpaceDE w:val="0"/>
              <w:autoSpaceDN w:val="0"/>
              <w:adjustRightInd w:val="0"/>
              <w:ind w:right="-1"/>
              <w:jc w:val="both"/>
              <w:rPr>
                <w:bCs/>
                <w:sz w:val="24"/>
                <w:szCs w:val="24"/>
              </w:rPr>
            </w:pPr>
            <w:r w:rsidRPr="00871B6F">
              <w:rPr>
                <w:bCs/>
                <w:sz w:val="24"/>
                <w:szCs w:val="24"/>
              </w:rPr>
              <w:t xml:space="preserve">О внесении изменений в приложение 3 </w:t>
            </w:r>
          </w:p>
          <w:p w:rsidR="00871B6F" w:rsidRPr="00871B6F" w:rsidRDefault="00871B6F" w:rsidP="00871B6F">
            <w:pPr>
              <w:suppressAutoHyphens/>
              <w:autoSpaceDE w:val="0"/>
              <w:autoSpaceDN w:val="0"/>
              <w:adjustRightInd w:val="0"/>
              <w:ind w:right="-1"/>
              <w:jc w:val="both"/>
              <w:rPr>
                <w:bCs/>
                <w:sz w:val="24"/>
                <w:szCs w:val="24"/>
              </w:rPr>
            </w:pPr>
            <w:r w:rsidRPr="00871B6F">
              <w:rPr>
                <w:bCs/>
                <w:sz w:val="24"/>
                <w:szCs w:val="24"/>
              </w:rPr>
              <w:t xml:space="preserve">к </w:t>
            </w:r>
            <w:r w:rsidRPr="00871B6F">
              <w:rPr>
                <w:bCs/>
                <w:sz w:val="24"/>
                <w:szCs w:val="24"/>
              </w:rPr>
              <w:tab/>
              <w:t xml:space="preserve">постановлению </w:t>
            </w:r>
            <w:r w:rsidRPr="00871B6F">
              <w:rPr>
                <w:bCs/>
                <w:sz w:val="24"/>
                <w:szCs w:val="24"/>
              </w:rPr>
              <w:tab/>
              <w:t xml:space="preserve">администрации района от 11.05.2022 № 1034 «Об организации отдыха в каникулярное время, оздоровления, занятости детей  </w:t>
            </w:r>
          </w:p>
          <w:p w:rsidR="00871B6F" w:rsidRPr="00871B6F" w:rsidRDefault="00871B6F" w:rsidP="00871B6F">
            <w:pPr>
              <w:suppressAutoHyphens/>
              <w:autoSpaceDE w:val="0"/>
              <w:autoSpaceDN w:val="0"/>
              <w:adjustRightInd w:val="0"/>
              <w:ind w:right="-1"/>
              <w:jc w:val="both"/>
              <w:rPr>
                <w:bCs/>
                <w:sz w:val="24"/>
                <w:szCs w:val="24"/>
              </w:rPr>
            </w:pPr>
            <w:r w:rsidRPr="00871B6F">
              <w:rPr>
                <w:bCs/>
                <w:sz w:val="24"/>
                <w:szCs w:val="24"/>
              </w:rPr>
              <w:t xml:space="preserve">и </w:t>
            </w:r>
            <w:r w:rsidRPr="00871B6F">
              <w:rPr>
                <w:bCs/>
                <w:sz w:val="24"/>
                <w:szCs w:val="24"/>
              </w:rPr>
              <w:tab/>
              <w:t xml:space="preserve">подростков </w:t>
            </w:r>
            <w:r w:rsidRPr="00871B6F">
              <w:rPr>
                <w:bCs/>
                <w:sz w:val="24"/>
                <w:szCs w:val="24"/>
              </w:rPr>
              <w:tab/>
              <w:t xml:space="preserve">Нижневартовского </w:t>
            </w:r>
          </w:p>
          <w:p w:rsidR="001A635B" w:rsidRPr="007D370C" w:rsidRDefault="00871B6F" w:rsidP="00871B6F">
            <w:pPr>
              <w:suppressAutoHyphens/>
              <w:autoSpaceDE w:val="0"/>
              <w:autoSpaceDN w:val="0"/>
              <w:adjustRightInd w:val="0"/>
              <w:ind w:right="-1"/>
              <w:jc w:val="both"/>
              <w:rPr>
                <w:bCs/>
                <w:sz w:val="24"/>
                <w:szCs w:val="24"/>
              </w:rPr>
            </w:pPr>
            <w:r w:rsidRPr="00871B6F">
              <w:rPr>
                <w:bCs/>
                <w:sz w:val="24"/>
                <w:szCs w:val="24"/>
              </w:rPr>
              <w:t>района»</w:t>
            </w:r>
          </w:p>
        </w:tc>
      </w:tr>
    </w:tbl>
    <w:p w:rsidR="001A635B" w:rsidRDefault="001A635B" w:rsidP="00775BA0">
      <w:pPr>
        <w:suppressAutoHyphens/>
        <w:jc w:val="center"/>
        <w:rPr>
          <w:b/>
          <w:sz w:val="32"/>
          <w:szCs w:val="32"/>
        </w:rPr>
      </w:pPr>
    </w:p>
    <w:p w:rsidR="001A635B" w:rsidRDefault="001A635B" w:rsidP="00775BA0">
      <w:pPr>
        <w:suppressAutoHyphens/>
        <w:jc w:val="center"/>
        <w:rPr>
          <w:b/>
          <w:sz w:val="32"/>
          <w:szCs w:val="32"/>
        </w:rPr>
      </w:pPr>
    </w:p>
    <w:p w:rsidR="00871B6F" w:rsidRDefault="00871B6F" w:rsidP="00775BA0">
      <w:pPr>
        <w:suppressAutoHyphens/>
        <w:jc w:val="center"/>
        <w:rPr>
          <w:b/>
          <w:sz w:val="32"/>
          <w:szCs w:val="32"/>
        </w:rPr>
      </w:pPr>
    </w:p>
    <w:p w:rsidR="00871B6F" w:rsidRDefault="00871B6F" w:rsidP="00775BA0">
      <w:pPr>
        <w:suppressAutoHyphens/>
        <w:jc w:val="center"/>
        <w:rPr>
          <w:b/>
          <w:sz w:val="32"/>
          <w:szCs w:val="32"/>
        </w:rPr>
      </w:pPr>
    </w:p>
    <w:p w:rsidR="00871B6F" w:rsidRDefault="00871B6F" w:rsidP="00775BA0">
      <w:pPr>
        <w:suppressAutoHyphens/>
        <w:jc w:val="center"/>
        <w:rPr>
          <w:b/>
          <w:sz w:val="32"/>
          <w:szCs w:val="32"/>
        </w:rPr>
      </w:pPr>
    </w:p>
    <w:p w:rsidR="00871B6F" w:rsidRDefault="00871B6F" w:rsidP="00775BA0">
      <w:pPr>
        <w:suppressAutoHyphens/>
        <w:jc w:val="center"/>
        <w:rPr>
          <w:b/>
          <w:sz w:val="32"/>
          <w:szCs w:val="32"/>
        </w:rPr>
      </w:pPr>
    </w:p>
    <w:p w:rsidR="00871B6F" w:rsidRDefault="00871B6F" w:rsidP="00775BA0">
      <w:pPr>
        <w:suppressAutoHyphens/>
        <w:jc w:val="center"/>
        <w:rPr>
          <w:b/>
          <w:sz w:val="32"/>
          <w:szCs w:val="32"/>
        </w:rPr>
      </w:pPr>
    </w:p>
    <w:p w:rsidR="00871B6F" w:rsidRDefault="00871B6F" w:rsidP="00775BA0">
      <w:pPr>
        <w:suppressAutoHyphens/>
        <w:jc w:val="center"/>
        <w:rPr>
          <w:b/>
          <w:sz w:val="32"/>
          <w:szCs w:val="32"/>
        </w:rPr>
      </w:pPr>
    </w:p>
    <w:p w:rsidR="00871B6F" w:rsidRDefault="00871B6F" w:rsidP="00775BA0">
      <w:pPr>
        <w:suppressAutoHyphens/>
        <w:jc w:val="center"/>
        <w:rPr>
          <w:b/>
          <w:sz w:val="32"/>
          <w:szCs w:val="32"/>
        </w:rPr>
      </w:pPr>
    </w:p>
    <w:p w:rsidR="00871B6F" w:rsidRDefault="00871B6F" w:rsidP="00775BA0">
      <w:pPr>
        <w:suppressAutoHyphens/>
        <w:jc w:val="center"/>
        <w:rPr>
          <w:b/>
          <w:sz w:val="32"/>
          <w:szCs w:val="32"/>
        </w:rPr>
      </w:pPr>
    </w:p>
    <w:p w:rsidR="00871B6F" w:rsidRDefault="00871B6F" w:rsidP="00775BA0">
      <w:pPr>
        <w:suppressAutoHyphens/>
        <w:jc w:val="center"/>
        <w:rPr>
          <w:b/>
          <w:sz w:val="32"/>
          <w:szCs w:val="32"/>
        </w:rPr>
      </w:pPr>
    </w:p>
    <w:p w:rsidR="00871B6F" w:rsidRDefault="00871B6F" w:rsidP="00775BA0">
      <w:pPr>
        <w:suppressAutoHyphens/>
        <w:jc w:val="center"/>
        <w:rPr>
          <w:b/>
          <w:sz w:val="32"/>
          <w:szCs w:val="32"/>
        </w:rPr>
      </w:pPr>
    </w:p>
    <w:p w:rsidR="001A635B" w:rsidRDefault="001A635B" w:rsidP="00775BA0">
      <w:pPr>
        <w:suppressAutoHyphens/>
        <w:jc w:val="center"/>
        <w:rPr>
          <w:b/>
          <w:sz w:val="32"/>
          <w:szCs w:val="32"/>
        </w:rPr>
      </w:pPr>
      <w:r w:rsidRPr="000167ED">
        <w:rPr>
          <w:b/>
          <w:sz w:val="32"/>
          <w:szCs w:val="32"/>
        </w:rPr>
        <w:t>ЮРИДИЧЕСКАЯ КАРТОЧКА</w:t>
      </w:r>
    </w:p>
    <w:p w:rsidR="001A635B" w:rsidRDefault="001A635B" w:rsidP="00775BA0">
      <w:pPr>
        <w:suppressAutoHyphens/>
        <w:rPr>
          <w:sz w:val="32"/>
          <w:szCs w:val="32"/>
        </w:rPr>
      </w:pP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120"/>
        <w:gridCol w:w="1166"/>
        <w:gridCol w:w="3573"/>
      </w:tblGrid>
      <w:tr w:rsidR="001A635B" w:rsidRPr="00EC1BD7" w:rsidTr="00D73772">
        <w:trPr>
          <w:trHeight w:val="803"/>
        </w:trPr>
        <w:tc>
          <w:tcPr>
            <w:tcW w:w="2969" w:type="dxa"/>
            <w:vMerge w:val="restart"/>
            <w:tcBorders>
              <w:top w:val="single" w:sz="4" w:space="0" w:color="auto"/>
              <w:left w:val="single" w:sz="4" w:space="0" w:color="auto"/>
              <w:bottom w:val="single" w:sz="4" w:space="0" w:color="auto"/>
              <w:right w:val="single" w:sz="4" w:space="0" w:color="auto"/>
            </w:tcBorders>
            <w:vAlign w:val="center"/>
          </w:tcPr>
          <w:p w:rsidR="001A635B" w:rsidRPr="00EC1BD7" w:rsidRDefault="001A635B" w:rsidP="00775BA0">
            <w:pPr>
              <w:suppressAutoHyphens/>
              <w:jc w:val="both"/>
            </w:pPr>
            <w:r w:rsidRPr="00EC1BD7">
              <w:t>Отнесение правового акта к нормативным правовым актам</w:t>
            </w:r>
          </w:p>
          <w:p w:rsidR="001A635B" w:rsidRPr="00EC1BD7" w:rsidRDefault="001A635B" w:rsidP="00775BA0">
            <w:pPr>
              <w:suppressAutoHyphens/>
              <w:jc w:val="both"/>
            </w:pPr>
          </w:p>
        </w:tc>
        <w:tc>
          <w:tcPr>
            <w:tcW w:w="2120" w:type="dxa"/>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jc w:val="center"/>
            </w:pPr>
            <w:r w:rsidRPr="00EC1BD7">
              <w:t xml:space="preserve">относится к НПА, </w:t>
            </w:r>
          </w:p>
          <w:p w:rsidR="001A635B" w:rsidRPr="00EC1BD7" w:rsidRDefault="001A635B" w:rsidP="00775BA0">
            <w:pPr>
              <w:suppressAutoHyphens/>
              <w:jc w:val="center"/>
            </w:pPr>
            <w:r w:rsidRPr="00EC1BD7">
              <w:t xml:space="preserve">подлежит </w:t>
            </w:r>
          </w:p>
          <w:p w:rsidR="001A635B" w:rsidRPr="00EC1BD7" w:rsidRDefault="001A635B" w:rsidP="00775BA0">
            <w:pPr>
              <w:suppressAutoHyphens/>
              <w:jc w:val="center"/>
            </w:pPr>
            <w:r w:rsidRPr="00EC1BD7">
              <w:t>официальному опубликованию</w:t>
            </w:r>
          </w:p>
        </w:tc>
        <w:tc>
          <w:tcPr>
            <w:tcW w:w="1166" w:type="dxa"/>
            <w:tcBorders>
              <w:top w:val="single" w:sz="4" w:space="0" w:color="auto"/>
              <w:left w:val="single" w:sz="4" w:space="0" w:color="auto"/>
              <w:bottom w:val="single" w:sz="4" w:space="0" w:color="auto"/>
              <w:right w:val="single" w:sz="4" w:space="0" w:color="auto"/>
            </w:tcBorders>
          </w:tcPr>
          <w:p w:rsidR="001A635B" w:rsidRPr="00EC1BD7" w:rsidRDefault="001A635B" w:rsidP="00775BA0">
            <w:pPr>
              <w:suppressAutoHyphens/>
            </w:pPr>
          </w:p>
        </w:tc>
        <w:tc>
          <w:tcPr>
            <w:tcW w:w="3573" w:type="dxa"/>
            <w:vMerge w:val="restart"/>
            <w:tcBorders>
              <w:top w:val="single" w:sz="4" w:space="0" w:color="auto"/>
              <w:left w:val="single" w:sz="4" w:space="0" w:color="auto"/>
              <w:bottom w:val="single" w:sz="4" w:space="0" w:color="auto"/>
              <w:right w:val="single" w:sz="4" w:space="0" w:color="auto"/>
            </w:tcBorders>
          </w:tcPr>
          <w:p w:rsidR="001A635B" w:rsidRPr="00EC1BD7" w:rsidRDefault="001A635B" w:rsidP="00775BA0">
            <w:pPr>
              <w:suppressAutoHyphens/>
            </w:pPr>
          </w:p>
        </w:tc>
      </w:tr>
      <w:tr w:rsidR="001A635B" w:rsidRPr="00EC1BD7" w:rsidTr="00D73772">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pPr>
          </w:p>
        </w:tc>
        <w:tc>
          <w:tcPr>
            <w:tcW w:w="2120" w:type="dxa"/>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jc w:val="center"/>
            </w:pPr>
            <w:r w:rsidRPr="00EC1BD7">
              <w:t xml:space="preserve">не относится </w:t>
            </w:r>
          </w:p>
          <w:p w:rsidR="001A635B" w:rsidRPr="00EC1BD7" w:rsidRDefault="001A635B" w:rsidP="00775BA0">
            <w:pPr>
              <w:suppressAutoHyphens/>
              <w:jc w:val="center"/>
            </w:pPr>
            <w:r w:rsidRPr="00EC1BD7">
              <w:t>к НПА</w:t>
            </w:r>
          </w:p>
        </w:tc>
        <w:tc>
          <w:tcPr>
            <w:tcW w:w="1166" w:type="dxa"/>
            <w:tcBorders>
              <w:top w:val="single" w:sz="4" w:space="0" w:color="auto"/>
              <w:left w:val="single" w:sz="4" w:space="0" w:color="auto"/>
              <w:bottom w:val="single" w:sz="4" w:space="0" w:color="auto"/>
              <w:right w:val="single" w:sz="4" w:space="0" w:color="auto"/>
            </w:tcBorders>
          </w:tcPr>
          <w:p w:rsidR="001A635B" w:rsidRPr="00EC1BD7" w:rsidRDefault="001A635B" w:rsidP="00775BA0">
            <w:pPr>
              <w:suppressAutoHyphens/>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pPr>
          </w:p>
        </w:tc>
      </w:tr>
      <w:tr w:rsidR="001A635B" w:rsidRPr="00EC1BD7" w:rsidTr="00D73772">
        <w:trPr>
          <w:trHeight w:val="803"/>
        </w:trPr>
        <w:tc>
          <w:tcPr>
            <w:tcW w:w="2969" w:type="dxa"/>
            <w:vMerge w:val="restart"/>
            <w:tcBorders>
              <w:top w:val="single" w:sz="4" w:space="0" w:color="auto"/>
              <w:left w:val="single" w:sz="4" w:space="0" w:color="auto"/>
              <w:bottom w:val="single" w:sz="4" w:space="0" w:color="auto"/>
              <w:right w:val="single" w:sz="4" w:space="0" w:color="auto"/>
            </w:tcBorders>
            <w:vAlign w:val="center"/>
          </w:tcPr>
          <w:p w:rsidR="001A635B" w:rsidRPr="00EC1BD7" w:rsidRDefault="001A635B" w:rsidP="00775BA0">
            <w:pPr>
              <w:suppressAutoHyphens/>
              <w:jc w:val="both"/>
            </w:pPr>
            <w:r w:rsidRPr="00EC1BD7">
              <w:t xml:space="preserve">Коррупциогенные </w:t>
            </w:r>
          </w:p>
          <w:p w:rsidR="001A635B" w:rsidRPr="00EC1BD7" w:rsidRDefault="001A635B" w:rsidP="00775BA0">
            <w:pPr>
              <w:suppressAutoHyphens/>
              <w:jc w:val="both"/>
            </w:pPr>
            <w:r w:rsidRPr="00EC1BD7">
              <w:t>факторы</w:t>
            </w:r>
          </w:p>
          <w:p w:rsidR="001A635B" w:rsidRPr="00EC1BD7" w:rsidRDefault="001A635B" w:rsidP="00775BA0">
            <w:pPr>
              <w:suppressAutoHyphens/>
              <w:jc w:val="both"/>
            </w:pPr>
          </w:p>
        </w:tc>
        <w:tc>
          <w:tcPr>
            <w:tcW w:w="2120" w:type="dxa"/>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jc w:val="center"/>
            </w:pPr>
            <w:r w:rsidRPr="00EC1BD7">
              <w:t>выявлены</w:t>
            </w:r>
          </w:p>
        </w:tc>
        <w:tc>
          <w:tcPr>
            <w:tcW w:w="1166" w:type="dxa"/>
            <w:tcBorders>
              <w:top w:val="single" w:sz="4" w:space="0" w:color="auto"/>
              <w:left w:val="single" w:sz="4" w:space="0" w:color="auto"/>
              <w:bottom w:val="single" w:sz="4" w:space="0" w:color="auto"/>
              <w:right w:val="single" w:sz="4" w:space="0" w:color="auto"/>
            </w:tcBorders>
          </w:tcPr>
          <w:p w:rsidR="001A635B" w:rsidRPr="00EC1BD7" w:rsidRDefault="001A635B" w:rsidP="00775BA0">
            <w:pPr>
              <w:suppressAutoHyphens/>
            </w:pPr>
          </w:p>
        </w:tc>
        <w:tc>
          <w:tcPr>
            <w:tcW w:w="3573" w:type="dxa"/>
            <w:vMerge w:val="restart"/>
            <w:tcBorders>
              <w:top w:val="single" w:sz="4" w:space="0" w:color="auto"/>
              <w:left w:val="single" w:sz="4" w:space="0" w:color="auto"/>
              <w:bottom w:val="single" w:sz="4" w:space="0" w:color="auto"/>
              <w:right w:val="single" w:sz="4" w:space="0" w:color="auto"/>
            </w:tcBorders>
          </w:tcPr>
          <w:p w:rsidR="001A635B" w:rsidRPr="00EC1BD7" w:rsidRDefault="001A635B" w:rsidP="00775BA0">
            <w:pPr>
              <w:suppressAutoHyphens/>
            </w:pPr>
          </w:p>
        </w:tc>
      </w:tr>
      <w:tr w:rsidR="001A635B" w:rsidRPr="00EC1BD7" w:rsidTr="00D73772">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pPr>
          </w:p>
        </w:tc>
        <w:tc>
          <w:tcPr>
            <w:tcW w:w="2120" w:type="dxa"/>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jc w:val="center"/>
            </w:pPr>
            <w:r w:rsidRPr="00EC1BD7">
              <w:t>не выявлены</w:t>
            </w:r>
          </w:p>
        </w:tc>
        <w:tc>
          <w:tcPr>
            <w:tcW w:w="1166" w:type="dxa"/>
            <w:tcBorders>
              <w:top w:val="single" w:sz="4" w:space="0" w:color="auto"/>
              <w:left w:val="single" w:sz="4" w:space="0" w:color="auto"/>
              <w:bottom w:val="single" w:sz="4" w:space="0" w:color="auto"/>
              <w:right w:val="single" w:sz="4" w:space="0" w:color="auto"/>
            </w:tcBorders>
          </w:tcPr>
          <w:p w:rsidR="001A635B" w:rsidRPr="00EC1BD7" w:rsidRDefault="001A635B" w:rsidP="00775BA0">
            <w:pPr>
              <w:suppressAutoHyphens/>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pPr>
          </w:p>
        </w:tc>
      </w:tr>
      <w:tr w:rsidR="001A635B" w:rsidRPr="00EC1BD7" w:rsidTr="00D73772">
        <w:trPr>
          <w:trHeight w:val="803"/>
        </w:trPr>
        <w:tc>
          <w:tcPr>
            <w:tcW w:w="2969" w:type="dxa"/>
            <w:vMerge w:val="restart"/>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jc w:val="both"/>
            </w:pPr>
            <w:r w:rsidRPr="00EC1BD7">
              <w:t xml:space="preserve">Результат рассмотрения заключения об антикоррупционной экспертизе </w:t>
            </w:r>
          </w:p>
        </w:tc>
        <w:tc>
          <w:tcPr>
            <w:tcW w:w="2120" w:type="dxa"/>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jc w:val="center"/>
            </w:pPr>
            <w:r w:rsidRPr="00EC1BD7">
              <w:t xml:space="preserve">Замечания </w:t>
            </w:r>
          </w:p>
          <w:p w:rsidR="001A635B" w:rsidRPr="00EC1BD7" w:rsidRDefault="001A635B" w:rsidP="00775BA0">
            <w:pPr>
              <w:suppressAutoHyphens/>
              <w:jc w:val="center"/>
            </w:pPr>
            <w:r w:rsidRPr="00EC1BD7">
              <w:t xml:space="preserve">устранены </w:t>
            </w:r>
          </w:p>
        </w:tc>
        <w:tc>
          <w:tcPr>
            <w:tcW w:w="1166" w:type="dxa"/>
            <w:tcBorders>
              <w:top w:val="single" w:sz="4" w:space="0" w:color="auto"/>
              <w:left w:val="single" w:sz="4" w:space="0" w:color="auto"/>
              <w:bottom w:val="single" w:sz="4" w:space="0" w:color="auto"/>
              <w:right w:val="single" w:sz="4" w:space="0" w:color="auto"/>
            </w:tcBorders>
          </w:tcPr>
          <w:p w:rsidR="001A635B" w:rsidRPr="00EC1BD7" w:rsidRDefault="001A635B" w:rsidP="00775BA0">
            <w:pPr>
              <w:suppressAutoHyphens/>
            </w:pPr>
          </w:p>
        </w:tc>
        <w:tc>
          <w:tcPr>
            <w:tcW w:w="3573" w:type="dxa"/>
            <w:vMerge w:val="restart"/>
            <w:tcBorders>
              <w:top w:val="single" w:sz="4" w:space="0" w:color="auto"/>
              <w:left w:val="single" w:sz="4" w:space="0" w:color="auto"/>
              <w:bottom w:val="single" w:sz="4" w:space="0" w:color="auto"/>
              <w:right w:val="single" w:sz="4" w:space="0" w:color="auto"/>
            </w:tcBorders>
          </w:tcPr>
          <w:p w:rsidR="001A635B" w:rsidRPr="00EC1BD7" w:rsidRDefault="001A635B" w:rsidP="00775BA0">
            <w:pPr>
              <w:suppressAutoHyphens/>
            </w:pPr>
          </w:p>
        </w:tc>
      </w:tr>
      <w:tr w:rsidR="001A635B" w:rsidRPr="00EC1BD7" w:rsidTr="00D73772">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pPr>
          </w:p>
        </w:tc>
        <w:tc>
          <w:tcPr>
            <w:tcW w:w="2120" w:type="dxa"/>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jc w:val="center"/>
            </w:pPr>
            <w:r w:rsidRPr="00EC1BD7">
              <w:t xml:space="preserve">Замечания </w:t>
            </w:r>
          </w:p>
          <w:p w:rsidR="001A635B" w:rsidRPr="00EC1BD7" w:rsidRDefault="001A635B" w:rsidP="00775BA0">
            <w:pPr>
              <w:suppressAutoHyphens/>
              <w:jc w:val="center"/>
            </w:pPr>
            <w:r w:rsidRPr="00EC1BD7">
              <w:t xml:space="preserve">не устранены </w:t>
            </w:r>
          </w:p>
        </w:tc>
        <w:tc>
          <w:tcPr>
            <w:tcW w:w="1166" w:type="dxa"/>
            <w:tcBorders>
              <w:top w:val="single" w:sz="4" w:space="0" w:color="auto"/>
              <w:left w:val="single" w:sz="4" w:space="0" w:color="auto"/>
              <w:bottom w:val="single" w:sz="4" w:space="0" w:color="auto"/>
              <w:right w:val="single" w:sz="4" w:space="0" w:color="auto"/>
            </w:tcBorders>
          </w:tcPr>
          <w:p w:rsidR="001A635B" w:rsidRPr="00EC1BD7" w:rsidRDefault="001A635B" w:rsidP="00775BA0">
            <w:pPr>
              <w:suppressAutoHyphens/>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pPr>
          </w:p>
        </w:tc>
      </w:tr>
      <w:tr w:rsidR="001A635B" w:rsidRPr="00EC1BD7" w:rsidTr="00D73772">
        <w:trPr>
          <w:trHeight w:val="803"/>
        </w:trPr>
        <w:tc>
          <w:tcPr>
            <w:tcW w:w="2969" w:type="dxa"/>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jc w:val="both"/>
            </w:pPr>
            <w:r w:rsidRPr="00EC1BD7">
              <w:t>Размещение в правовой системе КонсультантПлюс</w:t>
            </w:r>
          </w:p>
        </w:tc>
        <w:tc>
          <w:tcPr>
            <w:tcW w:w="2120" w:type="dxa"/>
            <w:tcBorders>
              <w:top w:val="single" w:sz="4" w:space="0" w:color="auto"/>
              <w:left w:val="single" w:sz="4" w:space="0" w:color="auto"/>
              <w:bottom w:val="single" w:sz="4" w:space="0" w:color="auto"/>
              <w:right w:val="single" w:sz="4" w:space="0" w:color="auto"/>
            </w:tcBorders>
            <w:vAlign w:val="center"/>
            <w:hideMark/>
          </w:tcPr>
          <w:p w:rsidR="001A635B" w:rsidRPr="00EC1BD7" w:rsidRDefault="001A635B" w:rsidP="00775BA0">
            <w:pPr>
              <w:suppressAutoHyphens/>
              <w:jc w:val="center"/>
            </w:pPr>
            <w:r w:rsidRPr="00EC1BD7">
              <w:t xml:space="preserve">подлежит </w:t>
            </w:r>
          </w:p>
          <w:p w:rsidR="001A635B" w:rsidRPr="00EC1BD7" w:rsidRDefault="001A635B" w:rsidP="00775BA0">
            <w:pPr>
              <w:suppressAutoHyphens/>
              <w:jc w:val="center"/>
            </w:pPr>
            <w:r w:rsidRPr="00EC1BD7">
              <w:t>размещению</w:t>
            </w:r>
          </w:p>
        </w:tc>
        <w:tc>
          <w:tcPr>
            <w:tcW w:w="1166" w:type="dxa"/>
            <w:tcBorders>
              <w:top w:val="single" w:sz="4" w:space="0" w:color="auto"/>
              <w:left w:val="single" w:sz="4" w:space="0" w:color="auto"/>
              <w:bottom w:val="single" w:sz="4" w:space="0" w:color="auto"/>
              <w:right w:val="single" w:sz="4" w:space="0" w:color="auto"/>
            </w:tcBorders>
          </w:tcPr>
          <w:p w:rsidR="001A635B" w:rsidRPr="00EC1BD7" w:rsidRDefault="001A635B" w:rsidP="00775BA0">
            <w:pPr>
              <w:suppressAutoHyphens/>
            </w:pPr>
          </w:p>
        </w:tc>
        <w:tc>
          <w:tcPr>
            <w:tcW w:w="3573" w:type="dxa"/>
            <w:tcBorders>
              <w:top w:val="single" w:sz="4" w:space="0" w:color="auto"/>
              <w:left w:val="single" w:sz="4" w:space="0" w:color="auto"/>
              <w:bottom w:val="single" w:sz="4" w:space="0" w:color="auto"/>
              <w:right w:val="single" w:sz="4" w:space="0" w:color="auto"/>
            </w:tcBorders>
          </w:tcPr>
          <w:p w:rsidR="001A635B" w:rsidRPr="00EC1BD7" w:rsidRDefault="001A635B" w:rsidP="00775BA0">
            <w:pPr>
              <w:suppressAutoHyphens/>
            </w:pPr>
          </w:p>
        </w:tc>
      </w:tr>
    </w:tbl>
    <w:p w:rsidR="001A635B" w:rsidRDefault="001A635B" w:rsidP="00775BA0">
      <w:pPr>
        <w:suppressAutoHyphens/>
        <w:ind w:firstLine="708"/>
        <w:rPr>
          <w:sz w:val="32"/>
          <w:szCs w:val="32"/>
        </w:rPr>
      </w:pPr>
    </w:p>
    <w:p w:rsidR="001A635B" w:rsidRDefault="001A635B" w:rsidP="00775BA0">
      <w:pPr>
        <w:suppressAutoHyphens/>
        <w:autoSpaceDE w:val="0"/>
        <w:autoSpaceDN w:val="0"/>
        <w:adjustRightInd w:val="0"/>
        <w:jc w:val="both"/>
        <w:outlineLvl w:val="0"/>
      </w:pPr>
    </w:p>
    <w:p w:rsidR="001A635B" w:rsidRDefault="001A635B" w:rsidP="00775BA0">
      <w:pPr>
        <w:suppressAutoHyphens/>
        <w:autoSpaceDE w:val="0"/>
        <w:autoSpaceDN w:val="0"/>
        <w:adjustRightInd w:val="0"/>
        <w:jc w:val="both"/>
        <w:outlineLvl w:val="0"/>
      </w:pPr>
    </w:p>
    <w:p w:rsidR="001A635B" w:rsidRDefault="001A635B" w:rsidP="00775BA0">
      <w:pPr>
        <w:suppressAutoHyphens/>
        <w:autoSpaceDE w:val="0"/>
        <w:autoSpaceDN w:val="0"/>
        <w:adjustRightInd w:val="0"/>
        <w:jc w:val="both"/>
        <w:outlineLvl w:val="0"/>
      </w:pPr>
      <w:r>
        <w:t xml:space="preserve">         </w:t>
      </w:r>
      <w:r w:rsidRPr="00EC1BD7">
        <w:t xml:space="preserve">ФИО специалиста_______________________     </w:t>
      </w:r>
      <w:r>
        <w:t xml:space="preserve">      </w:t>
      </w:r>
      <w:r w:rsidRPr="00EC1BD7">
        <w:t xml:space="preserve">  ______</w:t>
      </w:r>
      <w:r>
        <w:t xml:space="preserve">_____  </w:t>
      </w:r>
      <w:r w:rsidRPr="00EC1BD7">
        <w:t xml:space="preserve">дата, </w:t>
      </w:r>
    </w:p>
    <w:p w:rsidR="001A635B" w:rsidRDefault="001A635B" w:rsidP="00775BA0">
      <w:pPr>
        <w:suppressAutoHyphens/>
        <w:autoSpaceDE w:val="0"/>
        <w:autoSpaceDN w:val="0"/>
        <w:adjustRightInd w:val="0"/>
        <w:jc w:val="both"/>
        <w:outlineLvl w:val="0"/>
      </w:pPr>
    </w:p>
    <w:p w:rsidR="001A635B" w:rsidRDefault="001A635B" w:rsidP="00775BA0">
      <w:pPr>
        <w:suppressAutoHyphens/>
        <w:autoSpaceDE w:val="0"/>
        <w:autoSpaceDN w:val="0"/>
        <w:adjustRightInd w:val="0"/>
        <w:jc w:val="both"/>
        <w:outlineLvl w:val="0"/>
      </w:pPr>
    </w:p>
    <w:p w:rsidR="001A635B" w:rsidRDefault="001A635B" w:rsidP="00775BA0">
      <w:pPr>
        <w:suppressAutoHyphens/>
        <w:autoSpaceDE w:val="0"/>
        <w:autoSpaceDN w:val="0"/>
        <w:adjustRightInd w:val="0"/>
        <w:jc w:val="both"/>
        <w:outlineLvl w:val="0"/>
      </w:pPr>
    </w:p>
    <w:p w:rsidR="001A635B" w:rsidRDefault="001A635B" w:rsidP="00775BA0">
      <w:pPr>
        <w:suppressAutoHyphens/>
        <w:autoSpaceDE w:val="0"/>
        <w:autoSpaceDN w:val="0"/>
        <w:adjustRightInd w:val="0"/>
        <w:jc w:val="both"/>
        <w:outlineLvl w:val="0"/>
      </w:pPr>
    </w:p>
    <w:p w:rsidR="001A635B" w:rsidRPr="00EC1BD7" w:rsidRDefault="001A635B" w:rsidP="00775BA0">
      <w:pPr>
        <w:suppressAutoHyphens/>
        <w:autoSpaceDE w:val="0"/>
        <w:autoSpaceDN w:val="0"/>
        <w:adjustRightInd w:val="0"/>
        <w:ind w:firstLine="708"/>
        <w:jc w:val="both"/>
        <w:outlineLvl w:val="0"/>
      </w:pPr>
      <w:r w:rsidRPr="00EC1BD7">
        <w:t>Подпись</w:t>
      </w:r>
      <w:r>
        <w:t xml:space="preserve"> ___________</w:t>
      </w:r>
    </w:p>
    <w:p w:rsidR="0024251D" w:rsidRDefault="0024251D" w:rsidP="002365BD">
      <w:pPr>
        <w:tabs>
          <w:tab w:val="left" w:pos="0"/>
          <w:tab w:val="left" w:pos="8627"/>
        </w:tabs>
        <w:jc w:val="both"/>
        <w:rPr>
          <w:rFonts w:eastAsia="Calibri"/>
          <w:lang w:eastAsia="en-US"/>
        </w:rPr>
      </w:pPr>
    </w:p>
    <w:sectPr w:rsidR="0024251D" w:rsidSect="002C06EB">
      <w:headerReference w:type="default" r:id="rId17"/>
      <w:pgSz w:w="11907" w:h="16840" w:code="9"/>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D3" w:rsidRDefault="00CC57D3">
      <w:r>
        <w:separator/>
      </w:r>
    </w:p>
  </w:endnote>
  <w:endnote w:type="continuationSeparator" w:id="0">
    <w:p w:rsidR="00CC57D3" w:rsidRDefault="00CC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D3" w:rsidRDefault="00CC57D3">
      <w:r>
        <w:separator/>
      </w:r>
    </w:p>
  </w:footnote>
  <w:footnote w:type="continuationSeparator" w:id="0">
    <w:p w:rsidR="00CC57D3" w:rsidRDefault="00CC5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F37D37">
          <w:rPr>
            <w:noProof/>
          </w:rPr>
          <w:t>2</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0A349A7"/>
    <w:multiLevelType w:val="multilevel"/>
    <w:tmpl w:val="A482846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A3A2B86"/>
    <w:multiLevelType w:val="hybridMultilevel"/>
    <w:tmpl w:val="033457B4"/>
    <w:lvl w:ilvl="0" w:tplc="10E233C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9E70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78C0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A8E3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6029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E278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EDB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FEBB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E03C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5"/>
  </w:num>
  <w:num w:numId="5">
    <w:abstractNumId w:val="29"/>
  </w:num>
  <w:num w:numId="6">
    <w:abstractNumId w:val="7"/>
  </w:num>
  <w:num w:numId="7">
    <w:abstractNumId w:val="14"/>
  </w:num>
  <w:num w:numId="8">
    <w:abstractNumId w:val="5"/>
  </w:num>
  <w:num w:numId="9">
    <w:abstractNumId w:val="10"/>
  </w:num>
  <w:num w:numId="10">
    <w:abstractNumId w:val="18"/>
  </w:num>
  <w:num w:numId="11">
    <w:abstractNumId w:val="17"/>
  </w:num>
  <w:num w:numId="12">
    <w:abstractNumId w:val="27"/>
  </w:num>
  <w:num w:numId="13">
    <w:abstractNumId w:val="24"/>
  </w:num>
  <w:num w:numId="14">
    <w:abstractNumId w:val="20"/>
  </w:num>
  <w:num w:numId="15">
    <w:abstractNumId w:val="0"/>
  </w:num>
  <w:num w:numId="16">
    <w:abstractNumId w:val="11"/>
  </w:num>
  <w:num w:numId="17">
    <w:abstractNumId w:val="19"/>
  </w:num>
  <w:num w:numId="18">
    <w:abstractNumId w:val="28"/>
  </w:num>
  <w:num w:numId="19">
    <w:abstractNumId w:val="31"/>
  </w:num>
  <w:num w:numId="20">
    <w:abstractNumId w:val="9"/>
  </w:num>
  <w:num w:numId="21">
    <w:abstractNumId w:val="23"/>
  </w:num>
  <w:num w:numId="22">
    <w:abstractNumId w:val="21"/>
  </w:num>
  <w:num w:numId="23">
    <w:abstractNumId w:val="30"/>
  </w:num>
  <w:num w:numId="24">
    <w:abstractNumId w:val="1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3881"/>
    <w:rsid w:val="00004D74"/>
    <w:rsid w:val="00005D51"/>
    <w:rsid w:val="00006D9C"/>
    <w:rsid w:val="0001052C"/>
    <w:rsid w:val="00012296"/>
    <w:rsid w:val="000128EC"/>
    <w:rsid w:val="000153A4"/>
    <w:rsid w:val="00015FB2"/>
    <w:rsid w:val="000165BC"/>
    <w:rsid w:val="00020CE4"/>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4E0F"/>
    <w:rsid w:val="00045C90"/>
    <w:rsid w:val="000465B8"/>
    <w:rsid w:val="00046AF7"/>
    <w:rsid w:val="00053382"/>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AF2"/>
    <w:rsid w:val="00084C0C"/>
    <w:rsid w:val="00087113"/>
    <w:rsid w:val="00087833"/>
    <w:rsid w:val="00087F93"/>
    <w:rsid w:val="00090DB9"/>
    <w:rsid w:val="00092DEF"/>
    <w:rsid w:val="000930B7"/>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6C45"/>
    <w:rsid w:val="000C78C6"/>
    <w:rsid w:val="000D109B"/>
    <w:rsid w:val="000D219C"/>
    <w:rsid w:val="000D2A33"/>
    <w:rsid w:val="000D628B"/>
    <w:rsid w:val="000E0103"/>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07D93"/>
    <w:rsid w:val="0011220D"/>
    <w:rsid w:val="00117910"/>
    <w:rsid w:val="00117E19"/>
    <w:rsid w:val="00120E96"/>
    <w:rsid w:val="00133F44"/>
    <w:rsid w:val="001359AA"/>
    <w:rsid w:val="00136BD0"/>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CAF"/>
    <w:rsid w:val="00164CEE"/>
    <w:rsid w:val="00164E66"/>
    <w:rsid w:val="001671DB"/>
    <w:rsid w:val="00167A9E"/>
    <w:rsid w:val="00170E73"/>
    <w:rsid w:val="00172BF1"/>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A635B"/>
    <w:rsid w:val="001A7D02"/>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5663"/>
    <w:rsid w:val="00227D5E"/>
    <w:rsid w:val="00232123"/>
    <w:rsid w:val="00232C36"/>
    <w:rsid w:val="00233229"/>
    <w:rsid w:val="00233C54"/>
    <w:rsid w:val="002349B6"/>
    <w:rsid w:val="00234E47"/>
    <w:rsid w:val="002365BD"/>
    <w:rsid w:val="00237D49"/>
    <w:rsid w:val="00237EF5"/>
    <w:rsid w:val="00240230"/>
    <w:rsid w:val="002413B5"/>
    <w:rsid w:val="00241888"/>
    <w:rsid w:val="0024251D"/>
    <w:rsid w:val="00242890"/>
    <w:rsid w:val="00245C4F"/>
    <w:rsid w:val="002475C0"/>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3CB"/>
    <w:rsid w:val="00270466"/>
    <w:rsid w:val="00271459"/>
    <w:rsid w:val="002738FE"/>
    <w:rsid w:val="00273ED4"/>
    <w:rsid w:val="00276830"/>
    <w:rsid w:val="00280054"/>
    <w:rsid w:val="002805A2"/>
    <w:rsid w:val="00282355"/>
    <w:rsid w:val="002827F4"/>
    <w:rsid w:val="002834EC"/>
    <w:rsid w:val="002837C1"/>
    <w:rsid w:val="00285231"/>
    <w:rsid w:val="00292AB0"/>
    <w:rsid w:val="002953D5"/>
    <w:rsid w:val="002954C9"/>
    <w:rsid w:val="002964E5"/>
    <w:rsid w:val="002A2381"/>
    <w:rsid w:val="002A264B"/>
    <w:rsid w:val="002A51A2"/>
    <w:rsid w:val="002A6D69"/>
    <w:rsid w:val="002A7193"/>
    <w:rsid w:val="002A7241"/>
    <w:rsid w:val="002B07F7"/>
    <w:rsid w:val="002B3AA0"/>
    <w:rsid w:val="002B59BF"/>
    <w:rsid w:val="002C06EB"/>
    <w:rsid w:val="002C0F4C"/>
    <w:rsid w:val="002C147A"/>
    <w:rsid w:val="002C4FD0"/>
    <w:rsid w:val="002C531A"/>
    <w:rsid w:val="002C598B"/>
    <w:rsid w:val="002C6E40"/>
    <w:rsid w:val="002C7C18"/>
    <w:rsid w:val="002C7E40"/>
    <w:rsid w:val="002D28E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CDA"/>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0D2"/>
    <w:rsid w:val="00324324"/>
    <w:rsid w:val="0032485B"/>
    <w:rsid w:val="0032652F"/>
    <w:rsid w:val="00326DF1"/>
    <w:rsid w:val="00327666"/>
    <w:rsid w:val="003302AD"/>
    <w:rsid w:val="003321C0"/>
    <w:rsid w:val="003323E9"/>
    <w:rsid w:val="00332519"/>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6739B"/>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4F54"/>
    <w:rsid w:val="003E78E1"/>
    <w:rsid w:val="003F1567"/>
    <w:rsid w:val="003F25E9"/>
    <w:rsid w:val="003F271D"/>
    <w:rsid w:val="003F4D30"/>
    <w:rsid w:val="003F6E1F"/>
    <w:rsid w:val="003F7552"/>
    <w:rsid w:val="00400423"/>
    <w:rsid w:val="00402FAB"/>
    <w:rsid w:val="00405019"/>
    <w:rsid w:val="00405F2E"/>
    <w:rsid w:val="00406854"/>
    <w:rsid w:val="00407DB1"/>
    <w:rsid w:val="00411587"/>
    <w:rsid w:val="004131F8"/>
    <w:rsid w:val="0041649D"/>
    <w:rsid w:val="00417351"/>
    <w:rsid w:val="00420527"/>
    <w:rsid w:val="0042155D"/>
    <w:rsid w:val="004228E7"/>
    <w:rsid w:val="0042656E"/>
    <w:rsid w:val="004277B2"/>
    <w:rsid w:val="00427AE7"/>
    <w:rsid w:val="004331AA"/>
    <w:rsid w:val="00433679"/>
    <w:rsid w:val="004341C4"/>
    <w:rsid w:val="00434373"/>
    <w:rsid w:val="004360F3"/>
    <w:rsid w:val="00436773"/>
    <w:rsid w:val="00436F7F"/>
    <w:rsid w:val="0044068E"/>
    <w:rsid w:val="00442913"/>
    <w:rsid w:val="004432B9"/>
    <w:rsid w:val="00444A6E"/>
    <w:rsid w:val="00445046"/>
    <w:rsid w:val="004506A3"/>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1C9E"/>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55C"/>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7BC"/>
    <w:rsid w:val="00607B92"/>
    <w:rsid w:val="00607CD5"/>
    <w:rsid w:val="006136B2"/>
    <w:rsid w:val="00616809"/>
    <w:rsid w:val="0062029D"/>
    <w:rsid w:val="0062178F"/>
    <w:rsid w:val="00621AE7"/>
    <w:rsid w:val="00622AB0"/>
    <w:rsid w:val="00623C38"/>
    <w:rsid w:val="006240C0"/>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294"/>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6CC"/>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47BC"/>
    <w:rsid w:val="006C5511"/>
    <w:rsid w:val="006D0637"/>
    <w:rsid w:val="006D5354"/>
    <w:rsid w:val="006E1B1F"/>
    <w:rsid w:val="006E2F27"/>
    <w:rsid w:val="006E4FEC"/>
    <w:rsid w:val="006E78BE"/>
    <w:rsid w:val="006F0830"/>
    <w:rsid w:val="006F0858"/>
    <w:rsid w:val="006F20FF"/>
    <w:rsid w:val="006F249D"/>
    <w:rsid w:val="006F3985"/>
    <w:rsid w:val="006F3B6B"/>
    <w:rsid w:val="006F4BE7"/>
    <w:rsid w:val="006F4CD3"/>
    <w:rsid w:val="006F6CC9"/>
    <w:rsid w:val="006F7C16"/>
    <w:rsid w:val="006F7E0B"/>
    <w:rsid w:val="0070292E"/>
    <w:rsid w:val="00702F69"/>
    <w:rsid w:val="00702FA4"/>
    <w:rsid w:val="007046D0"/>
    <w:rsid w:val="007063BA"/>
    <w:rsid w:val="007071B3"/>
    <w:rsid w:val="00707CB0"/>
    <w:rsid w:val="00712FE7"/>
    <w:rsid w:val="0071392A"/>
    <w:rsid w:val="0071699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4DB1"/>
    <w:rsid w:val="0076614E"/>
    <w:rsid w:val="00767A3B"/>
    <w:rsid w:val="00771397"/>
    <w:rsid w:val="00772A3E"/>
    <w:rsid w:val="00775BA0"/>
    <w:rsid w:val="00780B03"/>
    <w:rsid w:val="007821FA"/>
    <w:rsid w:val="00784AA5"/>
    <w:rsid w:val="00787438"/>
    <w:rsid w:val="00787988"/>
    <w:rsid w:val="00791F1E"/>
    <w:rsid w:val="0079273F"/>
    <w:rsid w:val="00792AC7"/>
    <w:rsid w:val="00795DFB"/>
    <w:rsid w:val="00797720"/>
    <w:rsid w:val="007A0137"/>
    <w:rsid w:val="007A03F2"/>
    <w:rsid w:val="007A1EA5"/>
    <w:rsid w:val="007A4440"/>
    <w:rsid w:val="007A4AD7"/>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1B3"/>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B6F"/>
    <w:rsid w:val="00874D4E"/>
    <w:rsid w:val="00882385"/>
    <w:rsid w:val="00884365"/>
    <w:rsid w:val="00884AA2"/>
    <w:rsid w:val="00885E76"/>
    <w:rsid w:val="0088680A"/>
    <w:rsid w:val="00891781"/>
    <w:rsid w:val="00892485"/>
    <w:rsid w:val="00892D96"/>
    <w:rsid w:val="00895200"/>
    <w:rsid w:val="008A094B"/>
    <w:rsid w:val="008A2E49"/>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D7F6A"/>
    <w:rsid w:val="008E25AC"/>
    <w:rsid w:val="008E3C85"/>
    <w:rsid w:val="008E5BA8"/>
    <w:rsid w:val="008E5F30"/>
    <w:rsid w:val="008E7328"/>
    <w:rsid w:val="008E7707"/>
    <w:rsid w:val="008F0225"/>
    <w:rsid w:val="008F310E"/>
    <w:rsid w:val="008F336F"/>
    <w:rsid w:val="008F4B52"/>
    <w:rsid w:val="008F692B"/>
    <w:rsid w:val="00901539"/>
    <w:rsid w:val="0090371F"/>
    <w:rsid w:val="00906C9D"/>
    <w:rsid w:val="00911B2C"/>
    <w:rsid w:val="00914C02"/>
    <w:rsid w:val="00915267"/>
    <w:rsid w:val="009169FC"/>
    <w:rsid w:val="009219AE"/>
    <w:rsid w:val="00923791"/>
    <w:rsid w:val="00924955"/>
    <w:rsid w:val="009252E1"/>
    <w:rsid w:val="0092760B"/>
    <w:rsid w:val="00932A0E"/>
    <w:rsid w:val="00934157"/>
    <w:rsid w:val="0093709D"/>
    <w:rsid w:val="00940A71"/>
    <w:rsid w:val="009415F1"/>
    <w:rsid w:val="009432AF"/>
    <w:rsid w:val="00943857"/>
    <w:rsid w:val="00943E10"/>
    <w:rsid w:val="009446E5"/>
    <w:rsid w:val="00945A7C"/>
    <w:rsid w:val="00946017"/>
    <w:rsid w:val="00946E93"/>
    <w:rsid w:val="0094790A"/>
    <w:rsid w:val="00947F25"/>
    <w:rsid w:val="00950359"/>
    <w:rsid w:val="0095138A"/>
    <w:rsid w:val="00951AD3"/>
    <w:rsid w:val="00953022"/>
    <w:rsid w:val="00954999"/>
    <w:rsid w:val="00955C74"/>
    <w:rsid w:val="00957A9B"/>
    <w:rsid w:val="00960F1F"/>
    <w:rsid w:val="00963B3C"/>
    <w:rsid w:val="00963DB2"/>
    <w:rsid w:val="009640EA"/>
    <w:rsid w:val="009643E7"/>
    <w:rsid w:val="0096531B"/>
    <w:rsid w:val="009656C7"/>
    <w:rsid w:val="00966571"/>
    <w:rsid w:val="0096771E"/>
    <w:rsid w:val="00973AA3"/>
    <w:rsid w:val="0097679A"/>
    <w:rsid w:val="00977853"/>
    <w:rsid w:val="00982CDD"/>
    <w:rsid w:val="00983116"/>
    <w:rsid w:val="00983F5E"/>
    <w:rsid w:val="00986774"/>
    <w:rsid w:val="00986A2F"/>
    <w:rsid w:val="00991D75"/>
    <w:rsid w:val="00993845"/>
    <w:rsid w:val="00997BC5"/>
    <w:rsid w:val="009A0EE9"/>
    <w:rsid w:val="009A13C1"/>
    <w:rsid w:val="009A3300"/>
    <w:rsid w:val="009A4F8F"/>
    <w:rsid w:val="009A54D2"/>
    <w:rsid w:val="009A62A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D7DFE"/>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2EA0"/>
    <w:rsid w:val="00A244A2"/>
    <w:rsid w:val="00A246B3"/>
    <w:rsid w:val="00A24BDF"/>
    <w:rsid w:val="00A25550"/>
    <w:rsid w:val="00A25BC2"/>
    <w:rsid w:val="00A25D4C"/>
    <w:rsid w:val="00A268DF"/>
    <w:rsid w:val="00A27295"/>
    <w:rsid w:val="00A274BC"/>
    <w:rsid w:val="00A278F5"/>
    <w:rsid w:val="00A27B69"/>
    <w:rsid w:val="00A30114"/>
    <w:rsid w:val="00A30125"/>
    <w:rsid w:val="00A310BE"/>
    <w:rsid w:val="00A31123"/>
    <w:rsid w:val="00A3275A"/>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53E8"/>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6306"/>
    <w:rsid w:val="00AC7F36"/>
    <w:rsid w:val="00AC7FEE"/>
    <w:rsid w:val="00AD1C22"/>
    <w:rsid w:val="00AD28E1"/>
    <w:rsid w:val="00AD2DB3"/>
    <w:rsid w:val="00AD33B1"/>
    <w:rsid w:val="00AD3722"/>
    <w:rsid w:val="00AD4B14"/>
    <w:rsid w:val="00AD4DDE"/>
    <w:rsid w:val="00AD5438"/>
    <w:rsid w:val="00AD6CAC"/>
    <w:rsid w:val="00AD79ED"/>
    <w:rsid w:val="00AE00E3"/>
    <w:rsid w:val="00AE05A7"/>
    <w:rsid w:val="00AE278F"/>
    <w:rsid w:val="00AE2899"/>
    <w:rsid w:val="00AE39FB"/>
    <w:rsid w:val="00AE3C5A"/>
    <w:rsid w:val="00AE46B7"/>
    <w:rsid w:val="00AE67D8"/>
    <w:rsid w:val="00AE6CD9"/>
    <w:rsid w:val="00AE76D4"/>
    <w:rsid w:val="00AF0133"/>
    <w:rsid w:val="00AF0323"/>
    <w:rsid w:val="00AF08F4"/>
    <w:rsid w:val="00AF0B58"/>
    <w:rsid w:val="00AF21B1"/>
    <w:rsid w:val="00AF2C49"/>
    <w:rsid w:val="00AF5CDD"/>
    <w:rsid w:val="00AF77F3"/>
    <w:rsid w:val="00AF7924"/>
    <w:rsid w:val="00B00558"/>
    <w:rsid w:val="00B00682"/>
    <w:rsid w:val="00B00AB0"/>
    <w:rsid w:val="00B01CD7"/>
    <w:rsid w:val="00B0430A"/>
    <w:rsid w:val="00B04DDE"/>
    <w:rsid w:val="00B05448"/>
    <w:rsid w:val="00B05A91"/>
    <w:rsid w:val="00B06A15"/>
    <w:rsid w:val="00B075A4"/>
    <w:rsid w:val="00B07D5F"/>
    <w:rsid w:val="00B1002D"/>
    <w:rsid w:val="00B10602"/>
    <w:rsid w:val="00B109CC"/>
    <w:rsid w:val="00B109DE"/>
    <w:rsid w:val="00B10BB3"/>
    <w:rsid w:val="00B1219A"/>
    <w:rsid w:val="00B1490E"/>
    <w:rsid w:val="00B15591"/>
    <w:rsid w:val="00B155DF"/>
    <w:rsid w:val="00B16917"/>
    <w:rsid w:val="00B172C1"/>
    <w:rsid w:val="00B206EA"/>
    <w:rsid w:val="00B21C93"/>
    <w:rsid w:val="00B22EA1"/>
    <w:rsid w:val="00B232F0"/>
    <w:rsid w:val="00B23CED"/>
    <w:rsid w:val="00B243D4"/>
    <w:rsid w:val="00B30B4C"/>
    <w:rsid w:val="00B339F1"/>
    <w:rsid w:val="00B3447F"/>
    <w:rsid w:val="00B34FBE"/>
    <w:rsid w:val="00B371B3"/>
    <w:rsid w:val="00B41A6F"/>
    <w:rsid w:val="00B425AA"/>
    <w:rsid w:val="00B44254"/>
    <w:rsid w:val="00B44779"/>
    <w:rsid w:val="00B4554F"/>
    <w:rsid w:val="00B45BA5"/>
    <w:rsid w:val="00B45CB6"/>
    <w:rsid w:val="00B46C2F"/>
    <w:rsid w:val="00B516A3"/>
    <w:rsid w:val="00B52303"/>
    <w:rsid w:val="00B56A04"/>
    <w:rsid w:val="00B60BDB"/>
    <w:rsid w:val="00B60EB3"/>
    <w:rsid w:val="00B6449A"/>
    <w:rsid w:val="00B65845"/>
    <w:rsid w:val="00B66923"/>
    <w:rsid w:val="00B67D91"/>
    <w:rsid w:val="00B7165E"/>
    <w:rsid w:val="00B82BC8"/>
    <w:rsid w:val="00B8518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368B"/>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490A"/>
    <w:rsid w:val="00C25104"/>
    <w:rsid w:val="00C31DBE"/>
    <w:rsid w:val="00C32104"/>
    <w:rsid w:val="00C328D8"/>
    <w:rsid w:val="00C332CD"/>
    <w:rsid w:val="00C33BFF"/>
    <w:rsid w:val="00C36F40"/>
    <w:rsid w:val="00C378EE"/>
    <w:rsid w:val="00C4055D"/>
    <w:rsid w:val="00C479BF"/>
    <w:rsid w:val="00C50073"/>
    <w:rsid w:val="00C51068"/>
    <w:rsid w:val="00C51575"/>
    <w:rsid w:val="00C52177"/>
    <w:rsid w:val="00C57825"/>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5E2E"/>
    <w:rsid w:val="00C85FDB"/>
    <w:rsid w:val="00C8656D"/>
    <w:rsid w:val="00C866C8"/>
    <w:rsid w:val="00C87240"/>
    <w:rsid w:val="00C87AEC"/>
    <w:rsid w:val="00C87B05"/>
    <w:rsid w:val="00C87C9E"/>
    <w:rsid w:val="00C91895"/>
    <w:rsid w:val="00C933DA"/>
    <w:rsid w:val="00C94021"/>
    <w:rsid w:val="00C95B87"/>
    <w:rsid w:val="00C95D51"/>
    <w:rsid w:val="00C96D14"/>
    <w:rsid w:val="00CA0C55"/>
    <w:rsid w:val="00CA23DE"/>
    <w:rsid w:val="00CA380B"/>
    <w:rsid w:val="00CA69A6"/>
    <w:rsid w:val="00CA7790"/>
    <w:rsid w:val="00CA7A83"/>
    <w:rsid w:val="00CB285F"/>
    <w:rsid w:val="00CB714C"/>
    <w:rsid w:val="00CC0F95"/>
    <w:rsid w:val="00CC18F5"/>
    <w:rsid w:val="00CC1F9C"/>
    <w:rsid w:val="00CC22AD"/>
    <w:rsid w:val="00CC29B7"/>
    <w:rsid w:val="00CC35EC"/>
    <w:rsid w:val="00CC451E"/>
    <w:rsid w:val="00CC5310"/>
    <w:rsid w:val="00CC57D3"/>
    <w:rsid w:val="00CC6D13"/>
    <w:rsid w:val="00CC73C4"/>
    <w:rsid w:val="00CC76DA"/>
    <w:rsid w:val="00CD084E"/>
    <w:rsid w:val="00CD10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745"/>
    <w:rsid w:val="00D31D5F"/>
    <w:rsid w:val="00D32162"/>
    <w:rsid w:val="00D32FC3"/>
    <w:rsid w:val="00D3321F"/>
    <w:rsid w:val="00D33691"/>
    <w:rsid w:val="00D401FC"/>
    <w:rsid w:val="00D41DDE"/>
    <w:rsid w:val="00D42784"/>
    <w:rsid w:val="00D448AF"/>
    <w:rsid w:val="00D461CE"/>
    <w:rsid w:val="00D46FAE"/>
    <w:rsid w:val="00D47D64"/>
    <w:rsid w:val="00D526B1"/>
    <w:rsid w:val="00D541BF"/>
    <w:rsid w:val="00D55794"/>
    <w:rsid w:val="00D56D5D"/>
    <w:rsid w:val="00D578AB"/>
    <w:rsid w:val="00D60487"/>
    <w:rsid w:val="00D60CB0"/>
    <w:rsid w:val="00D61484"/>
    <w:rsid w:val="00D61DCC"/>
    <w:rsid w:val="00D62065"/>
    <w:rsid w:val="00D6320F"/>
    <w:rsid w:val="00D6442E"/>
    <w:rsid w:val="00D64B42"/>
    <w:rsid w:val="00D654DD"/>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32D9"/>
    <w:rsid w:val="00DA62C1"/>
    <w:rsid w:val="00DB25E9"/>
    <w:rsid w:val="00DB4A17"/>
    <w:rsid w:val="00DB51E4"/>
    <w:rsid w:val="00DB52F7"/>
    <w:rsid w:val="00DC52B4"/>
    <w:rsid w:val="00DC6639"/>
    <w:rsid w:val="00DC6C2F"/>
    <w:rsid w:val="00DC70D0"/>
    <w:rsid w:val="00DD0180"/>
    <w:rsid w:val="00DD1CA5"/>
    <w:rsid w:val="00DD1FDB"/>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675C"/>
    <w:rsid w:val="00E27B10"/>
    <w:rsid w:val="00E30BF9"/>
    <w:rsid w:val="00E31176"/>
    <w:rsid w:val="00E320C4"/>
    <w:rsid w:val="00E32C2A"/>
    <w:rsid w:val="00E334F6"/>
    <w:rsid w:val="00E33E40"/>
    <w:rsid w:val="00E4067B"/>
    <w:rsid w:val="00E4276C"/>
    <w:rsid w:val="00E441C8"/>
    <w:rsid w:val="00E441EA"/>
    <w:rsid w:val="00E44A70"/>
    <w:rsid w:val="00E4568C"/>
    <w:rsid w:val="00E4632E"/>
    <w:rsid w:val="00E47421"/>
    <w:rsid w:val="00E4787B"/>
    <w:rsid w:val="00E50A04"/>
    <w:rsid w:val="00E50C79"/>
    <w:rsid w:val="00E50EA7"/>
    <w:rsid w:val="00E51DA6"/>
    <w:rsid w:val="00E51F36"/>
    <w:rsid w:val="00E528AB"/>
    <w:rsid w:val="00E52969"/>
    <w:rsid w:val="00E55D32"/>
    <w:rsid w:val="00E6187C"/>
    <w:rsid w:val="00E63D11"/>
    <w:rsid w:val="00E65941"/>
    <w:rsid w:val="00E66F70"/>
    <w:rsid w:val="00E67167"/>
    <w:rsid w:val="00E67E1B"/>
    <w:rsid w:val="00E7266B"/>
    <w:rsid w:val="00E72BB4"/>
    <w:rsid w:val="00E74519"/>
    <w:rsid w:val="00E75F46"/>
    <w:rsid w:val="00E81984"/>
    <w:rsid w:val="00E82FF5"/>
    <w:rsid w:val="00E833BA"/>
    <w:rsid w:val="00E84517"/>
    <w:rsid w:val="00E85D2D"/>
    <w:rsid w:val="00E8655C"/>
    <w:rsid w:val="00E86C28"/>
    <w:rsid w:val="00E87DFF"/>
    <w:rsid w:val="00E91B1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4241"/>
    <w:rsid w:val="00EB6130"/>
    <w:rsid w:val="00EB6B7F"/>
    <w:rsid w:val="00EC08B9"/>
    <w:rsid w:val="00EC2CB5"/>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129"/>
    <w:rsid w:val="00EF5239"/>
    <w:rsid w:val="00EF74BC"/>
    <w:rsid w:val="00F03915"/>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5B"/>
    <w:rsid w:val="00F36667"/>
    <w:rsid w:val="00F37D37"/>
    <w:rsid w:val="00F425C0"/>
    <w:rsid w:val="00F4455B"/>
    <w:rsid w:val="00F46457"/>
    <w:rsid w:val="00F53031"/>
    <w:rsid w:val="00F544F3"/>
    <w:rsid w:val="00F54C65"/>
    <w:rsid w:val="00F61312"/>
    <w:rsid w:val="00F62EF4"/>
    <w:rsid w:val="00F63A60"/>
    <w:rsid w:val="00F63C3A"/>
    <w:rsid w:val="00F70050"/>
    <w:rsid w:val="00F711BC"/>
    <w:rsid w:val="00F71900"/>
    <w:rsid w:val="00F752A2"/>
    <w:rsid w:val="00F76339"/>
    <w:rsid w:val="00F80143"/>
    <w:rsid w:val="00F8249F"/>
    <w:rsid w:val="00F82ACE"/>
    <w:rsid w:val="00F82D76"/>
    <w:rsid w:val="00F832EF"/>
    <w:rsid w:val="00F8346E"/>
    <w:rsid w:val="00F83B6B"/>
    <w:rsid w:val="00F83C73"/>
    <w:rsid w:val="00F854E3"/>
    <w:rsid w:val="00F90BEF"/>
    <w:rsid w:val="00F91E98"/>
    <w:rsid w:val="00F92F37"/>
    <w:rsid w:val="00F93C9C"/>
    <w:rsid w:val="00F941F7"/>
    <w:rsid w:val="00F95C1F"/>
    <w:rsid w:val="00F97519"/>
    <w:rsid w:val="00F97673"/>
    <w:rsid w:val="00F977D4"/>
    <w:rsid w:val="00FA0D8E"/>
    <w:rsid w:val="00FA690F"/>
    <w:rsid w:val="00FA6CE0"/>
    <w:rsid w:val="00FA6EFD"/>
    <w:rsid w:val="00FA72F9"/>
    <w:rsid w:val="00FB080B"/>
    <w:rsid w:val="00FB49C7"/>
    <w:rsid w:val="00FB4BC9"/>
    <w:rsid w:val="00FB511B"/>
    <w:rsid w:val="00FB518B"/>
    <w:rsid w:val="00FB6A32"/>
    <w:rsid w:val="00FB73E9"/>
    <w:rsid w:val="00FB75B5"/>
    <w:rsid w:val="00FB7796"/>
    <w:rsid w:val="00FB7DD3"/>
    <w:rsid w:val="00FC178A"/>
    <w:rsid w:val="00FC333A"/>
    <w:rsid w:val="00FC5B2B"/>
    <w:rsid w:val="00FC62F2"/>
    <w:rsid w:val="00FC64DF"/>
    <w:rsid w:val="00FC667B"/>
    <w:rsid w:val="00FC777F"/>
    <w:rsid w:val="00FD17E7"/>
    <w:rsid w:val="00FD2190"/>
    <w:rsid w:val="00FD33BF"/>
    <w:rsid w:val="00FE2303"/>
    <w:rsid w:val="00FE30C8"/>
    <w:rsid w:val="00FE30F1"/>
    <w:rsid w:val="00FE4D02"/>
    <w:rsid w:val="00FE5DCD"/>
    <w:rsid w:val="00FE5ECE"/>
    <w:rsid w:val="00FE6C2F"/>
    <w:rsid w:val="00FF000D"/>
    <w:rsid w:val="00FF211B"/>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3511838">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680072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3838228">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DFE170A668817C9955979509F3278F3AB0EAAB115D3E4D65458E2E08590B2D68321CF803A806FD2D8B2EACF77F2E19853FDF3FE23728FDF4A202FZ3pFK" TargetMode="External"/><Relationship Id="rId13" Type="http://schemas.openxmlformats.org/officeDocument/2006/relationships/hyperlink" Target="consultantplus://offline/ref=E1FDFE170A668817C9955979509F3278F3AB0EAAB117DEEFDF5558E2E08590B2D68321CF923AD863D3DEAFECC662A4B0DEZ0p5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FDFE170A668817C9955979509F3278F3AB0EAAB117DEEFDF5558E2E08590B2D68321CF923AD863D3DEAFECC662A4B0DEZ0p5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1FDFE170A668817C9955979509F3278F3AB0EAAB119D2EFDF5358E2E08590B2D68321CF923AD863D3DEAFECC662A4B0DEZ0p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FDFE170A668817C9955979509F3278F3AB0EAAB117DEEFDF5558E2E08590B2D68321CF923AD863D3DEAFECC662A4B0DEZ0p5K" TargetMode="External"/><Relationship Id="rId5" Type="http://schemas.openxmlformats.org/officeDocument/2006/relationships/webSettings" Target="webSettings.xml"/><Relationship Id="rId15" Type="http://schemas.openxmlformats.org/officeDocument/2006/relationships/hyperlink" Target="consultantplus://offline/ref=E1FDFE170A668817C9955979509F3278F3AB0EAAB117D2E4DB5F58E2E08590B2D68321CF923AD863D3DEAFECC662A4B0DEZ0p5K" TargetMode="External"/><Relationship Id="rId10" Type="http://schemas.openxmlformats.org/officeDocument/2006/relationships/hyperlink" Target="consultantplus://offline/ref=E1FDFE170A668817C9955979509F3278F3AB0EAAB115D3E4D65458E2E08590B2D68321CF803A806FD2D8B2EACF77F2E19853FDF3FE23728FDF4A202FZ3p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FDFE170A668817C9955979509F3278F3AB0EAAB115D3E4D65458E2E08590B2D68321CF803A806FD2D8B2EACF77F2E19853FDF3FE23728FDF4A202FZ3pFK" TargetMode="External"/><Relationship Id="rId14" Type="http://schemas.openxmlformats.org/officeDocument/2006/relationships/hyperlink" Target="consultantplus://offline/ref=E1FDFE170A668817C9955979509F3278F3AB0EAAB117D2E4DB5F58E2E08590B2D68321CF923AD863D3DEAFECC662A4B0DEZ0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308C-483B-4521-8202-05E8F381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Шамова Оксана Васильевна</cp:lastModifiedBy>
  <cp:revision>2</cp:revision>
  <cp:lastPrinted>2024-02-15T09:41:00Z</cp:lastPrinted>
  <dcterms:created xsi:type="dcterms:W3CDTF">2024-02-20T06:07:00Z</dcterms:created>
  <dcterms:modified xsi:type="dcterms:W3CDTF">2024-02-20T06:07:00Z</dcterms:modified>
</cp:coreProperties>
</file>