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5044B6" w:rsidRPr="00384566" w:rsidRDefault="003A7FFE" w:rsidP="005044B6">
      <w:pPr>
        <w:ind w:firstLine="708"/>
        <w:jc w:val="both"/>
        <w:rPr>
          <w:sz w:val="24"/>
          <w:szCs w:val="24"/>
        </w:rPr>
      </w:pPr>
      <w:r w:rsidRPr="006A787A">
        <w:rPr>
          <w:sz w:val="24"/>
          <w:szCs w:val="24"/>
        </w:rPr>
        <w:t>Настоящим</w:t>
      </w:r>
      <w:r w:rsidR="00D301D8">
        <w:rPr>
          <w:sz w:val="24"/>
          <w:szCs w:val="24"/>
        </w:rPr>
        <w:t>,</w:t>
      </w:r>
      <w:r w:rsidR="00C97392">
        <w:rPr>
          <w:sz w:val="24"/>
          <w:szCs w:val="24"/>
        </w:rPr>
        <w:t xml:space="preserve"> </w:t>
      </w:r>
      <w:r w:rsidR="00C65F6A">
        <w:rPr>
          <w:iCs/>
          <w:sz w:val="24"/>
          <w:szCs w:val="24"/>
        </w:rPr>
        <w:t xml:space="preserve">отдел </w:t>
      </w:r>
      <w:r w:rsidR="00C97392">
        <w:rPr>
          <w:iCs/>
          <w:sz w:val="24"/>
          <w:szCs w:val="24"/>
        </w:rPr>
        <w:t xml:space="preserve">по развитию </w:t>
      </w:r>
      <w:r w:rsidR="0020013C">
        <w:rPr>
          <w:iCs/>
          <w:sz w:val="24"/>
          <w:szCs w:val="24"/>
        </w:rPr>
        <w:t xml:space="preserve">жилищно-коммунального </w:t>
      </w:r>
      <w:r w:rsidR="00C97392">
        <w:rPr>
          <w:iCs/>
          <w:sz w:val="24"/>
          <w:szCs w:val="24"/>
        </w:rPr>
        <w:t>комплекса, энергетики и строительства</w:t>
      </w:r>
      <w:r w:rsidR="00C65F6A">
        <w:rPr>
          <w:iCs/>
          <w:sz w:val="24"/>
          <w:szCs w:val="24"/>
        </w:rPr>
        <w:t xml:space="preserve"> </w:t>
      </w:r>
      <w:r w:rsidR="00C97392">
        <w:rPr>
          <w:iCs/>
          <w:sz w:val="24"/>
          <w:szCs w:val="24"/>
        </w:rPr>
        <w:t xml:space="preserve">управления градостроительства, развития жилищно-коммунального комплекса и энергетики </w:t>
      </w:r>
      <w:r w:rsidR="00C65F6A">
        <w:rPr>
          <w:iCs/>
          <w:sz w:val="24"/>
          <w:szCs w:val="24"/>
        </w:rPr>
        <w:t xml:space="preserve">администрации района </w:t>
      </w: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C65F6A">
        <w:rPr>
          <w:sz w:val="24"/>
          <w:szCs w:val="24"/>
        </w:rPr>
        <w:t xml:space="preserve"> </w:t>
      </w:r>
      <w:r w:rsidR="005044B6" w:rsidRPr="00C65F6A">
        <w:rPr>
          <w:sz w:val="24"/>
          <w:szCs w:val="24"/>
        </w:rPr>
        <w:t xml:space="preserve">постановления администрации района </w:t>
      </w:r>
      <w:r w:rsidR="009038E1" w:rsidRPr="009038E1">
        <w:rPr>
          <w:sz w:val="24"/>
          <w:szCs w:val="24"/>
        </w:rPr>
        <w:t xml:space="preserve">«О внесении изменений в приложение к постановлению администрации района от </w:t>
      </w:r>
      <w:r w:rsidR="009038E1">
        <w:rPr>
          <w:sz w:val="24"/>
          <w:szCs w:val="24"/>
        </w:rPr>
        <w:t>25.11.2021</w:t>
      </w:r>
      <w:r w:rsidR="009038E1" w:rsidRPr="009038E1">
        <w:rPr>
          <w:sz w:val="24"/>
          <w:szCs w:val="24"/>
        </w:rPr>
        <w:t xml:space="preserve"> № 2</w:t>
      </w:r>
      <w:r w:rsidR="009038E1">
        <w:rPr>
          <w:sz w:val="24"/>
          <w:szCs w:val="24"/>
        </w:rPr>
        <w:t>099</w:t>
      </w:r>
      <w:r w:rsidR="009038E1" w:rsidRPr="009038E1">
        <w:t xml:space="preserve"> </w:t>
      </w:r>
      <w:r w:rsidR="005044B6" w:rsidRPr="00EC62C5">
        <w:rPr>
          <w:sz w:val="24"/>
          <w:szCs w:val="24"/>
        </w:rPr>
        <w:t>«</w:t>
      </w:r>
      <w:r w:rsidR="005044B6" w:rsidRPr="00384566">
        <w:rPr>
          <w:sz w:val="24"/>
          <w:szCs w:val="24"/>
        </w:rPr>
        <w:t>Об утверждении муниципальной программы «Жилищно-коммунальный комплекс и городская среда в Нижневартовском районе»</w:t>
      </w:r>
    </w:p>
    <w:p w:rsidR="003A7FFE" w:rsidRPr="00EC62C5" w:rsidRDefault="00EB76CF" w:rsidP="00C97392">
      <w:pPr>
        <w:autoSpaceDE w:val="0"/>
        <w:autoSpaceDN w:val="0"/>
        <w:ind w:firstLine="708"/>
        <w:jc w:val="both"/>
        <w:rPr>
          <w:iCs/>
          <w:sz w:val="24"/>
          <w:szCs w:val="24"/>
        </w:rPr>
      </w:pPr>
      <w:r>
        <w:rPr>
          <w:sz w:val="24"/>
          <w:szCs w:val="24"/>
        </w:rPr>
        <w:t>.</w:t>
      </w:r>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3A7FFE" w:rsidRPr="00E5449B" w:rsidRDefault="00E5449B" w:rsidP="00E5449B">
            <w:pPr>
              <w:autoSpaceDE w:val="0"/>
              <w:autoSpaceDN w:val="0"/>
              <w:adjustRightInd w:val="0"/>
              <w:jc w:val="both"/>
              <w:rPr>
                <w:sz w:val="24"/>
                <w:szCs w:val="24"/>
              </w:rPr>
            </w:pPr>
            <w:r>
              <w:rPr>
                <w:sz w:val="24"/>
                <w:szCs w:val="24"/>
              </w:rPr>
              <w:t>П</w:t>
            </w:r>
            <w:r w:rsidRPr="00E5449B">
              <w:rPr>
                <w:sz w:val="24"/>
                <w:szCs w:val="24"/>
              </w:rPr>
              <w:t>редоставлени</w:t>
            </w:r>
            <w:r>
              <w:rPr>
                <w:sz w:val="24"/>
                <w:szCs w:val="24"/>
              </w:rPr>
              <w:t>е</w:t>
            </w:r>
            <w:r w:rsidRPr="00E5449B">
              <w:rPr>
                <w:sz w:val="24"/>
                <w:szCs w:val="24"/>
              </w:rPr>
              <w:t xml:space="preserve"> субсиди</w:t>
            </w:r>
            <w:r>
              <w:rPr>
                <w:sz w:val="24"/>
                <w:szCs w:val="24"/>
              </w:rPr>
              <w:t>и</w:t>
            </w:r>
            <w:r w:rsidRPr="00E5449B">
              <w:rPr>
                <w:sz w:val="24"/>
                <w:szCs w:val="24"/>
              </w:rPr>
              <w:t xml:space="preserve"> на возмещение затрат организациям муниципальной формы собственности за фактически выполненные работы по обследованию технического состояния объектов, числящихся в реестре муниципального имущества муниципального образования </w:t>
            </w:r>
            <w:proofErr w:type="spellStart"/>
            <w:r w:rsidRPr="00E5449B">
              <w:rPr>
                <w:sz w:val="24"/>
                <w:szCs w:val="24"/>
              </w:rPr>
              <w:t>Нижневартовский</w:t>
            </w:r>
            <w:proofErr w:type="spellEnd"/>
            <w:r w:rsidRPr="00E5449B">
              <w:rPr>
                <w:sz w:val="24"/>
                <w:szCs w:val="24"/>
              </w:rPr>
              <w:t xml:space="preserve"> район</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w:t>
            </w:r>
            <w:r w:rsidR="0020013C">
              <w:rPr>
                <w:sz w:val="24"/>
                <w:szCs w:val="24"/>
              </w:rPr>
              <w:t xml:space="preserve"> </w:t>
            </w:r>
            <w:r>
              <w:rPr>
                <w:sz w:val="24"/>
                <w:szCs w:val="24"/>
              </w:rPr>
              <w:t xml:space="preserve">– </w:t>
            </w:r>
            <w:r w:rsidR="009038E1">
              <w:rPr>
                <w:sz w:val="24"/>
                <w:szCs w:val="24"/>
              </w:rPr>
              <w:t>5</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685" w:type="dxa"/>
            <w:shd w:val="clear" w:color="auto" w:fill="auto"/>
          </w:tcPr>
          <w:p w:rsidR="003A7FFE" w:rsidRPr="006A787A" w:rsidRDefault="005044B6" w:rsidP="00C97392">
            <w:pPr>
              <w:autoSpaceDE w:val="0"/>
              <w:autoSpaceDN w:val="0"/>
              <w:adjustRightInd w:val="0"/>
              <w:jc w:val="both"/>
              <w:rPr>
                <w:sz w:val="24"/>
                <w:szCs w:val="24"/>
              </w:rPr>
            </w:pPr>
            <w:r>
              <w:rPr>
                <w:sz w:val="24"/>
                <w:szCs w:val="24"/>
              </w:rPr>
              <w:t>отсутствуют</w:t>
            </w: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5449B" w:rsidP="001D0F56">
            <w:pPr>
              <w:tabs>
                <w:tab w:val="right" w:pos="9923"/>
              </w:tabs>
              <w:autoSpaceDE w:val="0"/>
              <w:autoSpaceDN w:val="0"/>
              <w:jc w:val="both"/>
              <w:rPr>
                <w:sz w:val="24"/>
                <w:szCs w:val="24"/>
              </w:rPr>
            </w:pPr>
            <w:r>
              <w:rPr>
                <w:sz w:val="24"/>
                <w:szCs w:val="24"/>
              </w:rPr>
              <w:t>1 431,7</w:t>
            </w:r>
            <w:r w:rsidR="00EB76CF">
              <w:rPr>
                <w:sz w:val="24"/>
                <w:szCs w:val="24"/>
              </w:rPr>
              <w:t xml:space="preserve"> руб.</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685" w:type="dxa"/>
            <w:shd w:val="clear" w:color="auto" w:fill="auto"/>
          </w:tcPr>
          <w:p w:rsidR="003A7FFE" w:rsidRPr="006A787A" w:rsidRDefault="00E5449B" w:rsidP="00C97392">
            <w:pPr>
              <w:tabs>
                <w:tab w:val="right" w:pos="9923"/>
              </w:tabs>
              <w:autoSpaceDE w:val="0"/>
              <w:autoSpaceDN w:val="0"/>
              <w:jc w:val="both"/>
              <w:rPr>
                <w:sz w:val="24"/>
                <w:szCs w:val="24"/>
              </w:rPr>
            </w:pPr>
            <w:r>
              <w:rPr>
                <w:sz w:val="24"/>
                <w:szCs w:val="24"/>
              </w:rPr>
              <w:t>апрель</w:t>
            </w:r>
            <w:r w:rsidR="004E11F1">
              <w:rPr>
                <w:sz w:val="24"/>
                <w:szCs w:val="24"/>
              </w:rPr>
              <w:t xml:space="preserve"> </w:t>
            </w:r>
            <w:r w:rsidR="00B716D7">
              <w:rPr>
                <w:sz w:val="24"/>
                <w:szCs w:val="24"/>
              </w:rPr>
              <w:t xml:space="preserve"> 20</w:t>
            </w:r>
            <w:r w:rsidR="0020013C">
              <w:rPr>
                <w:sz w:val="24"/>
                <w:szCs w:val="24"/>
              </w:rPr>
              <w:t>2</w:t>
            </w:r>
            <w:r>
              <w:rPr>
                <w:sz w:val="24"/>
                <w:szCs w:val="24"/>
              </w:rPr>
              <w:t>2</w:t>
            </w:r>
            <w:r w:rsidR="00B716D7">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Югра,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xml:space="preserve">. </w:t>
      </w:r>
      <w:r w:rsidR="0020013C">
        <w:rPr>
          <w:sz w:val="24"/>
          <w:szCs w:val="24"/>
        </w:rPr>
        <w:t>519</w:t>
      </w:r>
      <w:r w:rsidR="009038E1">
        <w:rPr>
          <w:sz w:val="24"/>
          <w:szCs w:val="24"/>
        </w:rPr>
        <w:t>,</w:t>
      </w:r>
    </w:p>
    <w:p w:rsidR="003A7FFE" w:rsidRDefault="003A7FFE" w:rsidP="003A7FFE">
      <w:pPr>
        <w:autoSpaceDE w:val="0"/>
        <w:autoSpaceDN w:val="0"/>
        <w:ind w:right="-2"/>
        <w:rPr>
          <w:rStyle w:val="af9"/>
          <w:sz w:val="24"/>
          <w:szCs w:val="24"/>
        </w:rPr>
      </w:pPr>
      <w:r w:rsidRPr="006A787A">
        <w:rPr>
          <w:sz w:val="24"/>
          <w:szCs w:val="24"/>
        </w:rPr>
        <w:t>а также по адресу электронной почты</w:t>
      </w:r>
      <w:r w:rsidR="0020013C">
        <w:rPr>
          <w:sz w:val="24"/>
          <w:szCs w:val="24"/>
        </w:rPr>
        <w:t>:</w:t>
      </w:r>
      <w:r w:rsidR="0020013C" w:rsidRPr="0020013C">
        <w:t xml:space="preserve"> </w:t>
      </w:r>
      <w:hyperlink r:id="rId8" w:history="1">
        <w:r w:rsidR="0020013C" w:rsidRPr="0020013C">
          <w:rPr>
            <w:rStyle w:val="af9"/>
            <w:sz w:val="24"/>
            <w:szCs w:val="24"/>
          </w:rPr>
          <w:t>MarsakovaEG@NVraion.ru</w:t>
        </w:r>
      </w:hyperlink>
    </w:p>
    <w:p w:rsidR="006A5B5B" w:rsidRPr="0020013C" w:rsidRDefault="006A5B5B" w:rsidP="003A7FFE">
      <w:pPr>
        <w:autoSpaceDE w:val="0"/>
        <w:autoSpaceDN w:val="0"/>
        <w:ind w:right="-2"/>
        <w:rPr>
          <w:sz w:val="24"/>
          <w:szCs w:val="24"/>
        </w:rPr>
      </w:pPr>
      <w:r w:rsidRPr="00F40AB0">
        <w:rPr>
          <w:sz w:val="24"/>
          <w:szCs w:val="24"/>
        </w:rPr>
        <w:t xml:space="preserve">также </w:t>
      </w:r>
      <w:r>
        <w:rPr>
          <w:sz w:val="24"/>
          <w:szCs w:val="24"/>
        </w:rPr>
        <w:t xml:space="preserve">возможно заполнить электронную форму опросного листа </w:t>
      </w:r>
      <w:r w:rsidRPr="00F40AB0">
        <w:rPr>
          <w:sz w:val="24"/>
          <w:szCs w:val="24"/>
        </w:rPr>
        <w:t>на сайте</w:t>
      </w:r>
      <w:r w:rsidR="00B5078F">
        <w:rPr>
          <w:sz w:val="24"/>
          <w:szCs w:val="24"/>
        </w:rPr>
        <w:t xml:space="preserve"> перейдя </w:t>
      </w:r>
      <w:r w:rsidRPr="00F40AB0">
        <w:rPr>
          <w:sz w:val="24"/>
          <w:szCs w:val="24"/>
        </w:rPr>
        <w:t xml:space="preserve"> </w:t>
      </w:r>
      <w:hyperlink r:id="rId9" w:history="1">
        <w:r w:rsidR="00B5078F" w:rsidRPr="00B5078F">
          <w:rPr>
            <w:rStyle w:val="af9"/>
            <w:color w:val="auto"/>
            <w:sz w:val="24"/>
            <w:szCs w:val="24"/>
            <w:u w:val="none"/>
          </w:rPr>
          <w:t>по</w:t>
        </w:r>
      </w:hyperlink>
      <w:r w:rsidR="00B5078F" w:rsidRPr="00B5078F">
        <w:rPr>
          <w:sz w:val="24"/>
          <w:szCs w:val="24"/>
        </w:rPr>
        <w:t xml:space="preserve"> ссылке </w:t>
      </w:r>
      <w:r w:rsidR="00E200FB" w:rsidRPr="00E200FB">
        <w:rPr>
          <w:color w:val="007BFF"/>
          <w:sz w:val="24"/>
          <w:szCs w:val="24"/>
        </w:rPr>
        <w:t>http://regulation.admhmao.ru</w:t>
      </w:r>
    </w:p>
    <w:p w:rsidR="003A7FFE" w:rsidRPr="006A787A" w:rsidRDefault="0020013C" w:rsidP="0020013C">
      <w:pPr>
        <w:autoSpaceDE w:val="0"/>
        <w:autoSpaceDN w:val="0"/>
        <w:spacing w:before="120"/>
        <w:jc w:val="both"/>
        <w:rPr>
          <w:sz w:val="24"/>
          <w:szCs w:val="24"/>
        </w:rPr>
      </w:pPr>
      <w:r w:rsidRPr="0020013C">
        <w:rPr>
          <w:sz w:val="24"/>
          <w:szCs w:val="24"/>
        </w:rPr>
        <w:t>Ко</w:t>
      </w:r>
      <w:r w:rsidR="003A7FFE" w:rsidRPr="006A787A">
        <w:rPr>
          <w:sz w:val="24"/>
          <w:szCs w:val="24"/>
        </w:rPr>
        <w:t>нтактное лицо по вопросам проведения публичных консультаций</w:t>
      </w:r>
      <w:r w:rsidR="00B716D7">
        <w:rPr>
          <w:sz w:val="24"/>
          <w:szCs w:val="24"/>
        </w:rPr>
        <w:t xml:space="preserve">: </w:t>
      </w:r>
      <w:r>
        <w:rPr>
          <w:sz w:val="24"/>
          <w:szCs w:val="24"/>
        </w:rPr>
        <w:t>Марсакова Елена Геннадьевна</w:t>
      </w:r>
      <w:r w:rsidR="00B716D7">
        <w:rPr>
          <w:sz w:val="24"/>
          <w:szCs w:val="24"/>
        </w:rPr>
        <w:t>,</w:t>
      </w:r>
      <w:r w:rsidR="00B716D7" w:rsidRPr="00B716D7">
        <w:rPr>
          <w:sz w:val="24"/>
          <w:szCs w:val="24"/>
        </w:rPr>
        <w:t xml:space="preserve"> </w:t>
      </w:r>
      <w:r w:rsidR="00B716D7">
        <w:rPr>
          <w:sz w:val="24"/>
          <w:szCs w:val="24"/>
        </w:rPr>
        <w:t>теле</w:t>
      </w:r>
      <w:r>
        <w:rPr>
          <w:sz w:val="24"/>
          <w:szCs w:val="24"/>
        </w:rPr>
        <w:t>фон: 8(3466)498758</w:t>
      </w:r>
      <w:r w:rsidR="00B716D7">
        <w:rPr>
          <w:sz w:val="24"/>
          <w:szCs w:val="24"/>
        </w:rPr>
        <w:t>.</w:t>
      </w:r>
    </w:p>
    <w:p w:rsidR="003A7FFE" w:rsidRPr="00D74EC9" w:rsidRDefault="003A7FFE" w:rsidP="003A7FFE">
      <w:pPr>
        <w:autoSpaceDE w:val="0"/>
        <w:autoSpaceDN w:val="0"/>
        <w:spacing w:before="120"/>
        <w:ind w:left="567"/>
        <w:rPr>
          <w:sz w:val="24"/>
          <w:szCs w:val="24"/>
        </w:rPr>
      </w:pPr>
      <w:r w:rsidRPr="006A787A">
        <w:rPr>
          <w:sz w:val="24"/>
          <w:szCs w:val="24"/>
        </w:rPr>
        <w:t xml:space="preserve">Сроки приема </w:t>
      </w:r>
      <w:r w:rsidRPr="00D74EC9">
        <w:rPr>
          <w:sz w:val="24"/>
          <w:szCs w:val="24"/>
        </w:rPr>
        <w:t>предложений: с «</w:t>
      </w:r>
      <w:r w:rsidR="00E5449B">
        <w:rPr>
          <w:sz w:val="24"/>
          <w:szCs w:val="24"/>
        </w:rPr>
        <w:t>_____</w:t>
      </w:r>
      <w:r w:rsidRPr="00D74EC9">
        <w:rPr>
          <w:sz w:val="24"/>
          <w:szCs w:val="24"/>
        </w:rPr>
        <w:t>»</w:t>
      </w:r>
      <w:r w:rsidR="00B716D7" w:rsidRPr="00D74EC9">
        <w:rPr>
          <w:sz w:val="24"/>
          <w:szCs w:val="24"/>
        </w:rPr>
        <w:t xml:space="preserve"> </w:t>
      </w:r>
      <w:r w:rsidR="00E5449B">
        <w:rPr>
          <w:sz w:val="24"/>
          <w:szCs w:val="24"/>
        </w:rPr>
        <w:t xml:space="preserve">март </w:t>
      </w:r>
      <w:r w:rsidR="00B716D7" w:rsidRPr="00D74EC9">
        <w:rPr>
          <w:sz w:val="24"/>
          <w:szCs w:val="24"/>
        </w:rPr>
        <w:t>20</w:t>
      </w:r>
      <w:r w:rsidR="0020013C" w:rsidRPr="00D74EC9">
        <w:rPr>
          <w:sz w:val="24"/>
          <w:szCs w:val="24"/>
        </w:rPr>
        <w:t>2</w:t>
      </w:r>
      <w:r w:rsidR="00E5449B">
        <w:rPr>
          <w:sz w:val="24"/>
          <w:szCs w:val="24"/>
        </w:rPr>
        <w:t>2</w:t>
      </w:r>
      <w:r w:rsidR="00B716D7" w:rsidRPr="00D74EC9">
        <w:rPr>
          <w:sz w:val="24"/>
          <w:szCs w:val="24"/>
        </w:rPr>
        <w:t xml:space="preserve"> </w:t>
      </w:r>
      <w:r w:rsidRPr="00D74EC9">
        <w:rPr>
          <w:sz w:val="24"/>
          <w:szCs w:val="24"/>
        </w:rPr>
        <w:t>г.  по «</w:t>
      </w:r>
      <w:r w:rsidR="00E5449B">
        <w:rPr>
          <w:sz w:val="24"/>
          <w:szCs w:val="24"/>
        </w:rPr>
        <w:t>____</w:t>
      </w:r>
      <w:r w:rsidRPr="00D74EC9">
        <w:rPr>
          <w:sz w:val="24"/>
          <w:szCs w:val="24"/>
        </w:rPr>
        <w:t>»</w:t>
      </w:r>
      <w:r w:rsidR="00B716D7" w:rsidRPr="00D74EC9">
        <w:rPr>
          <w:sz w:val="24"/>
          <w:szCs w:val="24"/>
        </w:rPr>
        <w:t xml:space="preserve"> </w:t>
      </w:r>
      <w:r w:rsidR="00E5449B">
        <w:rPr>
          <w:sz w:val="24"/>
          <w:szCs w:val="24"/>
        </w:rPr>
        <w:t>апрель</w:t>
      </w:r>
      <w:r w:rsidR="00B716D7" w:rsidRPr="00D74EC9">
        <w:rPr>
          <w:sz w:val="24"/>
          <w:szCs w:val="24"/>
        </w:rPr>
        <w:t xml:space="preserve"> 20</w:t>
      </w:r>
      <w:r w:rsidR="00E5449B">
        <w:rPr>
          <w:sz w:val="24"/>
          <w:szCs w:val="24"/>
        </w:rPr>
        <w:t>22</w:t>
      </w:r>
      <w:r w:rsidR="00B716D7" w:rsidRPr="00D74EC9">
        <w:rPr>
          <w:sz w:val="24"/>
          <w:szCs w:val="24"/>
        </w:rPr>
        <w:t xml:space="preserve"> </w:t>
      </w:r>
      <w:r w:rsidRPr="00D74EC9">
        <w:rPr>
          <w:sz w:val="24"/>
          <w:szCs w:val="24"/>
        </w:rPr>
        <w:t>г.</w:t>
      </w:r>
      <w:bookmarkStart w:id="0" w:name="_GoBack"/>
      <w:bookmarkEnd w:id="0"/>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lastRenderedPageBreak/>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44B6" w:rsidRPr="00991E7E" w:rsidRDefault="005044B6" w:rsidP="005044B6">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D9" w:rsidRDefault="000E55D9">
      <w:r>
        <w:separator/>
      </w:r>
    </w:p>
  </w:endnote>
  <w:endnote w:type="continuationSeparator" w:id="0">
    <w:p w:rsidR="000E55D9" w:rsidRDefault="000E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D9" w:rsidRDefault="000E55D9">
      <w:r>
        <w:separator/>
      </w:r>
    </w:p>
  </w:footnote>
  <w:footnote w:type="continuationSeparator" w:id="0">
    <w:p w:rsidR="000E55D9" w:rsidRDefault="000E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720"/>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55D9"/>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13C"/>
    <w:rsid w:val="002006CC"/>
    <w:rsid w:val="002024E4"/>
    <w:rsid w:val="00202C09"/>
    <w:rsid w:val="002047CC"/>
    <w:rsid w:val="002049E2"/>
    <w:rsid w:val="0020543B"/>
    <w:rsid w:val="00206E05"/>
    <w:rsid w:val="00207E58"/>
    <w:rsid w:val="00211224"/>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4DA"/>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D68"/>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05A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44B6"/>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5B5B"/>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51CC"/>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7C"/>
    <w:rsid w:val="00850A14"/>
    <w:rsid w:val="00851385"/>
    <w:rsid w:val="008515C7"/>
    <w:rsid w:val="008528DE"/>
    <w:rsid w:val="00852CE0"/>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8E1"/>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1B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1B94"/>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78F"/>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4DD3"/>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392"/>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936"/>
    <w:rsid w:val="00D034E5"/>
    <w:rsid w:val="00D03E76"/>
    <w:rsid w:val="00D06FB0"/>
    <w:rsid w:val="00D12878"/>
    <w:rsid w:val="00D1466A"/>
    <w:rsid w:val="00D14BC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EC9"/>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9B1"/>
    <w:rsid w:val="00E07FC0"/>
    <w:rsid w:val="00E1165D"/>
    <w:rsid w:val="00E11852"/>
    <w:rsid w:val="00E16D27"/>
    <w:rsid w:val="00E200FB"/>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449B"/>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5F1"/>
    <w:rsid w:val="00EB76C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365C"/>
    <w:rsid w:val="00F752A2"/>
    <w:rsid w:val="00F76339"/>
    <w:rsid w:val="00F8249F"/>
    <w:rsid w:val="00F82ACE"/>
    <w:rsid w:val="00F82D76"/>
    <w:rsid w:val="00F832EF"/>
    <w:rsid w:val="00F83B6B"/>
    <w:rsid w:val="00F83C73"/>
    <w:rsid w:val="00F854E3"/>
    <w:rsid w:val="00F854FF"/>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C10D3"/>
  <w15:docId w15:val="{100BF53B-53FB-4463-BFD3-D3E276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B5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87;&#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C385-45D4-4EE0-BA6D-256D712B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20</cp:revision>
  <cp:lastPrinted>2015-06-16T06:13:00Z</cp:lastPrinted>
  <dcterms:created xsi:type="dcterms:W3CDTF">2018-07-06T10:29:00Z</dcterms:created>
  <dcterms:modified xsi:type="dcterms:W3CDTF">2022-03-17T10:00:00Z</dcterms:modified>
</cp:coreProperties>
</file>