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B551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80EAD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80EAD">
            <w:pPr>
              <w:jc w:val="right"/>
            </w:pPr>
            <w:r w:rsidRPr="00360CF1">
              <w:t xml:space="preserve">№ </w:t>
            </w:r>
            <w:r w:rsidR="00F80EAD">
              <w:t>2303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7E6711" w:rsidRDefault="007E6711" w:rsidP="00B00558">
      <w:pPr>
        <w:widowControl w:val="0"/>
        <w:jc w:val="both"/>
      </w:pPr>
    </w:p>
    <w:p w:rsidR="00814039" w:rsidRDefault="00814039" w:rsidP="007E6711">
      <w:pPr>
        <w:ind w:right="5103"/>
        <w:jc w:val="both"/>
      </w:pPr>
      <w:r>
        <w:rPr>
          <w:color w:val="000000"/>
        </w:rPr>
        <w:t>О внесении изменений в приложение к постановлению администрации района от 22.12.2011 № 2348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</w:t>
      </w:r>
      <w:r>
        <w:t>Прекращение права постоянного (бессрочного) пользов</w:t>
      </w:r>
      <w:r>
        <w:t>а</w:t>
      </w:r>
      <w:r>
        <w:t>ния, пожизненного наследуемого владения земельными участками</w:t>
      </w:r>
      <w:r>
        <w:rPr>
          <w:color w:val="000000"/>
        </w:rPr>
        <w:t>»</w:t>
      </w:r>
    </w:p>
    <w:p w:rsidR="00814039" w:rsidRDefault="00814039" w:rsidP="00814039">
      <w:pPr>
        <w:ind w:firstLine="709"/>
        <w:jc w:val="both"/>
      </w:pPr>
    </w:p>
    <w:p w:rsidR="00814039" w:rsidRDefault="00814039" w:rsidP="00814039">
      <w:pPr>
        <w:tabs>
          <w:tab w:val="left" w:pos="9214"/>
          <w:tab w:val="left" w:pos="10206"/>
          <w:tab w:val="left" w:pos="10348"/>
          <w:tab w:val="left" w:pos="10490"/>
        </w:tabs>
        <w:ind w:right="-1" w:firstLine="709"/>
        <w:jc w:val="both"/>
      </w:pPr>
    </w:p>
    <w:p w:rsidR="00814039" w:rsidRDefault="00814039" w:rsidP="007E6711">
      <w:pPr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t>В соответствии со статьями 12</w:t>
      </w:r>
      <w:r w:rsidR="007E6711">
        <w:t>–</w:t>
      </w:r>
      <w:r>
        <w:t xml:space="preserve">14 Федерального закона от 27.07.2010 </w:t>
      </w:r>
      <w:r w:rsidR="007E6711">
        <w:t xml:space="preserve">         </w:t>
      </w:r>
      <w:r>
        <w:t>№ 210-ФЗ «Об организации предоставления государственных и муниципал</w:t>
      </w:r>
      <w:r>
        <w:t>ь</w:t>
      </w:r>
      <w: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t>с</w:t>
      </w:r>
      <w:r>
        <w:t>тавление первоочередных государственных и муниципальных услуг в эле</w:t>
      </w:r>
      <w:r>
        <w:t>к</w:t>
      </w:r>
      <w: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</w:p>
    <w:p w:rsidR="00814039" w:rsidRDefault="00814039" w:rsidP="007E6711">
      <w:pPr>
        <w:ind w:firstLine="709"/>
        <w:jc w:val="both"/>
      </w:pPr>
    </w:p>
    <w:p w:rsidR="00814039" w:rsidRDefault="007E6711" w:rsidP="007E6711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1. </w:t>
      </w:r>
      <w:r w:rsidR="00814039">
        <w:rPr>
          <w:color w:val="000000"/>
        </w:rPr>
        <w:t>Внести изменения в приложение к постановлению администрации ра</w:t>
      </w:r>
      <w:r w:rsidR="00814039">
        <w:rPr>
          <w:color w:val="000000"/>
        </w:rPr>
        <w:t>й</w:t>
      </w:r>
      <w:r w:rsidR="00814039">
        <w:rPr>
          <w:color w:val="000000"/>
        </w:rPr>
        <w:t>она от 22.12.2011 № 2348 «Об утверждении административного регламента предоставления муниципальной услуги «</w:t>
      </w:r>
      <w:r w:rsidR="00814039">
        <w:t>Прекращение права постоянного (бе</w:t>
      </w:r>
      <w:r w:rsidR="00814039">
        <w:t>с</w:t>
      </w:r>
      <w:r w:rsidR="00814039">
        <w:t>срочного) пользования, пожизненного наследуемого владения земельными уч</w:t>
      </w:r>
      <w:r w:rsidR="00814039">
        <w:t>а</w:t>
      </w:r>
      <w:r w:rsidR="00814039">
        <w:t>стками</w:t>
      </w:r>
      <w:r w:rsidR="00814039">
        <w:rPr>
          <w:color w:val="000000"/>
        </w:rPr>
        <w:t xml:space="preserve">», </w:t>
      </w:r>
      <w:r w:rsidR="00814039">
        <w:t>изложив его в</w:t>
      </w:r>
      <w:r w:rsidR="00814039">
        <w:rPr>
          <w:color w:val="000000"/>
        </w:rPr>
        <w:t xml:space="preserve"> новой редакции согласно приложению.</w:t>
      </w:r>
    </w:p>
    <w:p w:rsidR="00814039" w:rsidRDefault="00814039" w:rsidP="007E6711">
      <w:pPr>
        <w:tabs>
          <w:tab w:val="left" w:pos="1134"/>
        </w:tabs>
        <w:ind w:firstLine="709"/>
        <w:jc w:val="both"/>
      </w:pPr>
    </w:p>
    <w:p w:rsidR="00814039" w:rsidRDefault="007E6711" w:rsidP="007E6711">
      <w:pPr>
        <w:tabs>
          <w:tab w:val="left" w:pos="1134"/>
        </w:tabs>
        <w:ind w:firstLine="709"/>
        <w:jc w:val="both"/>
      </w:pPr>
      <w:r>
        <w:t xml:space="preserve">2. </w:t>
      </w:r>
      <w:r w:rsidR="00814039">
        <w:t>Пресс-службе администрации района (А.Н. Королёва) опубликовать постановление в районной газете «Новости Приобья».</w:t>
      </w:r>
    </w:p>
    <w:p w:rsidR="00814039" w:rsidRDefault="00814039" w:rsidP="007E6711">
      <w:pPr>
        <w:tabs>
          <w:tab w:val="left" w:pos="1134"/>
        </w:tabs>
        <w:ind w:firstLine="709"/>
        <w:jc w:val="both"/>
      </w:pPr>
    </w:p>
    <w:p w:rsidR="00814039" w:rsidRDefault="007E6711" w:rsidP="007E6711">
      <w:pPr>
        <w:tabs>
          <w:tab w:val="left" w:pos="1134"/>
        </w:tabs>
        <w:ind w:firstLine="709"/>
        <w:jc w:val="both"/>
      </w:pPr>
      <w:r>
        <w:t xml:space="preserve">3. </w:t>
      </w:r>
      <w:r w:rsidR="00814039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814039">
        <w:t>официальном</w:t>
      </w:r>
      <w:proofErr w:type="gramEnd"/>
      <w:r w:rsidR="00814039">
        <w:t xml:space="preserve"> веб-сайте админис</w:t>
      </w:r>
      <w:r w:rsidR="00814039">
        <w:t>т</w:t>
      </w:r>
      <w:r w:rsidR="00814039">
        <w:t>рации района.</w:t>
      </w:r>
    </w:p>
    <w:p w:rsidR="00814039" w:rsidRDefault="007E6711" w:rsidP="007E6711">
      <w:pPr>
        <w:tabs>
          <w:tab w:val="left" w:pos="1134"/>
        </w:tabs>
        <w:ind w:firstLine="709"/>
        <w:jc w:val="both"/>
      </w:pPr>
      <w:r>
        <w:lastRenderedPageBreak/>
        <w:t xml:space="preserve">4. </w:t>
      </w:r>
      <w:r w:rsidR="00814039">
        <w:t>Постановление вступает в силу после его официального опубликов</w:t>
      </w:r>
      <w:r w:rsidR="00814039">
        <w:t>а</w:t>
      </w:r>
      <w:r w:rsidR="00814039">
        <w:t>ния.</w:t>
      </w:r>
    </w:p>
    <w:p w:rsidR="00814039" w:rsidRDefault="00814039" w:rsidP="007E6711">
      <w:pPr>
        <w:pStyle w:val="22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814039" w:rsidRDefault="007E6711" w:rsidP="007E6711">
      <w:pPr>
        <w:pStyle w:val="22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b/>
          <w:bCs/>
        </w:rPr>
      </w:pPr>
      <w:r>
        <w:t xml:space="preserve">5. </w:t>
      </w:r>
      <w:proofErr w:type="gramStart"/>
      <w:r w:rsidR="00814039">
        <w:t>Контроль за</w:t>
      </w:r>
      <w:proofErr w:type="gramEnd"/>
      <w:r w:rsidR="00814039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7E6711" w:rsidRDefault="007E6711" w:rsidP="00814039"/>
    <w:p w:rsidR="007E6711" w:rsidRDefault="007E6711" w:rsidP="00814039"/>
    <w:p w:rsidR="007E6711" w:rsidRDefault="007E6711" w:rsidP="00814039"/>
    <w:p w:rsidR="00814039" w:rsidRDefault="00814039" w:rsidP="00814039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814039" w:rsidRDefault="00814039" w:rsidP="00814039">
      <w:pPr>
        <w:sectPr w:rsidR="00814039" w:rsidSect="007E6711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814039" w:rsidRDefault="00814039" w:rsidP="007E6711">
      <w:pPr>
        <w:pStyle w:val="a0"/>
        <w:widowControl w:val="0"/>
        <w:tabs>
          <w:tab w:val="left" w:pos="5400"/>
        </w:tabs>
        <w:ind w:left="5670"/>
        <w:jc w:val="both"/>
      </w:pPr>
      <w:r>
        <w:lastRenderedPageBreak/>
        <w:t>Приложение к постановлению</w:t>
      </w:r>
    </w:p>
    <w:p w:rsidR="00814039" w:rsidRDefault="00814039" w:rsidP="007E6711">
      <w:pPr>
        <w:pStyle w:val="a0"/>
        <w:widowControl w:val="0"/>
        <w:tabs>
          <w:tab w:val="left" w:pos="5400"/>
        </w:tabs>
        <w:ind w:left="5670"/>
        <w:jc w:val="both"/>
      </w:pPr>
      <w:r>
        <w:t>администрации района</w:t>
      </w:r>
    </w:p>
    <w:p w:rsidR="00814039" w:rsidRDefault="00814039" w:rsidP="007E6711">
      <w:pPr>
        <w:pStyle w:val="a0"/>
        <w:widowControl w:val="0"/>
        <w:tabs>
          <w:tab w:val="left" w:pos="5400"/>
        </w:tabs>
        <w:ind w:left="5670"/>
        <w:jc w:val="both"/>
      </w:pPr>
      <w:r>
        <w:t xml:space="preserve">от </w:t>
      </w:r>
      <w:r w:rsidR="00F80EAD">
        <w:t>26.11.2012</w:t>
      </w:r>
      <w:r>
        <w:t xml:space="preserve"> № </w:t>
      </w:r>
      <w:r w:rsidR="00F80EAD">
        <w:t>2303</w:t>
      </w:r>
    </w:p>
    <w:p w:rsidR="007E6711" w:rsidRDefault="007E6711" w:rsidP="007E6711">
      <w:pPr>
        <w:pStyle w:val="a0"/>
        <w:widowControl w:val="0"/>
        <w:tabs>
          <w:tab w:val="left" w:pos="5400"/>
        </w:tabs>
        <w:ind w:left="5670"/>
        <w:jc w:val="both"/>
      </w:pPr>
    </w:p>
    <w:p w:rsidR="007E6711" w:rsidRDefault="007E6711" w:rsidP="007E6711">
      <w:pPr>
        <w:pStyle w:val="a0"/>
        <w:widowControl w:val="0"/>
        <w:tabs>
          <w:tab w:val="left" w:pos="5400"/>
        </w:tabs>
        <w:ind w:left="5670"/>
        <w:jc w:val="both"/>
      </w:pPr>
    </w:p>
    <w:p w:rsidR="00814039" w:rsidRDefault="00814039" w:rsidP="007E6711">
      <w:pPr>
        <w:tabs>
          <w:tab w:val="left" w:pos="900"/>
        </w:tabs>
        <w:jc w:val="center"/>
        <w:rPr>
          <w:b/>
        </w:rPr>
      </w:pPr>
      <w:r>
        <w:rPr>
          <w:b/>
        </w:rPr>
        <w:t>Административный регламент</w:t>
      </w:r>
    </w:p>
    <w:p w:rsidR="00814039" w:rsidRDefault="00814039" w:rsidP="007E6711">
      <w:pPr>
        <w:jc w:val="center"/>
        <w:rPr>
          <w:b/>
        </w:rPr>
      </w:pPr>
      <w:r>
        <w:rPr>
          <w:b/>
          <w:szCs w:val="24"/>
        </w:rPr>
        <w:t>предоставления муниципальной услуги</w:t>
      </w:r>
      <w:r>
        <w:rPr>
          <w:b/>
        </w:rPr>
        <w:t xml:space="preserve"> «Прекращение права</w:t>
      </w:r>
    </w:p>
    <w:p w:rsidR="00814039" w:rsidRDefault="00814039" w:rsidP="007E6711">
      <w:pPr>
        <w:jc w:val="center"/>
        <w:rPr>
          <w:b/>
        </w:rPr>
      </w:pPr>
      <w:r>
        <w:rPr>
          <w:b/>
        </w:rPr>
        <w:t xml:space="preserve">постоянного (бессрочного) пользования, пожизненного наследуемого </w:t>
      </w:r>
    </w:p>
    <w:p w:rsidR="00814039" w:rsidRDefault="00814039" w:rsidP="007E6711">
      <w:pPr>
        <w:jc w:val="center"/>
        <w:rPr>
          <w:b/>
        </w:rPr>
      </w:pPr>
      <w:r>
        <w:rPr>
          <w:b/>
        </w:rPr>
        <w:t>владения земельными участками»</w:t>
      </w:r>
    </w:p>
    <w:p w:rsidR="00814039" w:rsidRDefault="00814039" w:rsidP="00814039">
      <w:pPr>
        <w:pStyle w:val="1"/>
        <w:ind w:left="0" w:firstLine="0"/>
        <w:rPr>
          <w:sz w:val="28"/>
          <w:szCs w:val="28"/>
        </w:rPr>
      </w:pPr>
    </w:p>
    <w:p w:rsidR="00814039" w:rsidRDefault="00814039" w:rsidP="007E6711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14039" w:rsidRPr="007E6711" w:rsidRDefault="00814039" w:rsidP="00814039"/>
    <w:p w:rsidR="00814039" w:rsidRPr="007E6711" w:rsidRDefault="00814039" w:rsidP="007E6711">
      <w:pPr>
        <w:ind w:firstLine="709"/>
        <w:jc w:val="both"/>
      </w:pPr>
      <w:r w:rsidRPr="007E6711">
        <w:t>1.1. Административный регламент предоставления муниципальной усл</w:t>
      </w:r>
      <w:r w:rsidRPr="007E6711">
        <w:t>у</w:t>
      </w:r>
      <w:r w:rsidRPr="007E6711">
        <w:t>ги «Прекращение права постоянного (бессрочного) пользования, пожизненного наследуемого владения земельными участками» (далее – административный регламент) определяет сроки и последовательность административных проц</w:t>
      </w:r>
      <w:r w:rsidRPr="007E6711">
        <w:t>е</w:t>
      </w:r>
      <w:r w:rsidRPr="007E6711">
        <w:t>дур и административных действий администрации района при прекращении права постоянного (бессрочного) пользования, права пожизненного наследу</w:t>
      </w:r>
      <w:r w:rsidRPr="007E6711">
        <w:t>е</w:t>
      </w:r>
      <w:r w:rsidRPr="007E6711">
        <w:t>мого владения земельными участками</w:t>
      </w:r>
      <w:r w:rsidRPr="007E6711">
        <w:rPr>
          <w:szCs w:val="24"/>
        </w:rPr>
        <w:t>.</w:t>
      </w:r>
    </w:p>
    <w:p w:rsidR="00814039" w:rsidRPr="007E6711" w:rsidRDefault="00814039" w:rsidP="007E6711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1.2. Административный регламент разработан в целях: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7E6711">
        <w:t>повышения прозрачности деятельности структурных подразделений а</w:t>
      </w:r>
      <w:r w:rsidRPr="007E6711">
        <w:t>д</w:t>
      </w:r>
      <w:r w:rsidRPr="007E6711"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установления персональной ответственности должностных лиц за собл</w:t>
      </w:r>
      <w:r w:rsidRPr="007E6711">
        <w:t>ю</w:t>
      </w:r>
      <w:r w:rsidRPr="007E6711"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повышения </w:t>
      </w:r>
      <w:proofErr w:type="gramStart"/>
      <w:r w:rsidRPr="007E6711">
        <w:t>результативности деятельности структурных подразделений администрации</w:t>
      </w:r>
      <w:proofErr w:type="gramEnd"/>
      <w:r w:rsidRPr="007E6711">
        <w:t xml:space="preserve"> района при предоставлении муниципальной услуги;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минимизации административного усмотрения должностных лиц при пр</w:t>
      </w:r>
      <w:r w:rsidRPr="007E6711">
        <w:t>е</w:t>
      </w:r>
      <w:r w:rsidRPr="007E6711">
        <w:t>доставлении муниципальной услуги.</w:t>
      </w:r>
    </w:p>
    <w:p w:rsidR="00814039" w:rsidRPr="007E6711" w:rsidRDefault="00814039" w:rsidP="007E6711">
      <w:pPr>
        <w:ind w:firstLine="709"/>
        <w:jc w:val="both"/>
      </w:pPr>
      <w:r w:rsidRPr="007E6711">
        <w:t>1.3. Административный регламент применяется при предоставлении м</w:t>
      </w:r>
      <w:r w:rsidRPr="007E6711">
        <w:t>у</w:t>
      </w:r>
      <w:r w:rsidRPr="007E6711">
        <w:t>ниципальной услуги «Прекращение права постоянного (бессрочного) пользов</w:t>
      </w:r>
      <w:r w:rsidRPr="007E6711">
        <w:t>а</w:t>
      </w:r>
      <w:r w:rsidRPr="007E6711">
        <w:t>ния, пожизненного наследуемого владения земельными участками»</w:t>
      </w:r>
      <w:r w:rsidRPr="007E6711">
        <w:rPr>
          <w:szCs w:val="24"/>
        </w:rPr>
        <w:t>.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</w:p>
    <w:p w:rsidR="00814039" w:rsidRPr="00695CBA" w:rsidRDefault="00814039" w:rsidP="00695CBA">
      <w:pPr>
        <w:pStyle w:val="1"/>
        <w:ind w:left="0" w:firstLine="0"/>
        <w:rPr>
          <w:sz w:val="28"/>
          <w:szCs w:val="28"/>
        </w:rPr>
      </w:pPr>
      <w:r w:rsidRPr="00695CBA">
        <w:rPr>
          <w:sz w:val="28"/>
          <w:szCs w:val="28"/>
          <w:lang w:val="en-US"/>
        </w:rPr>
        <w:t>II</w:t>
      </w:r>
      <w:r w:rsidRPr="00695CBA">
        <w:rPr>
          <w:sz w:val="28"/>
          <w:szCs w:val="28"/>
        </w:rPr>
        <w:t>. Стандарт предоставления муниципальной услуги</w:t>
      </w:r>
    </w:p>
    <w:p w:rsidR="00814039" w:rsidRPr="007E6711" w:rsidRDefault="00814039" w:rsidP="007E6711">
      <w:pPr>
        <w:ind w:firstLine="709"/>
        <w:jc w:val="both"/>
      </w:pPr>
    </w:p>
    <w:p w:rsidR="00814039" w:rsidRPr="007E6711" w:rsidRDefault="00814039" w:rsidP="007E6711">
      <w:pPr>
        <w:ind w:firstLine="709"/>
        <w:jc w:val="both"/>
      </w:pPr>
      <w:r w:rsidRPr="007E6711">
        <w:t>2.1. Наименование муниципальной услуги: «Прекращение права постоя</w:t>
      </w:r>
      <w:r w:rsidRPr="007E6711">
        <w:t>н</w:t>
      </w:r>
      <w:r w:rsidRPr="007E6711">
        <w:t>ного (бессрочного) пользования, пожизненного наследуемого владения земел</w:t>
      </w:r>
      <w:r w:rsidRPr="007E6711">
        <w:t>ь</w:t>
      </w:r>
      <w:r w:rsidRPr="007E6711">
        <w:t>ными участками»</w:t>
      </w:r>
      <w:r w:rsidRPr="007E6711">
        <w:rPr>
          <w:szCs w:val="24"/>
        </w:rPr>
        <w:t xml:space="preserve"> (далее – муниципальная услуга).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 xml:space="preserve">2.2. Наименование органа, предоставляющего муниципальную услугу: администрация Нижневартовского района (далее – администрация). 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Процедура предоставления муниципальной услуги осуществляется стру</w:t>
      </w:r>
      <w:r w:rsidRPr="007E6711">
        <w:t>к</w:t>
      </w:r>
      <w:r w:rsidRPr="007E6711">
        <w:t>турным подразделением администрации – управлением земельными ресурсами (далее – управление).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lastRenderedPageBreak/>
        <w:t xml:space="preserve">2.2.1. Почтовый адрес для направления документов: ул. Ленина, д. 6, </w:t>
      </w:r>
      <w:r w:rsidR="00E91BBA">
        <w:t xml:space="preserve">                </w:t>
      </w:r>
      <w:r w:rsidRPr="007E6711">
        <w:t xml:space="preserve">г. Нижневартовск, Ханты-Мансийский автономный округ – </w:t>
      </w:r>
      <w:proofErr w:type="spellStart"/>
      <w:r w:rsidRPr="007E6711">
        <w:t>Югра</w:t>
      </w:r>
      <w:proofErr w:type="spellEnd"/>
      <w:r w:rsidRPr="007E6711">
        <w:t>, Тюменская область, 628616, администрация Нижневартовского района.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2.2.2. 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 w:rsidRPr="007E6711">
        <w:t>Югра</w:t>
      </w:r>
      <w:proofErr w:type="spellEnd"/>
      <w:r w:rsidRPr="007E6711">
        <w:t>, Тюменская область, 628615. Телефоны для справок (консультаций): (3466) 44-70-30, 44-70-35, адрес электронной по</w:t>
      </w:r>
      <w:r w:rsidRPr="007E6711">
        <w:t>ч</w:t>
      </w:r>
      <w:r w:rsidRPr="007E6711">
        <w:t xml:space="preserve">ты управления: </w:t>
      </w:r>
      <w:hyperlink r:id="rId10" w:history="1">
        <w:r w:rsidRPr="007E6711">
          <w:rPr>
            <w:rStyle w:val="af9"/>
            <w:color w:val="auto"/>
            <w:u w:val="none"/>
          </w:rPr>
          <w:t>rkz@nvraion.ru</w:t>
        </w:r>
      </w:hyperlink>
      <w:r w:rsidRPr="007E6711">
        <w:t>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График работы: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понедельник – четверг: с 09.00 до 18.15 час</w:t>
      </w:r>
      <w:proofErr w:type="gramStart"/>
      <w:r w:rsidRPr="007E6711">
        <w:t>.;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пятница: с 09.00 до 17.00 час</w:t>
      </w:r>
      <w:proofErr w:type="gramStart"/>
      <w:r w:rsidRPr="007E6711">
        <w:t>.;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перерыв: с 13.00 до 14.00 час.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Консультирование, прием и выдача документов: кабинеты 9, 10 (3 этаж):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понедельник: с 09.00 час. до 18.15 час</w:t>
      </w:r>
      <w:proofErr w:type="gramStart"/>
      <w:r w:rsidRPr="007E6711">
        <w:t>.;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вторник – пятница: с 09.00 до 17.00 час</w:t>
      </w:r>
      <w:proofErr w:type="gramStart"/>
      <w:r w:rsidRPr="007E6711">
        <w:t>.;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перерыв: с 13.00 до 14.00 час.</w:t>
      </w:r>
    </w:p>
    <w:p w:rsidR="00814039" w:rsidRPr="007E6711" w:rsidRDefault="00814039" w:rsidP="00E91BBA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2.2.3. </w:t>
      </w:r>
      <w:proofErr w:type="gramStart"/>
      <w:r w:rsidRPr="007E6711"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района в сети Интернет: </w:t>
      </w:r>
      <w:hyperlink r:id="rId11" w:history="1">
        <w:r w:rsidRPr="007E6711">
          <w:rPr>
            <w:rStyle w:val="af9"/>
            <w:color w:val="auto"/>
            <w:u w:val="none"/>
          </w:rPr>
          <w:t>www.</w:t>
        </w:r>
        <w:r w:rsidRPr="007E6711">
          <w:rPr>
            <w:rStyle w:val="af9"/>
            <w:color w:val="auto"/>
            <w:u w:val="none"/>
            <w:lang w:val="en-US"/>
          </w:rPr>
          <w:t>n</w:t>
        </w:r>
        <w:r w:rsidRPr="007E6711">
          <w:rPr>
            <w:rStyle w:val="af9"/>
            <w:color w:val="auto"/>
            <w:u w:val="none"/>
          </w:rPr>
          <w:t>vraio</w:t>
        </w:r>
        <w:r w:rsidRPr="007E6711">
          <w:rPr>
            <w:rStyle w:val="af9"/>
            <w:color w:val="auto"/>
            <w:u w:val="none"/>
            <w:lang w:val="en-US"/>
          </w:rPr>
          <w:t>n</w:t>
        </w:r>
        <w:r w:rsidRPr="007E6711">
          <w:rPr>
            <w:rStyle w:val="af9"/>
            <w:color w:val="auto"/>
            <w:u w:val="none"/>
          </w:rPr>
          <w:t>.ru</w:t>
        </w:r>
      </w:hyperlink>
      <w:r w:rsidRPr="007E6711">
        <w:t>, в федеральной государственной информационной системе «Сводный реестр государственных и муниципальных услуг (функций)», Ед</w:t>
      </w:r>
      <w:r w:rsidRPr="007E6711">
        <w:t>и</w:t>
      </w:r>
      <w:r w:rsidRPr="007E6711">
        <w:t xml:space="preserve">ном Портале государственных услуг Российской Федерации: </w:t>
      </w:r>
      <w:hyperlink r:id="rId12" w:history="1">
        <w:r w:rsidRPr="007E6711">
          <w:rPr>
            <w:rStyle w:val="af9"/>
            <w:color w:val="auto"/>
            <w:u w:val="none"/>
            <w:lang w:val="en-US"/>
          </w:rPr>
          <w:t>www</w:t>
        </w:r>
        <w:r w:rsidRPr="007E6711">
          <w:rPr>
            <w:rStyle w:val="af9"/>
            <w:color w:val="auto"/>
            <w:u w:val="none"/>
          </w:rPr>
          <w:t>.</w:t>
        </w:r>
        <w:r w:rsidRPr="007E6711">
          <w:rPr>
            <w:rStyle w:val="af9"/>
            <w:color w:val="auto"/>
            <w:u w:val="none"/>
            <w:lang w:val="en-US"/>
          </w:rPr>
          <w:t>gosuslugi</w:t>
        </w:r>
        <w:r w:rsidRPr="007E6711">
          <w:rPr>
            <w:rStyle w:val="af9"/>
            <w:color w:val="auto"/>
            <w:u w:val="none"/>
          </w:rPr>
          <w:t>.</w:t>
        </w:r>
        <w:proofErr w:type="spellStart"/>
        <w:r w:rsidRPr="007E6711">
          <w:rPr>
            <w:rStyle w:val="af9"/>
            <w:color w:val="auto"/>
            <w:u w:val="none"/>
          </w:rPr>
          <w:t>ru</w:t>
        </w:r>
        <w:proofErr w:type="spellEnd"/>
      </w:hyperlink>
      <w:r w:rsidRPr="007E6711">
        <w:t xml:space="preserve"> (далее – Единый портал услуг).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2.3. При предоставлении муниципальной услуги управление осуществл</w:t>
      </w:r>
      <w:r w:rsidRPr="007E6711">
        <w:t>я</w:t>
      </w:r>
      <w:r w:rsidRPr="007E6711">
        <w:t xml:space="preserve">ет взаимодействие </w:t>
      </w:r>
      <w:proofErr w:type="gramStart"/>
      <w:r w:rsidRPr="007E6711">
        <w:t>с</w:t>
      </w:r>
      <w:proofErr w:type="gramEnd"/>
      <w:r w:rsidRPr="007E6711">
        <w:t>:</w:t>
      </w:r>
    </w:p>
    <w:p w:rsidR="00814039" w:rsidRPr="007E6711" w:rsidRDefault="00814039" w:rsidP="007E6711">
      <w:pPr>
        <w:tabs>
          <w:tab w:val="left" w:pos="1134"/>
        </w:tabs>
        <w:adjustRightInd w:val="0"/>
        <w:ind w:firstLine="709"/>
        <w:jc w:val="both"/>
      </w:pPr>
      <w:r w:rsidRPr="007E6711">
        <w:t xml:space="preserve">Федеральной налоговой службой России (ФНС России); 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Федеральной службой государственной регистрации, кадастра и карт</w:t>
      </w:r>
      <w:r w:rsidRPr="007E6711">
        <w:t>о</w:t>
      </w:r>
      <w:r w:rsidRPr="007E6711">
        <w:t>графии (</w:t>
      </w:r>
      <w:proofErr w:type="spellStart"/>
      <w:r w:rsidRPr="007E6711">
        <w:t>Росреестр</w:t>
      </w:r>
      <w:proofErr w:type="spellEnd"/>
      <w:r w:rsidRPr="007E6711">
        <w:t>)</w:t>
      </w:r>
      <w:r w:rsidRPr="007E6711">
        <w:rPr>
          <w:iCs/>
        </w:rPr>
        <w:t>.</w:t>
      </w:r>
    </w:p>
    <w:p w:rsidR="00814039" w:rsidRPr="007E6711" w:rsidRDefault="00814039" w:rsidP="007E6711">
      <w:pPr>
        <w:tabs>
          <w:tab w:val="left" w:pos="1134"/>
        </w:tabs>
        <w:ind w:firstLine="709"/>
        <w:jc w:val="both"/>
      </w:pPr>
      <w:proofErr w:type="gramStart"/>
      <w:r w:rsidRPr="007E6711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7E6711">
        <w:t>е</w:t>
      </w:r>
      <w:r w:rsidRPr="007E6711">
        <w:t xml:space="preserve">ния, организации, за исключением получения услуг и получения документов </w:t>
      </w:r>
      <w:r w:rsidR="00A7264C">
        <w:t xml:space="preserve">      </w:t>
      </w:r>
      <w:r w:rsidRPr="007E6711"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7E6711">
        <w:t>ь</w:t>
      </w:r>
      <w:r w:rsidRPr="007E6711">
        <w:t>ными для предоставления муниципальных услуг, утвержденных в установле</w:t>
      </w:r>
      <w:r w:rsidRPr="007E6711">
        <w:t>н</w:t>
      </w:r>
      <w:r w:rsidRPr="007E6711">
        <w:t>ном порядке</w:t>
      </w:r>
      <w:proofErr w:type="gramEnd"/>
      <w:r w:rsidRPr="007E6711">
        <w:t>, запрещается.</w:t>
      </w:r>
    </w:p>
    <w:p w:rsidR="00814039" w:rsidRPr="007E6711" w:rsidRDefault="00814039" w:rsidP="007E6711">
      <w:pPr>
        <w:ind w:firstLine="709"/>
        <w:jc w:val="both"/>
      </w:pPr>
      <w:r w:rsidRPr="007E6711">
        <w:t>2.4. Заявителями на предоставление муниципальной услуги являются ф</w:t>
      </w:r>
      <w:r w:rsidRPr="007E6711">
        <w:t>и</w:t>
      </w:r>
      <w:r w:rsidRPr="007E6711">
        <w:t>зические и юридические лица.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При предоставлении муниципальной услуги от имени заявителей взаим</w:t>
      </w:r>
      <w:r w:rsidRPr="007E6711">
        <w:t>о</w:t>
      </w:r>
      <w:r w:rsidRPr="007E6711"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7E6711">
        <w:t>и</w:t>
      </w:r>
      <w:r w:rsidRPr="007E6711">
        <w:t xml:space="preserve">ципальной услуги, приравнивается к согласию такого заявителя с обработкой  </w:t>
      </w:r>
      <w:r w:rsidRPr="007E6711">
        <w:lastRenderedPageBreak/>
        <w:t>его персональных данных в управлении или организации в целях и объеме, н</w:t>
      </w:r>
      <w:r w:rsidRPr="007E6711">
        <w:t>е</w:t>
      </w:r>
      <w:r w:rsidRPr="007E6711">
        <w:t xml:space="preserve">обходимых для предоставления муниципальной услуги. 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2.5. Результатом предоставления муниципальной услуги являются:</w:t>
      </w:r>
    </w:p>
    <w:p w:rsidR="00814039" w:rsidRPr="007E6711" w:rsidRDefault="00814039" w:rsidP="007E6711">
      <w:pPr>
        <w:tabs>
          <w:tab w:val="left" w:pos="993"/>
        </w:tabs>
        <w:ind w:firstLine="709"/>
        <w:jc w:val="both"/>
        <w:rPr>
          <w:szCs w:val="24"/>
        </w:rPr>
      </w:pPr>
      <w:r w:rsidRPr="007E6711">
        <w:rPr>
          <w:szCs w:val="24"/>
        </w:rPr>
        <w:t>постановление администрации о прекращении права постоянного (бе</w:t>
      </w:r>
      <w:r w:rsidRPr="007E6711">
        <w:rPr>
          <w:szCs w:val="24"/>
        </w:rPr>
        <w:t>с</w:t>
      </w:r>
      <w:r w:rsidRPr="007E6711">
        <w:rPr>
          <w:szCs w:val="24"/>
        </w:rPr>
        <w:t>срочного) пользования, права пожизненного наследуемого владения земельным участком;</w:t>
      </w:r>
    </w:p>
    <w:p w:rsidR="00814039" w:rsidRPr="007E6711" w:rsidRDefault="00814039" w:rsidP="007E6711">
      <w:pPr>
        <w:tabs>
          <w:tab w:val="left" w:pos="993"/>
        </w:tabs>
        <w:ind w:firstLine="709"/>
        <w:jc w:val="both"/>
      </w:pPr>
      <w:r w:rsidRPr="007E6711">
        <w:rPr>
          <w:szCs w:val="24"/>
        </w:rPr>
        <w:t>письменный отказ</w:t>
      </w:r>
      <w:r w:rsidRPr="007E6711">
        <w:t xml:space="preserve"> в предоставлении муниципальной услуги.</w:t>
      </w:r>
    </w:p>
    <w:p w:rsidR="00814039" w:rsidRPr="007E6711" w:rsidRDefault="00814039" w:rsidP="007E6711">
      <w:pPr>
        <w:ind w:firstLine="709"/>
        <w:jc w:val="both"/>
      </w:pPr>
      <w:r w:rsidRPr="007E6711">
        <w:t>2.6. Максимальный срок предоставления муниципальной услуги соста</w:t>
      </w:r>
      <w:r w:rsidRPr="007E6711">
        <w:t>в</w:t>
      </w:r>
      <w:r w:rsidRPr="007E6711">
        <w:t>ляет 1 месяц без учета срока, затраченного заявителем на получение постано</w:t>
      </w:r>
      <w:r w:rsidRPr="007E6711">
        <w:t>в</w:t>
      </w:r>
      <w:r w:rsidRPr="007E6711">
        <w:t>ления администрации о прекращении права постоянного (бессрочного) польз</w:t>
      </w:r>
      <w:r w:rsidRPr="007E6711">
        <w:t>о</w:t>
      </w:r>
      <w:r w:rsidRPr="007E6711">
        <w:t>вания или права пожизненного наследуемого владения земельным участком.</w:t>
      </w:r>
    </w:p>
    <w:p w:rsidR="00814039" w:rsidRPr="007E6711" w:rsidRDefault="00814039" w:rsidP="007E6711">
      <w:pPr>
        <w:ind w:firstLine="709"/>
        <w:jc w:val="both"/>
      </w:pPr>
      <w:r w:rsidRPr="007E6711">
        <w:t>2.7. Правовые основания предоставления муниципальной услуги: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 xml:space="preserve">Земельный кодекс Российской Федерации от 25.10.2001 № 136-ФЗ; </w:t>
      </w:r>
    </w:p>
    <w:p w:rsidR="00814039" w:rsidRPr="007E6711" w:rsidRDefault="00814039" w:rsidP="007E6711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Федеральный закон от 21.07.97 № 122-ФЗ «О государственной регистр</w:t>
      </w:r>
      <w:r w:rsidRPr="007E6711">
        <w:t>а</w:t>
      </w:r>
      <w:r w:rsidRPr="007E6711">
        <w:t>ции прав на недвижимое имущество и сделок с ним»;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Федеральный закон от 25.10.2001 № 137-ФЗ «О введении в действие З</w:t>
      </w:r>
      <w:r w:rsidRPr="007E6711">
        <w:t>е</w:t>
      </w:r>
      <w:r w:rsidRPr="007E6711">
        <w:t>мельного кодекса Российской Федерации»;</w:t>
      </w:r>
    </w:p>
    <w:p w:rsidR="00814039" w:rsidRPr="007E6711" w:rsidRDefault="00814039" w:rsidP="007E6711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Федеральный закон от 06.10.2003 № 131-ФЗ «Об общих принципах орг</w:t>
      </w:r>
      <w:r w:rsidRPr="007E6711">
        <w:t>а</w:t>
      </w:r>
      <w:r w:rsidRPr="007E6711">
        <w:t>низации местного самоуправления в Российской Федерации»;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6711">
        <w:t xml:space="preserve">Федеральный закон от 02.05.2006 № 59-ФЗ «О порядке </w:t>
      </w:r>
      <w:proofErr w:type="gramStart"/>
      <w:r w:rsidRPr="007E6711">
        <w:t>рассмотрения о</w:t>
      </w:r>
      <w:r w:rsidRPr="007E6711">
        <w:t>б</w:t>
      </w:r>
      <w:r w:rsidRPr="007E6711">
        <w:t>ращений граждан Российской Федерации</w:t>
      </w:r>
      <w:proofErr w:type="gramEnd"/>
      <w:r w:rsidRPr="007E6711">
        <w:t>»;</w:t>
      </w:r>
    </w:p>
    <w:p w:rsidR="00814039" w:rsidRPr="007E6711" w:rsidRDefault="00814039" w:rsidP="007E6711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Федеральный закон от 24.07.2007 № 221-ФЗ «О государственном кадас</w:t>
      </w:r>
      <w:r w:rsidRPr="007E6711">
        <w:t>т</w:t>
      </w:r>
      <w:r w:rsidRPr="007E6711">
        <w:t>ре недвижимости»;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6711">
        <w:t>Федеральный закон от 27.07.2010 № 210-ФЗ «Об организации предоста</w:t>
      </w:r>
      <w:r w:rsidRPr="007E6711">
        <w:t>в</w:t>
      </w:r>
      <w:r w:rsidRPr="007E6711">
        <w:t>ления государственных и муниципальных услуг»;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Устав района, утвержденный решением Думы района от 26.05.2008 № 48.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7E6711">
        <w:t>ь</w:t>
      </w:r>
      <w:r w:rsidRPr="007E6711">
        <w:t xml:space="preserve">ного </w:t>
      </w:r>
      <w:proofErr w:type="spellStart"/>
      <w:r w:rsidRPr="007E6711">
        <w:t>веб-сайта</w:t>
      </w:r>
      <w:proofErr w:type="spellEnd"/>
      <w:r w:rsidRPr="007E6711">
        <w:t xml:space="preserve"> администрации района, Единый портал услуг или направляется почтовым отправлением заявление по форме, установленной приложением </w:t>
      </w:r>
      <w:r w:rsidR="00A7264C">
        <w:t xml:space="preserve">       </w:t>
      </w:r>
      <w:r w:rsidRPr="007E6711">
        <w:t>к административному регламенту.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rPr>
          <w:lang w:eastAsia="en-US"/>
        </w:rPr>
        <w:t>Текст заявления должен быть написан разборчиво, фамилии, имена, отч</w:t>
      </w:r>
      <w:r w:rsidRPr="007E6711">
        <w:rPr>
          <w:lang w:eastAsia="en-US"/>
        </w:rPr>
        <w:t>е</w:t>
      </w:r>
      <w:r w:rsidRPr="007E6711">
        <w:rPr>
          <w:lang w:eastAsia="en-US"/>
        </w:rPr>
        <w:t>ства (последнее при наличии) физических лиц, адреса их мест жительства должны быть написаны полностью.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7E6711">
        <w:t>е</w:t>
      </w:r>
      <w:r w:rsidRPr="007E6711">
        <w:t>доставлению заявителем:</w:t>
      </w:r>
    </w:p>
    <w:p w:rsidR="00814039" w:rsidRPr="007E6711" w:rsidRDefault="00814039" w:rsidP="007E6711">
      <w:pPr>
        <w:pStyle w:val="afffff5"/>
        <w:tabs>
          <w:tab w:val="left" w:pos="0"/>
          <w:tab w:val="left" w:pos="993"/>
        </w:tabs>
        <w:spacing w:line="240" w:lineRule="auto"/>
        <w:ind w:left="0"/>
        <w:rPr>
          <w:sz w:val="28"/>
          <w:szCs w:val="28"/>
        </w:rPr>
      </w:pPr>
      <w:r w:rsidRPr="007E6711">
        <w:rPr>
          <w:sz w:val="28"/>
          <w:szCs w:val="28"/>
        </w:rPr>
        <w:t xml:space="preserve">копия документа, удостоверяющего личность заявителя либо личность представителя заявителя; </w:t>
      </w:r>
    </w:p>
    <w:p w:rsidR="00814039" w:rsidRPr="007E6711" w:rsidRDefault="00814039" w:rsidP="007E6711">
      <w:pPr>
        <w:pStyle w:val="afffff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7E6711">
        <w:rPr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E6711">
        <w:rPr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</w:t>
      </w:r>
      <w:r w:rsidRPr="007E6711">
        <w:rPr>
          <w:szCs w:val="28"/>
        </w:rPr>
        <w:t>е</w:t>
      </w:r>
      <w:r w:rsidRPr="007E6711">
        <w:rPr>
          <w:szCs w:val="28"/>
        </w:rPr>
        <w:t xml:space="preserve">ние, в соответствии с </w:t>
      </w:r>
      <w:hyperlink r:id="rId13" w:history="1">
        <w:r w:rsidRPr="007E6711">
          <w:rPr>
            <w:rStyle w:val="af9"/>
            <w:color w:val="auto"/>
            <w:szCs w:val="28"/>
            <w:u w:val="none"/>
          </w:rPr>
          <w:t>законодательством</w:t>
        </w:r>
      </w:hyperlink>
      <w:r w:rsidRPr="007E6711">
        <w:rPr>
          <w:szCs w:val="28"/>
        </w:rPr>
        <w:t xml:space="preserve"> Российской Федерации, признается возникшим независимо от его регистрации в Едином государственном реестре </w:t>
      </w:r>
      <w:r w:rsidRPr="007E6711">
        <w:rPr>
          <w:szCs w:val="28"/>
        </w:rPr>
        <w:lastRenderedPageBreak/>
        <w:t>прав на недвижимое имущество и сделок с ним (далее – ЕГРП);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подлинники документов, удостоверяющих (устанавливающих) права </w:t>
      </w:r>
      <w:r w:rsidR="00A7264C">
        <w:t xml:space="preserve">          </w:t>
      </w:r>
      <w:r w:rsidRPr="007E6711">
        <w:t>на приобретаемый земельный участок, если право на данный земельный уч</w:t>
      </w:r>
      <w:r w:rsidRPr="007E6711">
        <w:t>а</w:t>
      </w:r>
      <w:r w:rsidRPr="007E6711">
        <w:t>сток, в соответствии с законодательством Российской Федерации, признается возникшим независимо от его регистрации в ЕГРП;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proofErr w:type="gramStart"/>
      <w:r w:rsidRPr="007E6711">
        <w:t>копию решения исполнительного органа государственной власти или о</w:t>
      </w:r>
      <w:r w:rsidRPr="007E6711">
        <w:t>р</w:t>
      </w:r>
      <w:r w:rsidRPr="007E6711">
        <w:t>гана местного самоуправления о предоставлении земельного участка (при о</w:t>
      </w:r>
      <w:r w:rsidRPr="007E6711">
        <w:t>т</w:t>
      </w:r>
      <w:r w:rsidRPr="007E6711">
        <w:t>сутствии подлинников документов, удостоверяющих права на земельный уч</w:t>
      </w:r>
      <w:r w:rsidRPr="007E6711">
        <w:t>а</w:t>
      </w:r>
      <w:r w:rsidRPr="007E6711">
        <w:t>сток);</w:t>
      </w:r>
      <w:proofErr w:type="gramEnd"/>
    </w:p>
    <w:p w:rsidR="00814039" w:rsidRPr="007E6711" w:rsidRDefault="00814039" w:rsidP="007E6711">
      <w:pPr>
        <w:tabs>
          <w:tab w:val="left" w:pos="993"/>
        </w:tabs>
        <w:adjustRightInd w:val="0"/>
        <w:ind w:firstLine="709"/>
        <w:jc w:val="both"/>
      </w:pPr>
      <w:r w:rsidRPr="007E6711">
        <w:t>документ, подтверждающий согласие органа, создавшего юридическое лицо, или иного действующего от имени учредителя органа, на отказ от права постоянного (бессрочного) пользования земельным участком (для юридических лиц, указанных в пункте 1 статьи 20 Земельного кодекса Российской Федер</w:t>
      </w:r>
      <w:r w:rsidRPr="007E6711">
        <w:t>а</w:t>
      </w:r>
      <w:r w:rsidRPr="007E6711">
        <w:t>ции, для государственных и муниципальных предприятий).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7E6711">
        <w:t>а</w:t>
      </w:r>
      <w:r w:rsidRPr="007E6711">
        <w:t xml:space="preserve">ций, которые заявитель вправе предоставить по собственной инициативе </w:t>
      </w:r>
      <w:r w:rsidR="00A7264C">
        <w:t xml:space="preserve">          </w:t>
      </w:r>
      <w:r w:rsidRPr="007E6711">
        <w:t>с 01.07.2012: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копии свидетельства о государственной регистрации юридического лица или выписка из Единого государственного реестра юридических лиц;</w:t>
      </w:r>
    </w:p>
    <w:p w:rsidR="00814039" w:rsidRPr="007E6711" w:rsidRDefault="00814039" w:rsidP="007E6711">
      <w:pPr>
        <w:tabs>
          <w:tab w:val="left" w:pos="0"/>
          <w:tab w:val="left" w:pos="993"/>
        </w:tabs>
        <w:ind w:firstLine="709"/>
        <w:jc w:val="both"/>
      </w:pPr>
      <w:r w:rsidRPr="007E6711">
        <w:t>выписка из ЕГРП о правах на указанный в заявлении земельный участок;</w:t>
      </w:r>
    </w:p>
    <w:p w:rsidR="00814039" w:rsidRPr="007E6711" w:rsidRDefault="00814039" w:rsidP="007E6711">
      <w:pPr>
        <w:tabs>
          <w:tab w:val="left" w:pos="0"/>
          <w:tab w:val="left" w:pos="993"/>
        </w:tabs>
        <w:ind w:firstLine="709"/>
        <w:jc w:val="both"/>
      </w:pPr>
      <w:r w:rsidRPr="007E6711">
        <w:t>выписка из ЕГРП о правах на объекты недвижимого имущества, наход</w:t>
      </w:r>
      <w:r w:rsidRPr="007E6711">
        <w:t>я</w:t>
      </w:r>
      <w:r w:rsidRPr="007E6711">
        <w:t>щиеся на указанном в заявлении земельном участке (при необходимости);</w:t>
      </w:r>
    </w:p>
    <w:p w:rsidR="00814039" w:rsidRPr="007E6711" w:rsidRDefault="00814039" w:rsidP="007E6711">
      <w:pPr>
        <w:tabs>
          <w:tab w:val="left" w:pos="0"/>
          <w:tab w:val="left" w:pos="993"/>
        </w:tabs>
        <w:adjustRightInd w:val="0"/>
        <w:ind w:firstLine="709"/>
        <w:jc w:val="both"/>
      </w:pPr>
      <w:r w:rsidRPr="007E6711">
        <w:t>кадастровый паспорт земельного участка (при наличии в государстве</w:t>
      </w:r>
      <w:r w:rsidRPr="007E6711">
        <w:t>н</w:t>
      </w:r>
      <w:r w:rsidRPr="007E6711">
        <w:t>ном кадастре недвижимости сведений о таком земельном участке, необход</w:t>
      </w:r>
      <w:r w:rsidRPr="007E6711">
        <w:t>и</w:t>
      </w:r>
      <w:r w:rsidRPr="007E6711">
        <w:t>мых для выдачи кадастрового паспорта).</w:t>
      </w:r>
    </w:p>
    <w:p w:rsidR="00814039" w:rsidRPr="007E6711" w:rsidRDefault="00814039" w:rsidP="007E6711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 w:rsidRPr="007E6711">
        <w:rPr>
          <w:sz w:val="28"/>
          <w:szCs w:val="28"/>
        </w:rPr>
        <w:t>Документ</w:t>
      </w:r>
      <w:r w:rsidR="00E91BBA">
        <w:rPr>
          <w:sz w:val="28"/>
          <w:szCs w:val="28"/>
        </w:rPr>
        <w:t>ы, указанные</w:t>
      </w:r>
      <w:r w:rsidRPr="007E6711">
        <w:rPr>
          <w:sz w:val="28"/>
          <w:szCs w:val="28"/>
        </w:rPr>
        <w:t xml:space="preserve"> в пункте 2.9. административного регламента, н</w:t>
      </w:r>
      <w:r w:rsidRPr="007E6711">
        <w:rPr>
          <w:sz w:val="28"/>
          <w:szCs w:val="28"/>
        </w:rPr>
        <w:t>а</w:t>
      </w:r>
      <w:r w:rsidRPr="007E6711">
        <w:rPr>
          <w:sz w:val="28"/>
          <w:szCs w:val="28"/>
        </w:rPr>
        <w:t>хо</w:t>
      </w:r>
      <w:r w:rsidR="00E91BBA">
        <w:rPr>
          <w:sz w:val="28"/>
          <w:szCs w:val="28"/>
        </w:rPr>
        <w:t>дящие</w:t>
      </w:r>
      <w:r w:rsidRPr="007E6711">
        <w:rPr>
          <w:sz w:val="28"/>
          <w:szCs w:val="28"/>
        </w:rPr>
        <w:t>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7E6711">
        <w:rPr>
          <w:sz w:val="28"/>
          <w:szCs w:val="28"/>
        </w:rPr>
        <w:t>н</w:t>
      </w:r>
      <w:r w:rsidRPr="007E6711">
        <w:rPr>
          <w:sz w:val="28"/>
          <w:szCs w:val="28"/>
        </w:rPr>
        <w:t>ных внебюджетных фондов либо подведомственных государственным органам субъекта Российской Федерации или органам местного самоуправления орг</w:t>
      </w:r>
      <w:r w:rsidRPr="007E6711">
        <w:rPr>
          <w:sz w:val="28"/>
          <w:szCs w:val="28"/>
        </w:rPr>
        <w:t>а</w:t>
      </w:r>
      <w:r w:rsidRPr="007E6711">
        <w:rPr>
          <w:sz w:val="28"/>
          <w:szCs w:val="28"/>
        </w:rPr>
        <w:t>низаций, участвующих в предоставлении муниципальной услуги, подлеж</w:t>
      </w:r>
      <w:r w:rsidR="00E91BBA">
        <w:rPr>
          <w:sz w:val="28"/>
          <w:szCs w:val="28"/>
        </w:rPr>
        <w:t>а</w:t>
      </w:r>
      <w:r w:rsidRPr="007E6711">
        <w:rPr>
          <w:sz w:val="28"/>
          <w:szCs w:val="28"/>
        </w:rPr>
        <w:t>т предоставлению в рамках межведомственного информационного взаимодейс</w:t>
      </w:r>
      <w:r w:rsidRPr="007E6711">
        <w:rPr>
          <w:sz w:val="28"/>
          <w:szCs w:val="28"/>
        </w:rPr>
        <w:t>т</w:t>
      </w:r>
      <w:r w:rsidRPr="007E6711">
        <w:rPr>
          <w:sz w:val="28"/>
          <w:szCs w:val="28"/>
        </w:rPr>
        <w:t>вия с 01.07.2012.</w:t>
      </w:r>
      <w:proofErr w:type="gramEnd"/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2.10. Перечень оснований для отказа в принятии заявления к рассмотр</w:t>
      </w:r>
      <w:r w:rsidRPr="007E6711">
        <w:t>е</w:t>
      </w:r>
      <w:r w:rsidRPr="007E6711">
        <w:t>нию:</w:t>
      </w:r>
    </w:p>
    <w:p w:rsidR="00814039" w:rsidRPr="007E6711" w:rsidRDefault="00814039" w:rsidP="00A7264C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7E6711">
        <w:rPr>
          <w:sz w:val="28"/>
          <w:szCs w:val="28"/>
        </w:rPr>
        <w:t>2.10.1. Заявителем предоставлены документы, состав, форма или соде</w:t>
      </w:r>
      <w:r w:rsidRPr="007E6711">
        <w:rPr>
          <w:sz w:val="28"/>
          <w:szCs w:val="28"/>
        </w:rPr>
        <w:t>р</w:t>
      </w:r>
      <w:r w:rsidRPr="007E6711">
        <w:rPr>
          <w:sz w:val="28"/>
          <w:szCs w:val="28"/>
        </w:rPr>
        <w:t>жание которых не соответствует требованиям действующего законодательства и административного регламента.</w:t>
      </w:r>
    </w:p>
    <w:p w:rsidR="00814039" w:rsidRPr="007E6711" w:rsidRDefault="00814039" w:rsidP="007E6711">
      <w:pPr>
        <w:pStyle w:val="afffff5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7E6711">
        <w:rPr>
          <w:sz w:val="28"/>
          <w:szCs w:val="28"/>
        </w:rPr>
        <w:t>2.10.2. Имеются подчистки либо приписки, зачеркнутые слова и иные 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>2.11. Перечень оснований для отказа в предоставлении муниципальной услуги: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lastRenderedPageBreak/>
        <w:t>2.11.1. С заявлением обратилось ненадлежащее лицо (является основан</w:t>
      </w:r>
      <w:r w:rsidRPr="007E6711">
        <w:t>и</w:t>
      </w:r>
      <w:r w:rsidRPr="007E6711">
        <w:t>ем для отказа в случае, когда по результатам первичной проверки документов, принятых от заявителя, не были устранены препятствия для рассмотрения в</w:t>
      </w:r>
      <w:r w:rsidRPr="007E6711">
        <w:t>о</w:t>
      </w:r>
      <w:r w:rsidRPr="007E6711">
        <w:t>проса о предоставлении муниципальной услуги).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2.11.2. Отсутствие каких-либо сведений или наличие недостоверных св</w:t>
      </w:r>
      <w:r w:rsidRPr="007E6711">
        <w:t>е</w:t>
      </w:r>
      <w:r w:rsidRPr="007E6711">
        <w:t>дений в документах, предоставляемых заявителем.</w:t>
      </w:r>
    </w:p>
    <w:p w:rsidR="00814039" w:rsidRPr="007E6711" w:rsidRDefault="00814039" w:rsidP="007E6711">
      <w:pPr>
        <w:tabs>
          <w:tab w:val="left" w:pos="993"/>
        </w:tabs>
        <w:ind w:firstLine="709"/>
        <w:jc w:val="both"/>
      </w:pPr>
      <w:r w:rsidRPr="007E6711">
        <w:t>2.11.3</w:t>
      </w:r>
      <w:proofErr w:type="gramStart"/>
      <w:r w:rsidRPr="007E6711">
        <w:t xml:space="preserve"> И</w:t>
      </w:r>
      <w:proofErr w:type="gramEnd"/>
      <w:r w:rsidRPr="007E6711">
        <w:t>меются противоречия между заявленными и уже зарегистрир</w:t>
      </w:r>
      <w:r w:rsidRPr="007E6711">
        <w:t>о</w:t>
      </w:r>
      <w:r w:rsidRPr="007E6711">
        <w:t>ванными правами.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rPr>
          <w:iCs/>
        </w:rPr>
        <w:t xml:space="preserve">2.11.4. </w:t>
      </w:r>
      <w:r w:rsidRPr="007E6711">
        <w:t>Отсутствие полномочий у администрации по распоряжению и</w:t>
      </w:r>
      <w:r w:rsidRPr="007E6711">
        <w:t>с</w:t>
      </w:r>
      <w:r w:rsidRPr="007E6711">
        <w:t xml:space="preserve">прашиваемым земельным участком (то есть земельный участок не находится </w:t>
      </w:r>
      <w:r w:rsidR="00A7264C">
        <w:t xml:space="preserve">         </w:t>
      </w:r>
      <w:r w:rsidRPr="007E6711">
        <w:t xml:space="preserve">в муниципальной собственности Нижневартовского района и не относится </w:t>
      </w:r>
      <w:r w:rsidR="00A7264C">
        <w:t xml:space="preserve">         </w:t>
      </w:r>
      <w:r w:rsidRPr="007E6711">
        <w:t>к земельным участкам, государственная собственность на которые не разгран</w:t>
      </w:r>
      <w:r w:rsidRPr="007E6711">
        <w:t>и</w:t>
      </w:r>
      <w:r w:rsidRPr="007E6711">
        <w:t>чена).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2.12. Муниципальная услуга осуществляется без взимания платы.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2.13. Максимальный срок ожидания в очереди при подаче запроса о пр</w:t>
      </w:r>
      <w:r w:rsidRPr="007E6711">
        <w:t>е</w:t>
      </w:r>
      <w:r w:rsidRPr="007E6711">
        <w:t>доставлении муниципальной услуги и при получении результата предоставл</w:t>
      </w:r>
      <w:r w:rsidRPr="007E6711">
        <w:t>е</w:t>
      </w:r>
      <w:r w:rsidRPr="007E6711">
        <w:t>ния муниципальной услуги не должен превышать 30 минут.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2.14. Срок регистрации заявления о предоставлении муниципальной у</w:t>
      </w:r>
      <w:r w:rsidRPr="007E6711">
        <w:t>с</w:t>
      </w:r>
      <w:r w:rsidRPr="007E6711">
        <w:t xml:space="preserve">луги </w:t>
      </w:r>
      <w:r w:rsidR="00E91BBA">
        <w:t>–</w:t>
      </w:r>
      <w:r w:rsidRPr="007E6711">
        <w:t xml:space="preserve"> 3 дня.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 Требования к местам предоставления муниципальной услуги: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2.15.1. Требования к местам для информирования.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Места информирования в управлении, предназначенные для ознакомл</w:t>
      </w:r>
      <w:r w:rsidRPr="007E6711">
        <w:t>е</w:t>
      </w:r>
      <w:r w:rsidRPr="007E6711">
        <w:t>ния заявителей с информационными материалами, оборудуются: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информационными стендами;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стульями и столами для возможности оформления документов.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2.15.2. Требования к местам для ожидания: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места ожидания в очереди на предоставление или получение документов должны быть оборудованы стульями;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2.15.3. Требования к парковочным местам: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территория, прилегающая к месторасположению управления, используе</w:t>
      </w:r>
      <w:r w:rsidRPr="007E6711">
        <w:t>т</w:t>
      </w:r>
      <w:r w:rsidRPr="007E6711">
        <w:t>ся для парковки автотранспортных средств. Доступ заявителей к парковочным местам является бесплатным.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2.15.4. Требования к оформлению входа в здание.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Здание, в котором расположены помещения управления, предназначе</w:t>
      </w:r>
      <w:r w:rsidRPr="007E6711">
        <w:t>н</w:t>
      </w:r>
      <w:r w:rsidRPr="007E6711"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наименование;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местонахождение;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режим работы.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2.15.5. Требования к месту приема заявителей: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прием заявления о предоставлении муниципальной услуги и всего ко</w:t>
      </w:r>
      <w:r w:rsidRPr="007E6711">
        <w:t>м</w:t>
      </w:r>
      <w:r w:rsidRPr="007E6711">
        <w:t xml:space="preserve">плекта документов, необходимых для предоставления муниципальной услуги, </w:t>
      </w:r>
      <w:r w:rsidRPr="007E6711">
        <w:lastRenderedPageBreak/>
        <w:t>осуществляется по адресу: ул. Дзержинского, д. 19а</w:t>
      </w:r>
      <w:r w:rsidR="00E91BBA">
        <w:t>,</w:t>
      </w:r>
      <w:r w:rsidRPr="007E6711">
        <w:t xml:space="preserve"> кабинеты 9, 10 (этаж 3), </w:t>
      </w:r>
      <w:r w:rsidR="00E91BBA">
        <w:t xml:space="preserve">            </w:t>
      </w:r>
      <w:r w:rsidRPr="007E6711">
        <w:t>г. Нижневартовск;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консультирование (представление справочной информации) заявителей осуществляется по адресу: ул. Дзержинского, д. 19а</w:t>
      </w:r>
      <w:r w:rsidR="00E91BBA">
        <w:t>,</w:t>
      </w:r>
      <w:r w:rsidRPr="007E6711">
        <w:t xml:space="preserve"> кабинеты 9, 10 (этаж 3), </w:t>
      </w:r>
      <w:r w:rsidR="00E91BBA">
        <w:t xml:space="preserve">           </w:t>
      </w:r>
      <w:r w:rsidRPr="007E6711">
        <w:t>г. Нижневартовск;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кабинеты приема заявителей должны быть оборудованы информацио</w:t>
      </w:r>
      <w:r w:rsidRPr="007E6711">
        <w:t>н</w:t>
      </w:r>
      <w:r w:rsidRPr="007E6711">
        <w:t>ными табличками (вывесками) с указанием номера кабинета, фамилии, имени, отчества и должности лица, исполняющего муниципальную услугу.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 xml:space="preserve">2.16. Показатели доступности муниципальной услуги: 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 w:rsidRPr="007E6711">
        <w:t>доступность информации о порядке и стандарте предоставления муниц</w:t>
      </w:r>
      <w:r w:rsidRPr="007E6711">
        <w:t>и</w:t>
      </w:r>
      <w:r w:rsidRPr="007E6711">
        <w:t>пальной услуги, об образцах оформления документов, необходимых для пр</w:t>
      </w:r>
      <w:r w:rsidRPr="007E6711">
        <w:t>е</w:t>
      </w:r>
      <w:r w:rsidRPr="007E6711">
        <w:t>доставления муниципальной услуги, размещенных на информационных сте</w:t>
      </w:r>
      <w:r w:rsidRPr="007E6711">
        <w:t>н</w:t>
      </w:r>
      <w:r w:rsidRPr="007E6711">
        <w:t>дах, в электронно-телекоммуникационных сетях общего пользования, в том числе на официальном веб-сайте администрации в сети Интернет, в федерал</w:t>
      </w:r>
      <w:r w:rsidRPr="007E6711">
        <w:t>ь</w:t>
      </w:r>
      <w:r w:rsidRPr="007E6711">
        <w:t>ной государственной информационной системе «Сводный реестр государс</w:t>
      </w:r>
      <w:r w:rsidRPr="007E6711">
        <w:t>т</w:t>
      </w:r>
      <w:r w:rsidRPr="007E6711">
        <w:t>венных и муниципальных услуг (функций)», на Едином портале услуг;</w:t>
      </w:r>
      <w:proofErr w:type="gramEnd"/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доступность информирования заявителей в форме индивидуального (ус</w:t>
      </w:r>
      <w:r w:rsidRPr="007E6711">
        <w:t>т</w:t>
      </w:r>
      <w:r w:rsidRPr="007E6711">
        <w:t xml:space="preserve">ного или письменного) информирования; 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публичного (устного или письменного) информирования о порядке, ста</w:t>
      </w:r>
      <w:r w:rsidRPr="007E6711">
        <w:t>н</w:t>
      </w:r>
      <w:r w:rsidRPr="007E6711">
        <w:t xml:space="preserve">дарте, сроках предоставления муниципальной услуги; </w:t>
      </w:r>
    </w:p>
    <w:p w:rsidR="00814039" w:rsidRPr="007E6711" w:rsidRDefault="00814039" w:rsidP="007E6711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rPr>
          <w:rStyle w:val="FontStyle12"/>
          <w:sz w:val="28"/>
          <w:szCs w:val="28"/>
        </w:rPr>
        <w:t>минимальный перечень документов, требуемых для получения муниц</w:t>
      </w:r>
      <w:r w:rsidRPr="007E6711">
        <w:rPr>
          <w:rStyle w:val="FontStyle12"/>
          <w:sz w:val="28"/>
          <w:szCs w:val="28"/>
        </w:rPr>
        <w:t>и</w:t>
      </w:r>
      <w:r w:rsidRPr="007E6711">
        <w:rPr>
          <w:rStyle w:val="FontStyle12"/>
          <w:sz w:val="28"/>
          <w:szCs w:val="28"/>
        </w:rPr>
        <w:t>пальной услуги</w:t>
      </w:r>
      <w:r w:rsidRPr="007E6711">
        <w:t>;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соблюдение времени ожидания в очереди при подаче запроса о предо</w:t>
      </w:r>
      <w:r w:rsidRPr="007E6711">
        <w:t>с</w:t>
      </w:r>
      <w:r w:rsidRPr="007E6711">
        <w:t>тавлении муниципальной услуги и при получении результата предоставления муниципальной услуги;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соблюдение графика работы управления с заявителями по предоставл</w:t>
      </w:r>
      <w:r w:rsidRPr="007E6711">
        <w:t>е</w:t>
      </w:r>
      <w:r w:rsidRPr="007E6711">
        <w:t>нию муниципальной услуги.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>2.17. Показатели качества муниципальной услуги: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E6711">
        <w:rPr>
          <w:szCs w:val="28"/>
        </w:rPr>
        <w:t>соответствие требованиям административного регламента;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rPr>
          <w:szCs w:val="28"/>
        </w:rPr>
        <w:t>соблюдение сроков предоставления муниципальной</w:t>
      </w:r>
      <w:r w:rsidRPr="007E6711">
        <w:t xml:space="preserve"> услуги;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отсутствие обоснованных жалоб по вопросу предоставления муниц</w:t>
      </w:r>
      <w:r w:rsidRPr="007E6711">
        <w:t>и</w:t>
      </w:r>
      <w:r w:rsidRPr="007E6711">
        <w:t>пальной услуги.</w:t>
      </w:r>
    </w:p>
    <w:p w:rsidR="00814039" w:rsidRPr="007E6711" w:rsidRDefault="00814039" w:rsidP="007E6711">
      <w:pPr>
        <w:pStyle w:val="2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7E6711">
        <w:t>2.18. Предоставление муниципальной услуги в электронном виде пред</w:t>
      </w:r>
      <w:r w:rsidRPr="007E6711">
        <w:t>у</w:t>
      </w:r>
      <w:r w:rsidRPr="007E6711">
        <w:t>сматривает обеспечение заявителей возможностями:</w:t>
      </w:r>
    </w:p>
    <w:p w:rsidR="00814039" w:rsidRPr="007E6711" w:rsidRDefault="00814039" w:rsidP="007E6711">
      <w:pPr>
        <w:tabs>
          <w:tab w:val="left" w:pos="1134"/>
        </w:tabs>
        <w:adjustRightInd w:val="0"/>
        <w:ind w:firstLine="709"/>
        <w:jc w:val="both"/>
      </w:pPr>
      <w:r w:rsidRPr="007E6711">
        <w:t xml:space="preserve">с 01.07.2012 в целях получения услуги </w:t>
      </w:r>
      <w:proofErr w:type="gramStart"/>
      <w:r w:rsidRPr="007E6711">
        <w:t>предоставлять документы</w:t>
      </w:r>
      <w:proofErr w:type="gramEnd"/>
      <w:r w:rsidRPr="007E6711">
        <w:t xml:space="preserve"> в эле</w:t>
      </w:r>
      <w:r w:rsidRPr="007E6711">
        <w:t>к</w:t>
      </w:r>
      <w:r w:rsidRPr="007E6711">
        <w:t>тронном виде с использованием Единого портала услуг;</w:t>
      </w:r>
    </w:p>
    <w:p w:rsidR="00814039" w:rsidRPr="007E6711" w:rsidRDefault="00814039" w:rsidP="007E6711">
      <w:pPr>
        <w:tabs>
          <w:tab w:val="left" w:pos="1134"/>
        </w:tabs>
        <w:adjustRightInd w:val="0"/>
        <w:ind w:firstLine="709"/>
        <w:jc w:val="both"/>
      </w:pPr>
      <w:r w:rsidRPr="007E6711">
        <w:t>с 01.01.2013 осуществлять мониторинг хода предоставления услуги с и</w:t>
      </w:r>
      <w:r w:rsidRPr="007E6711">
        <w:t>с</w:t>
      </w:r>
      <w:r w:rsidRPr="007E6711">
        <w:t>пользованием Единого портала услуг;</w:t>
      </w:r>
    </w:p>
    <w:p w:rsidR="00814039" w:rsidRPr="007E6711" w:rsidRDefault="00814039" w:rsidP="007E6711">
      <w:pPr>
        <w:pStyle w:val="22"/>
        <w:tabs>
          <w:tab w:val="left" w:pos="1134"/>
        </w:tabs>
        <w:spacing w:after="0" w:line="240" w:lineRule="auto"/>
        <w:ind w:firstLine="709"/>
        <w:jc w:val="both"/>
      </w:pPr>
      <w:r w:rsidRPr="007E6711">
        <w:t>с 01.01.2014 получение муниципальной услуги в электронном виде.</w:t>
      </w:r>
    </w:p>
    <w:p w:rsidR="00814039" w:rsidRPr="007E6711" w:rsidRDefault="00814039" w:rsidP="007E6711">
      <w:pPr>
        <w:pStyle w:val="22"/>
        <w:tabs>
          <w:tab w:val="left" w:pos="993"/>
        </w:tabs>
        <w:spacing w:after="0" w:line="240" w:lineRule="auto"/>
        <w:ind w:firstLine="709"/>
        <w:jc w:val="both"/>
      </w:pPr>
    </w:p>
    <w:p w:rsidR="00814039" w:rsidRPr="007E6711" w:rsidRDefault="00814039" w:rsidP="00E91BBA">
      <w:pPr>
        <w:autoSpaceDE w:val="0"/>
        <w:autoSpaceDN w:val="0"/>
        <w:adjustRightInd w:val="0"/>
        <w:jc w:val="center"/>
        <w:rPr>
          <w:b/>
        </w:rPr>
      </w:pPr>
      <w:r w:rsidRPr="007E6711">
        <w:rPr>
          <w:b/>
          <w:lang w:val="en-US"/>
        </w:rPr>
        <w:t>III</w:t>
      </w:r>
      <w:r w:rsidRPr="007E6711">
        <w:rPr>
          <w:b/>
        </w:rPr>
        <w:t>. Состав, последовательность и сроки выполнения административных</w:t>
      </w:r>
    </w:p>
    <w:p w:rsidR="00814039" w:rsidRPr="007E6711" w:rsidRDefault="00814039" w:rsidP="00E91BBA">
      <w:pPr>
        <w:autoSpaceDE w:val="0"/>
        <w:autoSpaceDN w:val="0"/>
        <w:adjustRightInd w:val="0"/>
        <w:jc w:val="center"/>
        <w:rPr>
          <w:b/>
        </w:rPr>
      </w:pPr>
      <w:r w:rsidRPr="007E6711">
        <w:rPr>
          <w:b/>
        </w:rPr>
        <w:t>процедур, требования к порядку их выполнения</w:t>
      </w:r>
    </w:p>
    <w:p w:rsidR="00814039" w:rsidRPr="007E6711" w:rsidRDefault="00814039" w:rsidP="007E6711">
      <w:pPr>
        <w:ind w:firstLine="709"/>
        <w:jc w:val="both"/>
      </w:pPr>
    </w:p>
    <w:p w:rsidR="00814039" w:rsidRPr="007E6711" w:rsidRDefault="00814039" w:rsidP="007E6711">
      <w:pPr>
        <w:ind w:firstLine="709"/>
        <w:jc w:val="both"/>
      </w:pPr>
      <w:r w:rsidRPr="007E6711">
        <w:t>3.1. Предоставление муниципальной услуги включает в себя следующие административные процедуры:</w:t>
      </w:r>
    </w:p>
    <w:p w:rsidR="00814039" w:rsidRPr="007E6711" w:rsidRDefault="00814039" w:rsidP="007E6711">
      <w:pPr>
        <w:tabs>
          <w:tab w:val="left" w:pos="1134"/>
        </w:tabs>
        <w:ind w:firstLine="709"/>
        <w:jc w:val="both"/>
      </w:pPr>
      <w:r w:rsidRPr="007E6711">
        <w:lastRenderedPageBreak/>
        <w:t>прием заявления и документов, направление заявления для регистрации (выполняет управление);</w:t>
      </w:r>
    </w:p>
    <w:p w:rsidR="00814039" w:rsidRPr="007E6711" w:rsidRDefault="00814039" w:rsidP="007E6711">
      <w:pPr>
        <w:tabs>
          <w:tab w:val="left" w:pos="1134"/>
        </w:tabs>
        <w:ind w:firstLine="709"/>
        <w:jc w:val="both"/>
      </w:pPr>
      <w:r w:rsidRPr="007E6711">
        <w:t xml:space="preserve">регистрацию заявления (выполняет отдел делопроизводства и контроля </w:t>
      </w:r>
      <w:proofErr w:type="gramStart"/>
      <w:r w:rsidRPr="007E6711">
        <w:t>управления организации деятельности администрации</w:t>
      </w:r>
      <w:proofErr w:type="gramEnd"/>
      <w:r w:rsidRPr="007E6711">
        <w:t>);</w:t>
      </w:r>
    </w:p>
    <w:p w:rsidR="00814039" w:rsidRPr="007E6711" w:rsidRDefault="00814039" w:rsidP="007E6711">
      <w:pPr>
        <w:tabs>
          <w:tab w:val="left" w:pos="1134"/>
        </w:tabs>
        <w:ind w:firstLine="709"/>
        <w:jc w:val="both"/>
      </w:pPr>
      <w:r w:rsidRPr="007E6711">
        <w:t>рассмотрение заявления и экспертизу документов, при наличии основ</w:t>
      </w:r>
      <w:r w:rsidRPr="007E6711">
        <w:t>а</w:t>
      </w:r>
      <w:r w:rsidRPr="007E6711">
        <w:t>ний для отказа в предоставлении муниципальной услуги подготавливается письменный ответ (выполняет управление);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формирование и направление межведомственных запросов в органы (о</w:t>
      </w:r>
      <w:r w:rsidRPr="007E6711">
        <w:t>р</w:t>
      </w:r>
      <w:r w:rsidRPr="007E6711">
        <w:t>ганизации), участвующие в предоставлении муниципальной услуги (выполняет управление);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подготовку проекта постановления администрации о прекращении права постоянного (бессрочного) пользования или права пожизненного наследуемого владения земельными участками (выполняет управление);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выдачу заявителю постановления администрации о прекращении права постоянного (бессрочного) пользования или права пожизненного наследуемого владения земельными участками (выполняет управление);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обеспечение государственной регистрации прекращения права постоя</w:t>
      </w:r>
      <w:r w:rsidRPr="007E6711">
        <w:t>н</w:t>
      </w:r>
      <w:r w:rsidRPr="007E6711">
        <w:t>ного (бессрочного) пользования или права пожизненного наследуемого влад</w:t>
      </w:r>
      <w:r w:rsidRPr="007E6711">
        <w:t>е</w:t>
      </w:r>
      <w:r w:rsidRPr="007E6711">
        <w:t>ния земельными участками (в отношении земельных участков, право на кот</w:t>
      </w:r>
      <w:r w:rsidRPr="007E6711">
        <w:t>о</w:t>
      </w:r>
      <w:r w:rsidRPr="007E6711">
        <w:t>рые было ранее зарегистрировано в ЕГРП) (выполняет управление);</w:t>
      </w:r>
    </w:p>
    <w:p w:rsidR="00814039" w:rsidRPr="007E6711" w:rsidRDefault="00814039" w:rsidP="007E6711">
      <w:pPr>
        <w:pStyle w:val="afffff5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proofErr w:type="gramStart"/>
      <w:r w:rsidRPr="007E6711">
        <w:rPr>
          <w:sz w:val="28"/>
          <w:szCs w:val="28"/>
        </w:rPr>
        <w:t>уведомление налогового органа по месту нахождения земельного участка и органа, осуществляющего деятельность по ведению государственного кадас</w:t>
      </w:r>
      <w:r w:rsidRPr="007E6711">
        <w:rPr>
          <w:sz w:val="28"/>
          <w:szCs w:val="28"/>
        </w:rPr>
        <w:t>т</w:t>
      </w:r>
      <w:r w:rsidRPr="007E6711">
        <w:rPr>
          <w:sz w:val="28"/>
          <w:szCs w:val="28"/>
        </w:rPr>
        <w:t>ра недвижимости, об отказе от права постоянного (бессрочного) пользования или права пожизненного наследуемого владения земельными участками (в о</w:t>
      </w:r>
      <w:r w:rsidRPr="007E6711">
        <w:rPr>
          <w:sz w:val="28"/>
          <w:szCs w:val="28"/>
        </w:rPr>
        <w:t>т</w:t>
      </w:r>
      <w:r w:rsidRPr="007E6711">
        <w:rPr>
          <w:sz w:val="28"/>
          <w:szCs w:val="28"/>
        </w:rPr>
        <w:t>ношении земельных участков, право на которые не было ранее зарегистриров</w:t>
      </w:r>
      <w:r w:rsidRPr="007E6711">
        <w:rPr>
          <w:sz w:val="28"/>
          <w:szCs w:val="28"/>
        </w:rPr>
        <w:t>а</w:t>
      </w:r>
      <w:r w:rsidRPr="007E6711">
        <w:rPr>
          <w:sz w:val="28"/>
          <w:szCs w:val="28"/>
        </w:rPr>
        <w:t>но в ЕГРП) (выполняет управление).</w:t>
      </w:r>
      <w:proofErr w:type="gramEnd"/>
    </w:p>
    <w:p w:rsidR="00814039" w:rsidRPr="007E6711" w:rsidRDefault="00814039" w:rsidP="007E6711">
      <w:pPr>
        <w:ind w:firstLine="709"/>
        <w:jc w:val="both"/>
      </w:pPr>
      <w:r w:rsidRPr="007E6711">
        <w:t>3.2. Прием заявления и документов, направление заявления для регистр</w:t>
      </w:r>
      <w:r w:rsidRPr="007E6711">
        <w:t>а</w:t>
      </w:r>
      <w:r w:rsidRPr="007E6711">
        <w:t>ции:</w:t>
      </w:r>
    </w:p>
    <w:p w:rsidR="00814039" w:rsidRPr="007E6711" w:rsidRDefault="00814039" w:rsidP="007E6711">
      <w:pPr>
        <w:ind w:firstLine="709"/>
        <w:jc w:val="both"/>
      </w:pPr>
      <w:r w:rsidRPr="007E6711">
        <w:t>3.2.1. Основанием для начала предоставления муниципальной услуги я</w:t>
      </w:r>
      <w:r w:rsidRPr="007E6711">
        <w:t>в</w:t>
      </w:r>
      <w:r w:rsidRPr="007E6711">
        <w:t>ляется заявление с комплектом документов, необходимых для предоставления муниципальной услуги</w:t>
      </w:r>
      <w:r w:rsidR="00E91BBA">
        <w:t>,</w:t>
      </w:r>
      <w:r w:rsidRPr="007E6711">
        <w:t xml:space="preserve"> в соответствии с пунктом 2.8. административного ре</w:t>
      </w:r>
      <w:r w:rsidRPr="007E6711">
        <w:t>г</w:t>
      </w:r>
      <w:r w:rsidRPr="007E6711">
        <w:t>ламента.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 w:rsidRPr="007E6711">
        <w:t>веб-сайта</w:t>
      </w:r>
      <w:proofErr w:type="spellEnd"/>
      <w:r w:rsidRPr="007E6711">
        <w:t xml:space="preserve"> администрации, Единый портал услуг, по почте, факсом, средствами специал</w:t>
      </w:r>
      <w:r w:rsidRPr="007E6711">
        <w:t>ь</w:t>
      </w:r>
      <w:r w:rsidRPr="007E6711">
        <w:t>ной связи.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7E6711">
        <w:t>Заявление и документы, полученные</w:t>
      </w:r>
      <w:r w:rsidR="00E91BBA">
        <w:t xml:space="preserve"> через</w:t>
      </w:r>
      <w:r w:rsidRPr="007E6711">
        <w:t xml:space="preserve"> «Интернет-приемную» офиц</w:t>
      </w:r>
      <w:r w:rsidRPr="007E6711">
        <w:t>и</w:t>
      </w:r>
      <w:r w:rsidRPr="007E6711">
        <w:t xml:space="preserve">ального </w:t>
      </w:r>
      <w:proofErr w:type="spellStart"/>
      <w:r w:rsidRPr="007E6711">
        <w:t>веб-сайта</w:t>
      </w:r>
      <w:proofErr w:type="spellEnd"/>
      <w:r w:rsidRPr="007E6711">
        <w:t xml:space="preserve"> администрации, Единый портал услуг, рассматриваются </w:t>
      </w:r>
      <w:r w:rsidR="002772D3">
        <w:t xml:space="preserve">       </w:t>
      </w:r>
      <w:r w:rsidRPr="007E6711">
        <w:t>в порядке, утвержденном административным регламентом.</w:t>
      </w:r>
      <w:proofErr w:type="gramEnd"/>
    </w:p>
    <w:p w:rsidR="00814039" w:rsidRPr="007E6711" w:rsidRDefault="00814039" w:rsidP="007E6711">
      <w:pPr>
        <w:ind w:firstLine="709"/>
        <w:jc w:val="both"/>
      </w:pPr>
      <w:r w:rsidRPr="007E6711">
        <w:t>3.2.2. Специалист управления, ответственный за прием заявителей:</w:t>
      </w:r>
    </w:p>
    <w:p w:rsidR="00814039" w:rsidRPr="007E6711" w:rsidRDefault="00814039" w:rsidP="007E6711">
      <w:pPr>
        <w:ind w:firstLine="709"/>
        <w:jc w:val="both"/>
      </w:pPr>
      <w:r w:rsidRPr="007E6711">
        <w:t>3.2.2.1. Проверяет правильность заполнения заявления и комплектность предоставленных документов: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6711">
        <w:rPr>
          <w:rFonts w:eastAsia="Calibri"/>
        </w:rPr>
        <w:t xml:space="preserve">при отсутствии документов, указанных в пункте 2.8. административного регламента, </w:t>
      </w:r>
      <w:r w:rsidRPr="007E6711">
        <w:rPr>
          <w:rFonts w:eastAsia="Calibri" w:cs="TimesNewRomanPSMT"/>
        </w:rPr>
        <w:t>и (или) п</w:t>
      </w:r>
      <w:r w:rsidRPr="007E6711">
        <w:t xml:space="preserve">ри установлении фактов, указанных в пункте 2.10. </w:t>
      </w:r>
      <w:r w:rsidRPr="007E6711">
        <w:rPr>
          <w:rFonts w:eastAsia="Calibri" w:cs="TimesNewRomanPSMT"/>
        </w:rPr>
        <w:t>адм</w:t>
      </w:r>
      <w:r w:rsidRPr="007E6711">
        <w:rPr>
          <w:rFonts w:eastAsia="Calibri" w:cs="TimesNewRomanPSMT"/>
        </w:rPr>
        <w:t>и</w:t>
      </w:r>
      <w:r w:rsidRPr="007E6711">
        <w:rPr>
          <w:rFonts w:eastAsia="Calibri" w:cs="TimesNewRomanPSMT"/>
        </w:rPr>
        <w:t xml:space="preserve">нистративного регламента, </w:t>
      </w:r>
      <w:r w:rsidRPr="007E6711">
        <w:rPr>
          <w:rFonts w:eastAsia="Calibri"/>
        </w:rPr>
        <w:t xml:space="preserve">уведомляет заявителя о наличии препятствий для </w:t>
      </w:r>
      <w:r w:rsidRPr="007E6711">
        <w:rPr>
          <w:rFonts w:eastAsia="Calibri"/>
        </w:rPr>
        <w:lastRenderedPageBreak/>
        <w:t>предоставления муниципальной услуги, объясняет заявителю содержание в</w:t>
      </w:r>
      <w:r w:rsidRPr="007E6711">
        <w:rPr>
          <w:rFonts w:eastAsia="Calibri"/>
        </w:rPr>
        <w:t>ы</w:t>
      </w:r>
      <w:r w:rsidRPr="007E6711">
        <w:rPr>
          <w:rFonts w:eastAsia="Calibri"/>
        </w:rPr>
        <w:t>явленных недостатков в предоставленных документах, предлагает принять м</w:t>
      </w:r>
      <w:r w:rsidRPr="007E6711">
        <w:rPr>
          <w:rFonts w:eastAsia="Calibri"/>
        </w:rPr>
        <w:t>е</w:t>
      </w:r>
      <w:r w:rsidRPr="007E6711">
        <w:rPr>
          <w:rFonts w:eastAsia="Calibri"/>
        </w:rPr>
        <w:t>ры по их устранению;</w:t>
      </w:r>
    </w:p>
    <w:p w:rsidR="00814039" w:rsidRPr="007E6711" w:rsidRDefault="00814039" w:rsidP="007E67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 w:rsidRPr="007E6711">
        <w:rPr>
          <w:rFonts w:eastAsia="Calibri" w:cs="TimesNewRomanPSMT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7E6711">
        <w:rPr>
          <w:rFonts w:eastAsia="Calibri" w:cs="TimesNewRomanPSMT"/>
        </w:rPr>
        <w:t>я</w:t>
      </w:r>
      <w:r w:rsidRPr="007E6711">
        <w:rPr>
          <w:rFonts w:eastAsia="Calibri" w:cs="TimesNewRomanPSMT"/>
        </w:rPr>
        <w:t>вителю.</w:t>
      </w:r>
    </w:p>
    <w:p w:rsidR="00814039" w:rsidRPr="007E6711" w:rsidRDefault="00814039" w:rsidP="007E6711">
      <w:pPr>
        <w:ind w:firstLine="709"/>
        <w:jc w:val="both"/>
      </w:pPr>
      <w:r w:rsidRPr="007E6711">
        <w:t>3.2.2.2. Ставит отметку о принятии заявления на втором экземпляре зая</w:t>
      </w:r>
      <w:r w:rsidRPr="007E6711">
        <w:t>в</w:t>
      </w:r>
      <w:r w:rsidRPr="007E6711">
        <w:t>ления либо на копии заявления.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3.2.2.3. Обеспечивает направление заявления, предоставленно</w:t>
      </w:r>
      <w:r w:rsidR="00E91BBA">
        <w:t>го</w:t>
      </w:r>
      <w:r w:rsidRPr="007E6711">
        <w:t xml:space="preserve"> заявит</w:t>
      </w:r>
      <w:r w:rsidRPr="007E6711">
        <w:t>е</w:t>
      </w:r>
      <w:r w:rsidRPr="007E6711">
        <w:t xml:space="preserve">лем, в отдел делопроизводства и контроля </w:t>
      </w:r>
      <w:proofErr w:type="gramStart"/>
      <w:r w:rsidRPr="007E6711">
        <w:t>управления организации деятельн</w:t>
      </w:r>
      <w:r w:rsidRPr="007E6711">
        <w:t>о</w:t>
      </w:r>
      <w:r w:rsidRPr="007E6711">
        <w:t>сти администрации</w:t>
      </w:r>
      <w:proofErr w:type="gramEnd"/>
      <w:r w:rsidRPr="007E6711">
        <w:t xml:space="preserve"> для регистрации: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в течение рабочего дня, если заявление принято до 14.30 час</w:t>
      </w:r>
      <w:proofErr w:type="gramStart"/>
      <w:r w:rsidRPr="007E6711">
        <w:t>.;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на следующий рабочий день, если заявление принято с 14.30 до 18.15 час.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Срок выполнения административной процедуры </w:t>
      </w:r>
      <w:r w:rsidR="00E91BBA">
        <w:t>–</w:t>
      </w:r>
      <w:r w:rsidRPr="007E6711">
        <w:t xml:space="preserve"> 2 дня.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3.3. Регистрация заявления: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3.3.1. Специалист отдела делопроизводства и контроля управления орг</w:t>
      </w:r>
      <w:r w:rsidRPr="007E6711">
        <w:t>а</w:t>
      </w:r>
      <w:r w:rsidRPr="007E6711"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3.3.2. 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 w:rsidRPr="007E6711">
        <w:t>е</w:t>
      </w:r>
      <w:r w:rsidRPr="007E6711">
        <w:t>дующего за днем регистрации заявления.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3.3.3. Глава администрации района рассматривает поступившее заявл</w:t>
      </w:r>
      <w:r w:rsidRPr="007E6711">
        <w:t>е</w:t>
      </w:r>
      <w:r w:rsidRPr="007E6711">
        <w:t>ние, накладывает резолюцию о передаче его на исполнение в управление.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3.3.4. </w:t>
      </w:r>
      <w:proofErr w:type="gramStart"/>
      <w:r w:rsidRPr="007E6711">
        <w:t>Специалист отдела делопроизводства и контроля управления орг</w:t>
      </w:r>
      <w:r w:rsidRPr="007E6711">
        <w:t>а</w:t>
      </w:r>
      <w:r w:rsidRPr="007E6711"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7E6711">
        <w:t>н</w:t>
      </w:r>
      <w:r w:rsidRPr="007E6711">
        <w:t>ного документооборота и в тот же день передает заявление в управление для исполнения.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3.3.5. Начальник управления определяет отдел и (или) конкретного и</w:t>
      </w:r>
      <w:r w:rsidRPr="007E6711">
        <w:t>с</w:t>
      </w:r>
      <w:r w:rsidRPr="007E6711">
        <w:t>полнителя, ответственного за производство по заявлению, с указанием даты.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Срок выполнения административной процедуры не должен превышать </w:t>
      </w:r>
      <w:r w:rsidR="00A7264C">
        <w:t xml:space="preserve">          </w:t>
      </w:r>
      <w:r w:rsidRPr="007E6711">
        <w:t>3-х дней.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3.4. Рассмотрение заявления о предоставлении муниципальной услуги: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3.4.1. Специалист управления, ответственный за предоставление муниц</w:t>
      </w:r>
      <w:r w:rsidRPr="007E6711">
        <w:t>и</w:t>
      </w:r>
      <w:r w:rsidRPr="007E6711">
        <w:t>пальной услуги, проводит проверку предоставленных документов на соответс</w:t>
      </w:r>
      <w:r w:rsidRPr="007E6711">
        <w:t>т</w:t>
      </w:r>
      <w:r w:rsidRPr="007E6711">
        <w:t>вие их требованиям, установленным действующим законодательством и адм</w:t>
      </w:r>
      <w:r w:rsidRPr="007E6711">
        <w:t>и</w:t>
      </w:r>
      <w:r w:rsidRPr="007E6711">
        <w:t>нистративным регламентом.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3.4.2. При установлении фактов, указанных в пункте 2.10. администр</w:t>
      </w:r>
      <w:r w:rsidRPr="007E6711">
        <w:t>а</w:t>
      </w:r>
      <w:r w:rsidRPr="007E6711">
        <w:t>тивного регламента, специалист, являющийся ответственным за предоставл</w:t>
      </w:r>
      <w:r w:rsidRPr="007E6711">
        <w:t>е</w:t>
      </w:r>
      <w:r w:rsidRPr="007E6711"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Pr="007E6711">
        <w:t>у</w:t>
      </w:r>
      <w:r w:rsidRPr="007E6711">
        <w:t>ги, в котором указывает содержание выявленных недостатков в предоставле</w:t>
      </w:r>
      <w:r w:rsidRPr="007E6711">
        <w:t>н</w:t>
      </w:r>
      <w:r w:rsidRPr="007E6711">
        <w:t xml:space="preserve">ных документах, а также меры по их устранению. </w:t>
      </w:r>
    </w:p>
    <w:p w:rsidR="00814039" w:rsidRPr="007E6711" w:rsidRDefault="00814039" w:rsidP="007E6711">
      <w:pPr>
        <w:tabs>
          <w:tab w:val="left" w:pos="993"/>
        </w:tabs>
        <w:ind w:firstLine="709"/>
        <w:jc w:val="both"/>
      </w:pPr>
      <w:r w:rsidRPr="007E6711">
        <w:t>3.4.3. При установлении фактов, указанных в пункте 2.11. администр</w:t>
      </w:r>
      <w:r w:rsidRPr="007E6711">
        <w:t>а</w:t>
      </w:r>
      <w:r w:rsidRPr="007E6711">
        <w:t>тивного регламента, специалист, являющийся ответственным за предоставл</w:t>
      </w:r>
      <w:r w:rsidRPr="007E6711">
        <w:t>е</w:t>
      </w:r>
      <w:r w:rsidRPr="007E6711">
        <w:lastRenderedPageBreak/>
        <w:t>ние муниципальной услуги, готовит письменный отказ в предоставлении мун</w:t>
      </w:r>
      <w:r w:rsidRPr="007E6711">
        <w:t>и</w:t>
      </w:r>
      <w:r w:rsidRPr="007E6711">
        <w:t>ципальной услуги.</w:t>
      </w:r>
    </w:p>
    <w:p w:rsidR="00814039" w:rsidRPr="007E6711" w:rsidRDefault="00814039" w:rsidP="007E6711">
      <w:pPr>
        <w:ind w:firstLine="709"/>
        <w:jc w:val="both"/>
      </w:pPr>
      <w:r w:rsidRPr="007E6711">
        <w:t xml:space="preserve">Подписанный уполномоченным лицом письменный ответ или отказ </w:t>
      </w:r>
      <w:r w:rsidR="002772D3">
        <w:t xml:space="preserve">         </w:t>
      </w:r>
      <w:r w:rsidRPr="007E6711">
        <w:t>в предоставлении муниципальной услуги в порядке делопроизводства напра</w:t>
      </w:r>
      <w:r w:rsidRPr="007E6711">
        <w:t>в</w:t>
      </w:r>
      <w:r w:rsidRPr="007E6711">
        <w:t>ляется адресату.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Ответ на обращение, поступившее через «Интернет-приемную», напра</w:t>
      </w:r>
      <w:r w:rsidRPr="007E6711">
        <w:t>в</w:t>
      </w:r>
      <w:r w:rsidRPr="007E6711">
        <w:t>ляется автору письменно на почтовый адрес, в электронном виде – на адрес электронной почты.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Сроки выполнения административной процедуры: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 w:rsidRPr="007E6711">
        <w:t>а</w:t>
      </w:r>
      <w:r w:rsidRPr="007E6711">
        <w:t>ментом, составляет 3 дня;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при наличии оснований для отказа в рассмотрении заявления – в срок, не превышающий 30 дней </w:t>
      </w:r>
      <w:proofErr w:type="gramStart"/>
      <w:r w:rsidRPr="007E6711">
        <w:t>с даты регистрации</w:t>
      </w:r>
      <w:proofErr w:type="gramEnd"/>
      <w:r w:rsidRPr="007E6711">
        <w:t xml:space="preserve"> заявления.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Направление межведомственного запроса и предоставление документов </w:t>
      </w:r>
      <w:r w:rsidR="00A7264C">
        <w:t xml:space="preserve">    </w:t>
      </w:r>
      <w:r w:rsidRPr="007E6711">
        <w:t>и информации допускается только в целях, связанных с предоставлением м</w:t>
      </w:r>
      <w:r w:rsidRPr="007E6711">
        <w:t>у</w:t>
      </w:r>
      <w:r w:rsidRPr="007E6711">
        <w:t xml:space="preserve">ниципальной услуги. 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3.5.1. </w:t>
      </w:r>
      <w:proofErr w:type="gramStart"/>
      <w:r w:rsidRPr="007E6711">
        <w:t xml:space="preserve">Специалист управления, ответственный за производство работ </w:t>
      </w:r>
      <w:r w:rsidR="00A7264C">
        <w:t xml:space="preserve">     </w:t>
      </w:r>
      <w:r w:rsidRPr="007E6711">
        <w:t>по заявлению, формирует и направляет межведомственные запросы в органы (организации), участвующие в предоставлении муниципальной услуги, в отн</w:t>
      </w:r>
      <w:r w:rsidRPr="007E6711">
        <w:t>о</w:t>
      </w:r>
      <w:r w:rsidRPr="007E6711">
        <w:t>шении документов, которые находятся в распоряжении государственных орг</w:t>
      </w:r>
      <w:r w:rsidRPr="007E6711">
        <w:t>а</w:t>
      </w:r>
      <w:r w:rsidRPr="007E6711">
        <w:t>нов, органов местного самоуправления и иных органов, участвующих в предо</w:t>
      </w:r>
      <w:r w:rsidRPr="007E6711">
        <w:t>с</w:t>
      </w:r>
      <w:r w:rsidRPr="007E6711">
        <w:t>тавлении государственных или муниципальных услуг, и которые заявитель вправе предоставить по собственной инициативе согласно пункт</w:t>
      </w:r>
      <w:r w:rsidR="00A7264C">
        <w:t>у</w:t>
      </w:r>
      <w:r w:rsidRPr="007E6711">
        <w:t xml:space="preserve"> 2.9. админ</w:t>
      </w:r>
      <w:r w:rsidRPr="007E6711">
        <w:t>и</w:t>
      </w:r>
      <w:r w:rsidRPr="007E6711">
        <w:t>стративного регламента.</w:t>
      </w:r>
      <w:proofErr w:type="gramEnd"/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Максимальный срок выполнения действий </w:t>
      </w:r>
      <w:r w:rsidR="00A7264C">
        <w:t>–</w:t>
      </w:r>
      <w:r w:rsidRPr="007E6711">
        <w:t xml:space="preserve"> 2 рабочих дня.</w:t>
      </w:r>
    </w:p>
    <w:p w:rsidR="00814039" w:rsidRPr="007E6711" w:rsidRDefault="00814039" w:rsidP="007E671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7E6711">
        <w:t>3.5.2.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7E6711">
        <w:t>и</w:t>
      </w:r>
      <w:r w:rsidRPr="007E6711">
        <w:t>ваются документы и информация, или, в случае если такие документы и и</w:t>
      </w:r>
      <w:r w:rsidRPr="007E6711">
        <w:t>н</w:t>
      </w:r>
      <w:r w:rsidRPr="007E6711">
        <w:t>формация не были предоставлены заявителем, следующие сведения: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наименование органа или организации, направляющих межведомстве</w:t>
      </w:r>
      <w:r w:rsidRPr="007E6711">
        <w:t>н</w:t>
      </w:r>
      <w:r w:rsidRPr="007E6711">
        <w:t>ный запрос;</w:t>
      </w:r>
    </w:p>
    <w:p w:rsidR="00814039" w:rsidRPr="007E6711" w:rsidRDefault="00814039" w:rsidP="007E671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E6711">
        <w:t>наименование органа или организации, в адрес которых направляется межведомственный запрос;</w:t>
      </w:r>
    </w:p>
    <w:p w:rsidR="00814039" w:rsidRPr="007E6711" w:rsidRDefault="00814039" w:rsidP="007E671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E6711">
        <w:t>наименование муниципальной услуги, для предоставления которой нео</w:t>
      </w:r>
      <w:r w:rsidRPr="007E6711">
        <w:t>б</w:t>
      </w:r>
      <w:r w:rsidRPr="007E6711">
        <w:t xml:space="preserve">ходимо предоставление документа и (или) информации, а </w:t>
      </w:r>
      <w:proofErr w:type="gramStart"/>
      <w:r w:rsidRPr="007E6711">
        <w:t>также</w:t>
      </w:r>
      <w:proofErr w:type="gramEnd"/>
      <w:r w:rsidRPr="007E6711">
        <w:t xml:space="preserve"> если имеется номер (идентификатор) такой услуги в реестре муниципальных услуг;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указание на положения нормативного правового акта, которыми устано</w:t>
      </w:r>
      <w:r w:rsidRPr="007E6711">
        <w:t>в</w:t>
      </w:r>
      <w:r w:rsidRPr="007E6711">
        <w:t xml:space="preserve">лено предоставление документа и (или) информации, </w:t>
      </w:r>
      <w:proofErr w:type="gramStart"/>
      <w:r w:rsidRPr="007E6711">
        <w:t>необходимых</w:t>
      </w:r>
      <w:proofErr w:type="gramEnd"/>
      <w:r w:rsidRPr="007E6711">
        <w:t xml:space="preserve"> для предо</w:t>
      </w:r>
      <w:r w:rsidRPr="007E6711">
        <w:t>с</w:t>
      </w:r>
      <w:r w:rsidRPr="007E6711">
        <w:t>тавления муниципальной услуги, и указание на реквизиты данного нормати</w:t>
      </w:r>
      <w:r w:rsidRPr="007E6711">
        <w:t>в</w:t>
      </w:r>
      <w:r w:rsidRPr="007E6711">
        <w:t>ного правового акта;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сведения, необходимые для предоставления документа и (или) информ</w:t>
      </w:r>
      <w:r w:rsidRPr="007E6711">
        <w:t>а</w:t>
      </w:r>
      <w:r w:rsidRPr="007E6711">
        <w:t>ции, установленные административным регламентом предоставления муниц</w:t>
      </w:r>
      <w:r w:rsidRPr="007E6711">
        <w:t>и</w:t>
      </w:r>
      <w:r w:rsidRPr="007E6711">
        <w:lastRenderedPageBreak/>
        <w:t>пальной услуги, а также сведения, предусмотренные нормативными правовыми актами как необходимые для предоставления такого документа и (или) инфо</w:t>
      </w:r>
      <w:r w:rsidRPr="007E6711">
        <w:t>р</w:t>
      </w:r>
      <w:r w:rsidRPr="007E6711">
        <w:t>мации;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контактная информация для направления ответа на межведомственный запрос;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дата направления межведомственного запроса;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фамилия, имя, отчество и должность лица, подготовившего и направи</w:t>
      </w:r>
      <w:r w:rsidRPr="007E6711">
        <w:t>в</w:t>
      </w:r>
      <w:r w:rsidRPr="007E6711"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3.5.3. </w:t>
      </w:r>
      <w:proofErr w:type="gramStart"/>
      <w:r w:rsidRPr="007E6711">
        <w:t>Требования, указанные в пункте 3.5.2. административного регл</w:t>
      </w:r>
      <w:r w:rsidRPr="007E6711">
        <w:t>а</w:t>
      </w:r>
      <w:r w:rsidRPr="007E6711">
        <w:t>мента,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Pr="007E6711">
        <w:t>к</w:t>
      </w:r>
      <w:r w:rsidRPr="007E6711">
        <w:t>тронного взаимодействия и подключаемых к ней региональных систем межв</w:t>
      </w:r>
      <w:r w:rsidRPr="007E6711">
        <w:t>е</w:t>
      </w:r>
      <w:r w:rsidRPr="007E6711">
        <w:t>домственного электронного взаимодействия.</w:t>
      </w:r>
      <w:proofErr w:type="gramEnd"/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>3.5.4. Предоставление документов и информации в рамках межведомс</w:t>
      </w:r>
      <w:r w:rsidRPr="007E6711">
        <w:t>т</w:t>
      </w:r>
      <w:r w:rsidRPr="007E6711">
        <w:t xml:space="preserve">венного информационного взаимодействия </w:t>
      </w:r>
      <w:proofErr w:type="gramStart"/>
      <w:r w:rsidRPr="007E6711">
        <w:t>осуществляется</w:t>
      </w:r>
      <w:proofErr w:type="gramEnd"/>
      <w:r w:rsidRPr="007E6711">
        <w:t xml:space="preserve"> в том числе в эле</w:t>
      </w:r>
      <w:r w:rsidRPr="007E6711">
        <w:t>к</w:t>
      </w:r>
      <w:r w:rsidRPr="007E6711">
        <w:t>тронной форме с использованием единой системы межведомственного эле</w:t>
      </w:r>
      <w:r w:rsidRPr="007E6711">
        <w:t>к</w:t>
      </w:r>
      <w:r w:rsidRPr="007E6711">
        <w:t>тронного взаимодействия и подключаемых к ней региональных систем межв</w:t>
      </w:r>
      <w:r w:rsidRPr="007E6711">
        <w:t>е</w:t>
      </w:r>
      <w:r w:rsidRPr="007E6711"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7E6711">
        <w:t>а</w:t>
      </w:r>
      <w:r w:rsidRPr="007E6711">
        <w:t>ну местного самоуправления организации, участвующей в предоставлении м</w:t>
      </w:r>
      <w:r w:rsidRPr="007E6711">
        <w:t>у</w:t>
      </w:r>
      <w:r w:rsidRPr="007E6711">
        <w:t>ниципальных услуг, либо многофункционального центра.</w:t>
      </w:r>
    </w:p>
    <w:p w:rsidR="00814039" w:rsidRPr="007E6711" w:rsidRDefault="00814039" w:rsidP="007E6711">
      <w:pPr>
        <w:autoSpaceDE w:val="0"/>
        <w:autoSpaceDN w:val="0"/>
        <w:adjustRightInd w:val="0"/>
        <w:ind w:firstLine="709"/>
        <w:jc w:val="both"/>
      </w:pPr>
      <w:r w:rsidRPr="007E6711">
        <w:t xml:space="preserve">3.5.5. </w:t>
      </w:r>
      <w:proofErr w:type="gramStart"/>
      <w:r w:rsidRPr="007E6711">
        <w:t>Срок подготовки и направления ответа на межведомственный з</w:t>
      </w:r>
      <w:r w:rsidRPr="007E6711">
        <w:t>а</w:t>
      </w:r>
      <w:r w:rsidRPr="007E6711">
        <w:t>прос о предоставлении документов и информации для предоставления муниц</w:t>
      </w:r>
      <w:r w:rsidRPr="007E6711">
        <w:t>и</w:t>
      </w:r>
      <w:r w:rsidRPr="007E6711">
        <w:t>пальной услуги с использованием межведомственного информационного вза</w:t>
      </w:r>
      <w:r w:rsidRPr="007E6711">
        <w:t>и</w:t>
      </w:r>
      <w:r w:rsidRPr="007E6711">
        <w:t>модействия не может превышать пяти рабочих дней со дня поступления ме</w:t>
      </w:r>
      <w:r w:rsidRPr="007E6711">
        <w:t>ж</w:t>
      </w:r>
      <w:r w:rsidRPr="007E6711">
        <w:t xml:space="preserve">ведомственного запроса в орган или организацию, предоставляющие документ и информацию. 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E6711">
        <w:rPr>
          <w:szCs w:val="28"/>
        </w:rPr>
        <w:t xml:space="preserve">3.5.6. </w:t>
      </w:r>
      <w:proofErr w:type="spellStart"/>
      <w:r w:rsidRPr="007E6711">
        <w:rPr>
          <w:szCs w:val="28"/>
        </w:rPr>
        <w:t>Непредоставление</w:t>
      </w:r>
      <w:proofErr w:type="spellEnd"/>
      <w:r w:rsidRPr="007E6711">
        <w:rPr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A7264C">
        <w:rPr>
          <w:szCs w:val="28"/>
        </w:rPr>
        <w:t xml:space="preserve">         </w:t>
      </w:r>
      <w:r w:rsidRPr="007E6711">
        <w:rPr>
          <w:szCs w:val="28"/>
        </w:rPr>
        <w:t>не может являться основанием для отказа в предоставлении заявителю муниц</w:t>
      </w:r>
      <w:r w:rsidRPr="007E6711">
        <w:rPr>
          <w:szCs w:val="28"/>
        </w:rPr>
        <w:t>и</w:t>
      </w:r>
      <w:r w:rsidRPr="007E6711">
        <w:rPr>
          <w:szCs w:val="28"/>
        </w:rPr>
        <w:t>пальной услуги.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3.6. Подготовка проекта постановления администрации о прекращении права постоянного (бессрочного) пользования или права пожизненного насл</w:t>
      </w:r>
      <w:r w:rsidRPr="007E6711">
        <w:t>е</w:t>
      </w:r>
      <w:r w:rsidRPr="007E6711">
        <w:t>дуемого владения земельным участком.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 xml:space="preserve">3.6.1. </w:t>
      </w:r>
      <w:proofErr w:type="gramStart"/>
      <w:r w:rsidRPr="007E6711">
        <w:t>При соответствии документов установленным требованиям специ</w:t>
      </w:r>
      <w:r w:rsidRPr="007E6711">
        <w:t>а</w:t>
      </w:r>
      <w:r w:rsidRPr="007E6711">
        <w:t xml:space="preserve">лист, являющийся ответственным за предоставление муниципальной услуги, </w:t>
      </w:r>
      <w:r w:rsidR="00A7264C">
        <w:t xml:space="preserve">      </w:t>
      </w:r>
      <w:r w:rsidRPr="007E6711">
        <w:t>в течение дня готовит проект постановления администрации о прекращении права постоянного (бессрочного) пользования или права пожизненного насл</w:t>
      </w:r>
      <w:r w:rsidRPr="007E6711">
        <w:t>е</w:t>
      </w:r>
      <w:r w:rsidRPr="007E6711">
        <w:t>дуемого владения земельным участком.</w:t>
      </w:r>
      <w:proofErr w:type="gramEnd"/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>3.6.2. Согласование, подписание и регистрация проекта постановления администрации о прекращении права постоянного (бессрочного) пользования или права пожизненного наследуемого владения земельным участком осущес</w:t>
      </w:r>
      <w:r w:rsidRPr="007E6711">
        <w:t>т</w:t>
      </w:r>
      <w:r w:rsidRPr="007E6711">
        <w:lastRenderedPageBreak/>
        <w:t>вляется в порядке, установленном инструкцией по делопроизводству в админ</w:t>
      </w:r>
      <w:r w:rsidRPr="007E6711">
        <w:t>и</w:t>
      </w:r>
      <w:r w:rsidRPr="007E6711">
        <w:t>страции.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>Уполномоченное лицо подписывает проект постановления или возвращ</w:t>
      </w:r>
      <w:r w:rsidRPr="007E6711">
        <w:t>а</w:t>
      </w:r>
      <w:r w:rsidRPr="007E6711">
        <w:t>ет проект на доработку.</w:t>
      </w:r>
    </w:p>
    <w:p w:rsidR="00814039" w:rsidRPr="007E6711" w:rsidRDefault="00814039" w:rsidP="007E6711">
      <w:pPr>
        <w:adjustRightInd w:val="0"/>
        <w:ind w:firstLine="709"/>
        <w:jc w:val="both"/>
      </w:pPr>
      <w:r w:rsidRPr="007E6711">
        <w:t xml:space="preserve">Срок выполнения административной процедуры не должен превышать </w:t>
      </w:r>
      <w:r w:rsidR="00A7264C">
        <w:t xml:space="preserve"> </w:t>
      </w:r>
      <w:r w:rsidRPr="007E6711">
        <w:t>17 рабочих дней.</w:t>
      </w:r>
    </w:p>
    <w:p w:rsidR="00814039" w:rsidRPr="007E6711" w:rsidRDefault="00814039" w:rsidP="007E6711">
      <w:pPr>
        <w:ind w:firstLine="709"/>
        <w:jc w:val="both"/>
      </w:pPr>
      <w:r w:rsidRPr="007E6711">
        <w:t>3.7. Постановление администрации о прекращении права постоянного (бессрочного) пользования или права пожизненного наследуемого владения з</w:t>
      </w:r>
      <w:r w:rsidRPr="007E6711">
        <w:t>е</w:t>
      </w:r>
      <w:r w:rsidRPr="007E6711">
        <w:t>мельным участком выдается заявителю лично в часы приема либо направляется почтовой связью с уведомлением в течение 3-х дней со дня издания постано</w:t>
      </w:r>
      <w:r w:rsidRPr="007E6711">
        <w:t>в</w:t>
      </w:r>
      <w:r w:rsidRPr="007E6711">
        <w:t>ления.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7E6711">
        <w:t xml:space="preserve">3.8. В течение недели </w:t>
      </w:r>
      <w:proofErr w:type="gramStart"/>
      <w:r w:rsidRPr="007E6711">
        <w:t>с даты принятия</w:t>
      </w:r>
      <w:proofErr w:type="gramEnd"/>
      <w:r w:rsidRPr="007E6711">
        <w:t xml:space="preserve"> постановления администрации </w:t>
      </w:r>
      <w:r w:rsidR="00A7264C">
        <w:t xml:space="preserve">       </w:t>
      </w:r>
      <w:r w:rsidRPr="007E6711">
        <w:t>о прекращении права постоянного (бессрочного) пользования или права пожи</w:t>
      </w:r>
      <w:r w:rsidRPr="007E6711">
        <w:t>з</w:t>
      </w:r>
      <w:r w:rsidRPr="007E6711">
        <w:t>ненного наследуемого владения земельными участками управление обязано:</w:t>
      </w:r>
    </w:p>
    <w:p w:rsidR="00814039" w:rsidRPr="007E6711" w:rsidRDefault="00814039" w:rsidP="007E6711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 w:rsidRPr="007E6711">
        <w:t>осуществить подачу документов в орган, осуществляющий государстве</w:t>
      </w:r>
      <w:r w:rsidRPr="007E6711">
        <w:t>н</w:t>
      </w:r>
      <w:r w:rsidRPr="007E6711">
        <w:t>ную регистрацию прав на недвижимое имущество и сделок с ним</w:t>
      </w:r>
      <w:r w:rsidR="00A7264C">
        <w:t>,</w:t>
      </w:r>
      <w:r w:rsidRPr="007E6711">
        <w:t xml:space="preserve"> для госуда</w:t>
      </w:r>
      <w:r w:rsidRPr="007E6711">
        <w:t>р</w:t>
      </w:r>
      <w:r w:rsidRPr="007E6711">
        <w:t>ственной регистрации прекращения права постоянного (бессрочного) пользов</w:t>
      </w:r>
      <w:r w:rsidRPr="007E6711">
        <w:t>а</w:t>
      </w:r>
      <w:r w:rsidRPr="007E6711">
        <w:t xml:space="preserve">ния или права пожизненного наследуемого владения земельными участками </w:t>
      </w:r>
      <w:r w:rsidR="00A7264C">
        <w:t xml:space="preserve">         </w:t>
      </w:r>
      <w:r w:rsidRPr="007E6711">
        <w:t>(в отношении земельных участков, право на которые было ранее зарегистрир</w:t>
      </w:r>
      <w:r w:rsidRPr="007E6711">
        <w:t>о</w:t>
      </w:r>
      <w:r w:rsidRPr="007E6711">
        <w:t>вано в Едином государственном реестре прав на недвижимое имущество и сд</w:t>
      </w:r>
      <w:r w:rsidRPr="007E6711">
        <w:t>е</w:t>
      </w:r>
      <w:r w:rsidRPr="007E6711">
        <w:t>лок с ним);</w:t>
      </w:r>
      <w:proofErr w:type="gramEnd"/>
    </w:p>
    <w:p w:rsidR="00814039" w:rsidRPr="007E6711" w:rsidRDefault="00814039" w:rsidP="007E6711">
      <w:pPr>
        <w:pStyle w:val="afffff5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proofErr w:type="gramStart"/>
      <w:r w:rsidRPr="007E6711">
        <w:rPr>
          <w:sz w:val="28"/>
          <w:szCs w:val="28"/>
        </w:rPr>
        <w:t xml:space="preserve">уведомить налоговый орган по месту нахождения земельного участка </w:t>
      </w:r>
      <w:r w:rsidR="00A7264C">
        <w:rPr>
          <w:sz w:val="28"/>
          <w:szCs w:val="28"/>
        </w:rPr>
        <w:t xml:space="preserve">      </w:t>
      </w:r>
      <w:r w:rsidRPr="007E6711">
        <w:rPr>
          <w:sz w:val="28"/>
          <w:szCs w:val="28"/>
        </w:rPr>
        <w:t>и орган, осуществляющий деятельность по ведению государственного кадастра недвижимости, об отказе от права постоянного (бессрочного) пользования или права пожизненного наследуемого владения земельными участками (в отнош</w:t>
      </w:r>
      <w:r w:rsidRPr="007E6711">
        <w:rPr>
          <w:sz w:val="28"/>
          <w:szCs w:val="28"/>
        </w:rPr>
        <w:t>е</w:t>
      </w:r>
      <w:r w:rsidRPr="007E6711">
        <w:rPr>
          <w:sz w:val="28"/>
          <w:szCs w:val="28"/>
        </w:rPr>
        <w:t xml:space="preserve">нии земельных участков, право на которые не было ранее зарегистрировано </w:t>
      </w:r>
      <w:r w:rsidR="00A7264C">
        <w:rPr>
          <w:sz w:val="28"/>
          <w:szCs w:val="28"/>
        </w:rPr>
        <w:t xml:space="preserve">       </w:t>
      </w:r>
      <w:r w:rsidRPr="007E6711">
        <w:rPr>
          <w:sz w:val="28"/>
          <w:szCs w:val="28"/>
        </w:rPr>
        <w:t xml:space="preserve">в Едином государственном реестре прав на недвижимое имущество и сделок </w:t>
      </w:r>
      <w:r w:rsidR="00A7264C">
        <w:rPr>
          <w:sz w:val="28"/>
          <w:szCs w:val="28"/>
        </w:rPr>
        <w:t xml:space="preserve">        </w:t>
      </w:r>
      <w:r w:rsidRPr="007E6711">
        <w:rPr>
          <w:sz w:val="28"/>
          <w:szCs w:val="28"/>
        </w:rPr>
        <w:t>с ним).</w:t>
      </w:r>
      <w:proofErr w:type="gramEnd"/>
    </w:p>
    <w:p w:rsidR="00814039" w:rsidRPr="007E6711" w:rsidRDefault="00814039" w:rsidP="007E6711">
      <w:pPr>
        <w:ind w:firstLine="709"/>
        <w:jc w:val="both"/>
      </w:pPr>
    </w:p>
    <w:p w:rsidR="00814039" w:rsidRPr="00A7264C" w:rsidRDefault="00814039" w:rsidP="002772D3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7264C">
        <w:rPr>
          <w:b/>
          <w:lang w:val="en-US"/>
        </w:rPr>
        <w:t>IV</w:t>
      </w:r>
      <w:r w:rsidRPr="00A7264C">
        <w:rPr>
          <w:b/>
        </w:rPr>
        <w:t>. Формы контроля за исполнением административного регламента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4.1. </w:t>
      </w:r>
      <w:proofErr w:type="gramStart"/>
      <w:r w:rsidRPr="007E6711"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 w:rsidRPr="007E6711">
        <w:t>р</w:t>
      </w:r>
      <w:r w:rsidRPr="007E6711"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главой администрации района;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заместителем главы администрации района по общественной безопасн</w:t>
      </w:r>
      <w:r w:rsidRPr="007E6711">
        <w:t>о</w:t>
      </w:r>
      <w:r w:rsidRPr="007E6711">
        <w:t>сти, муниципальному имуществу и природопользованию;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заместителем главы администрации района по управлению делами;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начальником управления;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начальником </w:t>
      </w:r>
      <w:proofErr w:type="gramStart"/>
      <w:r w:rsidRPr="007E6711">
        <w:t>управления организации деятельности администрации</w:t>
      </w:r>
      <w:proofErr w:type="gramEnd"/>
      <w:r w:rsidRPr="007E6711">
        <w:t xml:space="preserve"> ра</w:t>
      </w:r>
      <w:r w:rsidRPr="007E6711">
        <w:t>й</w:t>
      </w:r>
      <w:r w:rsidRPr="007E6711">
        <w:t>она.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4.2. </w:t>
      </w:r>
      <w:proofErr w:type="gramStart"/>
      <w:r w:rsidRPr="007E6711">
        <w:t xml:space="preserve">Контроль за полнотой и качеством предоставления муниципальной услуги включает в себя проведение плановых (осуществляется на основании </w:t>
      </w:r>
      <w:r w:rsidRPr="007E6711">
        <w:lastRenderedPageBreak/>
        <w:t>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 w:rsidRPr="007E6711">
        <w:t>а</w:t>
      </w:r>
      <w:r w:rsidRPr="007E6711">
        <w:t>нии распоряжения администрации).</w:t>
      </w:r>
      <w:proofErr w:type="gramEnd"/>
      <w:r w:rsidRPr="007E6711">
        <w:t xml:space="preserve"> При проверке рассматриваются все вопр</w:t>
      </w:r>
      <w:r w:rsidRPr="007E6711">
        <w:t>о</w:t>
      </w:r>
      <w:r w:rsidRPr="007E6711">
        <w:t>сы, связанные с предоставлением муниципальной услуги (комплексная прове</w:t>
      </w:r>
      <w:r w:rsidRPr="007E6711">
        <w:t>р</w:t>
      </w:r>
      <w:r w:rsidRPr="007E6711">
        <w:t>ка), либо отдельные вопросы (тематическая проверка).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7E6711"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 w:rsidRPr="007E6711">
        <w:t>а</w:t>
      </w:r>
      <w:r w:rsidRPr="007E6711">
        <w:t>тившемуся заявителю направляется по почте информация о результатах пр</w:t>
      </w:r>
      <w:r w:rsidRPr="007E6711">
        <w:t>о</w:t>
      </w:r>
      <w:r w:rsidRPr="007E6711">
        <w:t>верки, проведенной по обращению.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 w:rsidRPr="007E6711">
        <w:t>т</w:t>
      </w:r>
      <w:r w:rsidRPr="007E6711">
        <w:t>верждается главой администрации района.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 xml:space="preserve">4.3. </w:t>
      </w:r>
      <w:proofErr w:type="gramStart"/>
      <w:r w:rsidRPr="007E6711">
        <w:t>По результатам проведения проверок полноты и качества предоста</w:t>
      </w:r>
      <w:r w:rsidRPr="007E6711">
        <w:t>в</w:t>
      </w:r>
      <w:r w:rsidRPr="007E6711">
        <w:t>ления муниципальной услуги, в случае выявления нарушений прав заявителей виновные лица привлекаются к ответственности в соответствии с законодател</w:t>
      </w:r>
      <w:r w:rsidRPr="007E6711">
        <w:t>ь</w:t>
      </w:r>
      <w:r w:rsidRPr="007E6711">
        <w:t>ством Российской Федерации.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Сотрудники, ответственные за предоставление муниципальной услуги,            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 w:rsidRPr="007E6711">
        <w:t>и</w:t>
      </w:r>
      <w:r w:rsidRPr="007E6711">
        <w:t>стративной процедуры, указанной в административном регламенте.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Персональная ответственность сотрудников закрепляется в их должнос</w:t>
      </w:r>
      <w:r w:rsidRPr="007E6711">
        <w:t>т</w:t>
      </w:r>
      <w:r w:rsidRPr="007E6711">
        <w:t>ных инструкциях в соответствии с требованиями законодательства.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</w:p>
    <w:p w:rsidR="00A7264C" w:rsidRDefault="00814039" w:rsidP="00A7264C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7264C">
        <w:rPr>
          <w:b/>
          <w:lang w:val="en-US"/>
        </w:rPr>
        <w:t>V</w:t>
      </w:r>
      <w:r w:rsidRPr="00A7264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A7264C" w:rsidRDefault="00814039" w:rsidP="00A7264C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7264C">
        <w:rPr>
          <w:b/>
        </w:rPr>
        <w:t>должностного лица органа, предоставляющего муниципальную услугу</w:t>
      </w:r>
      <w:r w:rsidR="002E31BE">
        <w:rPr>
          <w:b/>
        </w:rPr>
        <w:t>,</w:t>
      </w:r>
      <w:r w:rsidRPr="00A7264C">
        <w:rPr>
          <w:b/>
        </w:rPr>
        <w:t xml:space="preserve"> </w:t>
      </w:r>
    </w:p>
    <w:p w:rsidR="00814039" w:rsidRPr="00A7264C" w:rsidRDefault="00814039" w:rsidP="00A7264C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A7264C">
        <w:rPr>
          <w:b/>
        </w:rPr>
        <w:t>либо муниципального служащего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5.1. Заявитель вправе обжаловать решения и действия (бездействия) а</w:t>
      </w:r>
      <w:r w:rsidRPr="007E6711">
        <w:t>д</w:t>
      </w:r>
      <w:r w:rsidRPr="007E6711">
        <w:t>министрации района, должностного лица администрации района или муниц</w:t>
      </w:r>
      <w:r w:rsidRPr="007E6711">
        <w:t>и</w:t>
      </w:r>
      <w:r w:rsidRPr="007E6711">
        <w:t>пального служащего.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5.2. Жалоба подается в письменной форме на бумажном носителе в адм</w:t>
      </w:r>
      <w:r w:rsidRPr="007E6711">
        <w:t>и</w:t>
      </w:r>
      <w:r w:rsidRPr="007E6711">
        <w:t xml:space="preserve">нистрацию района, отдел организационной работы и обращений </w:t>
      </w:r>
      <w:proofErr w:type="gramStart"/>
      <w:r w:rsidRPr="007E6711">
        <w:t>граждан управления организации деятельности</w:t>
      </w:r>
      <w:r w:rsidR="00A7264C">
        <w:t xml:space="preserve"> администрации</w:t>
      </w:r>
      <w:proofErr w:type="gramEnd"/>
      <w:r w:rsidR="00A7264C">
        <w:t xml:space="preserve"> района</w:t>
      </w:r>
      <w:r w:rsidRPr="007E6711">
        <w:t>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5.2.1. Жалоба может быть направлена по почте, через многофункци</w:t>
      </w:r>
      <w:r w:rsidRPr="007E6711">
        <w:t>о</w:t>
      </w:r>
      <w:r w:rsidRPr="007E6711">
        <w:t xml:space="preserve">нальный центр, посредством официального </w:t>
      </w:r>
      <w:proofErr w:type="spellStart"/>
      <w:r w:rsidRPr="007E6711">
        <w:t>вэб-сайта</w:t>
      </w:r>
      <w:proofErr w:type="spellEnd"/>
      <w:r w:rsidRPr="007E6711">
        <w:t xml:space="preserve"> администрации района, </w:t>
      </w:r>
      <w:r w:rsidR="00A7264C">
        <w:t xml:space="preserve">      </w:t>
      </w:r>
      <w:r w:rsidRPr="007E6711">
        <w:t>а также принята при личном приеме заявителя.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5.3. Жалоба должна содержать: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наименование органа, предоставляющего муниципальную услугу, дол</w:t>
      </w:r>
      <w:r w:rsidRPr="007E6711">
        <w:t>ж</w:t>
      </w:r>
      <w:r w:rsidRPr="007E6711">
        <w:t>ностного лица органа, предоставляющего муниципальную услугу, либо мун</w:t>
      </w:r>
      <w:r w:rsidRPr="007E6711">
        <w:t>и</w:t>
      </w:r>
      <w:r w:rsidRPr="007E6711">
        <w:t>ципального служащего, решения и действия (бездействия) которых обжалую</w:t>
      </w:r>
      <w:r w:rsidRPr="007E6711">
        <w:t>т</w:t>
      </w:r>
      <w:r w:rsidRPr="007E6711">
        <w:t>ся;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7E6711">
        <w:t>фамилия, имя, отчество (последнее – при наличии), сведения о месте ж</w:t>
      </w:r>
      <w:r w:rsidRPr="007E6711">
        <w:t>и</w:t>
      </w:r>
      <w:r w:rsidRPr="007E6711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7E6711">
        <w:t>т</w:t>
      </w:r>
      <w:r w:rsidRPr="007E6711">
        <w:lastRenderedPageBreak/>
        <w:t>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сведения об обжалуемых решениях и действиях (бездействиях) админ</w:t>
      </w:r>
      <w:r w:rsidRPr="007E6711">
        <w:t>и</w:t>
      </w:r>
      <w:r w:rsidRPr="007E6711">
        <w:t>страции района, должностного лица администрации района или муниципальн</w:t>
      </w:r>
      <w:r w:rsidRPr="007E6711">
        <w:t>о</w:t>
      </w:r>
      <w:r w:rsidRPr="007E6711">
        <w:t>го служащего;</w:t>
      </w:r>
    </w:p>
    <w:p w:rsidR="00814039" w:rsidRPr="007E6711" w:rsidRDefault="00814039" w:rsidP="007E6711">
      <w:pPr>
        <w:pStyle w:val="a0"/>
        <w:widowControl w:val="0"/>
        <w:tabs>
          <w:tab w:val="left" w:pos="5400"/>
        </w:tabs>
        <w:ind w:firstLine="709"/>
        <w:jc w:val="both"/>
      </w:pPr>
      <w:r w:rsidRPr="007E6711">
        <w:t>доводы, на основании которых заявитель не согласен с решением и де</w:t>
      </w:r>
      <w:r w:rsidRPr="007E6711">
        <w:t>й</w:t>
      </w:r>
      <w:r w:rsidRPr="007E6711">
        <w:t>ствием (бездействием) администрации района, должностного лица администр</w:t>
      </w:r>
      <w:r w:rsidRPr="007E6711">
        <w:t>а</w:t>
      </w:r>
      <w:r w:rsidRPr="007E6711">
        <w:t>ции района либо муниципального служащего. Заявителем могут быть предста</w:t>
      </w:r>
      <w:r w:rsidRPr="007E6711">
        <w:t>в</w:t>
      </w:r>
      <w:r w:rsidRPr="007E6711">
        <w:t>лены документы (при наличии), подтверждающие доводы, либо их копии.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 xml:space="preserve">5.4. Заявитель может обратиться с </w:t>
      </w:r>
      <w:proofErr w:type="gramStart"/>
      <w:r w:rsidRPr="007E6711">
        <w:t>жалобой</w:t>
      </w:r>
      <w:proofErr w:type="gramEnd"/>
      <w:r w:rsidRPr="007E6711">
        <w:t xml:space="preserve"> в том числе в следующих сл</w:t>
      </w:r>
      <w:r w:rsidRPr="007E6711">
        <w:t>у</w:t>
      </w:r>
      <w:r w:rsidRPr="007E6711">
        <w:t>чаях: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r w:rsidRPr="007E6711">
        <w:t xml:space="preserve">нарушение </w:t>
      </w:r>
      <w:proofErr w:type="gramStart"/>
      <w:r w:rsidRPr="007E6711">
        <w:t>срока регистрации запроса заявителя</w:t>
      </w:r>
      <w:proofErr w:type="gramEnd"/>
      <w:r w:rsidRPr="007E6711">
        <w:t xml:space="preserve"> о предоставлении мун</w:t>
      </w:r>
      <w:r w:rsidRPr="007E6711">
        <w:t>и</w:t>
      </w:r>
      <w:r w:rsidRPr="007E6711">
        <w:t>ципальной услуги;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r w:rsidRPr="007E6711">
        <w:t>нарушение срока предоставления муниципальной услуги;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r w:rsidRPr="007E6711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7E6711">
        <w:t>у</w:t>
      </w:r>
      <w:r w:rsidRPr="007E6711">
        <w:t>ги;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r w:rsidRPr="007E6711">
        <w:t>отказ в приеме у заявителя документов, предоставление которых пред</w:t>
      </w:r>
      <w:r w:rsidRPr="007E6711">
        <w:t>у</w:t>
      </w:r>
      <w:r w:rsidRPr="007E6711"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 w:rsidRPr="007E6711">
        <w:t>е</w:t>
      </w:r>
      <w:r w:rsidRPr="007E6711">
        <w:t>ния муниципальной услуги;</w:t>
      </w:r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proofErr w:type="gramStart"/>
      <w:r w:rsidRPr="007E6711">
        <w:t xml:space="preserve">отказ в предоставлении муниципальной услуги, если основания отказа </w:t>
      </w:r>
      <w:r w:rsidR="00A7264C">
        <w:t xml:space="preserve">      </w:t>
      </w:r>
      <w:r w:rsidRPr="007E6711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E6711">
        <w:t>в</w:t>
      </w:r>
      <w:r w:rsidRPr="007E6711">
        <w:t>ными правовыми актами субъектов Российской Федерации, муниципальными правовыми актами;</w:t>
      </w:r>
      <w:proofErr w:type="gramEnd"/>
    </w:p>
    <w:p w:rsidR="00814039" w:rsidRPr="007E6711" w:rsidRDefault="00814039" w:rsidP="007E6711">
      <w:pPr>
        <w:tabs>
          <w:tab w:val="left" w:pos="900"/>
        </w:tabs>
        <w:ind w:firstLine="709"/>
        <w:jc w:val="both"/>
      </w:pPr>
      <w:r w:rsidRPr="007E6711">
        <w:t>требование у заявителя при предоставлении государственной или мун</w:t>
      </w:r>
      <w:r w:rsidRPr="007E6711">
        <w:t>и</w:t>
      </w:r>
      <w:r w:rsidRPr="007E6711">
        <w:t>ципальной услуги платы, не предусмотренной нормативными правовыми акт</w:t>
      </w:r>
      <w:r w:rsidRPr="007E6711">
        <w:t>а</w:t>
      </w:r>
      <w:r w:rsidRPr="007E6711">
        <w:t>ми Российской Федерации, субъектов Российской Федерации, муниципальн</w:t>
      </w:r>
      <w:r w:rsidRPr="007E6711">
        <w:t>ы</w:t>
      </w:r>
      <w:r w:rsidRPr="007E6711">
        <w:t>ми правовыми актами;</w:t>
      </w:r>
    </w:p>
    <w:p w:rsidR="00814039" w:rsidRPr="007E6711" w:rsidRDefault="00814039" w:rsidP="007E6711">
      <w:pPr>
        <w:ind w:firstLine="709"/>
        <w:jc w:val="both"/>
        <w:rPr>
          <w:szCs w:val="24"/>
        </w:rPr>
      </w:pPr>
      <w:proofErr w:type="gramStart"/>
      <w:r w:rsidRPr="007E6711">
        <w:rPr>
          <w:szCs w:val="24"/>
        </w:rPr>
        <w:t>отказ администрации района, должностного  лица администрации района в исправлении допущенных опечаток и ошибок в выданных в результате пр</w:t>
      </w:r>
      <w:r w:rsidRPr="007E6711">
        <w:rPr>
          <w:szCs w:val="24"/>
        </w:rPr>
        <w:t>е</w:t>
      </w:r>
      <w:r w:rsidRPr="007E6711">
        <w:rPr>
          <w:szCs w:val="24"/>
        </w:rPr>
        <w:t>доставления муниципальной услуги документах либо нарушение установле</w:t>
      </w:r>
      <w:r w:rsidRPr="007E6711">
        <w:rPr>
          <w:szCs w:val="24"/>
        </w:rPr>
        <w:t>н</w:t>
      </w:r>
      <w:r w:rsidRPr="007E6711">
        <w:rPr>
          <w:szCs w:val="24"/>
        </w:rPr>
        <w:t>ного срока таких исправлений.</w:t>
      </w:r>
      <w:proofErr w:type="gramEnd"/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 xml:space="preserve">5.5. Жалоба поступает в отдел организационной работы и обращений </w:t>
      </w:r>
      <w:proofErr w:type="gramStart"/>
      <w:r w:rsidRPr="007E6711">
        <w:t>граждан управления организации деятельности администрации</w:t>
      </w:r>
      <w:proofErr w:type="gramEnd"/>
      <w:r w:rsidRPr="007E6711">
        <w:t xml:space="preserve"> района.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5.5.1. Регистрация жалоб, поступивших в администрацию района, осущ</w:t>
      </w:r>
      <w:r w:rsidRPr="007E6711">
        <w:t>е</w:t>
      </w:r>
      <w:r w:rsidRPr="007E6711">
        <w:t>ствляется в течение одного рабочего дня в журнале «Регистрации жалоб на р</w:t>
      </w:r>
      <w:r w:rsidRPr="007E6711">
        <w:t>е</w:t>
      </w:r>
      <w:r w:rsidRPr="007E6711">
        <w:t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5.5.2. После регистрации в течение одного рабочего дня жалоба передае</w:t>
      </w:r>
      <w:r w:rsidRPr="007E6711">
        <w:t>т</w:t>
      </w:r>
      <w:r w:rsidRPr="007E6711">
        <w:t>ся на рассмотрение главе администрации района для определения должностн</w:t>
      </w:r>
      <w:r w:rsidRPr="007E6711">
        <w:t>о</w:t>
      </w:r>
      <w:r w:rsidRPr="007E6711">
        <w:t>го лица, ответственного за рассмотрение жалобы.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lastRenderedPageBreak/>
        <w:t xml:space="preserve">5.5.3. Жалоба подлежит рассмотрению в течение пятнадцати рабочих дней со дня ее регистрации. </w:t>
      </w:r>
      <w:proofErr w:type="gramStart"/>
      <w:r w:rsidRPr="007E6711">
        <w:t>В случае обжалования отказа администрацией ра</w:t>
      </w:r>
      <w:r w:rsidRPr="007E6711">
        <w:t>й</w:t>
      </w:r>
      <w:r w:rsidRPr="007E6711">
        <w:t>она, должностного лица администрации района в приеме документов у заявит</w:t>
      </w:r>
      <w:r w:rsidRPr="007E6711">
        <w:t>е</w:t>
      </w:r>
      <w:r w:rsidRPr="007E6711">
        <w:t>ля либо в исправлении допущенных опечаток и ошибок или в случае обжалов</w:t>
      </w:r>
      <w:r w:rsidRPr="007E6711">
        <w:t>а</w:t>
      </w:r>
      <w:r w:rsidRPr="007E6711">
        <w:t>ния нарушения установленного срока таких исправлений – в течение пяти р</w:t>
      </w:r>
      <w:r w:rsidRPr="007E6711">
        <w:t>а</w:t>
      </w:r>
      <w:r w:rsidRPr="007E6711">
        <w:t>бочих дней со дня ее регистрации.</w:t>
      </w:r>
      <w:proofErr w:type="gramEnd"/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5.5.4. По результатам рассмотрения жалобы администрация района пр</w:t>
      </w:r>
      <w:r w:rsidRPr="007E6711">
        <w:t>и</w:t>
      </w:r>
      <w:r w:rsidRPr="007E6711">
        <w:t>нимает одно из следующих решений: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 w:rsidRPr="007E6711">
        <w:t>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 w:rsidRPr="007E6711">
        <w:t>с</w:t>
      </w:r>
      <w:r w:rsidRPr="007E6711"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7E6711">
        <w:t>а</w:t>
      </w:r>
      <w:r w:rsidRPr="007E6711">
        <w:t>ми Российской Федерации, субъектов Российской Федерации, муниципальн</w:t>
      </w:r>
      <w:r w:rsidRPr="007E6711">
        <w:t>ы</w:t>
      </w:r>
      <w:r w:rsidRPr="007E6711">
        <w:t>ми правовыми актами, а также в иных формах;</w:t>
      </w:r>
      <w:proofErr w:type="gramEnd"/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отказывает в удовлетворении жалобы.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5.5.5. Не позднее дня, следующего за днем принятия решения, заявителю в письменной форме и по желанию заявителя в электронной форме  направл</w:t>
      </w:r>
      <w:r w:rsidRPr="007E6711">
        <w:t>я</w:t>
      </w:r>
      <w:r w:rsidRPr="007E6711">
        <w:t>ется мотивированный ответ о результатах рассмотрения жалобы.</w:t>
      </w:r>
    </w:p>
    <w:p w:rsidR="00814039" w:rsidRPr="007E6711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 xml:space="preserve">5.5.6. </w:t>
      </w:r>
      <w:proofErr w:type="gramStart"/>
      <w:r w:rsidRPr="007E6711">
        <w:t>В случае установления в ходе или по результатам рассмотрения ж</w:t>
      </w:r>
      <w:r w:rsidRPr="007E6711">
        <w:t>а</w:t>
      </w:r>
      <w:r w:rsidRPr="007E6711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814039" w:rsidRDefault="00814039" w:rsidP="007E6711">
      <w:pPr>
        <w:tabs>
          <w:tab w:val="left" w:pos="10206"/>
          <w:tab w:val="left" w:pos="10348"/>
          <w:tab w:val="left" w:pos="10490"/>
        </w:tabs>
        <w:ind w:firstLine="709"/>
        <w:jc w:val="both"/>
      </w:pPr>
      <w:r w:rsidRPr="007E6711">
        <w:t>5.6.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7E6711">
        <w:t>с</w:t>
      </w:r>
      <w:r w:rsidRPr="007E6711">
        <w:t>тавляющих муниципальные услуги, либо муниципальных служащих для отн</w:t>
      </w:r>
      <w:r w:rsidRPr="007E6711">
        <w:t>о</w:t>
      </w:r>
      <w:r w:rsidRPr="007E6711">
        <w:t>шений, связанных с подачей и рассмотрением указанных жалоб, нормы раздела 5 не применяются</w:t>
      </w:r>
      <w:r>
        <w:t>.</w:t>
      </w:r>
    </w:p>
    <w:p w:rsidR="00814039" w:rsidRDefault="00814039" w:rsidP="00814039">
      <w:pPr>
        <w:sectPr w:rsidR="00814039" w:rsidSect="007E6711">
          <w:pgSz w:w="11906" w:h="16832"/>
          <w:pgMar w:top="1134" w:right="567" w:bottom="1134" w:left="1701" w:header="709" w:footer="709" w:gutter="0"/>
          <w:cols w:space="720"/>
        </w:sectPr>
      </w:pPr>
    </w:p>
    <w:p w:rsidR="00814039" w:rsidRDefault="00814039" w:rsidP="00A7264C">
      <w:pPr>
        <w:tabs>
          <w:tab w:val="left" w:pos="4962"/>
        </w:tabs>
        <w:ind w:left="5103"/>
        <w:jc w:val="both"/>
      </w:pPr>
      <w:r>
        <w:lastRenderedPageBreak/>
        <w:t>Приложение к административному регламенту предоставления муниц</w:t>
      </w:r>
      <w:r>
        <w:t>и</w:t>
      </w:r>
      <w:r>
        <w:t>пальной услуги «Прекращение права постоянного (бессрочного) пользов</w:t>
      </w:r>
      <w:r>
        <w:t>а</w:t>
      </w:r>
      <w:r>
        <w:t>ния, пожизненного наследуемого владения земельными участками»</w:t>
      </w:r>
    </w:p>
    <w:p w:rsidR="00814039" w:rsidRDefault="00814039" w:rsidP="00A7264C">
      <w:pPr>
        <w:tabs>
          <w:tab w:val="left" w:pos="4536"/>
          <w:tab w:val="left" w:pos="5245"/>
        </w:tabs>
        <w:ind w:left="5103"/>
      </w:pPr>
    </w:p>
    <w:p w:rsidR="00814039" w:rsidRDefault="00814039" w:rsidP="00A7264C">
      <w:pPr>
        <w:tabs>
          <w:tab w:val="left" w:pos="5387"/>
          <w:tab w:val="left" w:pos="10206"/>
          <w:tab w:val="left" w:pos="10348"/>
          <w:tab w:val="left" w:pos="10490"/>
        </w:tabs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</w:p>
    <w:p w:rsidR="00814039" w:rsidRDefault="00814039" w:rsidP="00A7264C">
      <w:pPr>
        <w:tabs>
          <w:tab w:val="left" w:pos="5387"/>
          <w:tab w:val="left" w:pos="10206"/>
          <w:tab w:val="left" w:pos="10348"/>
          <w:tab w:val="left" w:pos="10490"/>
        </w:tabs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Нижневартовского района</w:t>
      </w:r>
    </w:p>
    <w:p w:rsidR="00814039" w:rsidRDefault="00814039" w:rsidP="00A7264C">
      <w:pPr>
        <w:tabs>
          <w:tab w:val="left" w:pos="5387"/>
          <w:tab w:val="left" w:pos="10206"/>
          <w:tab w:val="left" w:pos="10348"/>
          <w:tab w:val="left" w:pos="10490"/>
        </w:tabs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14039" w:rsidRDefault="00814039" w:rsidP="00A7264C">
      <w:pPr>
        <w:pStyle w:val="ConsPlusNonformat"/>
        <w:tabs>
          <w:tab w:val="left" w:pos="5387"/>
          <w:tab w:val="left" w:pos="10206"/>
          <w:tab w:val="left" w:pos="10348"/>
          <w:tab w:val="left" w:pos="10490"/>
        </w:tabs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____</w:t>
      </w:r>
      <w:r w:rsidR="00A7264C">
        <w:rPr>
          <w:rFonts w:ascii="Times New Roman" w:hAnsi="Times New Roman" w:cs="Times New Roman"/>
          <w:sz w:val="26"/>
          <w:szCs w:val="26"/>
        </w:rPr>
        <w:t>__________________________</w:t>
      </w:r>
      <w:proofErr w:type="gramEnd"/>
    </w:p>
    <w:p w:rsidR="00814039" w:rsidRDefault="00814039" w:rsidP="00A7264C">
      <w:pPr>
        <w:pStyle w:val="ConsPlusNonformat"/>
        <w:tabs>
          <w:tab w:val="left" w:pos="5387"/>
          <w:tab w:val="left" w:pos="10206"/>
          <w:tab w:val="left" w:pos="10348"/>
          <w:tab w:val="left" w:pos="10490"/>
        </w:tabs>
        <w:ind w:left="5103"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лиц – полное наименование, 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ганизационно-правовая форма, сведения о госуда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ственной регистрации; для физических лиц – фам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лия, имя, отчество, паспортные данные) (далее </w:t>
      </w:r>
      <w:r w:rsidR="002E31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заявитель)</w:t>
      </w:r>
      <w:proofErr w:type="gramEnd"/>
    </w:p>
    <w:p w:rsidR="00814039" w:rsidRDefault="00814039" w:rsidP="00A7264C">
      <w:pPr>
        <w:pStyle w:val="ConsPlusNonformat"/>
        <w:tabs>
          <w:tab w:val="left" w:pos="5387"/>
          <w:tab w:val="left" w:pos="10206"/>
          <w:tab w:val="left" w:pos="10348"/>
          <w:tab w:val="left" w:pos="10490"/>
        </w:tabs>
        <w:spacing w:before="12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ей): _____________</w:t>
      </w:r>
      <w:r w:rsidR="00A7264C">
        <w:rPr>
          <w:rFonts w:ascii="Times New Roman" w:hAnsi="Times New Roman" w:cs="Times New Roman"/>
          <w:sz w:val="26"/>
          <w:szCs w:val="26"/>
        </w:rPr>
        <w:t>___</w:t>
      </w:r>
    </w:p>
    <w:p w:rsidR="00814039" w:rsidRDefault="00814039" w:rsidP="00A7264C">
      <w:pPr>
        <w:pStyle w:val="ConsPlusNonformat"/>
        <w:tabs>
          <w:tab w:val="left" w:pos="5387"/>
          <w:tab w:val="left" w:pos="10206"/>
          <w:tab w:val="left" w:pos="10348"/>
          <w:tab w:val="left" w:pos="10490"/>
        </w:tabs>
        <w:spacing w:before="12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(факс) 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ей): ______</w:t>
      </w:r>
      <w:r w:rsidR="00A7264C">
        <w:rPr>
          <w:rFonts w:ascii="Times New Roman" w:hAnsi="Times New Roman" w:cs="Times New Roman"/>
          <w:sz w:val="26"/>
          <w:szCs w:val="26"/>
        </w:rPr>
        <w:t>__</w:t>
      </w:r>
    </w:p>
    <w:p w:rsidR="00814039" w:rsidRDefault="00814039" w:rsidP="00814039">
      <w:pPr>
        <w:pStyle w:val="ConsPlusNonformat"/>
        <w:tabs>
          <w:tab w:val="left" w:pos="4536"/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14039" w:rsidRDefault="00814039" w:rsidP="00814039">
      <w:pPr>
        <w:pStyle w:val="4"/>
        <w:spacing w:before="0" w:after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ЗАЯВЛЕНИЕ</w:t>
      </w:r>
    </w:p>
    <w:p w:rsidR="00814039" w:rsidRDefault="00814039" w:rsidP="00814039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от права постоянного (бессрочного) пользования или права пожизне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наследуемого владения земельным участком</w:t>
      </w:r>
    </w:p>
    <w:p w:rsidR="00814039" w:rsidRDefault="00814039" w:rsidP="00814039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 w:firstLine="567"/>
        <w:jc w:val="both"/>
      </w:pPr>
    </w:p>
    <w:p w:rsidR="00814039" w:rsidRDefault="00814039" w:rsidP="00A7264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прекратить право постоянного (бессрочного) пользования (право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жизненного наследуемого владения) земельным участком с кадастровым номером 86:04:0000</w:t>
      </w:r>
      <w:r w:rsidR="00A7264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____________, расположенным по адресу: Ханты-Мансийский автоно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ный округ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>, Нижневартовский район,___________________________</w:t>
      </w:r>
      <w:r w:rsidR="00A7264C">
        <w:rPr>
          <w:sz w:val="26"/>
          <w:szCs w:val="26"/>
        </w:rPr>
        <w:t>_____</w:t>
      </w:r>
      <w:r>
        <w:rPr>
          <w:sz w:val="26"/>
          <w:szCs w:val="26"/>
        </w:rPr>
        <w:t>___</w:t>
      </w:r>
    </w:p>
    <w:p w:rsidR="00814039" w:rsidRDefault="00814039" w:rsidP="00A7264C">
      <w:pPr>
        <w:pStyle w:val="ConsPlusNonformat"/>
        <w:tabs>
          <w:tab w:val="left" w:pos="10206"/>
          <w:tab w:val="left" w:pos="10348"/>
          <w:tab w:val="left" w:pos="1049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(указываются адресные ориентиры земельного участка) </w:t>
      </w:r>
    </w:p>
    <w:p w:rsidR="00814039" w:rsidRDefault="00814039" w:rsidP="00A7264C">
      <w:pPr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площадью ________</w:t>
      </w:r>
      <w:r w:rsidR="00A7264C">
        <w:rPr>
          <w:sz w:val="26"/>
          <w:szCs w:val="26"/>
        </w:rPr>
        <w:t>__________</w:t>
      </w:r>
      <w:r>
        <w:rPr>
          <w:sz w:val="26"/>
          <w:szCs w:val="26"/>
        </w:rPr>
        <w:t xml:space="preserve">___. </w:t>
      </w:r>
    </w:p>
    <w:p w:rsidR="00814039" w:rsidRDefault="00814039" w:rsidP="00A7264C">
      <w:pPr>
        <w:pBdr>
          <w:bottom w:val="single" w:sz="12" w:space="0" w:color="auto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был предоставлен _</w:t>
      </w:r>
      <w:r w:rsidR="00A7264C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814039" w:rsidRDefault="00814039" w:rsidP="00A7264C">
      <w:pPr>
        <w:pBdr>
          <w:bottom w:val="single" w:sz="12" w:space="0" w:color="auto"/>
        </w:pBdr>
        <w:ind w:firstLine="709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</w:t>
      </w:r>
      <w:r w:rsidR="00A7264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(указывается цель предоставления земельного участка)</w:t>
      </w:r>
    </w:p>
    <w:p w:rsidR="00814039" w:rsidRDefault="00814039" w:rsidP="00A7264C">
      <w:pPr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</w:t>
      </w:r>
      <w:r w:rsidR="00A7264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</w:t>
      </w:r>
    </w:p>
    <w:p w:rsidR="00814039" w:rsidRDefault="00814039" w:rsidP="00A7264C">
      <w:pPr>
        <w:pBdr>
          <w:bottom w:val="single" w:sz="12" w:space="0" w:color="auto"/>
        </w:pBd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(основание для предоставления земельного участка)</w:t>
      </w:r>
    </w:p>
    <w:p w:rsidR="00814039" w:rsidRDefault="00814039" w:rsidP="00A7264C">
      <w:pPr>
        <w:pBdr>
          <w:bottom w:val="single" w:sz="12" w:space="0" w:color="auto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 по желанию заявите</w:t>
      </w:r>
      <w:r w:rsidR="00A7264C">
        <w:rPr>
          <w:sz w:val="26"/>
          <w:szCs w:val="26"/>
        </w:rPr>
        <w:t>ля:_________________________</w:t>
      </w:r>
    </w:p>
    <w:p w:rsidR="00814039" w:rsidRDefault="00814039" w:rsidP="00A7264C">
      <w:pPr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A7264C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A7264C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___________________________________</w:t>
      </w:r>
      <w:r w:rsidR="00A7264C">
        <w:rPr>
          <w:sz w:val="26"/>
          <w:szCs w:val="26"/>
        </w:rPr>
        <w:t>_______________</w:t>
      </w:r>
    </w:p>
    <w:p w:rsidR="00814039" w:rsidRDefault="001B5512" w:rsidP="00814039">
      <w:pPr>
        <w:pBdr>
          <w:bottom w:val="single" w:sz="12" w:space="0" w:color="auto"/>
        </w:pBdr>
        <w:ind w:firstLine="567"/>
        <w:rPr>
          <w:sz w:val="20"/>
          <w:szCs w:val="20"/>
        </w:rPr>
      </w:pPr>
      <w:r w:rsidRPr="001B5512">
        <w:pict>
          <v:rect id="_x0000_s1035" style="position:absolute;left:0;text-align:left;margin-left:-9.3pt;margin-top:6.45pt;width:500.25pt;height:33.75pt;z-index:251658240" strokecolor="white"/>
        </w:pict>
      </w:r>
    </w:p>
    <w:p w:rsidR="00814039" w:rsidRDefault="00814039" w:rsidP="00814039">
      <w:pPr>
        <w:pBdr>
          <w:bottom w:val="single" w:sz="12" w:space="0" w:color="auto"/>
        </w:pBdr>
        <w:ind w:firstLine="567"/>
        <w:rPr>
          <w:sz w:val="20"/>
          <w:szCs w:val="20"/>
        </w:rPr>
      </w:pPr>
    </w:p>
    <w:p w:rsidR="00814039" w:rsidRDefault="00814039" w:rsidP="00814039">
      <w:pPr>
        <w:tabs>
          <w:tab w:val="left" w:pos="10206"/>
          <w:tab w:val="left" w:pos="10348"/>
          <w:tab w:val="left" w:pos="10490"/>
        </w:tabs>
        <w:ind w:right="-1" w:firstLine="567"/>
        <w:jc w:val="both"/>
        <w:rPr>
          <w:sz w:val="26"/>
          <w:szCs w:val="26"/>
        </w:rPr>
      </w:pPr>
    </w:p>
    <w:p w:rsidR="00814039" w:rsidRDefault="00814039" w:rsidP="008140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814039" w:rsidRDefault="00814039" w:rsidP="008140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14039" w:rsidRDefault="00814039" w:rsidP="008140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14039" w:rsidRDefault="00814039" w:rsidP="008140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14039" w:rsidRDefault="00814039" w:rsidP="00814039">
      <w:pPr>
        <w:autoSpaceDE w:val="0"/>
        <w:autoSpaceDN w:val="0"/>
        <w:adjustRightInd w:val="0"/>
        <w:rPr>
          <w:sz w:val="26"/>
          <w:szCs w:val="26"/>
        </w:rPr>
      </w:pPr>
    </w:p>
    <w:p w:rsidR="00814039" w:rsidRDefault="00814039" w:rsidP="00814039">
      <w:pPr>
        <w:pStyle w:val="a0"/>
        <w:widowControl w:val="0"/>
        <w:tabs>
          <w:tab w:val="left" w:pos="5400"/>
        </w:tabs>
      </w:pPr>
      <w:r>
        <w:t xml:space="preserve">"___"____________ ____ </w:t>
      </w:r>
      <w:proofErr w:type="gramStart"/>
      <w:r>
        <w:t>г</w:t>
      </w:r>
      <w:proofErr w:type="gramEnd"/>
      <w:r>
        <w:t>.                           _______________________</w:t>
      </w:r>
    </w:p>
    <w:p w:rsidR="00814039" w:rsidRDefault="00814039" w:rsidP="00814039">
      <w:pPr>
        <w:pStyle w:val="a0"/>
        <w:widowControl w:val="0"/>
        <w:tabs>
          <w:tab w:val="left" w:pos="5400"/>
        </w:tabs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(дата)                                                                                                                       (подпись)</w:t>
      </w:r>
    </w:p>
    <w:p w:rsidR="00814039" w:rsidRDefault="00814039" w:rsidP="00814039">
      <w:pPr>
        <w:ind w:left="4678" w:right="-1"/>
        <w:jc w:val="both"/>
      </w:pPr>
    </w:p>
    <w:p w:rsidR="00814039" w:rsidRDefault="00814039" w:rsidP="00814039">
      <w:pPr>
        <w:tabs>
          <w:tab w:val="left" w:pos="10206"/>
          <w:tab w:val="left" w:pos="10348"/>
          <w:tab w:val="left" w:pos="10490"/>
        </w:tabs>
        <w:ind w:right="-1" w:firstLine="567"/>
        <w:jc w:val="both"/>
        <w:rPr>
          <w:sz w:val="18"/>
          <w:szCs w:val="18"/>
        </w:rPr>
      </w:pPr>
    </w:p>
    <w:sectPr w:rsidR="00814039" w:rsidSect="0005575F">
      <w:headerReference w:type="default" r:id="rId1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4C" w:rsidRDefault="00A7264C">
      <w:r>
        <w:separator/>
      </w:r>
    </w:p>
  </w:endnote>
  <w:endnote w:type="continuationSeparator" w:id="1">
    <w:p w:rsidR="00A7264C" w:rsidRDefault="00A7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4C" w:rsidRDefault="00A7264C">
      <w:r>
        <w:separator/>
      </w:r>
    </w:p>
  </w:footnote>
  <w:footnote w:type="continuationSeparator" w:id="1">
    <w:p w:rsidR="00A7264C" w:rsidRDefault="00A7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7422"/>
      <w:docPartObj>
        <w:docPartGallery w:val="Page Numbers (Top of Page)"/>
        <w:docPartUnique/>
      </w:docPartObj>
    </w:sdtPr>
    <w:sdtContent>
      <w:p w:rsidR="00A7264C" w:rsidRDefault="001B5512">
        <w:pPr>
          <w:pStyle w:val="a4"/>
          <w:jc w:val="center"/>
        </w:pPr>
        <w:fldSimple w:instr=" PAGE   \* MERGEFORMAT ">
          <w:r w:rsidR="00F80EAD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C" w:rsidRDefault="001B5512" w:rsidP="00D401FC">
    <w:pPr>
      <w:pStyle w:val="a4"/>
      <w:jc w:val="center"/>
    </w:pPr>
    <w:fldSimple w:instr=" PAGE   \* MERGEFORMAT ">
      <w:r w:rsidR="00F80EAD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65F"/>
    <w:multiLevelType w:val="multilevel"/>
    <w:tmpl w:val="5A5CD4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5512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772D3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31BE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5CBA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711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039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264C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33795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1BBA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5498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0EAD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1"/>
    <w:rsid w:val="008140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339;fld=134;dst=100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kz@nv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4242</Words>
  <Characters>35343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2012-11-23T10:01:00Z</dcterms:created>
  <dcterms:modified xsi:type="dcterms:W3CDTF">2012-11-27T09:21:00Z</dcterms:modified>
</cp:coreProperties>
</file>