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FC6CA3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812763">
              <w:t>22.02.2013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812763">
            <w:pPr>
              <w:jc w:val="right"/>
            </w:pPr>
            <w:r w:rsidRPr="00360CF1">
              <w:t xml:space="preserve">№ </w:t>
            </w:r>
            <w:r w:rsidR="00812763">
              <w:t>325</w:t>
            </w:r>
            <w:r w:rsidRPr="00360CF1">
              <w:t xml:space="preserve">          </w:t>
            </w:r>
          </w:p>
        </w:tc>
      </w:tr>
    </w:tbl>
    <w:p w:rsidR="004574BE" w:rsidRPr="004228E7" w:rsidRDefault="004574BE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AF21B1" w:rsidRDefault="00AF21B1" w:rsidP="00EA1102">
      <w:pPr>
        <w:pStyle w:val="22"/>
        <w:widowControl w:val="0"/>
        <w:tabs>
          <w:tab w:val="left" w:pos="0"/>
        </w:tabs>
        <w:spacing w:after="0" w:line="240" w:lineRule="auto"/>
      </w:pPr>
    </w:p>
    <w:p w:rsidR="009C792D" w:rsidRDefault="009C792D" w:rsidP="009C792D">
      <w:pPr>
        <w:tabs>
          <w:tab w:val="left" w:pos="3402"/>
        </w:tabs>
        <w:ind w:right="5243"/>
        <w:jc w:val="both"/>
      </w:pPr>
      <w:proofErr w:type="gramStart"/>
      <w:r>
        <w:t>О признании утратившим силу п</w:t>
      </w:r>
      <w:r>
        <w:t>о</w:t>
      </w:r>
      <w:r>
        <w:t>становления администрации района от 10.05.2011 № 727 «Об установл</w:t>
      </w:r>
      <w:r>
        <w:t>е</w:t>
      </w:r>
      <w:r>
        <w:t>нии Правил определения платы за оказание муниципальным бюдже</w:t>
      </w:r>
      <w:r>
        <w:t>т</w:t>
      </w:r>
      <w:r>
        <w:t>ным учреждением здравоохранения района гражданам и юридическим лицам услуг (выполнение работ), относящихся к основным видам деятельности»</w:t>
      </w:r>
      <w:proofErr w:type="gramEnd"/>
    </w:p>
    <w:p w:rsidR="009C792D" w:rsidRDefault="009C792D" w:rsidP="009C792D"/>
    <w:p w:rsidR="009C792D" w:rsidRDefault="009C792D" w:rsidP="009C792D"/>
    <w:p w:rsidR="009C792D" w:rsidRPr="00116905" w:rsidRDefault="009C792D" w:rsidP="009C792D">
      <w:pPr>
        <w:widowControl w:val="0"/>
        <w:ind w:firstLine="709"/>
        <w:jc w:val="both"/>
      </w:pPr>
      <w:r>
        <w:t xml:space="preserve">В целях приведения муниципальных правовых актов в соответствие                 с действующим </w:t>
      </w:r>
      <w:r w:rsidR="00812F4B">
        <w:t>законодательством</w:t>
      </w:r>
      <w:r>
        <w:t xml:space="preserve">: </w:t>
      </w:r>
    </w:p>
    <w:p w:rsidR="009C792D" w:rsidRDefault="009C792D" w:rsidP="009C792D">
      <w:pPr>
        <w:widowControl w:val="0"/>
        <w:ind w:firstLine="709"/>
        <w:jc w:val="both"/>
      </w:pPr>
    </w:p>
    <w:p w:rsidR="009C792D" w:rsidRDefault="009C792D" w:rsidP="009C792D">
      <w:pPr>
        <w:widowControl w:val="0"/>
        <w:ind w:firstLine="709"/>
        <w:jc w:val="both"/>
      </w:pPr>
      <w:r>
        <w:t xml:space="preserve">1. </w:t>
      </w:r>
      <w:proofErr w:type="gramStart"/>
      <w:r>
        <w:t>Признать утратившим силу постановление администрации района                от 10.05.2011 № 727 «Об установлении Правил определения платы за оказание муниципальным бюджетным учреждением здравоохранения района гражданам и юридическим лицам услуг (выполнение работ), относящихся к основным в</w:t>
      </w:r>
      <w:r>
        <w:t>и</w:t>
      </w:r>
      <w:r>
        <w:t xml:space="preserve">дам деятельности». </w:t>
      </w:r>
      <w:proofErr w:type="gramEnd"/>
    </w:p>
    <w:p w:rsidR="009C792D" w:rsidRDefault="009C792D" w:rsidP="009C792D">
      <w:pPr>
        <w:widowControl w:val="0"/>
        <w:ind w:firstLine="709"/>
        <w:jc w:val="both"/>
      </w:pPr>
    </w:p>
    <w:p w:rsidR="009C792D" w:rsidRPr="0059372F" w:rsidRDefault="009C792D" w:rsidP="009C792D">
      <w:pPr>
        <w:widowControl w:val="0"/>
        <w:ind w:firstLine="709"/>
        <w:jc w:val="both"/>
      </w:pPr>
      <w:r>
        <w:t>2. Пресс-службе администрации района (А.Н. Королёва) опубликовать постановление в газете «Новости Приобья».</w:t>
      </w:r>
    </w:p>
    <w:p w:rsidR="009C792D" w:rsidRPr="0059372F" w:rsidRDefault="009C792D" w:rsidP="009C792D">
      <w:pPr>
        <w:widowControl w:val="0"/>
        <w:ind w:firstLine="709"/>
        <w:jc w:val="both"/>
      </w:pPr>
    </w:p>
    <w:p w:rsidR="009C792D" w:rsidRDefault="00DE12FA" w:rsidP="009C79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9C792D" w:rsidRPr="00870F58">
        <w:rPr>
          <w:rFonts w:ascii="Times New Roman" w:hAnsi="Times New Roman" w:cs="Times New Roman"/>
          <w:b w:val="0"/>
          <w:sz w:val="28"/>
          <w:szCs w:val="28"/>
        </w:rPr>
        <w:t xml:space="preserve">. Отделу по информатизации и сетевым ресурсам администрации района (Д.С. Мороз) разместить постановление на </w:t>
      </w:r>
      <w:proofErr w:type="gramStart"/>
      <w:r w:rsidR="009C792D" w:rsidRPr="00870F58">
        <w:rPr>
          <w:rFonts w:ascii="Times New Roman" w:hAnsi="Times New Roman" w:cs="Times New Roman"/>
          <w:b w:val="0"/>
          <w:sz w:val="28"/>
          <w:szCs w:val="28"/>
        </w:rPr>
        <w:t>официальном</w:t>
      </w:r>
      <w:proofErr w:type="gramEnd"/>
      <w:r w:rsidR="009C792D" w:rsidRPr="00870F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C792D" w:rsidRPr="00870F58">
        <w:rPr>
          <w:rFonts w:ascii="Times New Roman" w:hAnsi="Times New Roman" w:cs="Times New Roman"/>
          <w:b w:val="0"/>
          <w:sz w:val="28"/>
          <w:szCs w:val="28"/>
        </w:rPr>
        <w:t>веб-сайте</w:t>
      </w:r>
      <w:proofErr w:type="spellEnd"/>
      <w:r w:rsidR="009C792D" w:rsidRPr="00870F58">
        <w:rPr>
          <w:rFonts w:ascii="Times New Roman" w:hAnsi="Times New Roman" w:cs="Times New Roman"/>
          <w:b w:val="0"/>
          <w:sz w:val="28"/>
          <w:szCs w:val="28"/>
        </w:rPr>
        <w:t xml:space="preserve"> админис</w:t>
      </w:r>
      <w:r w:rsidR="009C792D" w:rsidRPr="00870F58">
        <w:rPr>
          <w:rFonts w:ascii="Times New Roman" w:hAnsi="Times New Roman" w:cs="Times New Roman"/>
          <w:b w:val="0"/>
          <w:sz w:val="28"/>
          <w:szCs w:val="28"/>
        </w:rPr>
        <w:t>т</w:t>
      </w:r>
      <w:r w:rsidR="009C792D" w:rsidRPr="00870F58">
        <w:rPr>
          <w:rFonts w:ascii="Times New Roman" w:hAnsi="Times New Roman" w:cs="Times New Roman"/>
          <w:b w:val="0"/>
          <w:sz w:val="28"/>
          <w:szCs w:val="28"/>
        </w:rPr>
        <w:t>рации района.</w:t>
      </w:r>
    </w:p>
    <w:p w:rsidR="009C792D" w:rsidRDefault="009C792D" w:rsidP="009C792D">
      <w:pPr>
        <w:widowControl w:val="0"/>
        <w:ind w:firstLine="709"/>
        <w:jc w:val="both"/>
      </w:pPr>
    </w:p>
    <w:p w:rsidR="009C792D" w:rsidRPr="001C3A32" w:rsidRDefault="009C792D" w:rsidP="009C792D">
      <w:pPr>
        <w:widowControl w:val="0"/>
        <w:ind w:firstLine="709"/>
        <w:jc w:val="both"/>
      </w:pPr>
      <w:r>
        <w:t>4. Постановление вступает в силу после его официального опубликов</w:t>
      </w:r>
      <w:r>
        <w:t>а</w:t>
      </w:r>
      <w:r>
        <w:t>ния.</w:t>
      </w:r>
    </w:p>
    <w:p w:rsidR="009C792D" w:rsidRDefault="009C792D" w:rsidP="009C792D">
      <w:pPr>
        <w:widowControl w:val="0"/>
        <w:ind w:firstLine="709"/>
        <w:jc w:val="both"/>
      </w:pPr>
    </w:p>
    <w:p w:rsidR="009C792D" w:rsidRDefault="009C792D" w:rsidP="009C792D">
      <w:pPr>
        <w:widowControl w:val="0"/>
        <w:ind w:firstLine="709"/>
        <w:jc w:val="both"/>
      </w:pPr>
    </w:p>
    <w:p w:rsidR="009C792D" w:rsidRDefault="009C792D" w:rsidP="009C792D">
      <w:pPr>
        <w:widowControl w:val="0"/>
        <w:tabs>
          <w:tab w:val="left" w:pos="935"/>
        </w:tabs>
        <w:ind w:firstLine="709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района по социальным вопросам О.В. </w:t>
      </w:r>
      <w:proofErr w:type="spellStart"/>
      <w:r>
        <w:t>Липунову</w:t>
      </w:r>
      <w:proofErr w:type="spellEnd"/>
      <w:r>
        <w:t>.</w:t>
      </w:r>
    </w:p>
    <w:p w:rsidR="009C792D" w:rsidRDefault="009C792D" w:rsidP="009C792D">
      <w:pPr>
        <w:jc w:val="both"/>
      </w:pPr>
    </w:p>
    <w:p w:rsidR="009C792D" w:rsidRPr="00EA733B" w:rsidRDefault="009C792D" w:rsidP="009C792D"/>
    <w:p w:rsidR="009C792D" w:rsidRDefault="009C792D" w:rsidP="009C792D"/>
    <w:p w:rsidR="009C792D" w:rsidRPr="00EA733B" w:rsidRDefault="009C792D" w:rsidP="009C792D">
      <w:pPr>
        <w:tabs>
          <w:tab w:val="left" w:pos="7635"/>
        </w:tabs>
      </w:pPr>
      <w:r>
        <w:t>Глава администрации района                                                            Б.А. Саломатин</w:t>
      </w:r>
    </w:p>
    <w:sectPr w:rsidR="009C792D" w:rsidRPr="00EA733B" w:rsidSect="004228E7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398" w:rsidRDefault="00064398">
      <w:r>
        <w:separator/>
      </w:r>
    </w:p>
  </w:endnote>
  <w:endnote w:type="continuationSeparator" w:id="1">
    <w:p w:rsidR="00064398" w:rsidRDefault="0006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398" w:rsidRDefault="00064398">
      <w:r>
        <w:separator/>
      </w:r>
    </w:p>
  </w:footnote>
  <w:footnote w:type="continuationSeparator" w:id="1">
    <w:p w:rsidR="00064398" w:rsidRDefault="00064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398" w:rsidRDefault="00FC6CA3" w:rsidP="00D401FC">
    <w:pPr>
      <w:pStyle w:val="a4"/>
      <w:jc w:val="center"/>
    </w:pPr>
    <w:fldSimple w:instr=" PAGE   \* MERGEFORMAT ">
      <w:r w:rsidR="00812F4B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3209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1A5A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2D5"/>
    <w:rsid w:val="000778D6"/>
    <w:rsid w:val="00082889"/>
    <w:rsid w:val="000830CF"/>
    <w:rsid w:val="00084124"/>
    <w:rsid w:val="00087833"/>
    <w:rsid w:val="00087F93"/>
    <w:rsid w:val="00090DB9"/>
    <w:rsid w:val="00092DEF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4837"/>
    <w:rsid w:val="00227D5E"/>
    <w:rsid w:val="00232C36"/>
    <w:rsid w:val="00233C54"/>
    <w:rsid w:val="002349B6"/>
    <w:rsid w:val="00237D49"/>
    <w:rsid w:val="00240230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27BF"/>
    <w:rsid w:val="00364A98"/>
    <w:rsid w:val="00367213"/>
    <w:rsid w:val="00370546"/>
    <w:rsid w:val="00371EE1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C618E"/>
    <w:rsid w:val="003D2D91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44A57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139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2763"/>
    <w:rsid w:val="00812F4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C792D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08BC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12DD6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0559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1CA5"/>
    <w:rsid w:val="00DD4FAC"/>
    <w:rsid w:val="00DD5947"/>
    <w:rsid w:val="00DD5C11"/>
    <w:rsid w:val="00DE12FA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1102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90BEF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6CA3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link w:val="ConsPlusTitle0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ConsPlusTitle0">
    <w:name w:val="ConsPlusTitle Знак"/>
    <w:basedOn w:val="a1"/>
    <w:link w:val="ConsPlusTitle"/>
    <w:locked/>
    <w:rsid w:val="009C792D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DAE9-8F2A-4C56-8CF6-BBA51444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 </cp:lastModifiedBy>
  <cp:revision>5</cp:revision>
  <cp:lastPrinted>2013-02-21T09:27:00Z</cp:lastPrinted>
  <dcterms:created xsi:type="dcterms:W3CDTF">2013-02-21T09:25:00Z</dcterms:created>
  <dcterms:modified xsi:type="dcterms:W3CDTF">2013-02-25T10:34:00Z</dcterms:modified>
</cp:coreProperties>
</file>