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639" w:rsidRPr="004C58E5" w:rsidRDefault="00DC6639" w:rsidP="00DC6639">
      <w:pPr>
        <w:jc w:val="center"/>
        <w:rPr>
          <w:b/>
          <w:sz w:val="24"/>
          <w:szCs w:val="24"/>
        </w:rPr>
      </w:pPr>
    </w:p>
    <w:p w:rsidR="003A7FFE" w:rsidRPr="004C58E5" w:rsidRDefault="003A7FFE" w:rsidP="003A7FFE">
      <w:pPr>
        <w:jc w:val="center"/>
        <w:rPr>
          <w:b/>
          <w:sz w:val="24"/>
          <w:szCs w:val="24"/>
        </w:rPr>
      </w:pPr>
      <w:r w:rsidRPr="004C58E5">
        <w:rPr>
          <w:b/>
          <w:sz w:val="24"/>
          <w:szCs w:val="24"/>
        </w:rPr>
        <w:t>Уведомление</w:t>
      </w:r>
    </w:p>
    <w:p w:rsidR="003A7FFE" w:rsidRPr="004C58E5" w:rsidRDefault="003A7FFE" w:rsidP="003A7FFE">
      <w:pPr>
        <w:jc w:val="center"/>
        <w:rPr>
          <w:b/>
          <w:sz w:val="24"/>
          <w:szCs w:val="24"/>
        </w:rPr>
      </w:pPr>
      <w:r w:rsidRPr="004C58E5">
        <w:rPr>
          <w:b/>
          <w:sz w:val="24"/>
          <w:szCs w:val="24"/>
        </w:rPr>
        <w:t>о проведении публичных консультаций по проекту</w:t>
      </w:r>
    </w:p>
    <w:p w:rsidR="003A7FFE" w:rsidRPr="004C58E5" w:rsidRDefault="003A7FFE" w:rsidP="003A7FFE">
      <w:pPr>
        <w:jc w:val="center"/>
        <w:rPr>
          <w:b/>
          <w:sz w:val="24"/>
          <w:szCs w:val="24"/>
        </w:rPr>
      </w:pPr>
      <w:r w:rsidRPr="004C58E5">
        <w:rPr>
          <w:b/>
          <w:sz w:val="24"/>
          <w:szCs w:val="24"/>
        </w:rPr>
        <w:t>муниципального нормативного правового акта</w:t>
      </w:r>
    </w:p>
    <w:p w:rsidR="003A7FFE" w:rsidRPr="004C58E5" w:rsidRDefault="003A7FFE" w:rsidP="003A7FFE">
      <w:pPr>
        <w:jc w:val="center"/>
        <w:rPr>
          <w:b/>
        </w:rPr>
      </w:pPr>
    </w:p>
    <w:p w:rsidR="003A7FFE" w:rsidRPr="004C58E5" w:rsidRDefault="003A7FFE" w:rsidP="003A7FFE">
      <w:pPr>
        <w:autoSpaceDE w:val="0"/>
        <w:autoSpaceDN w:val="0"/>
        <w:ind w:left="567"/>
        <w:rPr>
          <w:sz w:val="24"/>
          <w:szCs w:val="24"/>
        </w:rPr>
      </w:pPr>
      <w:r w:rsidRPr="004C58E5">
        <w:rPr>
          <w:sz w:val="24"/>
          <w:szCs w:val="24"/>
        </w:rPr>
        <w:t xml:space="preserve">Настоящим </w:t>
      </w:r>
      <w:r w:rsidR="00A047C7" w:rsidRPr="004C58E5">
        <w:rPr>
          <w:sz w:val="24"/>
          <w:szCs w:val="24"/>
        </w:rPr>
        <w:t>Управление культуры</w:t>
      </w:r>
      <w:r w:rsidR="00813A64">
        <w:rPr>
          <w:sz w:val="24"/>
          <w:szCs w:val="24"/>
        </w:rPr>
        <w:t xml:space="preserve"> и спорта</w:t>
      </w:r>
      <w:r w:rsidR="00A047C7" w:rsidRPr="004C58E5">
        <w:rPr>
          <w:sz w:val="24"/>
          <w:szCs w:val="24"/>
        </w:rPr>
        <w:t xml:space="preserve"> администрации Нижневартовского района</w:t>
      </w:r>
    </w:p>
    <w:p w:rsidR="003A7FFE" w:rsidRPr="004C58E5" w:rsidRDefault="003A7FFE" w:rsidP="003A7FFE">
      <w:pPr>
        <w:pBdr>
          <w:top w:val="single" w:sz="4" w:space="1" w:color="auto"/>
        </w:pBdr>
        <w:autoSpaceDE w:val="0"/>
        <w:autoSpaceDN w:val="0"/>
        <w:ind w:left="1860"/>
        <w:jc w:val="center"/>
        <w:rPr>
          <w:iCs/>
          <w:sz w:val="24"/>
          <w:szCs w:val="24"/>
        </w:rPr>
      </w:pPr>
      <w:r w:rsidRPr="004C58E5">
        <w:rPr>
          <w:iCs/>
          <w:sz w:val="24"/>
          <w:szCs w:val="24"/>
        </w:rPr>
        <w:t>(наименование регулирующего органа)</w:t>
      </w:r>
    </w:p>
    <w:p w:rsidR="003A7FFE" w:rsidRPr="004C58E5" w:rsidRDefault="003A7FFE" w:rsidP="003A7FFE">
      <w:pPr>
        <w:autoSpaceDE w:val="0"/>
        <w:autoSpaceDN w:val="0"/>
        <w:jc w:val="both"/>
        <w:rPr>
          <w:sz w:val="24"/>
          <w:szCs w:val="24"/>
        </w:rPr>
      </w:pPr>
      <w:r w:rsidRPr="004C58E5">
        <w:rPr>
          <w:sz w:val="24"/>
          <w:szCs w:val="24"/>
        </w:rPr>
        <w:t>извещает о начале обсуждения предлагаемого правового регулирования и сборе предложений заинтересованных лиц по проекту</w:t>
      </w:r>
    </w:p>
    <w:p w:rsidR="003A7D9A" w:rsidRPr="004C58E5" w:rsidRDefault="003A7D9A" w:rsidP="003A7D9A">
      <w:pPr>
        <w:autoSpaceDE w:val="0"/>
        <w:autoSpaceDN w:val="0"/>
        <w:adjustRightInd w:val="0"/>
        <w:ind w:right="-1"/>
        <w:jc w:val="both"/>
        <w:rPr>
          <w:sz w:val="24"/>
          <w:szCs w:val="24"/>
          <w:u w:val="single"/>
        </w:rPr>
      </w:pPr>
      <w:r w:rsidRPr="004C58E5">
        <w:rPr>
          <w:sz w:val="24"/>
          <w:szCs w:val="24"/>
          <w:u w:val="single"/>
        </w:rPr>
        <w:t>О</w:t>
      </w:r>
      <w:r w:rsidR="00F469AD">
        <w:rPr>
          <w:sz w:val="24"/>
          <w:szCs w:val="24"/>
          <w:u w:val="single"/>
        </w:rPr>
        <w:t>б утверждении муниципальной программы</w:t>
      </w:r>
      <w:r w:rsidRPr="004C58E5">
        <w:rPr>
          <w:sz w:val="24"/>
          <w:szCs w:val="24"/>
          <w:u w:val="single"/>
        </w:rPr>
        <w:t xml:space="preserve"> «Культурное пространство Нижневартовского района»</w:t>
      </w:r>
    </w:p>
    <w:p w:rsidR="003A7FFE" w:rsidRPr="004C58E5" w:rsidRDefault="003A7FFE" w:rsidP="003A7FFE">
      <w:pPr>
        <w:autoSpaceDE w:val="0"/>
        <w:autoSpaceDN w:val="0"/>
        <w:jc w:val="both"/>
        <w:rPr>
          <w:iCs/>
          <w:sz w:val="24"/>
          <w:szCs w:val="24"/>
        </w:rPr>
      </w:pPr>
      <w:r w:rsidRPr="004C58E5">
        <w:rPr>
          <w:iCs/>
          <w:sz w:val="24"/>
          <w:szCs w:val="24"/>
        </w:rPr>
        <w:t xml:space="preserve">                      (наименование проекта нормативного правового акта)</w:t>
      </w:r>
    </w:p>
    <w:p w:rsidR="003A7FFE" w:rsidRPr="004C58E5" w:rsidRDefault="003A7FFE" w:rsidP="003A7FFE">
      <w:pPr>
        <w:autoSpaceDE w:val="0"/>
        <w:autoSpaceDN w:val="0"/>
        <w:jc w:val="both"/>
        <w:rPr>
          <w:i/>
          <w:i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817"/>
        <w:gridCol w:w="3260"/>
      </w:tblGrid>
      <w:tr w:rsidR="004C58E5" w:rsidRPr="0077769C" w:rsidTr="001D0F56">
        <w:trPr>
          <w:trHeight w:val="340"/>
        </w:trPr>
        <w:tc>
          <w:tcPr>
            <w:tcW w:w="562" w:type="dxa"/>
            <w:shd w:val="clear" w:color="auto" w:fill="auto"/>
          </w:tcPr>
          <w:p w:rsidR="003A7FFE" w:rsidRPr="0077769C" w:rsidRDefault="003A7FFE" w:rsidP="0077769C">
            <w:pPr>
              <w:tabs>
                <w:tab w:val="right" w:pos="9923"/>
              </w:tabs>
              <w:autoSpaceDE w:val="0"/>
              <w:autoSpaceDN w:val="0"/>
              <w:jc w:val="both"/>
              <w:rPr>
                <w:sz w:val="24"/>
                <w:szCs w:val="24"/>
              </w:rPr>
            </w:pPr>
            <w:r w:rsidRPr="0077769C">
              <w:rPr>
                <w:sz w:val="24"/>
                <w:szCs w:val="24"/>
              </w:rPr>
              <w:t>1.</w:t>
            </w:r>
          </w:p>
        </w:tc>
        <w:tc>
          <w:tcPr>
            <w:tcW w:w="5817" w:type="dxa"/>
          </w:tcPr>
          <w:p w:rsidR="003A7FFE" w:rsidRPr="0077769C" w:rsidRDefault="003A7FFE" w:rsidP="0077769C">
            <w:pPr>
              <w:tabs>
                <w:tab w:val="right" w:pos="9923"/>
              </w:tabs>
              <w:autoSpaceDE w:val="0"/>
              <w:autoSpaceDN w:val="0"/>
              <w:jc w:val="both"/>
              <w:rPr>
                <w:sz w:val="24"/>
                <w:szCs w:val="24"/>
              </w:rPr>
            </w:pPr>
            <w:r w:rsidRPr="0077769C">
              <w:rPr>
                <w:sz w:val="24"/>
                <w:szCs w:val="24"/>
              </w:rPr>
              <w:t>Цели предлагаемого правового регулирования</w:t>
            </w:r>
          </w:p>
        </w:tc>
        <w:tc>
          <w:tcPr>
            <w:tcW w:w="3260" w:type="dxa"/>
            <w:shd w:val="clear" w:color="auto" w:fill="auto"/>
          </w:tcPr>
          <w:p w:rsidR="00DF21B3" w:rsidRPr="000D3690" w:rsidRDefault="00DF21B3" w:rsidP="00DF21B3">
            <w:pPr>
              <w:autoSpaceDE w:val="0"/>
              <w:autoSpaceDN w:val="0"/>
              <w:adjustRightInd w:val="0"/>
              <w:jc w:val="both"/>
              <w:rPr>
                <w:sz w:val="24"/>
                <w:szCs w:val="24"/>
              </w:rPr>
            </w:pPr>
            <w:r w:rsidRPr="00B4120B">
              <w:rPr>
                <w:sz w:val="24"/>
                <w:szCs w:val="24"/>
              </w:rPr>
              <w:t>В целях приведения нормативного правового акта в соответствии со статьей 179 Бюджетного кодекса Российской Федерации, постановления администрации Нижневартовского района от 16.09.2021 № 1663 «О порядке разработки и реализации муниципальных программ Нижневартовского района»</w:t>
            </w:r>
          </w:p>
          <w:p w:rsidR="003A7FFE" w:rsidRPr="0077769C" w:rsidRDefault="003A7FFE" w:rsidP="0077769C">
            <w:pPr>
              <w:tabs>
                <w:tab w:val="right" w:pos="9923"/>
              </w:tabs>
              <w:autoSpaceDE w:val="0"/>
              <w:autoSpaceDN w:val="0"/>
              <w:jc w:val="both"/>
              <w:rPr>
                <w:sz w:val="24"/>
                <w:szCs w:val="24"/>
              </w:rPr>
            </w:pPr>
          </w:p>
        </w:tc>
      </w:tr>
      <w:tr w:rsidR="004C58E5" w:rsidRPr="00C20F3F" w:rsidTr="001D0F56">
        <w:trPr>
          <w:trHeight w:val="340"/>
        </w:trPr>
        <w:tc>
          <w:tcPr>
            <w:tcW w:w="562" w:type="dxa"/>
            <w:shd w:val="clear" w:color="auto" w:fill="auto"/>
          </w:tcPr>
          <w:p w:rsidR="003A7FFE" w:rsidRPr="00C20F3F" w:rsidRDefault="003A7FFE" w:rsidP="001D0F56">
            <w:pPr>
              <w:tabs>
                <w:tab w:val="right" w:pos="9923"/>
              </w:tabs>
              <w:autoSpaceDE w:val="0"/>
              <w:autoSpaceDN w:val="0"/>
              <w:jc w:val="center"/>
              <w:rPr>
                <w:sz w:val="24"/>
                <w:szCs w:val="24"/>
              </w:rPr>
            </w:pPr>
            <w:r w:rsidRPr="00C20F3F">
              <w:rPr>
                <w:sz w:val="24"/>
                <w:szCs w:val="24"/>
              </w:rPr>
              <w:t>2.</w:t>
            </w:r>
          </w:p>
        </w:tc>
        <w:tc>
          <w:tcPr>
            <w:tcW w:w="5817" w:type="dxa"/>
          </w:tcPr>
          <w:p w:rsidR="003A7FFE" w:rsidRPr="00987482" w:rsidRDefault="003A7FFE" w:rsidP="001D0F56">
            <w:pPr>
              <w:tabs>
                <w:tab w:val="right" w:pos="9923"/>
              </w:tabs>
              <w:autoSpaceDE w:val="0"/>
              <w:autoSpaceDN w:val="0"/>
              <w:jc w:val="both"/>
              <w:rPr>
                <w:sz w:val="24"/>
                <w:szCs w:val="24"/>
              </w:rPr>
            </w:pPr>
            <w:r w:rsidRPr="00987482">
              <w:rPr>
                <w:sz w:val="24"/>
                <w:szCs w:val="24"/>
              </w:rPr>
              <w:t>Оценка количества субъектов предпринимательской и инвестиционной деятельности, иных заинтересованных лиц,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c>
        <w:tc>
          <w:tcPr>
            <w:tcW w:w="3260" w:type="dxa"/>
            <w:shd w:val="clear" w:color="auto" w:fill="auto"/>
          </w:tcPr>
          <w:p w:rsidR="00BD43E8" w:rsidRPr="00987482" w:rsidRDefault="00877175" w:rsidP="001D0F56">
            <w:pPr>
              <w:tabs>
                <w:tab w:val="right" w:pos="9923"/>
              </w:tabs>
              <w:autoSpaceDE w:val="0"/>
              <w:autoSpaceDN w:val="0"/>
              <w:jc w:val="both"/>
              <w:rPr>
                <w:sz w:val="24"/>
                <w:szCs w:val="24"/>
              </w:rPr>
            </w:pPr>
            <w:r w:rsidRPr="00F30FA3">
              <w:rPr>
                <w:sz w:val="24"/>
                <w:szCs w:val="24"/>
              </w:rPr>
              <w:t xml:space="preserve">Юридические лица, индивидуальные предприниматели, негосударственные организации, в том числе социально ориентированные некоммерческие </w:t>
            </w:r>
            <w:r>
              <w:rPr>
                <w:sz w:val="24"/>
                <w:szCs w:val="24"/>
              </w:rPr>
              <w:t xml:space="preserve">и общественные </w:t>
            </w:r>
            <w:r w:rsidRPr="00F30FA3">
              <w:rPr>
                <w:sz w:val="24"/>
                <w:szCs w:val="24"/>
              </w:rPr>
              <w:t xml:space="preserve">организации, муниципальные учреждения осуществляющие деятельность в </w:t>
            </w:r>
            <w:proofErr w:type="gramStart"/>
            <w:r w:rsidRPr="00F30FA3">
              <w:rPr>
                <w:sz w:val="24"/>
                <w:szCs w:val="24"/>
              </w:rPr>
              <w:t>сфере  культуры</w:t>
            </w:r>
            <w:proofErr w:type="gramEnd"/>
            <w:r w:rsidRPr="00F30FA3">
              <w:rPr>
                <w:sz w:val="24"/>
                <w:szCs w:val="24"/>
              </w:rPr>
              <w:t xml:space="preserve"> </w:t>
            </w:r>
          </w:p>
        </w:tc>
      </w:tr>
      <w:tr w:rsidR="00877175" w:rsidRPr="00C20F3F" w:rsidTr="001D0F56">
        <w:trPr>
          <w:trHeight w:val="340"/>
        </w:trPr>
        <w:tc>
          <w:tcPr>
            <w:tcW w:w="562" w:type="dxa"/>
            <w:shd w:val="clear" w:color="auto" w:fill="auto"/>
          </w:tcPr>
          <w:p w:rsidR="00877175" w:rsidRPr="00C20F3F" w:rsidRDefault="00877175" w:rsidP="00877175">
            <w:pPr>
              <w:tabs>
                <w:tab w:val="right" w:pos="9923"/>
              </w:tabs>
              <w:autoSpaceDE w:val="0"/>
              <w:autoSpaceDN w:val="0"/>
              <w:jc w:val="center"/>
              <w:rPr>
                <w:sz w:val="24"/>
                <w:szCs w:val="24"/>
              </w:rPr>
            </w:pPr>
            <w:r w:rsidRPr="00C20F3F">
              <w:rPr>
                <w:sz w:val="24"/>
                <w:szCs w:val="24"/>
              </w:rPr>
              <w:t>3.</w:t>
            </w:r>
          </w:p>
        </w:tc>
        <w:tc>
          <w:tcPr>
            <w:tcW w:w="5817" w:type="dxa"/>
          </w:tcPr>
          <w:p w:rsidR="00877175" w:rsidRPr="00C20F3F" w:rsidRDefault="00877175" w:rsidP="00877175">
            <w:pPr>
              <w:tabs>
                <w:tab w:val="right" w:pos="9923"/>
              </w:tabs>
              <w:autoSpaceDE w:val="0"/>
              <w:autoSpaceDN w:val="0"/>
              <w:jc w:val="both"/>
              <w:rPr>
                <w:sz w:val="24"/>
                <w:szCs w:val="24"/>
              </w:rPr>
            </w:pPr>
            <w:r w:rsidRPr="00C20F3F">
              <w:rPr>
                <w:sz w:val="24"/>
                <w:szCs w:val="24"/>
              </w:rPr>
              <w:t>Описание новых обязанностей (ограничений) для субъектов предпринимательской и инвестиционной деятельности, либо изменение содержания существующих обязанностей и ограничений</w:t>
            </w:r>
          </w:p>
        </w:tc>
        <w:tc>
          <w:tcPr>
            <w:tcW w:w="3260" w:type="dxa"/>
            <w:shd w:val="clear" w:color="auto" w:fill="auto"/>
          </w:tcPr>
          <w:p w:rsidR="00877175" w:rsidRPr="00F30FA3" w:rsidRDefault="00877175" w:rsidP="00877175">
            <w:pPr>
              <w:tabs>
                <w:tab w:val="right" w:pos="9923"/>
              </w:tabs>
              <w:autoSpaceDE w:val="0"/>
              <w:autoSpaceDN w:val="0"/>
              <w:jc w:val="both"/>
              <w:rPr>
                <w:sz w:val="24"/>
                <w:szCs w:val="24"/>
              </w:rPr>
            </w:pPr>
            <w:r>
              <w:rPr>
                <w:sz w:val="24"/>
                <w:szCs w:val="24"/>
              </w:rPr>
              <w:t>отсутствуют</w:t>
            </w:r>
            <w:r w:rsidRPr="00F30FA3">
              <w:rPr>
                <w:sz w:val="24"/>
                <w:szCs w:val="24"/>
              </w:rPr>
              <w:t xml:space="preserve"> </w:t>
            </w:r>
          </w:p>
        </w:tc>
      </w:tr>
      <w:tr w:rsidR="00877175" w:rsidRPr="00C20F3F" w:rsidTr="001D0F56">
        <w:tc>
          <w:tcPr>
            <w:tcW w:w="562" w:type="dxa"/>
            <w:shd w:val="clear" w:color="auto" w:fill="auto"/>
          </w:tcPr>
          <w:p w:rsidR="00877175" w:rsidRPr="00C20F3F" w:rsidRDefault="00877175" w:rsidP="00877175">
            <w:pPr>
              <w:tabs>
                <w:tab w:val="right" w:pos="9923"/>
              </w:tabs>
              <w:autoSpaceDE w:val="0"/>
              <w:autoSpaceDN w:val="0"/>
              <w:jc w:val="center"/>
              <w:rPr>
                <w:sz w:val="24"/>
                <w:szCs w:val="24"/>
              </w:rPr>
            </w:pPr>
            <w:r w:rsidRPr="00C20F3F">
              <w:rPr>
                <w:sz w:val="24"/>
                <w:szCs w:val="24"/>
              </w:rPr>
              <w:t>4.</w:t>
            </w:r>
          </w:p>
        </w:tc>
        <w:tc>
          <w:tcPr>
            <w:tcW w:w="5817" w:type="dxa"/>
          </w:tcPr>
          <w:p w:rsidR="00877175" w:rsidRPr="00C20F3F" w:rsidRDefault="00877175" w:rsidP="00877175">
            <w:pPr>
              <w:tabs>
                <w:tab w:val="right" w:pos="9923"/>
              </w:tabs>
              <w:autoSpaceDE w:val="0"/>
              <w:autoSpaceDN w:val="0"/>
              <w:jc w:val="both"/>
              <w:rPr>
                <w:sz w:val="24"/>
                <w:szCs w:val="24"/>
              </w:rPr>
            </w:pPr>
            <w:r w:rsidRPr="00C20F3F">
              <w:rPr>
                <w:sz w:val="24"/>
                <w:szCs w:val="24"/>
              </w:rPr>
              <w:t>Оценка расходов субъектов предпринимательской и инвестиционной деятельности, связанных с предлагаемым правовым регулированием</w:t>
            </w:r>
          </w:p>
        </w:tc>
        <w:tc>
          <w:tcPr>
            <w:tcW w:w="3260" w:type="dxa"/>
            <w:shd w:val="clear" w:color="auto" w:fill="auto"/>
          </w:tcPr>
          <w:p w:rsidR="00877175" w:rsidRPr="006A787A" w:rsidRDefault="00877175" w:rsidP="00877175">
            <w:pPr>
              <w:tabs>
                <w:tab w:val="right" w:pos="9923"/>
              </w:tabs>
              <w:autoSpaceDE w:val="0"/>
              <w:autoSpaceDN w:val="0"/>
              <w:jc w:val="both"/>
              <w:rPr>
                <w:sz w:val="24"/>
                <w:szCs w:val="24"/>
              </w:rPr>
            </w:pPr>
            <w:r>
              <w:rPr>
                <w:sz w:val="24"/>
                <w:szCs w:val="24"/>
              </w:rPr>
              <w:t>2,0 тыс. руб.</w:t>
            </w:r>
          </w:p>
        </w:tc>
      </w:tr>
      <w:tr w:rsidR="00877175" w:rsidRPr="00C20F3F" w:rsidTr="001D0F56">
        <w:trPr>
          <w:trHeight w:val="580"/>
        </w:trPr>
        <w:tc>
          <w:tcPr>
            <w:tcW w:w="562" w:type="dxa"/>
            <w:shd w:val="clear" w:color="auto" w:fill="auto"/>
          </w:tcPr>
          <w:p w:rsidR="00877175" w:rsidRPr="00C20F3F" w:rsidRDefault="00877175" w:rsidP="00877175">
            <w:pPr>
              <w:autoSpaceDE w:val="0"/>
              <w:autoSpaceDN w:val="0"/>
              <w:spacing w:after="120"/>
              <w:jc w:val="center"/>
              <w:rPr>
                <w:sz w:val="24"/>
                <w:szCs w:val="24"/>
              </w:rPr>
            </w:pPr>
            <w:r w:rsidRPr="00C20F3F">
              <w:rPr>
                <w:sz w:val="24"/>
                <w:szCs w:val="24"/>
              </w:rPr>
              <w:t>5.</w:t>
            </w:r>
          </w:p>
        </w:tc>
        <w:tc>
          <w:tcPr>
            <w:tcW w:w="5817" w:type="dxa"/>
          </w:tcPr>
          <w:p w:rsidR="00877175" w:rsidRPr="00C20F3F" w:rsidRDefault="00877175" w:rsidP="00877175">
            <w:pPr>
              <w:tabs>
                <w:tab w:val="right" w:pos="9923"/>
              </w:tabs>
              <w:autoSpaceDE w:val="0"/>
              <w:autoSpaceDN w:val="0"/>
              <w:jc w:val="both"/>
              <w:rPr>
                <w:sz w:val="24"/>
                <w:szCs w:val="24"/>
              </w:rPr>
            </w:pPr>
            <w:r w:rsidRPr="00C20F3F">
              <w:rPr>
                <w:sz w:val="24"/>
                <w:szCs w:val="24"/>
              </w:rPr>
              <w:t>Планируемый срок вступления в силу предлагаемого правового регулирования</w:t>
            </w:r>
          </w:p>
        </w:tc>
        <w:tc>
          <w:tcPr>
            <w:tcW w:w="3260" w:type="dxa"/>
            <w:shd w:val="clear" w:color="auto" w:fill="auto"/>
          </w:tcPr>
          <w:p w:rsidR="00877175" w:rsidRPr="006A787A" w:rsidRDefault="00877175" w:rsidP="00877175">
            <w:pPr>
              <w:tabs>
                <w:tab w:val="right" w:pos="9923"/>
              </w:tabs>
              <w:autoSpaceDE w:val="0"/>
              <w:autoSpaceDN w:val="0"/>
              <w:jc w:val="both"/>
              <w:rPr>
                <w:sz w:val="24"/>
                <w:szCs w:val="24"/>
              </w:rPr>
            </w:pPr>
            <w:r>
              <w:rPr>
                <w:sz w:val="24"/>
                <w:szCs w:val="24"/>
              </w:rPr>
              <w:t>октябрь 2021</w:t>
            </w:r>
          </w:p>
        </w:tc>
      </w:tr>
    </w:tbl>
    <w:p w:rsidR="003A7FFE" w:rsidRDefault="003A7FFE" w:rsidP="003A7FFE">
      <w:pPr>
        <w:tabs>
          <w:tab w:val="right" w:pos="9923"/>
        </w:tabs>
        <w:autoSpaceDE w:val="0"/>
        <w:autoSpaceDN w:val="0"/>
        <w:spacing w:before="120"/>
        <w:ind w:left="567"/>
        <w:rPr>
          <w:sz w:val="24"/>
          <w:szCs w:val="24"/>
        </w:rPr>
      </w:pPr>
    </w:p>
    <w:p w:rsidR="001C7675" w:rsidRPr="001C7675" w:rsidRDefault="003A7FFE" w:rsidP="001C7675">
      <w:pPr>
        <w:jc w:val="both"/>
        <w:rPr>
          <w:sz w:val="24"/>
          <w:szCs w:val="24"/>
        </w:rPr>
      </w:pPr>
      <w:r w:rsidRPr="001C7675">
        <w:rPr>
          <w:sz w:val="24"/>
          <w:szCs w:val="24"/>
        </w:rPr>
        <w:t xml:space="preserve">Предложения принимаются по адресу: </w:t>
      </w:r>
      <w:r w:rsidR="00505B28" w:rsidRPr="001C7675">
        <w:rPr>
          <w:sz w:val="24"/>
          <w:szCs w:val="24"/>
          <w:u w:val="single"/>
        </w:rPr>
        <w:t>628602, Ханты-Мансийский автономный округ – Югра, г. Нижневартовск, ул. 60 лет Октября, 20б</w:t>
      </w:r>
      <w:r w:rsidRPr="001C7675">
        <w:rPr>
          <w:sz w:val="24"/>
          <w:szCs w:val="24"/>
          <w:u w:val="single"/>
        </w:rPr>
        <w:t>,</w:t>
      </w:r>
      <w:r w:rsidRPr="001C7675">
        <w:rPr>
          <w:sz w:val="24"/>
          <w:szCs w:val="24"/>
        </w:rPr>
        <w:t xml:space="preserve"> по адресу электронной почты: </w:t>
      </w:r>
      <w:hyperlink r:id="rId8" w:history="1">
        <w:r w:rsidR="00505B28" w:rsidRPr="001C7675">
          <w:rPr>
            <w:sz w:val="24"/>
            <w:szCs w:val="24"/>
          </w:rPr>
          <w:t>UKD@nvraion.ru</w:t>
        </w:r>
      </w:hyperlink>
      <w:r w:rsidR="001C7675" w:rsidRPr="001C7675">
        <w:rPr>
          <w:sz w:val="24"/>
          <w:szCs w:val="24"/>
        </w:rPr>
        <w:t xml:space="preserve">, </w:t>
      </w:r>
      <w:r w:rsidR="001C7675" w:rsidRPr="001C7675">
        <w:rPr>
          <w:rStyle w:val="af9"/>
          <w:color w:val="auto"/>
          <w:sz w:val="24"/>
          <w:szCs w:val="24"/>
        </w:rPr>
        <w:t xml:space="preserve">а также на сайте </w:t>
      </w:r>
      <w:hyperlink r:id="rId9" w:history="1">
        <w:r w:rsidR="001C7675" w:rsidRPr="001C7675">
          <w:rPr>
            <w:rStyle w:val="af9"/>
            <w:sz w:val="24"/>
            <w:szCs w:val="24"/>
          </w:rPr>
          <w:t>http://www.regulation.admhmao.ru/</w:t>
        </w:r>
      </w:hyperlink>
    </w:p>
    <w:p w:rsidR="001C7675" w:rsidRDefault="001C7675" w:rsidP="00606BBF">
      <w:pPr>
        <w:autoSpaceDE w:val="0"/>
        <w:autoSpaceDN w:val="0"/>
        <w:jc w:val="both"/>
        <w:rPr>
          <w:sz w:val="24"/>
          <w:szCs w:val="24"/>
        </w:rPr>
      </w:pPr>
    </w:p>
    <w:p w:rsidR="00606BBF" w:rsidRPr="004C58E5" w:rsidRDefault="003A7FFE" w:rsidP="00606BBF">
      <w:pPr>
        <w:autoSpaceDE w:val="0"/>
        <w:autoSpaceDN w:val="0"/>
        <w:jc w:val="both"/>
        <w:rPr>
          <w:sz w:val="24"/>
          <w:szCs w:val="24"/>
        </w:rPr>
      </w:pPr>
      <w:r w:rsidRPr="004C58E5">
        <w:rPr>
          <w:sz w:val="24"/>
          <w:szCs w:val="24"/>
        </w:rPr>
        <w:t>Контактное лицо по вопросам проведения публичных консультаций:</w:t>
      </w:r>
    </w:p>
    <w:p w:rsidR="003A7FFE" w:rsidRPr="00C36796" w:rsidRDefault="00813A64" w:rsidP="00053CB6">
      <w:pPr>
        <w:autoSpaceDE w:val="0"/>
        <w:autoSpaceDN w:val="0"/>
        <w:jc w:val="both"/>
        <w:rPr>
          <w:sz w:val="24"/>
          <w:szCs w:val="24"/>
        </w:rPr>
      </w:pPr>
      <w:r>
        <w:rPr>
          <w:sz w:val="24"/>
          <w:szCs w:val="24"/>
          <w:u w:val="single"/>
        </w:rPr>
        <w:lastRenderedPageBreak/>
        <w:t>Специалист-эксперт</w:t>
      </w:r>
      <w:r w:rsidR="00CF1646">
        <w:rPr>
          <w:sz w:val="24"/>
          <w:szCs w:val="24"/>
          <w:u w:val="single"/>
        </w:rPr>
        <w:t xml:space="preserve"> отдела культуры </w:t>
      </w:r>
      <w:r>
        <w:rPr>
          <w:sz w:val="24"/>
          <w:szCs w:val="24"/>
          <w:u w:val="single"/>
        </w:rPr>
        <w:t xml:space="preserve"> </w:t>
      </w:r>
      <w:r w:rsidR="00606BBF" w:rsidRPr="004C58E5">
        <w:rPr>
          <w:sz w:val="24"/>
          <w:szCs w:val="24"/>
          <w:u w:val="single"/>
        </w:rPr>
        <w:t xml:space="preserve"> управления культуры</w:t>
      </w:r>
      <w:r>
        <w:rPr>
          <w:sz w:val="24"/>
          <w:szCs w:val="24"/>
          <w:u w:val="single"/>
        </w:rPr>
        <w:t xml:space="preserve"> и спорта</w:t>
      </w:r>
      <w:r w:rsidR="00606BBF" w:rsidRPr="004C58E5">
        <w:rPr>
          <w:sz w:val="24"/>
          <w:szCs w:val="24"/>
          <w:u w:val="single"/>
        </w:rPr>
        <w:t xml:space="preserve"> администрации района, Фадеева Анна Владимировна, тел.: 8(3466) 41-49-59</w:t>
      </w:r>
      <w:r w:rsidR="00C36796">
        <w:rPr>
          <w:sz w:val="24"/>
          <w:szCs w:val="24"/>
          <w:u w:val="single"/>
        </w:rPr>
        <w:t xml:space="preserve">, </w:t>
      </w:r>
      <w:r w:rsidR="00C36796">
        <w:rPr>
          <w:sz w:val="24"/>
          <w:szCs w:val="24"/>
          <w:u w:val="single"/>
          <w:lang w:val="en-US"/>
        </w:rPr>
        <w:t>FadeevaAV</w:t>
      </w:r>
      <w:r w:rsidR="00C36796" w:rsidRPr="00C36796">
        <w:rPr>
          <w:sz w:val="24"/>
          <w:szCs w:val="24"/>
          <w:u w:val="single"/>
        </w:rPr>
        <w:t>@</w:t>
      </w:r>
      <w:r w:rsidR="00C36796">
        <w:rPr>
          <w:sz w:val="24"/>
          <w:szCs w:val="24"/>
          <w:u w:val="single"/>
          <w:lang w:val="en-US"/>
        </w:rPr>
        <w:t>nvraion</w:t>
      </w:r>
      <w:r w:rsidR="00C36796" w:rsidRPr="00C36796">
        <w:rPr>
          <w:sz w:val="24"/>
          <w:szCs w:val="24"/>
          <w:u w:val="single"/>
        </w:rPr>
        <w:t>.</w:t>
      </w:r>
      <w:r w:rsidR="00C36796">
        <w:rPr>
          <w:sz w:val="24"/>
          <w:szCs w:val="24"/>
          <w:u w:val="single"/>
          <w:lang w:val="en-US"/>
        </w:rPr>
        <w:t>ru</w:t>
      </w:r>
    </w:p>
    <w:p w:rsidR="003A7FFE" w:rsidRPr="004C58E5" w:rsidRDefault="003A7FFE" w:rsidP="003A7FFE">
      <w:pPr>
        <w:autoSpaceDE w:val="0"/>
        <w:autoSpaceDN w:val="0"/>
        <w:spacing w:before="120"/>
        <w:ind w:left="567"/>
        <w:rPr>
          <w:sz w:val="24"/>
          <w:szCs w:val="24"/>
        </w:rPr>
      </w:pPr>
      <w:r w:rsidRPr="004C58E5">
        <w:rPr>
          <w:sz w:val="24"/>
          <w:szCs w:val="24"/>
        </w:rPr>
        <w:t>Сроки приема предложений: с «</w:t>
      </w:r>
      <w:r w:rsidR="0069456D">
        <w:rPr>
          <w:sz w:val="24"/>
          <w:szCs w:val="24"/>
        </w:rPr>
        <w:t>2</w:t>
      </w:r>
      <w:r w:rsidR="00053CB6">
        <w:rPr>
          <w:sz w:val="24"/>
          <w:szCs w:val="24"/>
        </w:rPr>
        <w:t>2</w:t>
      </w:r>
      <w:r w:rsidRPr="004C58E5">
        <w:rPr>
          <w:sz w:val="24"/>
          <w:szCs w:val="24"/>
        </w:rPr>
        <w:t>»</w:t>
      </w:r>
      <w:r w:rsidR="0069456D">
        <w:rPr>
          <w:sz w:val="24"/>
          <w:szCs w:val="24"/>
        </w:rPr>
        <w:t xml:space="preserve"> </w:t>
      </w:r>
      <w:r w:rsidR="00053CB6">
        <w:rPr>
          <w:sz w:val="24"/>
          <w:szCs w:val="24"/>
        </w:rPr>
        <w:t>сентября</w:t>
      </w:r>
      <w:r w:rsidR="0069456D">
        <w:rPr>
          <w:sz w:val="24"/>
          <w:szCs w:val="24"/>
        </w:rPr>
        <w:t xml:space="preserve"> </w:t>
      </w:r>
      <w:r w:rsidR="00813A64">
        <w:rPr>
          <w:sz w:val="24"/>
          <w:szCs w:val="24"/>
        </w:rPr>
        <w:t>202</w:t>
      </w:r>
      <w:r w:rsidR="00053CB6">
        <w:rPr>
          <w:sz w:val="24"/>
          <w:szCs w:val="24"/>
        </w:rPr>
        <w:t>1</w:t>
      </w:r>
      <w:r w:rsidR="00505B28" w:rsidRPr="004C58E5">
        <w:rPr>
          <w:sz w:val="24"/>
          <w:szCs w:val="24"/>
        </w:rPr>
        <w:t xml:space="preserve"> г</w:t>
      </w:r>
      <w:r w:rsidRPr="004C58E5">
        <w:rPr>
          <w:sz w:val="24"/>
          <w:szCs w:val="24"/>
        </w:rPr>
        <w:t>.  по «</w:t>
      </w:r>
      <w:r w:rsidR="009541A1">
        <w:rPr>
          <w:sz w:val="24"/>
          <w:szCs w:val="24"/>
        </w:rPr>
        <w:t>19</w:t>
      </w:r>
      <w:r w:rsidRPr="004C58E5">
        <w:rPr>
          <w:sz w:val="24"/>
          <w:szCs w:val="24"/>
        </w:rPr>
        <w:t>»</w:t>
      </w:r>
      <w:r w:rsidR="00813A64">
        <w:rPr>
          <w:sz w:val="24"/>
          <w:szCs w:val="24"/>
        </w:rPr>
        <w:t xml:space="preserve"> </w:t>
      </w:r>
      <w:r w:rsidR="00877175">
        <w:rPr>
          <w:sz w:val="24"/>
          <w:szCs w:val="24"/>
        </w:rPr>
        <w:t>октября</w:t>
      </w:r>
      <w:r w:rsidR="00813A64">
        <w:rPr>
          <w:sz w:val="24"/>
          <w:szCs w:val="24"/>
        </w:rPr>
        <w:t xml:space="preserve"> 202</w:t>
      </w:r>
      <w:r w:rsidR="00877175">
        <w:rPr>
          <w:sz w:val="24"/>
          <w:szCs w:val="24"/>
        </w:rPr>
        <w:t>1</w:t>
      </w:r>
      <w:r w:rsidR="00505B28" w:rsidRPr="004C58E5">
        <w:rPr>
          <w:sz w:val="24"/>
          <w:szCs w:val="24"/>
        </w:rPr>
        <w:t xml:space="preserve"> </w:t>
      </w:r>
      <w:r w:rsidRPr="004C58E5">
        <w:rPr>
          <w:sz w:val="24"/>
          <w:szCs w:val="24"/>
        </w:rPr>
        <w:t>г.</w:t>
      </w:r>
    </w:p>
    <w:p w:rsidR="003A7FFE" w:rsidRPr="004C58E5" w:rsidRDefault="003A7FFE" w:rsidP="003A7FFE">
      <w:pPr>
        <w:autoSpaceDE w:val="0"/>
        <w:autoSpaceDN w:val="0"/>
        <w:ind w:right="-2"/>
        <w:jc w:val="center"/>
        <w:rPr>
          <w:i/>
          <w:iCs/>
          <w:sz w:val="24"/>
          <w:szCs w:val="24"/>
        </w:rPr>
      </w:pPr>
    </w:p>
    <w:p w:rsidR="00606BBF" w:rsidRPr="004C58E5" w:rsidRDefault="003A7FFE" w:rsidP="00606BBF">
      <w:pPr>
        <w:autoSpaceDE w:val="0"/>
        <w:autoSpaceDN w:val="0"/>
        <w:ind w:firstLine="567"/>
        <w:jc w:val="both"/>
        <w:rPr>
          <w:sz w:val="24"/>
          <w:szCs w:val="24"/>
        </w:rPr>
      </w:pPr>
      <w:r w:rsidRPr="004C58E5">
        <w:rPr>
          <w:sz w:val="24"/>
          <w:szCs w:val="24"/>
        </w:rPr>
        <w:t>Место размещения уведомления о проведении публичных консультаций по проекту нормативного правового акта в информационно-телекоммуникационной сети Интернет</w:t>
      </w:r>
      <w:r w:rsidR="00606BBF" w:rsidRPr="004C58E5">
        <w:rPr>
          <w:sz w:val="24"/>
          <w:szCs w:val="24"/>
        </w:rPr>
        <w:t xml:space="preserve">: </w:t>
      </w:r>
      <w:hyperlink r:id="rId10" w:history="1">
        <w:r w:rsidR="00606BBF" w:rsidRPr="004C58E5">
          <w:rPr>
            <w:rStyle w:val="af9"/>
            <w:color w:val="auto"/>
            <w:sz w:val="24"/>
            <w:szCs w:val="24"/>
          </w:rPr>
          <w:t>https://regulation.admhmao.ru</w:t>
        </w:r>
      </w:hyperlink>
    </w:p>
    <w:p w:rsidR="003A7FFE" w:rsidRPr="004C58E5" w:rsidRDefault="003A7FFE" w:rsidP="003A7FFE">
      <w:pPr>
        <w:tabs>
          <w:tab w:val="right" w:pos="9923"/>
        </w:tabs>
        <w:autoSpaceDE w:val="0"/>
        <w:autoSpaceDN w:val="0"/>
        <w:ind w:firstLine="567"/>
        <w:jc w:val="both"/>
        <w:rPr>
          <w:sz w:val="24"/>
          <w:szCs w:val="24"/>
        </w:rPr>
      </w:pPr>
    </w:p>
    <w:p w:rsidR="003A7FFE" w:rsidRPr="004C58E5" w:rsidRDefault="003A7FFE" w:rsidP="003A7FFE">
      <w:pPr>
        <w:tabs>
          <w:tab w:val="right" w:pos="9923"/>
        </w:tabs>
        <w:autoSpaceDE w:val="0"/>
        <w:autoSpaceDN w:val="0"/>
        <w:ind w:firstLine="567"/>
        <w:jc w:val="both"/>
        <w:rPr>
          <w:sz w:val="24"/>
          <w:szCs w:val="24"/>
        </w:rPr>
      </w:pPr>
    </w:p>
    <w:p w:rsidR="003A7FFE" w:rsidRPr="004C58E5" w:rsidRDefault="003A7FFE" w:rsidP="003A7FFE">
      <w:pPr>
        <w:autoSpaceDE w:val="0"/>
        <w:autoSpaceDN w:val="0"/>
        <w:spacing w:after="120"/>
        <w:ind w:firstLine="567"/>
        <w:rPr>
          <w:sz w:val="24"/>
          <w:szCs w:val="24"/>
        </w:rPr>
      </w:pPr>
      <w:r w:rsidRPr="004C58E5">
        <w:rPr>
          <w:sz w:val="24"/>
          <w:szCs w:val="24"/>
        </w:rPr>
        <w:t>К уведомлению прилагаются: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4C58E5" w:rsidRPr="004C58E5" w:rsidTr="001D0F56">
        <w:tc>
          <w:tcPr>
            <w:tcW w:w="534" w:type="dxa"/>
            <w:shd w:val="clear" w:color="auto" w:fill="auto"/>
          </w:tcPr>
          <w:p w:rsidR="003A7FFE" w:rsidRPr="004C58E5" w:rsidRDefault="003A7FFE" w:rsidP="001D0F56">
            <w:pPr>
              <w:autoSpaceDE w:val="0"/>
              <w:autoSpaceDN w:val="0"/>
              <w:spacing w:after="120"/>
              <w:jc w:val="center"/>
              <w:rPr>
                <w:sz w:val="24"/>
                <w:szCs w:val="24"/>
              </w:rPr>
            </w:pPr>
            <w:r w:rsidRPr="004C58E5">
              <w:rPr>
                <w:sz w:val="24"/>
                <w:szCs w:val="24"/>
              </w:rPr>
              <w:t>1</w:t>
            </w:r>
          </w:p>
        </w:tc>
        <w:tc>
          <w:tcPr>
            <w:tcW w:w="9105" w:type="dxa"/>
            <w:shd w:val="clear" w:color="auto" w:fill="auto"/>
          </w:tcPr>
          <w:p w:rsidR="003A7FFE" w:rsidRPr="004C58E5" w:rsidRDefault="001C7675" w:rsidP="001D0F56">
            <w:pPr>
              <w:autoSpaceDE w:val="0"/>
              <w:autoSpaceDN w:val="0"/>
              <w:spacing w:after="120"/>
              <w:jc w:val="both"/>
              <w:rPr>
                <w:sz w:val="24"/>
                <w:szCs w:val="24"/>
              </w:rPr>
            </w:pPr>
            <w:r>
              <w:rPr>
                <w:sz w:val="24"/>
                <w:szCs w:val="24"/>
              </w:rPr>
              <w:t xml:space="preserve">Опросный лист </w:t>
            </w:r>
          </w:p>
        </w:tc>
      </w:tr>
      <w:tr w:rsidR="004C58E5" w:rsidRPr="004C58E5" w:rsidTr="001D0F56">
        <w:tc>
          <w:tcPr>
            <w:tcW w:w="534" w:type="dxa"/>
            <w:shd w:val="clear" w:color="auto" w:fill="auto"/>
          </w:tcPr>
          <w:p w:rsidR="003A7FFE" w:rsidRPr="004C58E5" w:rsidRDefault="003A7FFE" w:rsidP="001D0F56">
            <w:pPr>
              <w:autoSpaceDE w:val="0"/>
              <w:autoSpaceDN w:val="0"/>
              <w:spacing w:after="120"/>
              <w:jc w:val="center"/>
              <w:rPr>
                <w:sz w:val="24"/>
                <w:szCs w:val="24"/>
              </w:rPr>
            </w:pPr>
            <w:r w:rsidRPr="004C58E5">
              <w:rPr>
                <w:sz w:val="24"/>
                <w:szCs w:val="24"/>
              </w:rPr>
              <w:t>2</w:t>
            </w:r>
          </w:p>
        </w:tc>
        <w:tc>
          <w:tcPr>
            <w:tcW w:w="9105" w:type="dxa"/>
            <w:shd w:val="clear" w:color="auto" w:fill="auto"/>
          </w:tcPr>
          <w:p w:rsidR="003A7FFE" w:rsidRPr="004C58E5" w:rsidRDefault="001C7675" w:rsidP="00A42FAC">
            <w:pPr>
              <w:autoSpaceDE w:val="0"/>
              <w:autoSpaceDN w:val="0"/>
              <w:spacing w:after="120"/>
              <w:jc w:val="both"/>
              <w:rPr>
                <w:sz w:val="24"/>
                <w:szCs w:val="24"/>
              </w:rPr>
            </w:pPr>
            <w:r>
              <w:rPr>
                <w:sz w:val="24"/>
                <w:szCs w:val="24"/>
              </w:rPr>
              <w:t>Пояснительная записка</w:t>
            </w:r>
          </w:p>
        </w:tc>
      </w:tr>
      <w:tr w:rsidR="001C7675" w:rsidRPr="004C58E5" w:rsidTr="001D0F56">
        <w:tc>
          <w:tcPr>
            <w:tcW w:w="534" w:type="dxa"/>
            <w:shd w:val="clear" w:color="auto" w:fill="auto"/>
          </w:tcPr>
          <w:p w:rsidR="001C7675" w:rsidRPr="004C58E5" w:rsidRDefault="001C7675" w:rsidP="001D0F56">
            <w:pPr>
              <w:autoSpaceDE w:val="0"/>
              <w:autoSpaceDN w:val="0"/>
              <w:spacing w:after="120"/>
              <w:jc w:val="center"/>
              <w:rPr>
                <w:sz w:val="24"/>
                <w:szCs w:val="24"/>
              </w:rPr>
            </w:pPr>
            <w:r>
              <w:rPr>
                <w:sz w:val="24"/>
                <w:szCs w:val="24"/>
              </w:rPr>
              <w:t>3</w:t>
            </w:r>
          </w:p>
        </w:tc>
        <w:tc>
          <w:tcPr>
            <w:tcW w:w="9105" w:type="dxa"/>
            <w:shd w:val="clear" w:color="auto" w:fill="auto"/>
          </w:tcPr>
          <w:p w:rsidR="001C7675" w:rsidRPr="004C58E5" w:rsidRDefault="001C7675" w:rsidP="001D0F56">
            <w:pPr>
              <w:autoSpaceDE w:val="0"/>
              <w:autoSpaceDN w:val="0"/>
              <w:spacing w:after="120"/>
              <w:jc w:val="both"/>
              <w:rPr>
                <w:sz w:val="24"/>
                <w:szCs w:val="24"/>
              </w:rPr>
            </w:pPr>
            <w:r>
              <w:rPr>
                <w:sz w:val="24"/>
                <w:szCs w:val="24"/>
              </w:rPr>
              <w:t xml:space="preserve">Проект постановления </w:t>
            </w:r>
          </w:p>
        </w:tc>
      </w:tr>
    </w:tbl>
    <w:p w:rsidR="00D470C6" w:rsidRPr="004C58E5" w:rsidRDefault="00D470C6" w:rsidP="001A4C6C">
      <w:pPr>
        <w:ind w:left="10206"/>
        <w:rPr>
          <w:rFonts w:ascii="Calibri" w:eastAsia="Calibri" w:hAnsi="Calibri"/>
          <w:sz w:val="22"/>
          <w:szCs w:val="22"/>
          <w:lang w:eastAsia="en-US"/>
        </w:rPr>
      </w:pPr>
      <w:bookmarkStart w:id="0" w:name="_GoBack"/>
      <w:bookmarkEnd w:id="0"/>
    </w:p>
    <w:sectPr w:rsidR="00D470C6" w:rsidRPr="004C58E5" w:rsidSect="001A4C6C">
      <w:headerReference w:type="default" r:id="rId11"/>
      <w:pgSz w:w="11906" w:h="16838"/>
      <w:pgMar w:top="113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886" w:rsidRDefault="00652886">
      <w:r>
        <w:separator/>
      </w:r>
    </w:p>
  </w:endnote>
  <w:endnote w:type="continuationSeparator" w:id="0">
    <w:p w:rsidR="00652886" w:rsidRDefault="00652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886" w:rsidRDefault="00652886">
      <w:r>
        <w:separator/>
      </w:r>
    </w:p>
  </w:footnote>
  <w:footnote w:type="continuationSeparator" w:id="0">
    <w:p w:rsidR="00652886" w:rsidRDefault="00652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045258"/>
      <w:docPartObj>
        <w:docPartGallery w:val="Page Numbers (Top of Page)"/>
        <w:docPartUnique/>
      </w:docPartObj>
    </w:sdtPr>
    <w:sdtEndPr/>
    <w:sdtContent>
      <w:p w:rsidR="00501F2E" w:rsidRDefault="00BC5B05">
        <w:pPr>
          <w:pStyle w:val="a4"/>
          <w:jc w:val="center"/>
        </w:pPr>
        <w:r>
          <w:fldChar w:fldCharType="begin"/>
        </w:r>
        <w:r w:rsidR="00FC0975">
          <w:instrText>PAGE   \* MERGEFORMAT</w:instrText>
        </w:r>
        <w:r>
          <w:fldChar w:fldCharType="separate"/>
        </w:r>
        <w:r w:rsidR="0069456D">
          <w:rPr>
            <w:noProof/>
          </w:rPr>
          <w:t>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3CB6"/>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219"/>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57BE"/>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650"/>
    <w:rsid w:val="001A5F93"/>
    <w:rsid w:val="001B0CF8"/>
    <w:rsid w:val="001B51A5"/>
    <w:rsid w:val="001B55A1"/>
    <w:rsid w:val="001B6F53"/>
    <w:rsid w:val="001C0365"/>
    <w:rsid w:val="001C0798"/>
    <w:rsid w:val="001C14C3"/>
    <w:rsid w:val="001C17D8"/>
    <w:rsid w:val="001C203B"/>
    <w:rsid w:val="001C282D"/>
    <w:rsid w:val="001C5206"/>
    <w:rsid w:val="001C57F0"/>
    <w:rsid w:val="001C7675"/>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4E4"/>
    <w:rsid w:val="00202C09"/>
    <w:rsid w:val="002047CC"/>
    <w:rsid w:val="002049E2"/>
    <w:rsid w:val="0020543B"/>
    <w:rsid w:val="00206E05"/>
    <w:rsid w:val="00207E58"/>
    <w:rsid w:val="0021455F"/>
    <w:rsid w:val="00215140"/>
    <w:rsid w:val="0022221D"/>
    <w:rsid w:val="00222FBA"/>
    <w:rsid w:val="00224837"/>
    <w:rsid w:val="00227D5E"/>
    <w:rsid w:val="0023198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0EE1"/>
    <w:rsid w:val="00261AB6"/>
    <w:rsid w:val="0026216F"/>
    <w:rsid w:val="002626AD"/>
    <w:rsid w:val="002632F1"/>
    <w:rsid w:val="002637C0"/>
    <w:rsid w:val="00263ED4"/>
    <w:rsid w:val="00264077"/>
    <w:rsid w:val="00264AF0"/>
    <w:rsid w:val="002657EC"/>
    <w:rsid w:val="00270466"/>
    <w:rsid w:val="002708F0"/>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1454"/>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47C4"/>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1F8D"/>
    <w:rsid w:val="00382C5D"/>
    <w:rsid w:val="003874D7"/>
    <w:rsid w:val="00387AD5"/>
    <w:rsid w:val="00391DD1"/>
    <w:rsid w:val="00392386"/>
    <w:rsid w:val="00393566"/>
    <w:rsid w:val="0039439F"/>
    <w:rsid w:val="00395552"/>
    <w:rsid w:val="00396906"/>
    <w:rsid w:val="00397B91"/>
    <w:rsid w:val="003A06CB"/>
    <w:rsid w:val="003A2430"/>
    <w:rsid w:val="003A56DF"/>
    <w:rsid w:val="003A7090"/>
    <w:rsid w:val="003A70EF"/>
    <w:rsid w:val="003A7D9A"/>
    <w:rsid w:val="003A7FFE"/>
    <w:rsid w:val="003B1C8D"/>
    <w:rsid w:val="003B33F8"/>
    <w:rsid w:val="003B398F"/>
    <w:rsid w:val="003B45E1"/>
    <w:rsid w:val="003B5EA9"/>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2642"/>
    <w:rsid w:val="004331AA"/>
    <w:rsid w:val="00433800"/>
    <w:rsid w:val="004341C4"/>
    <w:rsid w:val="00434373"/>
    <w:rsid w:val="00436773"/>
    <w:rsid w:val="00436F7F"/>
    <w:rsid w:val="0044068E"/>
    <w:rsid w:val="00441CA8"/>
    <w:rsid w:val="0044441D"/>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58E5"/>
    <w:rsid w:val="004C6160"/>
    <w:rsid w:val="004C6203"/>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289D"/>
    <w:rsid w:val="004F3261"/>
    <w:rsid w:val="00501F2E"/>
    <w:rsid w:val="0050229C"/>
    <w:rsid w:val="00505294"/>
    <w:rsid w:val="00505B28"/>
    <w:rsid w:val="00505DC5"/>
    <w:rsid w:val="00506547"/>
    <w:rsid w:val="005109E4"/>
    <w:rsid w:val="00512160"/>
    <w:rsid w:val="005124B2"/>
    <w:rsid w:val="00512CBB"/>
    <w:rsid w:val="0051443A"/>
    <w:rsid w:val="00514B32"/>
    <w:rsid w:val="00515343"/>
    <w:rsid w:val="00517022"/>
    <w:rsid w:val="00517956"/>
    <w:rsid w:val="0052041A"/>
    <w:rsid w:val="00520A7F"/>
    <w:rsid w:val="00522F37"/>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3B4"/>
    <w:rsid w:val="005B2AC8"/>
    <w:rsid w:val="005B3237"/>
    <w:rsid w:val="005B36DB"/>
    <w:rsid w:val="005B5532"/>
    <w:rsid w:val="005C2152"/>
    <w:rsid w:val="005C34BC"/>
    <w:rsid w:val="005C3606"/>
    <w:rsid w:val="005C3BB3"/>
    <w:rsid w:val="005C40B7"/>
    <w:rsid w:val="005C424A"/>
    <w:rsid w:val="005C5DCE"/>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6BBF"/>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2886"/>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456D"/>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2C0C"/>
    <w:rsid w:val="007730E6"/>
    <w:rsid w:val="0077769C"/>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0609"/>
    <w:rsid w:val="007E102E"/>
    <w:rsid w:val="007E227F"/>
    <w:rsid w:val="007E2B97"/>
    <w:rsid w:val="007E366B"/>
    <w:rsid w:val="007E4F0E"/>
    <w:rsid w:val="007E634E"/>
    <w:rsid w:val="007E6969"/>
    <w:rsid w:val="007E6C48"/>
    <w:rsid w:val="007E718B"/>
    <w:rsid w:val="007E7BF5"/>
    <w:rsid w:val="007F313A"/>
    <w:rsid w:val="007F6DF0"/>
    <w:rsid w:val="007F6F3C"/>
    <w:rsid w:val="008003A7"/>
    <w:rsid w:val="00802567"/>
    <w:rsid w:val="00804320"/>
    <w:rsid w:val="00806DB6"/>
    <w:rsid w:val="00806E8D"/>
    <w:rsid w:val="00807B4B"/>
    <w:rsid w:val="008104DB"/>
    <w:rsid w:val="00813A64"/>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677A8"/>
    <w:rsid w:val="0087138D"/>
    <w:rsid w:val="00874D4E"/>
    <w:rsid w:val="00877175"/>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074"/>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33C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0DA"/>
    <w:rsid w:val="009541A1"/>
    <w:rsid w:val="00954999"/>
    <w:rsid w:val="00955C74"/>
    <w:rsid w:val="00957A9B"/>
    <w:rsid w:val="00960D43"/>
    <w:rsid w:val="00960F1F"/>
    <w:rsid w:val="00963B3C"/>
    <w:rsid w:val="009640EA"/>
    <w:rsid w:val="009643E7"/>
    <w:rsid w:val="0096531B"/>
    <w:rsid w:val="00966571"/>
    <w:rsid w:val="0096771E"/>
    <w:rsid w:val="00970274"/>
    <w:rsid w:val="0097154F"/>
    <w:rsid w:val="00973AA3"/>
    <w:rsid w:val="0097679A"/>
    <w:rsid w:val="00983F5E"/>
    <w:rsid w:val="00986A2F"/>
    <w:rsid w:val="00987482"/>
    <w:rsid w:val="00991F77"/>
    <w:rsid w:val="00993845"/>
    <w:rsid w:val="00996258"/>
    <w:rsid w:val="00997BC5"/>
    <w:rsid w:val="009A0EE9"/>
    <w:rsid w:val="009A13C1"/>
    <w:rsid w:val="009A3300"/>
    <w:rsid w:val="009A4F8F"/>
    <w:rsid w:val="009A6A7D"/>
    <w:rsid w:val="009A7BB0"/>
    <w:rsid w:val="009B5522"/>
    <w:rsid w:val="009B5610"/>
    <w:rsid w:val="009B5A93"/>
    <w:rsid w:val="009B7C66"/>
    <w:rsid w:val="009C0BBB"/>
    <w:rsid w:val="009C0FC5"/>
    <w:rsid w:val="009C20E4"/>
    <w:rsid w:val="009C23A1"/>
    <w:rsid w:val="009C3458"/>
    <w:rsid w:val="009C4CFA"/>
    <w:rsid w:val="009C55C9"/>
    <w:rsid w:val="009C5EA0"/>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047C7"/>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2FAC"/>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0120"/>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0E10"/>
    <w:rsid w:val="00B92159"/>
    <w:rsid w:val="00B9430A"/>
    <w:rsid w:val="00B947AA"/>
    <w:rsid w:val="00B97729"/>
    <w:rsid w:val="00BA2D82"/>
    <w:rsid w:val="00BA4165"/>
    <w:rsid w:val="00BA4260"/>
    <w:rsid w:val="00BA438C"/>
    <w:rsid w:val="00BA4944"/>
    <w:rsid w:val="00BA616A"/>
    <w:rsid w:val="00BA7F22"/>
    <w:rsid w:val="00BB2131"/>
    <w:rsid w:val="00BB47B0"/>
    <w:rsid w:val="00BB496F"/>
    <w:rsid w:val="00BB6C61"/>
    <w:rsid w:val="00BB787A"/>
    <w:rsid w:val="00BC1C5A"/>
    <w:rsid w:val="00BC5B05"/>
    <w:rsid w:val="00BD16C6"/>
    <w:rsid w:val="00BD1718"/>
    <w:rsid w:val="00BD17EE"/>
    <w:rsid w:val="00BD3D87"/>
    <w:rsid w:val="00BD43E8"/>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0F3F"/>
    <w:rsid w:val="00C2323E"/>
    <w:rsid w:val="00C25104"/>
    <w:rsid w:val="00C31DBE"/>
    <w:rsid w:val="00C32104"/>
    <w:rsid w:val="00C332CD"/>
    <w:rsid w:val="00C33809"/>
    <w:rsid w:val="00C33BFF"/>
    <w:rsid w:val="00C33D54"/>
    <w:rsid w:val="00C36796"/>
    <w:rsid w:val="00C4055D"/>
    <w:rsid w:val="00C4675F"/>
    <w:rsid w:val="00C479BF"/>
    <w:rsid w:val="00C50073"/>
    <w:rsid w:val="00C5311F"/>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54"/>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646"/>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33832"/>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0A6E"/>
    <w:rsid w:val="00DD1CA5"/>
    <w:rsid w:val="00DD4052"/>
    <w:rsid w:val="00DD4FAC"/>
    <w:rsid w:val="00DD5947"/>
    <w:rsid w:val="00DD5C11"/>
    <w:rsid w:val="00DE29E4"/>
    <w:rsid w:val="00DE3E53"/>
    <w:rsid w:val="00DE4C46"/>
    <w:rsid w:val="00DF0D93"/>
    <w:rsid w:val="00DF0F7A"/>
    <w:rsid w:val="00DF1556"/>
    <w:rsid w:val="00DF21B3"/>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1A7"/>
    <w:rsid w:val="00F45404"/>
    <w:rsid w:val="00F46457"/>
    <w:rsid w:val="00F469AD"/>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62DB"/>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0975"/>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EDE0AFB-CED2-4AF8-B74C-7BEE5EE3D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rsid w:val="00950359"/>
    <w:rPr>
      <w:sz w:val="28"/>
    </w:rPr>
  </w:style>
  <w:style w:type="paragraph" w:customStyle="1" w:styleId="1fff1">
    <w:name w:val="Основной текст1"/>
    <w:basedOn w:val="1fff"/>
    <w:link w:val="afffffa"/>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uiPriority w:val="99"/>
    <w:rsid w:val="001E2343"/>
    <w:rPr>
      <w:b/>
      <w:bCs/>
      <w:color w:val="000080"/>
    </w:rPr>
  </w:style>
  <w:style w:type="character" w:customStyle="1" w:styleId="affffff7">
    <w:name w:val="Гипертекстовая ссылка"/>
    <w:basedOn w:val="affffff6"/>
    <w:uiPriority w:val="99"/>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8">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a">
    <w:name w:val="Основной текст_"/>
    <w:basedOn w:val="a1"/>
    <w:link w:val="1fff1"/>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c">
    <w:name w:val="Подпись к таблице_"/>
    <w:basedOn w:val="a1"/>
    <w:link w:val="affffffd"/>
    <w:rsid w:val="00FE38F5"/>
    <w:rPr>
      <w:sz w:val="27"/>
      <w:szCs w:val="27"/>
      <w:shd w:val="clear" w:color="auto" w:fill="FFFFFF"/>
    </w:rPr>
  </w:style>
  <w:style w:type="character" w:customStyle="1" w:styleId="-1pt">
    <w:name w:val="Основной текст + Интервал -1 pt"/>
    <w:basedOn w:val="afffffa"/>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d">
    <w:name w:val="Подпись к таблице"/>
    <w:basedOn w:val="a"/>
    <w:link w:val="affffffc"/>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0">
    <w:name w:val="Обычный1 Знак"/>
    <w:basedOn w:val="a1"/>
    <w:link w:val="1fff"/>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 w:type="paragraph" w:customStyle="1" w:styleId="Default">
    <w:name w:val="Default"/>
    <w:rsid w:val="0097027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0399088">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KD@nvraio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regulation.admhmao.ru" TargetMode="External"/><Relationship Id="rId4" Type="http://schemas.openxmlformats.org/officeDocument/2006/relationships/settings" Target="settings.xml"/><Relationship Id="rId9" Type="http://schemas.openxmlformats.org/officeDocument/2006/relationships/hyperlink" Target="http://www.regulation.adm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42B26-6295-4512-AB42-78745ABCE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399</Words>
  <Characters>2277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40</cp:revision>
  <cp:lastPrinted>2015-06-16T06:13:00Z</cp:lastPrinted>
  <dcterms:created xsi:type="dcterms:W3CDTF">2019-11-08T10:29:00Z</dcterms:created>
  <dcterms:modified xsi:type="dcterms:W3CDTF">2021-09-22T13:35:00Z</dcterms:modified>
</cp:coreProperties>
</file>