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967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23160">
              <w:t>11.02.2013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23160">
            <w:pPr>
              <w:jc w:val="right"/>
            </w:pPr>
            <w:r w:rsidRPr="00360CF1">
              <w:t xml:space="preserve">№ </w:t>
            </w:r>
            <w:r w:rsidR="00623160">
              <w:t>230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8B7ACD" w:rsidRDefault="008B7ACD" w:rsidP="008B7ACD">
      <w:pPr>
        <w:widowControl w:val="0"/>
        <w:ind w:right="5436"/>
        <w:jc w:val="both"/>
      </w:pPr>
    </w:p>
    <w:p w:rsidR="00CA3209" w:rsidRDefault="00CA3209" w:rsidP="004268EF">
      <w:pPr>
        <w:widowControl w:val="0"/>
        <w:ind w:right="5669"/>
        <w:jc w:val="both"/>
      </w:pPr>
      <w:r>
        <w:t>О внесении изменени</w:t>
      </w:r>
      <w:r w:rsidR="004268EF">
        <w:t>я</w:t>
      </w:r>
      <w:r>
        <w:t xml:space="preserve"> в прил</w:t>
      </w:r>
      <w:r>
        <w:t>о</w:t>
      </w:r>
      <w:r>
        <w:t>жение к постановлению админ</w:t>
      </w:r>
      <w:r>
        <w:t>и</w:t>
      </w:r>
      <w:r>
        <w:t xml:space="preserve">страции района от 26.11.2010 </w:t>
      </w:r>
      <w:r w:rsidR="004268EF">
        <w:t xml:space="preserve">  </w:t>
      </w:r>
      <w:r>
        <w:t>№ 1809 «Об утверждении</w:t>
      </w:r>
      <w:proofErr w:type="gramStart"/>
      <w:r>
        <w:t xml:space="preserve"> П</w:t>
      </w:r>
      <w:proofErr w:type="gramEnd"/>
      <w:r>
        <w:t>о</w:t>
      </w:r>
      <w:r>
        <w:t>ложения об оплате и стимулир</w:t>
      </w:r>
      <w:r>
        <w:t>о</w:t>
      </w:r>
      <w:r>
        <w:t>вании труда работников мун</w:t>
      </w:r>
      <w:r>
        <w:t>и</w:t>
      </w:r>
      <w:r>
        <w:t>ципальных учреждений допо</w:t>
      </w:r>
      <w:r>
        <w:t>л</w:t>
      </w:r>
      <w:r>
        <w:t>нительного образования детей, подведомственных управлению культуры администрации ра</w:t>
      </w:r>
      <w:r>
        <w:t>й</w:t>
      </w:r>
      <w:r>
        <w:t xml:space="preserve">она» </w:t>
      </w:r>
    </w:p>
    <w:p w:rsidR="00CA3209" w:rsidRDefault="00CA3209" w:rsidP="00CA3209"/>
    <w:p w:rsidR="004268EF" w:rsidRPr="00CA3209" w:rsidRDefault="004268EF" w:rsidP="00CA3209"/>
    <w:p w:rsidR="00CA3209" w:rsidRDefault="00CA3209" w:rsidP="00CA3209">
      <w:pPr>
        <w:pStyle w:val="aa"/>
        <w:widowControl w:val="0"/>
        <w:tabs>
          <w:tab w:val="left" w:pos="-142"/>
          <w:tab w:val="left" w:pos="0"/>
        </w:tabs>
        <w:ind w:left="0" w:right="0" w:firstLine="709"/>
        <w:jc w:val="both"/>
        <w:rPr>
          <w:b/>
        </w:rPr>
      </w:pPr>
      <w:r>
        <w:t xml:space="preserve">В соответствии с постановлением администрации района от 21.12.2012 </w:t>
      </w:r>
      <w:r w:rsidR="004268EF">
        <w:t xml:space="preserve"> </w:t>
      </w:r>
      <w:r>
        <w:t xml:space="preserve">№ 2542 «Об индексации </w:t>
      </w:r>
      <w:proofErr w:type="gramStart"/>
      <w:r>
        <w:t>фонда оплаты труда муниципальных учреждений</w:t>
      </w:r>
      <w:proofErr w:type="gramEnd"/>
      <w:r>
        <w:t xml:space="preserve"> ра</w:t>
      </w:r>
      <w:r>
        <w:t>й</w:t>
      </w:r>
      <w:r>
        <w:t xml:space="preserve">она, перешедших на новые системы оплаты труда», руководствуясь Уставом района: </w:t>
      </w:r>
    </w:p>
    <w:p w:rsidR="00CA3209" w:rsidRDefault="00CA3209" w:rsidP="00CA32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3209" w:rsidRDefault="00CA3209" w:rsidP="00CA3209">
      <w:pPr>
        <w:pStyle w:val="aa"/>
        <w:widowControl w:val="0"/>
        <w:tabs>
          <w:tab w:val="left" w:pos="-142"/>
          <w:tab w:val="left" w:pos="0"/>
        </w:tabs>
        <w:ind w:left="0" w:right="0" w:firstLine="709"/>
        <w:jc w:val="both"/>
      </w:pPr>
      <w:r>
        <w:t>1. Внести изменени</w:t>
      </w:r>
      <w:r w:rsidR="004268EF">
        <w:t>е</w:t>
      </w:r>
      <w:r>
        <w:t xml:space="preserve"> в приложение 1 к постановлению администрации района от 26.11.2010 № 1809 «Об утверждении Положения об оплате и стим</w:t>
      </w:r>
      <w:r>
        <w:t>у</w:t>
      </w:r>
      <w:r>
        <w:t>лировании труда работников муниципальных учреждений дополнительного о</w:t>
      </w:r>
      <w:r>
        <w:t>б</w:t>
      </w:r>
      <w:r>
        <w:t>разования детей, подведомственных управлению культуры администрации ра</w:t>
      </w:r>
      <w:r>
        <w:t>й</w:t>
      </w:r>
      <w:r>
        <w:t>она»:</w:t>
      </w:r>
    </w:p>
    <w:p w:rsidR="00CA3209" w:rsidRDefault="00CA3209" w:rsidP="00CA3209">
      <w:pPr>
        <w:tabs>
          <w:tab w:val="left" w:pos="709"/>
          <w:tab w:val="left" w:pos="851"/>
        </w:tabs>
        <w:ind w:firstLine="709"/>
        <w:jc w:val="both"/>
      </w:pPr>
      <w:r>
        <w:t xml:space="preserve">1.1. В пункте 1.8. раздела </w:t>
      </w:r>
      <w:r>
        <w:rPr>
          <w:lang w:val="en-US"/>
        </w:rPr>
        <w:t>I</w:t>
      </w:r>
      <w:r w:rsidRPr="00CA3209">
        <w:t xml:space="preserve"> </w:t>
      </w:r>
      <w:r>
        <w:t>цифру «4</w:t>
      </w:r>
      <w:r w:rsidR="004268EF">
        <w:t xml:space="preserve"> </w:t>
      </w:r>
      <w:r>
        <w:t>248» заменить цифрой «4</w:t>
      </w:r>
      <w:r w:rsidR="004268EF">
        <w:t xml:space="preserve"> 482».</w:t>
      </w:r>
    </w:p>
    <w:p w:rsidR="00CA3209" w:rsidRPr="00CA3209" w:rsidRDefault="00CA3209" w:rsidP="00CA3209">
      <w:pPr>
        <w:widowControl w:val="0"/>
        <w:autoSpaceDE w:val="0"/>
        <w:autoSpaceDN w:val="0"/>
        <w:adjustRightInd w:val="0"/>
        <w:ind w:firstLine="709"/>
        <w:jc w:val="both"/>
      </w:pPr>
    </w:p>
    <w:p w:rsidR="00CA3209" w:rsidRDefault="00CA3209" w:rsidP="00CA3209">
      <w:pPr>
        <w:widowControl w:val="0"/>
        <w:autoSpaceDE w:val="0"/>
        <w:autoSpaceDN w:val="0"/>
        <w:adjustRightInd w:val="0"/>
        <w:ind w:firstLine="709"/>
        <w:jc w:val="both"/>
      </w:pPr>
      <w:r>
        <w:t>2. Руководителям муниципальных учреждений культуры, подведомс</w:t>
      </w:r>
      <w:r>
        <w:t>т</w:t>
      </w:r>
      <w:r>
        <w:t>венных управлению культуры администрации района, внести изменения в П</w:t>
      </w:r>
      <w:r>
        <w:t>о</w:t>
      </w:r>
      <w:r>
        <w:t xml:space="preserve">ложения об оплате труда в соответствии с </w:t>
      </w:r>
      <w:r w:rsidR="004268EF">
        <w:t>п</w:t>
      </w:r>
      <w:r>
        <w:t>остановлением.</w:t>
      </w:r>
    </w:p>
    <w:p w:rsidR="00CA3209" w:rsidRDefault="00CA3209" w:rsidP="00CA3209">
      <w:pPr>
        <w:widowControl w:val="0"/>
        <w:autoSpaceDE w:val="0"/>
        <w:autoSpaceDN w:val="0"/>
        <w:adjustRightInd w:val="0"/>
        <w:ind w:firstLine="709"/>
        <w:jc w:val="both"/>
      </w:pPr>
    </w:p>
    <w:p w:rsidR="00CA3209" w:rsidRDefault="004268EF" w:rsidP="00CA3209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CA3209">
        <w:t>. Пресс-службе администрации района (А.Н. Королёва) опубликовать постановление в районной газете «Новости Приобья».</w:t>
      </w:r>
    </w:p>
    <w:p w:rsidR="004268EF" w:rsidRDefault="004268EF" w:rsidP="0042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EF" w:rsidRDefault="004268EF" w:rsidP="004268EF">
      <w:pPr>
        <w:widowControl w:val="0"/>
        <w:ind w:firstLine="709"/>
        <w:jc w:val="both"/>
      </w:pPr>
      <w:r>
        <w:lastRenderedPageBreak/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4268EF" w:rsidRDefault="004268EF" w:rsidP="0042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EF" w:rsidRDefault="004268EF" w:rsidP="0042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после его официального опубликования и распространяется на правоотношения, возникшие с 01.01.2013. </w:t>
      </w:r>
    </w:p>
    <w:p w:rsidR="00CA3209" w:rsidRDefault="00CA3209" w:rsidP="00CA3209">
      <w:pPr>
        <w:widowControl w:val="0"/>
        <w:autoSpaceDE w:val="0"/>
        <w:autoSpaceDN w:val="0"/>
        <w:adjustRightInd w:val="0"/>
        <w:ind w:firstLine="709"/>
        <w:jc w:val="both"/>
      </w:pPr>
    </w:p>
    <w:p w:rsidR="00CA3209" w:rsidRDefault="004268EF" w:rsidP="00CA3209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CA3209">
        <w:t xml:space="preserve">. </w:t>
      </w:r>
      <w:proofErr w:type="gramStart"/>
      <w:r w:rsidR="00CA3209">
        <w:t>Контроль за</w:t>
      </w:r>
      <w:proofErr w:type="gramEnd"/>
      <w:r w:rsidR="00CA3209"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CA3209" w:rsidRDefault="00CA3209" w:rsidP="00CA3209">
      <w:pPr>
        <w:autoSpaceDE w:val="0"/>
        <w:autoSpaceDN w:val="0"/>
        <w:adjustRightInd w:val="0"/>
        <w:ind w:firstLine="540"/>
        <w:jc w:val="both"/>
      </w:pPr>
    </w:p>
    <w:p w:rsidR="004268EF" w:rsidRDefault="004268EF" w:rsidP="00CA3209">
      <w:pPr>
        <w:autoSpaceDE w:val="0"/>
        <w:autoSpaceDN w:val="0"/>
        <w:adjustRightInd w:val="0"/>
        <w:ind w:firstLine="540"/>
        <w:jc w:val="both"/>
      </w:pPr>
    </w:p>
    <w:p w:rsidR="004268EF" w:rsidRDefault="004268EF" w:rsidP="00CA3209">
      <w:pPr>
        <w:autoSpaceDE w:val="0"/>
        <w:autoSpaceDN w:val="0"/>
        <w:adjustRightInd w:val="0"/>
        <w:ind w:firstLine="540"/>
        <w:jc w:val="both"/>
      </w:pPr>
    </w:p>
    <w:p w:rsidR="00CA3209" w:rsidRDefault="00CA3209" w:rsidP="00CA3209">
      <w:pPr>
        <w:widowControl w:val="0"/>
        <w:autoSpaceDE w:val="0"/>
        <w:autoSpaceDN w:val="0"/>
        <w:adjustRightInd w:val="0"/>
        <w:jc w:val="both"/>
      </w:pPr>
      <w:r>
        <w:t xml:space="preserve">Глава администрации района                         </w:t>
      </w:r>
      <w:r w:rsidR="004268EF">
        <w:t xml:space="preserve">  </w:t>
      </w:r>
      <w:r>
        <w:t xml:space="preserve">                                 Б.А. Саломатин</w:t>
      </w:r>
    </w:p>
    <w:sectPr w:rsidR="00CA3209" w:rsidSect="004268EF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5967B4" w:rsidP="00D401FC">
    <w:pPr>
      <w:pStyle w:val="a4"/>
      <w:jc w:val="center"/>
    </w:pPr>
    <w:fldSimple w:instr=" PAGE   \* MERGEFORMAT ">
      <w:r w:rsidR="0062316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68EF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967B4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160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2B7D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209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2012-10-04T10:05:00Z</cp:lastPrinted>
  <dcterms:created xsi:type="dcterms:W3CDTF">2013-02-11T04:35:00Z</dcterms:created>
  <dcterms:modified xsi:type="dcterms:W3CDTF">2013-02-12T08:44:00Z</dcterms:modified>
</cp:coreProperties>
</file>