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70E8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E735D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E735D">
            <w:pPr>
              <w:jc w:val="right"/>
            </w:pPr>
            <w:r w:rsidRPr="00360CF1">
              <w:t xml:space="preserve">№ </w:t>
            </w:r>
            <w:r w:rsidR="000E735D">
              <w:t>2279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BF124D" w:rsidRPr="006C4AB5" w:rsidRDefault="00BF124D" w:rsidP="00BF124D">
      <w:pPr>
        <w:ind w:right="5243"/>
        <w:jc w:val="both"/>
      </w:pPr>
      <w:r>
        <w:rPr>
          <w:color w:val="000000"/>
        </w:rPr>
        <w:t>О внесении изменений в прилож</w:t>
      </w:r>
      <w:r>
        <w:rPr>
          <w:color w:val="000000"/>
        </w:rPr>
        <w:t>е</w:t>
      </w:r>
      <w:r>
        <w:rPr>
          <w:color w:val="000000"/>
        </w:rPr>
        <w:t>ние к постановлению администр</w:t>
      </w:r>
      <w:r>
        <w:rPr>
          <w:color w:val="000000"/>
        </w:rPr>
        <w:t>а</w:t>
      </w:r>
      <w:r>
        <w:rPr>
          <w:color w:val="000000"/>
        </w:rPr>
        <w:t xml:space="preserve">ции района от </w:t>
      </w:r>
      <w:r w:rsidRPr="00CB1E81">
        <w:rPr>
          <w:color w:val="000000"/>
        </w:rPr>
        <w:t>22.12.2011 № 234</w:t>
      </w:r>
      <w:r>
        <w:rPr>
          <w:color w:val="000000"/>
        </w:rPr>
        <w:t>4</w:t>
      </w:r>
      <w:r w:rsidRPr="00CB1E81">
        <w:rPr>
          <w:color w:val="000000"/>
        </w:rPr>
        <w:t xml:space="preserve"> «Об утверждении администрати</w:t>
      </w:r>
      <w:r w:rsidRPr="00CB1E81">
        <w:rPr>
          <w:color w:val="000000"/>
        </w:rPr>
        <w:t>в</w:t>
      </w:r>
      <w:r w:rsidRPr="00CB1E81">
        <w:rPr>
          <w:color w:val="000000"/>
        </w:rPr>
        <w:t>ного регламента предоставления муниципальной услуги «</w:t>
      </w:r>
      <w:r w:rsidRPr="006C4AB5">
        <w:t>Предоста</w:t>
      </w:r>
      <w:r w:rsidRPr="006C4AB5">
        <w:t>в</w:t>
      </w:r>
      <w:r w:rsidRPr="006C4AB5">
        <w:t>ление земельных участков гражд</w:t>
      </w:r>
      <w:r w:rsidRPr="006C4AB5">
        <w:t>а</w:t>
      </w:r>
      <w:r w:rsidRPr="006C4AB5">
        <w:t>нам для ведения садоводства, ог</w:t>
      </w:r>
      <w:r w:rsidRPr="006C4AB5">
        <w:t>о</w:t>
      </w:r>
      <w:r w:rsidRPr="006C4AB5">
        <w:t>родничества или дачного стро</w:t>
      </w:r>
      <w:r w:rsidRPr="006C4AB5">
        <w:t>и</w:t>
      </w:r>
      <w:r w:rsidRPr="006C4AB5">
        <w:t>тельства бесплатно в собственность в упрощенном порядке</w:t>
      </w:r>
      <w:r w:rsidRPr="00CB1E81">
        <w:rPr>
          <w:color w:val="000000"/>
        </w:rPr>
        <w:t>»</w:t>
      </w:r>
    </w:p>
    <w:p w:rsidR="00BF124D" w:rsidRPr="006C4AB5" w:rsidRDefault="00BF124D" w:rsidP="00BF124D">
      <w:pPr>
        <w:tabs>
          <w:tab w:val="left" w:pos="4536"/>
        </w:tabs>
        <w:ind w:right="5102" w:firstLine="709"/>
        <w:rPr>
          <w:bCs/>
        </w:rPr>
      </w:pPr>
    </w:p>
    <w:p w:rsidR="00BF124D" w:rsidRPr="006C4AB5" w:rsidRDefault="00BF124D" w:rsidP="00BF124D">
      <w:pPr>
        <w:ind w:right="-1" w:firstLine="709"/>
        <w:rPr>
          <w:bCs/>
        </w:rPr>
      </w:pPr>
    </w:p>
    <w:p w:rsidR="00BF124D" w:rsidRPr="006C4AB5" w:rsidRDefault="00BF124D" w:rsidP="00BF124D">
      <w:pPr>
        <w:widowControl w:val="0"/>
        <w:ind w:firstLine="709"/>
        <w:jc w:val="both"/>
      </w:pPr>
      <w:proofErr w:type="gramStart"/>
      <w:r w:rsidRPr="006C4AB5">
        <w:t>В соответствии со статьями 12</w:t>
      </w:r>
      <w:r>
        <w:t>−</w:t>
      </w:r>
      <w:r w:rsidRPr="006C4AB5">
        <w:t>14 Федерального закона от 27.07.2010</w:t>
      </w:r>
      <w:r>
        <w:t xml:space="preserve">           </w:t>
      </w:r>
      <w:r w:rsidRPr="006C4AB5">
        <w:t xml:space="preserve"> № 210-ФЗ «Об организации предоставления государственных и муниципал</w:t>
      </w:r>
      <w:r w:rsidRPr="006C4AB5">
        <w:t>ь</w:t>
      </w:r>
      <w:r w:rsidRPr="006C4AB5"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 w:rsidRPr="006C4AB5">
        <w:t>с</w:t>
      </w:r>
      <w:r w:rsidRPr="006C4AB5">
        <w:t>тавление первоочередных государственных и муниципальных услуг в эле</w:t>
      </w:r>
      <w:r w:rsidRPr="006C4AB5">
        <w:t>к</w:t>
      </w:r>
      <w:r w:rsidRPr="006C4AB5"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  <w:proofErr w:type="gramEnd"/>
    </w:p>
    <w:p w:rsidR="00BF124D" w:rsidRPr="006C4AB5" w:rsidRDefault="00BF124D" w:rsidP="00BF124D">
      <w:pPr>
        <w:widowControl w:val="0"/>
        <w:ind w:firstLine="709"/>
        <w:jc w:val="both"/>
      </w:pPr>
    </w:p>
    <w:p w:rsidR="00BF124D" w:rsidRPr="006C4AB5" w:rsidRDefault="00BF124D" w:rsidP="00BF124D">
      <w:pPr>
        <w:widowControl w:val="0"/>
        <w:ind w:firstLine="709"/>
        <w:jc w:val="both"/>
      </w:pPr>
      <w:r w:rsidRPr="006C4AB5">
        <w:t xml:space="preserve">1. </w:t>
      </w:r>
      <w:proofErr w:type="gramStart"/>
      <w:r>
        <w:rPr>
          <w:color w:val="000000"/>
        </w:rPr>
        <w:t>Внести изменения в приложение к постановлению администрации ра</w:t>
      </w:r>
      <w:r>
        <w:rPr>
          <w:color w:val="000000"/>
        </w:rPr>
        <w:t>й</w:t>
      </w:r>
      <w:r>
        <w:rPr>
          <w:color w:val="000000"/>
        </w:rPr>
        <w:t xml:space="preserve">она от </w:t>
      </w:r>
      <w:r w:rsidRPr="00CB1E81">
        <w:rPr>
          <w:color w:val="000000"/>
        </w:rPr>
        <w:t>22.12.2011 № 234</w:t>
      </w:r>
      <w:r>
        <w:rPr>
          <w:color w:val="000000"/>
        </w:rPr>
        <w:t>4</w:t>
      </w:r>
      <w:r w:rsidRPr="00CB1E81">
        <w:rPr>
          <w:color w:val="000000"/>
        </w:rPr>
        <w:t xml:space="preserve"> «Об утверждении административного регламента предос</w:t>
      </w:r>
      <w:r>
        <w:rPr>
          <w:color w:val="000000"/>
        </w:rPr>
        <w:t>тавления муниципальной услуги «</w:t>
      </w:r>
      <w:r w:rsidRPr="006C4AB5">
        <w:t>Предоставление земельных участков гражданам для ведения садоводства, огородничества или дачного строительства бесплатно в собственность в упрощенном порядке</w:t>
      </w:r>
      <w:r w:rsidRPr="00CB1E81">
        <w:rPr>
          <w:color w:val="000000"/>
        </w:rPr>
        <w:t>»</w:t>
      </w:r>
      <w:r>
        <w:rPr>
          <w:color w:val="000000"/>
        </w:rPr>
        <w:t>, изложив его в новой р</w:t>
      </w:r>
      <w:r>
        <w:rPr>
          <w:color w:val="000000"/>
        </w:rPr>
        <w:t>е</w:t>
      </w:r>
      <w:r>
        <w:rPr>
          <w:color w:val="000000"/>
        </w:rPr>
        <w:t xml:space="preserve">дакции </w:t>
      </w:r>
      <w:r w:rsidRPr="00CB1E81">
        <w:rPr>
          <w:color w:val="000000"/>
        </w:rPr>
        <w:t>согласно приложению.</w:t>
      </w:r>
      <w:proofErr w:type="gramEnd"/>
    </w:p>
    <w:p w:rsidR="00BF124D" w:rsidRPr="006C4AB5" w:rsidRDefault="00BF124D" w:rsidP="00BF124D">
      <w:pPr>
        <w:widowControl w:val="0"/>
        <w:ind w:firstLine="709"/>
        <w:jc w:val="both"/>
      </w:pPr>
    </w:p>
    <w:p w:rsidR="00BF124D" w:rsidRDefault="00BF124D" w:rsidP="00BF124D">
      <w:pPr>
        <w:widowControl w:val="0"/>
        <w:tabs>
          <w:tab w:val="left" w:pos="1134"/>
        </w:tabs>
        <w:ind w:firstLine="709"/>
        <w:jc w:val="both"/>
      </w:pPr>
      <w:r>
        <w:t>2</w:t>
      </w:r>
      <w:r w:rsidRPr="00E0028E">
        <w:t>. Пресс-службе администрации района (А.Н. Королёва) опубликовать постановление в районной газете «Новости Приобья».</w:t>
      </w:r>
    </w:p>
    <w:p w:rsidR="00BF124D" w:rsidRDefault="00BF124D" w:rsidP="00BF124D">
      <w:pPr>
        <w:widowControl w:val="0"/>
        <w:tabs>
          <w:tab w:val="left" w:pos="1134"/>
        </w:tabs>
        <w:ind w:firstLine="709"/>
        <w:jc w:val="both"/>
      </w:pPr>
    </w:p>
    <w:p w:rsidR="00BF124D" w:rsidRDefault="00BF124D" w:rsidP="00BF124D">
      <w:pPr>
        <w:widowControl w:val="0"/>
        <w:tabs>
          <w:tab w:val="left" w:pos="1134"/>
        </w:tabs>
        <w:ind w:firstLine="709"/>
        <w:jc w:val="both"/>
      </w:pPr>
    </w:p>
    <w:p w:rsidR="00BF124D" w:rsidRPr="00E0028E" w:rsidRDefault="00BF124D" w:rsidP="00BF124D">
      <w:pPr>
        <w:widowControl w:val="0"/>
        <w:tabs>
          <w:tab w:val="left" w:pos="1134"/>
        </w:tabs>
        <w:ind w:firstLine="709"/>
        <w:jc w:val="both"/>
      </w:pPr>
      <w:r>
        <w:lastRenderedPageBreak/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 xml:space="preserve">рации. </w:t>
      </w:r>
    </w:p>
    <w:p w:rsidR="00BF124D" w:rsidRDefault="00BF124D" w:rsidP="00BF124D">
      <w:pPr>
        <w:widowControl w:val="0"/>
        <w:ind w:firstLine="709"/>
        <w:jc w:val="both"/>
      </w:pPr>
    </w:p>
    <w:p w:rsidR="00BF124D" w:rsidRPr="00E0028E" w:rsidRDefault="00BF124D" w:rsidP="00BF124D">
      <w:pPr>
        <w:widowControl w:val="0"/>
        <w:ind w:firstLine="709"/>
        <w:jc w:val="both"/>
      </w:pPr>
      <w:r>
        <w:t>4</w:t>
      </w:r>
      <w:r w:rsidRPr="00E0028E">
        <w:t xml:space="preserve">. </w:t>
      </w:r>
      <w:r>
        <w:t>П</w:t>
      </w:r>
      <w:r w:rsidRPr="00E0028E">
        <w:t>остановление вступает в силу после его официального опубликов</w:t>
      </w:r>
      <w:r w:rsidRPr="00E0028E">
        <w:t>а</w:t>
      </w:r>
      <w:r w:rsidRPr="00E0028E">
        <w:t>ния.</w:t>
      </w:r>
    </w:p>
    <w:p w:rsidR="00BF124D" w:rsidRDefault="00BF124D" w:rsidP="00BF124D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BF124D" w:rsidRPr="006C4AB5" w:rsidRDefault="00BF124D" w:rsidP="00BF124D">
      <w:pPr>
        <w:widowControl w:val="0"/>
        <w:ind w:firstLine="709"/>
        <w:jc w:val="both"/>
      </w:pPr>
      <w:r>
        <w:t>5</w:t>
      </w:r>
      <w:r w:rsidRPr="00E0028E">
        <w:t xml:space="preserve">. </w:t>
      </w:r>
      <w:proofErr w:type="gramStart"/>
      <w:r w:rsidRPr="00E0028E">
        <w:t>Контроль за</w:t>
      </w:r>
      <w:proofErr w:type="gramEnd"/>
      <w:r w:rsidRPr="00E0028E"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BF124D" w:rsidRDefault="00BF124D" w:rsidP="00BF124D">
      <w:pPr>
        <w:ind w:right="-1" w:firstLine="709"/>
        <w:jc w:val="both"/>
      </w:pPr>
    </w:p>
    <w:p w:rsidR="00BF124D" w:rsidRPr="006C4AB5" w:rsidRDefault="00BF124D" w:rsidP="00BF124D">
      <w:pPr>
        <w:ind w:right="-1" w:firstLine="709"/>
        <w:jc w:val="both"/>
      </w:pPr>
    </w:p>
    <w:p w:rsidR="00BF124D" w:rsidRPr="006C4AB5" w:rsidRDefault="00BF124D" w:rsidP="00BF124D">
      <w:pPr>
        <w:ind w:right="-1" w:firstLine="709"/>
        <w:jc w:val="both"/>
      </w:pPr>
    </w:p>
    <w:p w:rsidR="00BF124D" w:rsidRPr="006C4AB5" w:rsidRDefault="00BF124D" w:rsidP="00BF124D">
      <w:pPr>
        <w:ind w:right="-1"/>
        <w:jc w:val="both"/>
      </w:pPr>
      <w:r w:rsidRPr="006C4AB5">
        <w:t>Глава администрации района                                                            Б.А. Саломатин</w:t>
      </w:r>
    </w:p>
    <w:p w:rsidR="00BF124D" w:rsidRPr="006C4AB5" w:rsidRDefault="00BF124D" w:rsidP="00BF124D">
      <w:pPr>
        <w:tabs>
          <w:tab w:val="left" w:pos="5670"/>
        </w:tabs>
        <w:ind w:left="5670" w:right="-1"/>
        <w:rPr>
          <w:bCs/>
        </w:rPr>
      </w:pPr>
      <w:r w:rsidRPr="006C4AB5">
        <w:rPr>
          <w:bCs/>
        </w:rPr>
        <w:br w:type="page"/>
      </w:r>
      <w:r w:rsidRPr="006C4AB5">
        <w:rPr>
          <w:bCs/>
        </w:rPr>
        <w:lastRenderedPageBreak/>
        <w:t>Приложение к постановлению</w:t>
      </w:r>
    </w:p>
    <w:p w:rsidR="00BF124D" w:rsidRPr="006C4AB5" w:rsidRDefault="00BF124D" w:rsidP="00BF124D">
      <w:pPr>
        <w:tabs>
          <w:tab w:val="left" w:pos="5670"/>
        </w:tabs>
        <w:ind w:left="5670" w:right="-1"/>
      </w:pPr>
      <w:r w:rsidRPr="006C4AB5">
        <w:t>администрации района</w:t>
      </w:r>
    </w:p>
    <w:p w:rsidR="00BF124D" w:rsidRPr="006C4AB5" w:rsidRDefault="00BF124D" w:rsidP="00BF124D">
      <w:pPr>
        <w:tabs>
          <w:tab w:val="left" w:pos="5670"/>
        </w:tabs>
        <w:ind w:left="5670" w:right="-1"/>
      </w:pPr>
      <w:r w:rsidRPr="006C4AB5">
        <w:t xml:space="preserve">от </w:t>
      </w:r>
      <w:r w:rsidR="00763014">
        <w:t>26.11.2012</w:t>
      </w:r>
      <w:r w:rsidRPr="006C4AB5">
        <w:t xml:space="preserve"> № </w:t>
      </w:r>
      <w:r w:rsidR="00763014">
        <w:t>2279</w:t>
      </w:r>
    </w:p>
    <w:p w:rsidR="00BF124D" w:rsidRPr="006C4AB5" w:rsidRDefault="00BF124D" w:rsidP="00BF124D">
      <w:pPr>
        <w:pStyle w:val="a0"/>
        <w:tabs>
          <w:tab w:val="left" w:pos="1410"/>
        </w:tabs>
        <w:ind w:right="-1" w:firstLine="709"/>
        <w:jc w:val="right"/>
        <w:rPr>
          <w:szCs w:val="28"/>
        </w:rPr>
      </w:pPr>
    </w:p>
    <w:p w:rsidR="00BF124D" w:rsidRPr="006C4AB5" w:rsidRDefault="00BF124D" w:rsidP="00BF124D">
      <w:pPr>
        <w:pStyle w:val="a0"/>
        <w:tabs>
          <w:tab w:val="left" w:pos="1410"/>
        </w:tabs>
        <w:ind w:right="-1" w:firstLine="709"/>
        <w:rPr>
          <w:szCs w:val="28"/>
        </w:rPr>
      </w:pPr>
    </w:p>
    <w:p w:rsidR="00BF124D" w:rsidRPr="006C4AB5" w:rsidRDefault="00BF124D" w:rsidP="00BF124D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6C4AB5">
        <w:rPr>
          <w:b/>
        </w:rPr>
        <w:t>Административный регламент</w:t>
      </w:r>
    </w:p>
    <w:p w:rsidR="00BF124D" w:rsidRDefault="00BF124D" w:rsidP="00BF124D">
      <w:pPr>
        <w:pStyle w:val="a0"/>
        <w:tabs>
          <w:tab w:val="left" w:pos="1410"/>
        </w:tabs>
        <w:ind w:right="-1"/>
        <w:jc w:val="center"/>
        <w:rPr>
          <w:b/>
          <w:szCs w:val="28"/>
        </w:rPr>
      </w:pPr>
      <w:r w:rsidRPr="006C4AB5">
        <w:rPr>
          <w:b/>
          <w:szCs w:val="28"/>
        </w:rPr>
        <w:t xml:space="preserve">предоставления муниципальной услуги «Предоставление </w:t>
      </w:r>
      <w:proofErr w:type="gramStart"/>
      <w:r w:rsidRPr="006C4AB5">
        <w:rPr>
          <w:b/>
          <w:szCs w:val="28"/>
        </w:rPr>
        <w:t>земельных</w:t>
      </w:r>
      <w:proofErr w:type="gramEnd"/>
      <w:r w:rsidRPr="006C4AB5">
        <w:rPr>
          <w:b/>
          <w:szCs w:val="28"/>
        </w:rPr>
        <w:t xml:space="preserve"> </w:t>
      </w:r>
    </w:p>
    <w:p w:rsidR="00BF124D" w:rsidRPr="006C4AB5" w:rsidRDefault="00BF124D" w:rsidP="00BF124D">
      <w:pPr>
        <w:pStyle w:val="a0"/>
        <w:tabs>
          <w:tab w:val="left" w:pos="1410"/>
        </w:tabs>
        <w:ind w:right="-1"/>
        <w:jc w:val="center"/>
        <w:rPr>
          <w:b/>
          <w:szCs w:val="28"/>
        </w:rPr>
      </w:pPr>
      <w:r w:rsidRPr="006C4AB5">
        <w:rPr>
          <w:b/>
          <w:szCs w:val="28"/>
        </w:rPr>
        <w:t>участков гражданам для ведения садоводства, огородничества или дачного строительства бесплатно в собственность в упрощенном порядке»</w:t>
      </w:r>
    </w:p>
    <w:p w:rsidR="00BF124D" w:rsidRPr="006C4AB5" w:rsidRDefault="00BF124D" w:rsidP="00BF124D">
      <w:pPr>
        <w:ind w:right="-1" w:firstLine="709"/>
        <w:jc w:val="center"/>
      </w:pPr>
    </w:p>
    <w:p w:rsidR="00BF124D" w:rsidRPr="006C4AB5" w:rsidRDefault="00BF124D" w:rsidP="00BF124D">
      <w:pPr>
        <w:tabs>
          <w:tab w:val="left" w:pos="993"/>
          <w:tab w:val="left" w:pos="3969"/>
        </w:tabs>
        <w:ind w:right="-1"/>
        <w:jc w:val="center"/>
        <w:rPr>
          <w:b/>
        </w:rPr>
      </w:pPr>
      <w:r w:rsidRPr="006C4AB5">
        <w:rPr>
          <w:b/>
          <w:lang w:val="en-US"/>
        </w:rPr>
        <w:t>I</w:t>
      </w:r>
      <w:r w:rsidRPr="006C4AB5">
        <w:rPr>
          <w:b/>
        </w:rPr>
        <w:t>. Общие положения</w:t>
      </w:r>
    </w:p>
    <w:p w:rsidR="00BF124D" w:rsidRPr="006C4AB5" w:rsidRDefault="00BF124D" w:rsidP="00BF124D">
      <w:pPr>
        <w:tabs>
          <w:tab w:val="left" w:pos="1134"/>
        </w:tabs>
        <w:ind w:left="709" w:firstLine="709"/>
        <w:jc w:val="both"/>
        <w:rPr>
          <w:b/>
        </w:rPr>
      </w:pPr>
    </w:p>
    <w:p w:rsidR="00BF124D" w:rsidRPr="006C4AB5" w:rsidRDefault="00BF124D" w:rsidP="001C17A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C4AB5">
        <w:t xml:space="preserve"> </w:t>
      </w:r>
      <w:proofErr w:type="gramStart"/>
      <w:r w:rsidRPr="006C4AB5">
        <w:t>Административный регламент предоставления муниципальной усл</w:t>
      </w:r>
      <w:r w:rsidRPr="006C4AB5">
        <w:t>у</w:t>
      </w:r>
      <w:r w:rsidRPr="006C4AB5">
        <w:t>ги «Предоставление земельных участков гражданам для ведения садоводства, огородничества или дачного строительства бесплатно в собственность в упр</w:t>
      </w:r>
      <w:r w:rsidRPr="006C4AB5">
        <w:t>о</w:t>
      </w:r>
      <w:r w:rsidRPr="006C4AB5">
        <w:t xml:space="preserve">щенном порядке» (далее – административный регламент) определяет сроки </w:t>
      </w:r>
      <w:r>
        <w:t xml:space="preserve">           </w:t>
      </w:r>
      <w:r w:rsidRPr="006C4AB5">
        <w:t>и</w:t>
      </w:r>
      <w:r>
        <w:t xml:space="preserve"> </w:t>
      </w:r>
      <w:r w:rsidRPr="006C4AB5">
        <w:t>последовательность административных процедур и административных дейс</w:t>
      </w:r>
      <w:r w:rsidRPr="006C4AB5">
        <w:t>т</w:t>
      </w:r>
      <w:r w:rsidRPr="006C4AB5">
        <w:t>вий администрации района при предоставлении земельных участков гражданам для ведения садоводства, огородничества или дачного строительства бесплатно в собственность в упрощенном порядке.</w:t>
      </w:r>
      <w:proofErr w:type="gramEnd"/>
    </w:p>
    <w:p w:rsidR="00BF124D" w:rsidRPr="006C4AB5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6C4AB5">
        <w:t>1.2. Административный регламент разработан в целях:</w:t>
      </w:r>
    </w:p>
    <w:p w:rsidR="00BF124D" w:rsidRPr="006C4AB5" w:rsidRDefault="00BF124D" w:rsidP="00BF124D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 w:rsidRPr="006C4AB5">
        <w:t>повышения прозрачности деятельности структурных подразделений а</w:t>
      </w:r>
      <w:r w:rsidRPr="006C4AB5">
        <w:t>д</w:t>
      </w:r>
      <w:r w:rsidRPr="006C4AB5">
        <w:t>министрации района при предоставлении муниципальной услуги посредством представления информации гражданам и организациям об административных процедурах в составе муниципальной услуги;</w:t>
      </w:r>
      <w:proofErr w:type="gramEnd"/>
    </w:p>
    <w:p w:rsidR="00BF124D" w:rsidRPr="006C4AB5" w:rsidRDefault="00BF124D" w:rsidP="00BF124D">
      <w:pPr>
        <w:pStyle w:val="a0"/>
        <w:widowControl w:val="0"/>
        <w:tabs>
          <w:tab w:val="left" w:pos="5400"/>
        </w:tabs>
        <w:ind w:firstLine="709"/>
        <w:jc w:val="both"/>
      </w:pPr>
      <w:r w:rsidRPr="006C4AB5">
        <w:t>установления персональной ответственности должностных лиц за собл</w:t>
      </w:r>
      <w:r w:rsidRPr="006C4AB5">
        <w:t>ю</w:t>
      </w:r>
      <w:r w:rsidRPr="006C4AB5">
        <w:t>дением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BF124D" w:rsidRPr="006C4AB5" w:rsidRDefault="00BF124D" w:rsidP="00BF124D">
      <w:pPr>
        <w:pStyle w:val="a0"/>
        <w:widowControl w:val="0"/>
        <w:tabs>
          <w:tab w:val="left" w:pos="5400"/>
        </w:tabs>
        <w:ind w:firstLine="709"/>
        <w:jc w:val="both"/>
      </w:pPr>
      <w:r w:rsidRPr="006C4AB5">
        <w:t xml:space="preserve">повышения </w:t>
      </w:r>
      <w:proofErr w:type="gramStart"/>
      <w:r w:rsidRPr="006C4AB5">
        <w:t>результативности деятельности структурных подразделений администрации</w:t>
      </w:r>
      <w:proofErr w:type="gramEnd"/>
      <w:r w:rsidRPr="006C4AB5">
        <w:t xml:space="preserve"> района при предоставлении муниципальной услуги;</w:t>
      </w:r>
    </w:p>
    <w:p w:rsidR="00BF124D" w:rsidRPr="006C4AB5" w:rsidRDefault="00BF124D" w:rsidP="00BF124D">
      <w:pPr>
        <w:pStyle w:val="a0"/>
        <w:widowControl w:val="0"/>
        <w:tabs>
          <w:tab w:val="left" w:pos="5400"/>
        </w:tabs>
        <w:ind w:firstLine="709"/>
        <w:jc w:val="both"/>
      </w:pPr>
      <w:r w:rsidRPr="006C4AB5">
        <w:t>минимизации административного усмотрения должностных лиц при пр</w:t>
      </w:r>
      <w:r w:rsidRPr="006C4AB5">
        <w:t>е</w:t>
      </w:r>
      <w:r w:rsidRPr="006C4AB5">
        <w:t>доставлении муниципальной услуги.</w:t>
      </w:r>
    </w:p>
    <w:p w:rsidR="00BF124D" w:rsidRPr="006C4AB5" w:rsidRDefault="00BF124D" w:rsidP="00BF124D">
      <w:pPr>
        <w:widowControl w:val="0"/>
        <w:ind w:firstLine="709"/>
        <w:jc w:val="both"/>
      </w:pPr>
      <w:r w:rsidRPr="006C4AB5">
        <w:t>1.3. Административный регламент применяется при предоставлении м</w:t>
      </w:r>
      <w:r w:rsidRPr="006C4AB5">
        <w:t>у</w:t>
      </w:r>
      <w:r w:rsidRPr="006C4AB5">
        <w:t>ниципальной услуги «Предоставление земельных участков гражданам для в</w:t>
      </w:r>
      <w:r w:rsidRPr="006C4AB5">
        <w:t>е</w:t>
      </w:r>
      <w:r w:rsidRPr="006C4AB5">
        <w:t>дения садоводства, огородничества или дачного строительства бесплатно в со</w:t>
      </w:r>
      <w:r w:rsidRPr="006C4AB5">
        <w:t>б</w:t>
      </w:r>
      <w:r w:rsidRPr="006C4AB5">
        <w:t>ственность в упрощенном порядке».</w:t>
      </w:r>
    </w:p>
    <w:p w:rsidR="00BF124D" w:rsidRPr="006C4AB5" w:rsidRDefault="00BF124D" w:rsidP="00BF124D">
      <w:pPr>
        <w:tabs>
          <w:tab w:val="left" w:pos="1134"/>
        </w:tabs>
        <w:autoSpaceDE w:val="0"/>
        <w:autoSpaceDN w:val="0"/>
        <w:adjustRightInd w:val="0"/>
        <w:ind w:left="709" w:right="-1" w:firstLine="709"/>
        <w:jc w:val="both"/>
      </w:pPr>
    </w:p>
    <w:p w:rsidR="00BF124D" w:rsidRPr="006C4AB5" w:rsidRDefault="00BF124D" w:rsidP="00BF124D">
      <w:pPr>
        <w:pStyle w:val="1"/>
        <w:ind w:left="0" w:right="-1" w:firstLine="0"/>
        <w:rPr>
          <w:sz w:val="28"/>
          <w:szCs w:val="28"/>
        </w:rPr>
      </w:pPr>
      <w:r w:rsidRPr="006C4AB5">
        <w:rPr>
          <w:sz w:val="28"/>
          <w:szCs w:val="28"/>
          <w:lang w:val="en-US"/>
        </w:rPr>
        <w:t>II</w:t>
      </w:r>
      <w:r w:rsidRPr="006C4AB5">
        <w:rPr>
          <w:sz w:val="28"/>
          <w:szCs w:val="28"/>
        </w:rPr>
        <w:t>. Стандарт предоставления муниципальной услуги</w:t>
      </w:r>
    </w:p>
    <w:p w:rsidR="00BF124D" w:rsidRPr="006C4AB5" w:rsidRDefault="00BF124D" w:rsidP="00BF124D">
      <w:pPr>
        <w:tabs>
          <w:tab w:val="left" w:pos="900"/>
        </w:tabs>
        <w:ind w:right="-1" w:firstLine="709"/>
        <w:jc w:val="both"/>
      </w:pPr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>2.1. Наименование муниципальной услуги: «Предоставление земельных участков гражданам для ведения садоводства, огородничества или дачного строительства бесплатно в собственность в упрощенном порядке» (далее – м</w:t>
      </w:r>
      <w:r w:rsidRPr="00BF124D">
        <w:t>у</w:t>
      </w:r>
      <w:r w:rsidRPr="00BF124D">
        <w:t>ниципальная услуга).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 xml:space="preserve">2.2. Наименование органа, предоставляющего муниципальную услугу: 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администрация Нижневартовского района (далее – администрация). Пр</w:t>
      </w:r>
      <w:r w:rsidRPr="00BF124D">
        <w:t>о</w:t>
      </w:r>
      <w:r w:rsidRPr="00BF124D">
        <w:lastRenderedPageBreak/>
        <w:t>цедура предоставления муниципальной услуги осуществляется структурным подразделением администрации – управлением земельными ресурсами (далее – управление).</w:t>
      </w:r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 xml:space="preserve">2.2.1. Почтовый адрес для направления документов: ул. Ленина, д. 6,              </w:t>
      </w:r>
      <w:r w:rsidRPr="00BF124D">
        <w:rPr>
          <w:iCs/>
        </w:rPr>
        <w:t xml:space="preserve">г. Нижневартовск, Ханты-Мансийский автономный округ – </w:t>
      </w:r>
      <w:proofErr w:type="spellStart"/>
      <w:r w:rsidRPr="00BF124D">
        <w:rPr>
          <w:iCs/>
        </w:rPr>
        <w:t>Югра</w:t>
      </w:r>
      <w:proofErr w:type="spellEnd"/>
      <w:r w:rsidRPr="00BF124D">
        <w:rPr>
          <w:iCs/>
        </w:rPr>
        <w:t>, Тюменская область, 628616, администрация Нижневартовского района.</w:t>
      </w:r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 xml:space="preserve">2.2.2. Информация о месте нахождения, справочных телефонах и графике работы управления: </w:t>
      </w:r>
      <w:r w:rsidRPr="00BF124D">
        <w:rPr>
          <w:iCs/>
        </w:rPr>
        <w:t xml:space="preserve">ул. Дзержинского, д. 19а, г. Нижневартовск, Ханты-Мансийский автономный округ – </w:t>
      </w:r>
      <w:proofErr w:type="spellStart"/>
      <w:r w:rsidRPr="00BF124D">
        <w:rPr>
          <w:iCs/>
        </w:rPr>
        <w:t>Югра</w:t>
      </w:r>
      <w:proofErr w:type="spellEnd"/>
      <w:r w:rsidRPr="00BF124D">
        <w:rPr>
          <w:iCs/>
        </w:rPr>
        <w:t xml:space="preserve">, Тюменская область, 628615. </w:t>
      </w:r>
      <w:r w:rsidRPr="00BF124D">
        <w:t>Телефоны для справок (консультаций): (3466) 44-70-35, 44-70-30, адрес электронной по</w:t>
      </w:r>
      <w:r w:rsidRPr="00BF124D">
        <w:t>ч</w:t>
      </w:r>
      <w:r w:rsidRPr="00BF124D">
        <w:t xml:space="preserve">ты управления: </w:t>
      </w:r>
      <w:hyperlink r:id="rId9" w:history="1">
        <w:r w:rsidRPr="00BF124D">
          <w:rPr>
            <w:rStyle w:val="af9"/>
            <w:color w:val="auto"/>
            <w:u w:val="none"/>
          </w:rPr>
          <w:t>rkz@nvraion.ru</w:t>
        </w:r>
      </w:hyperlink>
      <w:r w:rsidRPr="00BF124D">
        <w:t>.</w:t>
      </w:r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>График работы:</w:t>
      </w:r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>понедельник – четверг: с 09.00 до 18.15 час</w:t>
      </w:r>
      <w:proofErr w:type="gramStart"/>
      <w:r w:rsidRPr="00BF124D">
        <w:t>.;</w:t>
      </w:r>
      <w:proofErr w:type="gramEnd"/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>пятница: с 09.00 до 17.00 час</w:t>
      </w:r>
      <w:proofErr w:type="gramStart"/>
      <w:r w:rsidRPr="00BF124D">
        <w:t>.;</w:t>
      </w:r>
      <w:proofErr w:type="gramEnd"/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>перерыв: с 13.00 до 14.00 час.</w:t>
      </w:r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>Консультирование, прием  и выдача документов: кабинеты 9, 10 (этаж 3):</w:t>
      </w:r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>понедельник: с 09.00 до 18.15 час</w:t>
      </w:r>
      <w:proofErr w:type="gramStart"/>
      <w:r w:rsidRPr="00BF124D">
        <w:t>.;</w:t>
      </w:r>
      <w:proofErr w:type="gramEnd"/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>вторник – пятница: с 09.00 до 17.00 час</w:t>
      </w:r>
      <w:proofErr w:type="gramStart"/>
      <w:r w:rsidRPr="00BF124D">
        <w:t>.;</w:t>
      </w:r>
      <w:proofErr w:type="gramEnd"/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>перерыв: с 13.00 до 14.00 час.</w:t>
      </w:r>
    </w:p>
    <w:p w:rsidR="00BF124D" w:rsidRPr="00BF124D" w:rsidRDefault="00BF124D" w:rsidP="00BF124D">
      <w:pPr>
        <w:widowControl w:val="0"/>
        <w:tabs>
          <w:tab w:val="left" w:pos="900"/>
        </w:tabs>
        <w:ind w:firstLine="709"/>
        <w:jc w:val="both"/>
      </w:pPr>
      <w:r w:rsidRPr="00BF124D">
        <w:t xml:space="preserve">2.2.3. </w:t>
      </w:r>
      <w:proofErr w:type="gramStart"/>
      <w:r w:rsidRPr="00BF124D">
        <w:t xml:space="preserve">Информация о предоставлении муниципальной услуги размещается в электронно-телекоммуникационных сетях общего пользования, в том числе на официальном сайте администрации в сети Интернет: </w:t>
      </w:r>
      <w:hyperlink r:id="rId10" w:history="1">
        <w:r w:rsidRPr="00BF124D">
          <w:rPr>
            <w:rStyle w:val="af9"/>
            <w:color w:val="auto"/>
            <w:u w:val="none"/>
          </w:rPr>
          <w:t>www.nvraion.ru</w:t>
        </w:r>
      </w:hyperlink>
      <w:r w:rsidRPr="00BF124D">
        <w:t>, в ф</w:t>
      </w:r>
      <w:r w:rsidRPr="00BF124D">
        <w:t>е</w:t>
      </w:r>
      <w:r w:rsidRPr="00BF124D">
        <w:t>деральной государственной информационной системе «Сводный реестр гос</w:t>
      </w:r>
      <w:r w:rsidRPr="00BF124D">
        <w:t>у</w:t>
      </w:r>
      <w:r w:rsidRPr="00BF124D">
        <w:t>дарственных и муниципальных услуг (функций)», Едином Портале государс</w:t>
      </w:r>
      <w:r w:rsidRPr="00BF124D">
        <w:t>т</w:t>
      </w:r>
      <w:r w:rsidRPr="00BF124D">
        <w:t xml:space="preserve">венных услуг Российской Федерации: </w:t>
      </w:r>
      <w:hyperlink r:id="rId11" w:history="1">
        <w:r w:rsidRPr="00BF124D">
          <w:rPr>
            <w:rStyle w:val="af9"/>
            <w:color w:val="auto"/>
            <w:u w:val="none"/>
            <w:lang w:val="en-US"/>
          </w:rPr>
          <w:t>www</w:t>
        </w:r>
        <w:r w:rsidRPr="00BF124D">
          <w:rPr>
            <w:rStyle w:val="af9"/>
            <w:color w:val="auto"/>
            <w:u w:val="none"/>
          </w:rPr>
          <w:t>.</w:t>
        </w:r>
        <w:proofErr w:type="spellStart"/>
        <w:r w:rsidRPr="00BF124D">
          <w:rPr>
            <w:rStyle w:val="af9"/>
            <w:color w:val="auto"/>
            <w:u w:val="none"/>
            <w:lang w:val="en-US"/>
          </w:rPr>
          <w:t>gosuslugi</w:t>
        </w:r>
        <w:proofErr w:type="spellEnd"/>
        <w:r w:rsidRPr="00BF124D">
          <w:rPr>
            <w:rStyle w:val="af9"/>
            <w:color w:val="auto"/>
            <w:u w:val="none"/>
          </w:rPr>
          <w:t>.</w:t>
        </w:r>
        <w:proofErr w:type="spellStart"/>
        <w:r w:rsidRPr="00BF124D">
          <w:rPr>
            <w:rStyle w:val="af9"/>
            <w:color w:val="auto"/>
            <w:u w:val="none"/>
          </w:rPr>
          <w:t>ru</w:t>
        </w:r>
        <w:proofErr w:type="spellEnd"/>
      </w:hyperlink>
      <w:r w:rsidRPr="00BF124D">
        <w:t xml:space="preserve"> (далее – Единый портал услуг).</w:t>
      </w:r>
      <w:proofErr w:type="gramEnd"/>
    </w:p>
    <w:p w:rsidR="00BF124D" w:rsidRPr="00BF124D" w:rsidRDefault="00BF124D" w:rsidP="00BF124D">
      <w:pPr>
        <w:widowControl w:val="0"/>
        <w:tabs>
          <w:tab w:val="left" w:pos="993"/>
        </w:tabs>
        <w:ind w:firstLine="709"/>
        <w:jc w:val="both"/>
      </w:pPr>
      <w:r w:rsidRPr="00BF124D">
        <w:t>2.3. При предоставлении муниципальной услуги управление осуществл</w:t>
      </w:r>
      <w:r w:rsidRPr="00BF124D">
        <w:t>я</w:t>
      </w:r>
      <w:r w:rsidRPr="00BF124D">
        <w:t>ет взаимодействие с Федеральной налоговой службой России (ФНС России).</w:t>
      </w:r>
    </w:p>
    <w:p w:rsidR="00BF124D" w:rsidRPr="00BF124D" w:rsidRDefault="00BF124D" w:rsidP="00BF124D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 w:rsidRPr="00BF124D">
        <w:t>С 01.07.2012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BF124D">
        <w:t>е</w:t>
      </w:r>
      <w:r w:rsidRPr="00BF124D">
        <w:t>ния, организации, за исключением получения услуг и получения документов         и информации, предоставляемых в результате предоставления таких услуг, включенных в перечень услуг, которые являются необходимыми и обязател</w:t>
      </w:r>
      <w:r w:rsidRPr="00BF124D">
        <w:t>ь</w:t>
      </w:r>
      <w:r w:rsidRPr="00BF124D">
        <w:t>ными для предоставления муниципальных услуг, утвержденных в установле</w:t>
      </w:r>
      <w:r w:rsidRPr="00BF124D">
        <w:t>н</w:t>
      </w:r>
      <w:r w:rsidRPr="00BF124D">
        <w:t>ном порядке</w:t>
      </w:r>
      <w:proofErr w:type="gramEnd"/>
      <w:r w:rsidRPr="00BF124D">
        <w:t>, запрещается.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2.4. Заявителями на предоставление муниципальной услуги могут быть граждане, являющиеся членами садоводческих, огороднических или дачных некоммерческих объединений граждан.</w:t>
      </w:r>
    </w:p>
    <w:p w:rsidR="00BF124D" w:rsidRPr="00BF124D" w:rsidRDefault="00BF124D" w:rsidP="00BF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4D">
        <w:rPr>
          <w:rFonts w:ascii="Times New Roman" w:hAnsi="Times New Roman" w:cs="Times New Roman"/>
          <w:sz w:val="28"/>
          <w:szCs w:val="28"/>
        </w:rPr>
        <w:t xml:space="preserve">Садоводческое, огородническое, дачное некоммерческое объединение граждан </w:t>
      </w:r>
      <w:r w:rsidRPr="00BF124D">
        <w:rPr>
          <w:rFonts w:ascii="Times New Roman" w:hAnsi="Times New Roman" w:cs="Times New Roman"/>
          <w:sz w:val="28"/>
        </w:rPr>
        <w:t>–</w:t>
      </w:r>
      <w:r w:rsidRPr="00BF124D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учрежденная гражданами на добр</w:t>
      </w:r>
      <w:r w:rsidRPr="00BF124D">
        <w:rPr>
          <w:rFonts w:ascii="Times New Roman" w:hAnsi="Times New Roman" w:cs="Times New Roman"/>
          <w:sz w:val="28"/>
          <w:szCs w:val="28"/>
        </w:rPr>
        <w:t>о</w:t>
      </w:r>
      <w:r w:rsidRPr="00BF124D">
        <w:rPr>
          <w:rFonts w:ascii="Times New Roman" w:hAnsi="Times New Roman" w:cs="Times New Roman"/>
          <w:sz w:val="28"/>
          <w:szCs w:val="28"/>
        </w:rPr>
        <w:t xml:space="preserve">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BF124D" w:rsidRPr="00BF124D" w:rsidRDefault="00BF124D" w:rsidP="00BF124D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 w:rsidRPr="00BF124D">
        <w:t>При предоставлении муниципальной услуги от имени заявителей взаим</w:t>
      </w:r>
      <w:r w:rsidRPr="00BF124D">
        <w:t>о</w:t>
      </w:r>
      <w:r w:rsidRPr="00BF124D">
        <w:t xml:space="preserve">действие с управлением вправе осуществлять их законные представители или </w:t>
      </w:r>
      <w:r w:rsidRPr="00BF124D">
        <w:lastRenderedPageBreak/>
        <w:t>представители на основании доверенности.</w:t>
      </w:r>
    </w:p>
    <w:p w:rsidR="00BF124D" w:rsidRPr="00BF124D" w:rsidRDefault="00BF124D" w:rsidP="00BF124D">
      <w:pPr>
        <w:widowControl w:val="0"/>
        <w:adjustRightInd w:val="0"/>
        <w:ind w:firstLine="709"/>
        <w:jc w:val="both"/>
      </w:pPr>
      <w:r w:rsidRPr="00BF124D">
        <w:t>Запрос заявителя о предоставлении муниципальной услуги в управление либо в подведомственную организацию, участвующую в предоставлении мун</w:t>
      </w:r>
      <w:r w:rsidRPr="00BF124D">
        <w:t>и</w:t>
      </w:r>
      <w:r w:rsidRPr="00BF124D">
        <w:t>ципальной услуги, приравнивается к согласию такого заявителя с обработкой  его персональных данных в управлении или организации в целях и объеме, н</w:t>
      </w:r>
      <w:r w:rsidRPr="00BF124D">
        <w:t>е</w:t>
      </w:r>
      <w:r w:rsidRPr="00BF124D">
        <w:t xml:space="preserve">обходимых для предоставления муниципальной услуги. 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2.5. Результатом предоставления муниципальной услуги является: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постановление администрации о предоставлении земельного участка               в собственность;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письменный отказ в предоставлении муниципальной услуги.</w:t>
      </w:r>
    </w:p>
    <w:p w:rsidR="00BF124D" w:rsidRPr="00BF124D" w:rsidRDefault="00BF124D" w:rsidP="00BF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4D">
        <w:rPr>
          <w:rFonts w:ascii="Times New Roman" w:hAnsi="Times New Roman" w:cs="Times New Roman"/>
          <w:sz w:val="28"/>
          <w:szCs w:val="28"/>
        </w:rPr>
        <w:t xml:space="preserve">2.6. Максимальный срок предоставления муниципальной услуги </w:t>
      </w:r>
      <w:r w:rsidRPr="00BF124D">
        <w:rPr>
          <w:rFonts w:ascii="Times New Roman" w:hAnsi="Times New Roman" w:cs="Times New Roman"/>
          <w:sz w:val="28"/>
        </w:rPr>
        <w:t>–</w:t>
      </w:r>
      <w:r w:rsidRPr="00BF124D">
        <w:rPr>
          <w:rFonts w:ascii="Times New Roman" w:hAnsi="Times New Roman" w:cs="Times New Roman"/>
          <w:sz w:val="28"/>
          <w:szCs w:val="28"/>
        </w:rPr>
        <w:t>14 дней с момента регистрации письменного обращения заявителя.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2.7. Правовые основания предоставления муниципальной услуги: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Земельный кодекс Российской Федерации от 25.10.2001 № 136-ФЗ;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  <w:tab w:val="left" w:pos="1276"/>
          <w:tab w:val="left" w:pos="1418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Федеральный закон от 15.04.98 № 66-ФЗ «О садоводческих, огороднич</w:t>
      </w:r>
      <w:r w:rsidRPr="00BF124D">
        <w:rPr>
          <w:sz w:val="28"/>
          <w:szCs w:val="28"/>
        </w:rPr>
        <w:t>е</w:t>
      </w:r>
      <w:r w:rsidRPr="00BF124D">
        <w:rPr>
          <w:sz w:val="28"/>
          <w:szCs w:val="28"/>
        </w:rPr>
        <w:t>ских и дачных некоммерческих объединениях граждан»;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  <w:tab w:val="left" w:pos="1276"/>
          <w:tab w:val="left" w:pos="1418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Федеральный закон от 25.10.2001 № 137-ФЗ «О введении в действие З</w:t>
      </w:r>
      <w:r w:rsidRPr="00BF124D">
        <w:rPr>
          <w:sz w:val="28"/>
          <w:szCs w:val="28"/>
        </w:rPr>
        <w:t>е</w:t>
      </w:r>
      <w:r w:rsidRPr="00BF124D">
        <w:rPr>
          <w:sz w:val="28"/>
          <w:szCs w:val="28"/>
        </w:rPr>
        <w:t>мельного кодекса Российской Федерации»;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  <w:tab w:val="left" w:pos="1276"/>
          <w:tab w:val="left" w:pos="1418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 xml:space="preserve">Федеральный закон от 02.05.2006 № 59-ФЗ «О порядке </w:t>
      </w:r>
      <w:proofErr w:type="gramStart"/>
      <w:r w:rsidRPr="00BF124D">
        <w:rPr>
          <w:sz w:val="28"/>
          <w:szCs w:val="28"/>
        </w:rPr>
        <w:t>рассмотрения о</w:t>
      </w:r>
      <w:r w:rsidRPr="00BF124D">
        <w:rPr>
          <w:sz w:val="28"/>
          <w:szCs w:val="28"/>
        </w:rPr>
        <w:t>б</w:t>
      </w:r>
      <w:r w:rsidRPr="00BF124D">
        <w:rPr>
          <w:sz w:val="28"/>
          <w:szCs w:val="28"/>
        </w:rPr>
        <w:t>ращений граждан Российской Федерации</w:t>
      </w:r>
      <w:proofErr w:type="gramEnd"/>
      <w:r w:rsidRPr="00BF124D">
        <w:rPr>
          <w:sz w:val="28"/>
          <w:szCs w:val="28"/>
        </w:rPr>
        <w:t>»;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  <w:tab w:val="left" w:pos="1276"/>
          <w:tab w:val="left" w:pos="1418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Федеральный закон от 27.07.2010 № 210-ФЗ «Об организации предоста</w:t>
      </w:r>
      <w:r w:rsidRPr="00BF124D">
        <w:rPr>
          <w:sz w:val="28"/>
          <w:szCs w:val="28"/>
        </w:rPr>
        <w:t>в</w:t>
      </w:r>
      <w:r w:rsidRPr="00BF124D">
        <w:rPr>
          <w:sz w:val="28"/>
          <w:szCs w:val="28"/>
        </w:rPr>
        <w:t>ления государственных и муниципальных услуг»;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 xml:space="preserve">Закон Ханты-Мансийского автономного округа от 03.05.2000 № 26-оз         «О регулировании отдельных земельных отношений </w:t>
      </w:r>
      <w:proofErr w:type="gramStart"/>
      <w:r w:rsidRPr="00BF124D">
        <w:rPr>
          <w:sz w:val="28"/>
          <w:szCs w:val="28"/>
        </w:rPr>
        <w:t>в</w:t>
      </w:r>
      <w:proofErr w:type="gramEnd"/>
      <w:r w:rsidRPr="00BF124D">
        <w:rPr>
          <w:sz w:val="28"/>
          <w:szCs w:val="28"/>
        </w:rPr>
        <w:t xml:space="preserve"> </w:t>
      </w:r>
      <w:proofErr w:type="gramStart"/>
      <w:r w:rsidRPr="00BF124D">
        <w:rPr>
          <w:sz w:val="28"/>
          <w:szCs w:val="28"/>
        </w:rPr>
        <w:t>Ханты-Мансийском</w:t>
      </w:r>
      <w:proofErr w:type="gramEnd"/>
      <w:r w:rsidRPr="00BF124D">
        <w:rPr>
          <w:sz w:val="28"/>
          <w:szCs w:val="28"/>
        </w:rPr>
        <w:t xml:space="preserve"> а</w:t>
      </w:r>
      <w:r w:rsidRPr="00BF124D">
        <w:rPr>
          <w:sz w:val="28"/>
          <w:szCs w:val="28"/>
        </w:rPr>
        <w:t>в</w:t>
      </w:r>
      <w:r w:rsidRPr="00BF124D">
        <w:rPr>
          <w:sz w:val="28"/>
          <w:szCs w:val="28"/>
        </w:rPr>
        <w:t xml:space="preserve">тономном округе – </w:t>
      </w:r>
      <w:proofErr w:type="spellStart"/>
      <w:r w:rsidRPr="00BF124D">
        <w:rPr>
          <w:sz w:val="28"/>
          <w:szCs w:val="28"/>
        </w:rPr>
        <w:t>Югре</w:t>
      </w:r>
      <w:proofErr w:type="spellEnd"/>
      <w:r w:rsidRPr="00BF124D">
        <w:rPr>
          <w:sz w:val="28"/>
          <w:szCs w:val="28"/>
        </w:rPr>
        <w:t>»;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Устав района, утвержденный решением Думы района от 26.05.2008 № 48.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2.8. Для получения муниципальной услуги заявителем предоставляется лично, через многофункциональный центр, «Интернет-приемную» официал</w:t>
      </w:r>
      <w:r w:rsidRPr="00BF124D">
        <w:t>ь</w:t>
      </w:r>
      <w:r w:rsidRPr="00BF124D">
        <w:t xml:space="preserve">ного </w:t>
      </w:r>
      <w:proofErr w:type="spellStart"/>
      <w:r w:rsidRPr="00BF124D">
        <w:t>веб-сайта</w:t>
      </w:r>
      <w:proofErr w:type="spellEnd"/>
      <w:r w:rsidRPr="00BF124D">
        <w:t xml:space="preserve"> администрации, портал государственных и муниципальных у</w:t>
      </w:r>
      <w:r w:rsidRPr="00BF124D">
        <w:t>с</w:t>
      </w:r>
      <w:r w:rsidRPr="00BF124D">
        <w:t>луг Ханты-Мансийского автономного округа, Единый портал услуг или н</w:t>
      </w:r>
      <w:r w:rsidRPr="00BF124D">
        <w:t>а</w:t>
      </w:r>
      <w:r w:rsidRPr="00BF124D">
        <w:t>правляется почтовым отправлением заявление по форме, установленной пр</w:t>
      </w:r>
      <w:r w:rsidRPr="00BF124D">
        <w:t>и</w:t>
      </w:r>
      <w:r w:rsidRPr="00BF124D">
        <w:t>ложением 1 к административному регламенту.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124D">
        <w:rPr>
          <w:lang w:eastAsia="en-US"/>
        </w:rPr>
        <w:t>Текст заявления должен быть написан разборчиво, фамилии, имена, отч</w:t>
      </w:r>
      <w:r w:rsidRPr="00BF124D">
        <w:rPr>
          <w:lang w:eastAsia="en-US"/>
        </w:rPr>
        <w:t>е</w:t>
      </w:r>
      <w:r w:rsidRPr="00BF124D">
        <w:rPr>
          <w:lang w:eastAsia="en-US"/>
        </w:rPr>
        <w:t>ства (последнее при наличии) заявителей, адреса их мест жительства должны быть написаны полностью.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Исчерпывающий перечень документов, которые являются необходимыми и обязательными для предоставления муниципальной услуги, подлежащих пр</w:t>
      </w:r>
      <w:r w:rsidRPr="00BF124D">
        <w:t>е</w:t>
      </w:r>
      <w:r w:rsidRPr="00BF124D">
        <w:t>доставлению заявителем:</w:t>
      </w:r>
    </w:p>
    <w:p w:rsidR="00BF124D" w:rsidRPr="00BF124D" w:rsidRDefault="00BF124D" w:rsidP="00BF124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4D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подготовленное гражд</w:t>
      </w:r>
      <w:r w:rsidRPr="00BF124D">
        <w:rPr>
          <w:rFonts w:ascii="Times New Roman" w:hAnsi="Times New Roman" w:cs="Times New Roman"/>
          <w:sz w:val="28"/>
          <w:szCs w:val="28"/>
        </w:rPr>
        <w:t>а</w:t>
      </w:r>
      <w:r w:rsidRPr="00BF124D">
        <w:rPr>
          <w:rFonts w:ascii="Times New Roman" w:hAnsi="Times New Roman" w:cs="Times New Roman"/>
          <w:sz w:val="28"/>
          <w:szCs w:val="28"/>
        </w:rPr>
        <w:t>нином по форме согласно приложению 2 к административному регламенту;</w:t>
      </w:r>
    </w:p>
    <w:p w:rsidR="00BF124D" w:rsidRPr="00BF124D" w:rsidRDefault="00BF124D" w:rsidP="00BF124D">
      <w:pPr>
        <w:pStyle w:val="afffff5"/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заключение правления некоммерческого объединения, в котором указ</w:t>
      </w:r>
      <w:r w:rsidRPr="00BF124D">
        <w:rPr>
          <w:sz w:val="28"/>
          <w:szCs w:val="28"/>
        </w:rPr>
        <w:t>ы</w:t>
      </w:r>
      <w:r w:rsidRPr="00BF124D">
        <w:rPr>
          <w:sz w:val="28"/>
          <w:szCs w:val="28"/>
        </w:rPr>
        <w:t>вается гражданин, за которым закреплен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гражданином, по форме согласно приложению 3 к административному регламенту;</w:t>
      </w:r>
    </w:p>
    <w:p w:rsidR="00BF124D" w:rsidRPr="00BF124D" w:rsidRDefault="00BF124D" w:rsidP="00BF124D">
      <w:pPr>
        <w:pStyle w:val="afffff5"/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lastRenderedPageBreak/>
        <w:t>копия документа, удостоверяющего личность заявителя либо личность представителя заявителя.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2.9. Исчерпывающий перечень документов, находящихся в распоряжении государственных органов, органов местного самоуправления и иных организ</w:t>
      </w:r>
      <w:r w:rsidRPr="00BF124D">
        <w:t>а</w:t>
      </w:r>
      <w:r w:rsidRPr="00BF124D">
        <w:t>ций, которые заявитель вправе предоставить по собственной инициативе: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свидетельство о постановке на учет в налоговом органе физического л</w:t>
      </w:r>
      <w:r w:rsidRPr="00BF124D">
        <w:t>и</w:t>
      </w:r>
      <w:r w:rsidRPr="00BF124D">
        <w:t>ца;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выписка из Единого государственного реестра юридических лиц.</w:t>
      </w:r>
    </w:p>
    <w:p w:rsidR="00BF124D" w:rsidRPr="00BF124D" w:rsidRDefault="00BF124D" w:rsidP="00BF124D">
      <w:pPr>
        <w:pStyle w:val="afffff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proofErr w:type="gramStart"/>
      <w:r w:rsidRPr="00BF124D">
        <w:rPr>
          <w:sz w:val="28"/>
          <w:szCs w:val="28"/>
        </w:rPr>
        <w:t>Документы, указанные в пункте 2.9. административного регламента, н</w:t>
      </w:r>
      <w:r w:rsidRPr="00BF124D">
        <w:rPr>
          <w:sz w:val="28"/>
          <w:szCs w:val="28"/>
        </w:rPr>
        <w:t>а</w:t>
      </w:r>
      <w:r w:rsidRPr="00BF124D">
        <w:rPr>
          <w:sz w:val="28"/>
          <w:szCs w:val="28"/>
        </w:rPr>
        <w:t>ходящиеся в распоряжении государственных органов субъектов Российской Федерации, органов местного самоуправления, территориальных государстве</w:t>
      </w:r>
      <w:r w:rsidRPr="00BF124D">
        <w:rPr>
          <w:sz w:val="28"/>
          <w:szCs w:val="28"/>
        </w:rPr>
        <w:t>н</w:t>
      </w:r>
      <w:r w:rsidRPr="00BF124D">
        <w:rPr>
          <w:sz w:val="28"/>
          <w:szCs w:val="28"/>
        </w:rPr>
        <w:t>ных внебюджетных фондов либо подведомственных государственным органам субъекта Российской Федерации или органам местного самоуправления орг</w:t>
      </w:r>
      <w:r w:rsidRPr="00BF124D">
        <w:rPr>
          <w:sz w:val="28"/>
          <w:szCs w:val="28"/>
        </w:rPr>
        <w:t>а</w:t>
      </w:r>
      <w:r w:rsidRPr="00BF124D">
        <w:rPr>
          <w:sz w:val="28"/>
          <w:szCs w:val="28"/>
        </w:rPr>
        <w:t>низаций, участвующих в предоставлении муниципальной услуги, подлежат предоставлению в рамках межведомственного информационного взаимодейс</w:t>
      </w:r>
      <w:r w:rsidRPr="00BF124D">
        <w:rPr>
          <w:sz w:val="28"/>
          <w:szCs w:val="28"/>
        </w:rPr>
        <w:t>т</w:t>
      </w:r>
      <w:r w:rsidRPr="00BF124D">
        <w:rPr>
          <w:sz w:val="28"/>
          <w:szCs w:val="28"/>
        </w:rPr>
        <w:t xml:space="preserve">вия с 01 июля 2012 года.  </w:t>
      </w:r>
      <w:proofErr w:type="gramEnd"/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2.10. Перечень оснований для отказа в принятии заявления к рассмотр</w:t>
      </w:r>
      <w:r w:rsidRPr="00BF124D">
        <w:t>е</w:t>
      </w:r>
      <w:r w:rsidRPr="00BF124D">
        <w:t>нию: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2.10.1. Заявителем предоставлены документы, состав, форма или соде</w:t>
      </w:r>
      <w:r w:rsidRPr="00BF124D">
        <w:rPr>
          <w:sz w:val="28"/>
          <w:szCs w:val="28"/>
        </w:rPr>
        <w:t>р</w:t>
      </w:r>
      <w:r w:rsidRPr="00BF124D">
        <w:rPr>
          <w:sz w:val="28"/>
          <w:szCs w:val="28"/>
        </w:rPr>
        <w:t xml:space="preserve">жание которых не соответствует требованиям действующего законодательства и административного регламента. 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2.10.2. Имеются подчистки либо приписки, зачеркнутые слова и иные         не оговоренные в них исправления, документы исполнены карандашом, а также предоставлены документы с серьезными повреждениями, не позволяющими однозначно истолковать их содержание.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2.11. Перечень оснований для отказа в предоставлении муниципальной услуги:</w:t>
      </w:r>
    </w:p>
    <w:p w:rsidR="00BF124D" w:rsidRPr="00BF124D" w:rsidRDefault="00BF124D" w:rsidP="00BF124D">
      <w:pPr>
        <w:widowControl w:val="0"/>
        <w:adjustRightInd w:val="0"/>
        <w:ind w:firstLine="709"/>
        <w:jc w:val="both"/>
      </w:pPr>
      <w:r w:rsidRPr="00BF124D">
        <w:t>2.11.1. С заявлением обратилось ненадлежащее лицо (является основан</w:t>
      </w:r>
      <w:r w:rsidRPr="00BF124D">
        <w:t>и</w:t>
      </w:r>
      <w:r w:rsidRPr="00BF124D">
        <w:t>ем для отказа в случае, когда по результатам первичной проверки документов, принятых от заявителя, не были устранены препятствия для рассмотрения в</w:t>
      </w:r>
      <w:r w:rsidRPr="00BF124D">
        <w:t>о</w:t>
      </w:r>
      <w:r w:rsidRPr="00BF124D">
        <w:t>проса о предоставлении муниципальной услуги).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2.11.2. Отсутствие полномочий у администрации по распоряжению и</w:t>
      </w:r>
      <w:r w:rsidRPr="00BF124D">
        <w:t>с</w:t>
      </w:r>
      <w:r w:rsidRPr="00BF124D">
        <w:t>прашиваемым земельным участком (то есть земельный участок не находится            в муниципальной собственности Нижневартовского района и не относится         к земельным участкам, государственная собственность на которые не разгран</w:t>
      </w:r>
      <w:r w:rsidRPr="00BF124D">
        <w:t>и</w:t>
      </w:r>
      <w:r w:rsidRPr="00BF124D">
        <w:t>чена).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2.11.3. Федеральным законом установлен запрет на предоставление з</w:t>
      </w:r>
      <w:r w:rsidRPr="00BF124D">
        <w:t>е</w:t>
      </w:r>
      <w:r w:rsidRPr="00BF124D">
        <w:t>мельного участка в частную собственность.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2.12. Муниципальная услуга осуществляется без взимания платы.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2.13. Максимальный срок ожидания в очереди при подаче запроса о пр</w:t>
      </w:r>
      <w:r w:rsidRPr="00BF124D">
        <w:t>е</w:t>
      </w:r>
      <w:r w:rsidRPr="00BF124D">
        <w:t>доставлении муниципальной услуги и при получении результата предоставл</w:t>
      </w:r>
      <w:r w:rsidRPr="00BF124D">
        <w:t>е</w:t>
      </w:r>
      <w:r w:rsidRPr="00BF124D">
        <w:t>ния муниципальной услуги не должен превышать 30 минут.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2.14. Срок регистрации заявления о предоставлении муниципальной у</w:t>
      </w:r>
      <w:r w:rsidRPr="00BF124D">
        <w:t>с</w:t>
      </w:r>
      <w:r w:rsidRPr="00BF124D">
        <w:t>луги – 3 дня.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2.15. Требования к местам предоставления муниципальной услуги: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lastRenderedPageBreak/>
        <w:t>2.15.1. Требования к местам для информирования.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Места информирования в управлении, предназначенные для ознакомл</w:t>
      </w:r>
      <w:r w:rsidRPr="00BF124D">
        <w:rPr>
          <w:sz w:val="28"/>
          <w:szCs w:val="28"/>
        </w:rPr>
        <w:t>е</w:t>
      </w:r>
      <w:r w:rsidRPr="00BF124D">
        <w:rPr>
          <w:sz w:val="28"/>
          <w:szCs w:val="28"/>
        </w:rPr>
        <w:t>ния заявителей с информационными материалами, оборудуются: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информационными стендами;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стульями и столами для возможности оформления документов.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2.15.2. Требования к местам для ожидания: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места ожидания в очереди на предоставление или получение документов должны быть оборудованы стульями;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места для заполнения документов должны быть оборудованы стульями, столами и должны обеспечиваться образцами заполнения документов.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2.15.3. Требования к парковочным местам: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территория, прилегающая к месторасположению управления, используе</w:t>
      </w:r>
      <w:r w:rsidRPr="00BF124D">
        <w:rPr>
          <w:sz w:val="28"/>
          <w:szCs w:val="28"/>
        </w:rPr>
        <w:t>т</w:t>
      </w:r>
      <w:r w:rsidRPr="00BF124D">
        <w:rPr>
          <w:sz w:val="28"/>
          <w:szCs w:val="28"/>
        </w:rPr>
        <w:t>ся для парковки автотранспортных средств. Доступ заявителей к парковочным местам является бесплатным.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2.15.4. Требования к оформлению входа в здание.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Здание, в котором расположены помещения управления, предназначе</w:t>
      </w:r>
      <w:r w:rsidRPr="00BF124D">
        <w:rPr>
          <w:sz w:val="28"/>
          <w:szCs w:val="28"/>
        </w:rPr>
        <w:t>н</w:t>
      </w:r>
      <w:r w:rsidRPr="00BF124D">
        <w:rPr>
          <w:sz w:val="28"/>
          <w:szCs w:val="28"/>
        </w:rPr>
        <w:t>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 об управлении: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наименование;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местонахождение;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режим работы.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2.15.5. Требования к месту приема заявителей: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прием заявления о предоставлении муниципальной услуги и всего ко</w:t>
      </w:r>
      <w:r w:rsidRPr="00BF124D">
        <w:rPr>
          <w:sz w:val="28"/>
          <w:szCs w:val="28"/>
        </w:rPr>
        <w:t>м</w:t>
      </w:r>
      <w:r w:rsidRPr="00BF124D">
        <w:rPr>
          <w:sz w:val="28"/>
          <w:szCs w:val="28"/>
        </w:rPr>
        <w:t xml:space="preserve">плекта документов, необходимых для предоставления муниципальной услуги, осуществляется по адресу: ул. Дзержинского, д. 19а, кабинеты 9, 10 (этаж 3);          г. Нижневартовск; 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консультирование (представление справочной информации) заявителей осуществляется по адресу: ул. Дзержинского, д. 19а, кабинеты 9, 10 (этаж 3),          г. Нижневартовск;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кабинеты приема заявителей должны быть оборудованы информацио</w:t>
      </w:r>
      <w:r w:rsidRPr="00BF124D">
        <w:rPr>
          <w:sz w:val="28"/>
          <w:szCs w:val="28"/>
        </w:rPr>
        <w:t>н</w:t>
      </w:r>
      <w:r w:rsidRPr="00BF124D">
        <w:rPr>
          <w:sz w:val="28"/>
          <w:szCs w:val="28"/>
        </w:rPr>
        <w:t>ными табличками (вывесками) с указанием номера кабинета, фамилии, имени, отчества и должности лица, исполняющего муниципальную услугу.</w:t>
      </w:r>
    </w:p>
    <w:p w:rsidR="00BF124D" w:rsidRPr="00BF124D" w:rsidRDefault="00BF124D" w:rsidP="00BF124D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 w:rsidRPr="00BF124D">
        <w:t xml:space="preserve">2.16. Показатели доступности муниципальной услуги: </w:t>
      </w:r>
    </w:p>
    <w:p w:rsidR="00BF124D" w:rsidRPr="00BF124D" w:rsidRDefault="00BF124D" w:rsidP="00BF124D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proofErr w:type="gramStart"/>
      <w:r w:rsidRPr="00BF124D">
        <w:t>доступность информации о порядке и стандарте предоставления муниц</w:t>
      </w:r>
      <w:r w:rsidRPr="00BF124D">
        <w:t>и</w:t>
      </w:r>
      <w:r w:rsidRPr="00BF124D">
        <w:t>пальной услуги, об образцах оформления документов, необходимых для пр</w:t>
      </w:r>
      <w:r w:rsidRPr="00BF124D">
        <w:t>е</w:t>
      </w:r>
      <w:r w:rsidRPr="00BF124D">
        <w:t>доставления муниципальной услуги, размещенных на информационных сте</w:t>
      </w:r>
      <w:r w:rsidRPr="00BF124D">
        <w:t>н</w:t>
      </w:r>
      <w:r w:rsidRPr="00BF124D">
        <w:t>дах, в электронно-телекоммуникационных сетях общего пользования, в том числе на официальном сайте администрации в сети Интернет, в федеральной государственной информационной системе «Сводный реестр государственных и муниципальных услуг (функций)», в Едином портале услуг;</w:t>
      </w:r>
      <w:proofErr w:type="gramEnd"/>
    </w:p>
    <w:p w:rsidR="00BF124D" w:rsidRPr="00BF124D" w:rsidRDefault="00BF124D" w:rsidP="00BF124D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BF124D">
        <w:t>доступность информирования заявителей в форме индивидуального (ус</w:t>
      </w:r>
      <w:r w:rsidRPr="00BF124D">
        <w:t>т</w:t>
      </w:r>
      <w:r w:rsidRPr="00BF124D">
        <w:t xml:space="preserve">ного или письменного) информирования; </w:t>
      </w:r>
    </w:p>
    <w:p w:rsidR="00BF124D" w:rsidRPr="00BF124D" w:rsidRDefault="00BF124D" w:rsidP="00BF124D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BF124D">
        <w:t>публичного (устного или письменного) информирования о порядке, ста</w:t>
      </w:r>
      <w:r w:rsidRPr="00BF124D">
        <w:t>н</w:t>
      </w:r>
      <w:r w:rsidRPr="00BF124D">
        <w:t xml:space="preserve">дарте, сроках предоставления муниципальной услуги; </w:t>
      </w:r>
    </w:p>
    <w:p w:rsidR="00BF124D" w:rsidRPr="00BF124D" w:rsidRDefault="00BF124D" w:rsidP="00BF124D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BF124D">
        <w:rPr>
          <w:rStyle w:val="FontStyle12"/>
          <w:sz w:val="28"/>
          <w:szCs w:val="28"/>
        </w:rPr>
        <w:lastRenderedPageBreak/>
        <w:t>минимальный перечень документов, требуемых для получения муниц</w:t>
      </w:r>
      <w:r w:rsidRPr="00BF124D">
        <w:rPr>
          <w:rStyle w:val="FontStyle12"/>
          <w:sz w:val="28"/>
          <w:szCs w:val="28"/>
        </w:rPr>
        <w:t>и</w:t>
      </w:r>
      <w:r w:rsidRPr="00BF124D">
        <w:rPr>
          <w:rStyle w:val="FontStyle12"/>
          <w:sz w:val="28"/>
          <w:szCs w:val="28"/>
        </w:rPr>
        <w:t>пальной услуги</w:t>
      </w:r>
      <w:r w:rsidRPr="00BF124D">
        <w:t>;</w:t>
      </w:r>
    </w:p>
    <w:p w:rsidR="00BF124D" w:rsidRPr="00BF124D" w:rsidRDefault="00BF124D" w:rsidP="00BF124D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BF124D">
        <w:t>соблюдение графика работы управления с заявителями по предоставл</w:t>
      </w:r>
      <w:r w:rsidRPr="00BF124D">
        <w:t>е</w:t>
      </w:r>
      <w:r w:rsidRPr="00BF124D">
        <w:t xml:space="preserve">нию муниципальной услуги. </w:t>
      </w:r>
    </w:p>
    <w:p w:rsidR="00BF124D" w:rsidRPr="00BF124D" w:rsidRDefault="00BF124D" w:rsidP="00BF124D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BF124D">
        <w:t>2.17. Показатели качества муниципальной услуги:</w:t>
      </w:r>
    </w:p>
    <w:p w:rsidR="00BF124D" w:rsidRPr="00BF124D" w:rsidRDefault="00BF124D" w:rsidP="00BF124D">
      <w:pPr>
        <w:pStyle w:val="ConsPlusNormal"/>
        <w:tabs>
          <w:tab w:val="left" w:pos="1134"/>
          <w:tab w:val="left" w:pos="10206"/>
          <w:tab w:val="left" w:pos="10348"/>
          <w:tab w:val="left" w:pos="10490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4D">
        <w:rPr>
          <w:rFonts w:ascii="Times New Roman" w:hAnsi="Times New Roman" w:cs="Times New Roman"/>
          <w:sz w:val="28"/>
          <w:szCs w:val="28"/>
        </w:rPr>
        <w:t>соответствие требованиям административного регламента;</w:t>
      </w:r>
    </w:p>
    <w:p w:rsidR="00BF124D" w:rsidRPr="00BF124D" w:rsidRDefault="00BF124D" w:rsidP="00BF124D">
      <w:pPr>
        <w:pStyle w:val="22"/>
        <w:widowControl w:val="0"/>
        <w:tabs>
          <w:tab w:val="left" w:pos="1134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</w:pPr>
      <w:r w:rsidRPr="00BF124D">
        <w:t>соблюдение сроков предоставления муниципальной услуги;</w:t>
      </w:r>
    </w:p>
    <w:p w:rsidR="00BF124D" w:rsidRPr="00BF124D" w:rsidRDefault="00BF124D" w:rsidP="00BF124D">
      <w:pPr>
        <w:pStyle w:val="22"/>
        <w:widowControl w:val="0"/>
        <w:tabs>
          <w:tab w:val="left" w:pos="1134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</w:pPr>
      <w:r w:rsidRPr="00BF124D">
        <w:t>отсутствие обоснованных жалоб по вопросу предоставления муниц</w:t>
      </w:r>
      <w:r w:rsidRPr="00BF124D">
        <w:t>и</w:t>
      </w:r>
      <w:r w:rsidRPr="00BF124D">
        <w:t>пальной услуги.</w:t>
      </w:r>
    </w:p>
    <w:p w:rsidR="00BF124D" w:rsidRPr="00BF124D" w:rsidRDefault="00BF124D" w:rsidP="00BF124D">
      <w:pPr>
        <w:pStyle w:val="22"/>
        <w:widowControl w:val="0"/>
        <w:tabs>
          <w:tab w:val="left" w:pos="993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</w:pPr>
      <w:r w:rsidRPr="00BF124D">
        <w:t>2.18. Предоставление муниципальной услуги в электронном виде пред</w:t>
      </w:r>
      <w:r w:rsidRPr="00BF124D">
        <w:t>у</w:t>
      </w:r>
      <w:r w:rsidRPr="00BF124D">
        <w:t>сматривает обеспечение заявителя возможностями:</w:t>
      </w:r>
    </w:p>
    <w:p w:rsidR="00BF124D" w:rsidRPr="00BF124D" w:rsidRDefault="00BF124D" w:rsidP="00BF124D">
      <w:pPr>
        <w:widowControl w:val="0"/>
        <w:tabs>
          <w:tab w:val="left" w:pos="1134"/>
        </w:tabs>
        <w:adjustRightInd w:val="0"/>
        <w:ind w:firstLine="709"/>
        <w:jc w:val="both"/>
      </w:pPr>
      <w:r w:rsidRPr="00BF124D">
        <w:t xml:space="preserve">с 01.07.2012 – в целях получения услуги </w:t>
      </w:r>
      <w:proofErr w:type="gramStart"/>
      <w:r w:rsidRPr="00BF124D">
        <w:t>предоставлять документы</w:t>
      </w:r>
      <w:proofErr w:type="gramEnd"/>
      <w:r w:rsidRPr="00BF124D">
        <w:t xml:space="preserve"> в эле</w:t>
      </w:r>
      <w:r w:rsidRPr="00BF124D">
        <w:t>к</w:t>
      </w:r>
      <w:r w:rsidRPr="00BF124D">
        <w:t>тронном виде с использованием Единого портала услуг;</w:t>
      </w:r>
    </w:p>
    <w:p w:rsidR="00BF124D" w:rsidRPr="00BF124D" w:rsidRDefault="00BF124D" w:rsidP="00BF124D">
      <w:pPr>
        <w:widowControl w:val="0"/>
        <w:tabs>
          <w:tab w:val="left" w:pos="1134"/>
        </w:tabs>
        <w:adjustRightInd w:val="0"/>
        <w:ind w:firstLine="709"/>
        <w:jc w:val="both"/>
      </w:pPr>
      <w:r w:rsidRPr="00BF124D">
        <w:t>с 01.01.2013 – осуществлять мониторинг хода предоставления услуги            с использованием Единого портала услуг;</w:t>
      </w:r>
    </w:p>
    <w:p w:rsidR="00BF124D" w:rsidRPr="00BF124D" w:rsidRDefault="00BF124D" w:rsidP="00BF124D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</w:pPr>
      <w:r w:rsidRPr="00BF124D">
        <w:t>с 01.01.2014 – получение муниципальной услуги в электронном виде.</w:t>
      </w:r>
    </w:p>
    <w:p w:rsidR="00BF124D" w:rsidRPr="006C4AB5" w:rsidRDefault="00BF124D" w:rsidP="00BF124D">
      <w:pPr>
        <w:pStyle w:val="a0"/>
        <w:widowControl w:val="0"/>
        <w:tabs>
          <w:tab w:val="left" w:pos="1410"/>
        </w:tabs>
        <w:ind w:firstLine="709"/>
        <w:jc w:val="both"/>
        <w:rPr>
          <w:szCs w:val="28"/>
        </w:rPr>
      </w:pPr>
    </w:p>
    <w:p w:rsidR="00BF124D" w:rsidRPr="006C4AB5" w:rsidRDefault="00BF124D" w:rsidP="00BF124D">
      <w:pPr>
        <w:autoSpaceDE w:val="0"/>
        <w:autoSpaceDN w:val="0"/>
        <w:adjustRightInd w:val="0"/>
        <w:jc w:val="center"/>
        <w:rPr>
          <w:b/>
        </w:rPr>
      </w:pPr>
      <w:r w:rsidRPr="006C4AB5">
        <w:rPr>
          <w:b/>
          <w:lang w:val="en-US"/>
        </w:rPr>
        <w:t>III</w:t>
      </w:r>
      <w:r w:rsidRPr="006C4AB5">
        <w:rPr>
          <w:b/>
        </w:rPr>
        <w:t xml:space="preserve">. Состав, последовательность и сроки выполнения </w:t>
      </w:r>
    </w:p>
    <w:p w:rsidR="00BF124D" w:rsidRPr="006C4AB5" w:rsidRDefault="00BF124D" w:rsidP="00BF124D">
      <w:pPr>
        <w:autoSpaceDE w:val="0"/>
        <w:autoSpaceDN w:val="0"/>
        <w:adjustRightInd w:val="0"/>
        <w:jc w:val="center"/>
      </w:pPr>
      <w:r w:rsidRPr="006C4AB5">
        <w:rPr>
          <w:b/>
        </w:rPr>
        <w:t>административных процедур, требования к порядку их выполнения</w:t>
      </w:r>
    </w:p>
    <w:p w:rsidR="00BF124D" w:rsidRPr="006C4AB5" w:rsidRDefault="00BF124D" w:rsidP="00BF124D">
      <w:pPr>
        <w:ind w:firstLine="709"/>
        <w:jc w:val="both"/>
      </w:pP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3.1. Предоставление муниципальной услуги включает в себя следующие административные процедуры:</w:t>
      </w:r>
    </w:p>
    <w:p w:rsidR="00BF124D" w:rsidRPr="00BF124D" w:rsidRDefault="00BF124D" w:rsidP="00BF124D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ind w:firstLine="709"/>
        <w:jc w:val="both"/>
      </w:pPr>
      <w:r w:rsidRPr="00BF124D">
        <w:t>прием заявления и документов, направление заявления для регистрации (выполняет управление);</w:t>
      </w:r>
    </w:p>
    <w:p w:rsidR="00BF124D" w:rsidRPr="00BF124D" w:rsidRDefault="00BF124D" w:rsidP="00BF124D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ind w:firstLine="709"/>
        <w:jc w:val="both"/>
      </w:pPr>
      <w:r w:rsidRPr="00BF124D">
        <w:t>регистра</w:t>
      </w:r>
      <w:r w:rsidR="008E7346">
        <w:t xml:space="preserve">цию заявления (выполняет отдел </w:t>
      </w:r>
      <w:r w:rsidRPr="00BF124D">
        <w:t xml:space="preserve">делопроизводства и контроля </w:t>
      </w:r>
      <w:proofErr w:type="gramStart"/>
      <w:r w:rsidRPr="00BF124D">
        <w:t>управления организации деятельности администрации</w:t>
      </w:r>
      <w:proofErr w:type="gramEnd"/>
      <w:r w:rsidRPr="00BF124D">
        <w:t>);</w:t>
      </w:r>
    </w:p>
    <w:p w:rsidR="00BF124D" w:rsidRPr="00BF124D" w:rsidRDefault="00BF124D" w:rsidP="00BF124D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ind w:firstLine="709"/>
        <w:jc w:val="both"/>
      </w:pPr>
      <w:r w:rsidRPr="00BF124D">
        <w:t>рассмотрение заявления и экспертиз</w:t>
      </w:r>
      <w:r>
        <w:t>у</w:t>
      </w:r>
      <w:r w:rsidRPr="00BF124D">
        <w:t xml:space="preserve"> документов, при наличии основ</w:t>
      </w:r>
      <w:r w:rsidRPr="00BF124D">
        <w:t>а</w:t>
      </w:r>
      <w:r w:rsidRPr="00BF124D">
        <w:t>ний для отказа подготавливается и выдается письменный ответ (выполняет управление);</w:t>
      </w:r>
    </w:p>
    <w:p w:rsidR="00BF124D" w:rsidRPr="00BF124D" w:rsidRDefault="00BF124D" w:rsidP="00BF124D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ind w:firstLine="709"/>
        <w:jc w:val="both"/>
      </w:pPr>
      <w:r w:rsidRPr="00BF124D">
        <w:t>формирование и направление межведомственных запросов в органы (о</w:t>
      </w:r>
      <w:r w:rsidRPr="00BF124D">
        <w:t>р</w:t>
      </w:r>
      <w:r w:rsidRPr="00BF124D">
        <w:t>ганизации), участвующие в предоставлении муниципальной услуги (выполняет управление);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подготовку проекта постановления администрации о предоставлении з</w:t>
      </w:r>
      <w:r w:rsidRPr="00BF124D">
        <w:rPr>
          <w:sz w:val="28"/>
          <w:szCs w:val="28"/>
        </w:rPr>
        <w:t>е</w:t>
      </w:r>
      <w:r w:rsidRPr="00BF124D">
        <w:rPr>
          <w:sz w:val="28"/>
          <w:szCs w:val="28"/>
        </w:rPr>
        <w:t>мельного участка в собственность (выполняет управление).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3.2. Прием заявления и документов, направление для регистрации: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3.2.1. Основанием для начала предоставления муниципальной услуги я</w:t>
      </w:r>
      <w:r w:rsidRPr="00BF124D">
        <w:t>в</w:t>
      </w:r>
      <w:r w:rsidRPr="00BF124D">
        <w:t>ляется заявление с комплектом документов, необходимых для предоставления муниципальной услуги</w:t>
      </w:r>
      <w:r>
        <w:t>,</w:t>
      </w:r>
      <w:r w:rsidRPr="00BF124D">
        <w:t xml:space="preserve"> в соответствии с пунктом 2.8 административного ре</w:t>
      </w:r>
      <w:r w:rsidRPr="00BF124D">
        <w:t>г</w:t>
      </w:r>
      <w:r w:rsidRPr="00BF124D">
        <w:t>ламента.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 xml:space="preserve">Заявление и документы могут быть доставлены заявителем лично, через многофункциональный центр, «Интернет-приемную» официального </w:t>
      </w:r>
      <w:proofErr w:type="spellStart"/>
      <w:r w:rsidRPr="00BF124D">
        <w:t>веб-сайта</w:t>
      </w:r>
      <w:proofErr w:type="spellEnd"/>
      <w:r w:rsidRPr="00BF124D">
        <w:t xml:space="preserve"> администрации, Единый портал услуг, по почте, факсом, средствами специал</w:t>
      </w:r>
      <w:r w:rsidRPr="00BF124D">
        <w:t>ь</w:t>
      </w:r>
      <w:r w:rsidRPr="00BF124D">
        <w:t>ной связи.</w:t>
      </w:r>
    </w:p>
    <w:p w:rsidR="00BF124D" w:rsidRPr="00BF124D" w:rsidRDefault="00BF124D" w:rsidP="00BF124D">
      <w:pPr>
        <w:widowControl w:val="0"/>
        <w:ind w:firstLine="709"/>
        <w:jc w:val="both"/>
      </w:pPr>
      <w:proofErr w:type="gramStart"/>
      <w:r w:rsidRPr="00BF124D">
        <w:t>Заявление и документы, полученные через «Интернет-приемную» офиц</w:t>
      </w:r>
      <w:r w:rsidRPr="00BF124D">
        <w:t>и</w:t>
      </w:r>
      <w:r w:rsidRPr="00BF124D">
        <w:t>ал</w:t>
      </w:r>
      <w:r w:rsidR="008E7346">
        <w:t xml:space="preserve">ьного </w:t>
      </w:r>
      <w:proofErr w:type="spellStart"/>
      <w:r w:rsidR="008E7346">
        <w:t>веб-сайта</w:t>
      </w:r>
      <w:proofErr w:type="spellEnd"/>
      <w:r w:rsidR="008E7346">
        <w:t xml:space="preserve"> администрации, </w:t>
      </w:r>
      <w:r w:rsidRPr="00BF124D">
        <w:t>Единый портал услуг, рассматриваются</w:t>
      </w:r>
      <w:r w:rsidR="008E7346">
        <w:t xml:space="preserve">             </w:t>
      </w:r>
      <w:r w:rsidRPr="00BF124D">
        <w:t xml:space="preserve"> </w:t>
      </w:r>
      <w:r w:rsidRPr="00BF124D">
        <w:lastRenderedPageBreak/>
        <w:t>в порядке, утвержденном административным регламентом.</w:t>
      </w:r>
      <w:proofErr w:type="gramEnd"/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3.2.2. Специалист управления, ответственный за прием заявителей: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3.2.2.1. Проверяет правильность заполнения заявления и комплектность предоставленных документов:</w:t>
      </w:r>
    </w:p>
    <w:p w:rsidR="00BF124D" w:rsidRPr="00BF124D" w:rsidRDefault="00BF124D" w:rsidP="00BF124D">
      <w:pPr>
        <w:pStyle w:val="a0"/>
        <w:widowControl w:val="0"/>
        <w:tabs>
          <w:tab w:val="left" w:pos="5400"/>
        </w:tabs>
        <w:ind w:firstLine="709"/>
        <w:jc w:val="both"/>
      </w:pPr>
      <w:r w:rsidRPr="00BF124D">
        <w:rPr>
          <w:rFonts w:eastAsia="Calibri"/>
        </w:rPr>
        <w:t>при отсутствии документов, указанных в пункте 2.8. административного регламента, и (или) п</w:t>
      </w:r>
      <w:r w:rsidRPr="00BF124D">
        <w:t xml:space="preserve">ри установлении фактов, указанных в пункте 2.10. </w:t>
      </w:r>
      <w:r w:rsidRPr="00BF124D">
        <w:rPr>
          <w:rFonts w:eastAsia="Calibri"/>
        </w:rPr>
        <w:t>адм</w:t>
      </w:r>
      <w:r w:rsidRPr="00BF124D">
        <w:rPr>
          <w:rFonts w:eastAsia="Calibri"/>
        </w:rPr>
        <w:t>и</w:t>
      </w:r>
      <w:r w:rsidRPr="00BF124D">
        <w:rPr>
          <w:rFonts w:eastAsia="Calibri"/>
        </w:rPr>
        <w:t>нистративного регламента, уведомляет заявителя о наличии препятствий для предоставления муниципальной услуги, объясняет заявителю содержание в</w:t>
      </w:r>
      <w:r w:rsidRPr="00BF124D">
        <w:rPr>
          <w:rFonts w:eastAsia="Calibri"/>
        </w:rPr>
        <w:t>ы</w:t>
      </w:r>
      <w:r w:rsidRPr="00BF124D">
        <w:rPr>
          <w:rFonts w:eastAsia="Calibri"/>
        </w:rPr>
        <w:t>явленных недостатков в предоставленных документах, предлагает принять м</w:t>
      </w:r>
      <w:r w:rsidRPr="00BF124D">
        <w:rPr>
          <w:rFonts w:eastAsia="Calibri"/>
        </w:rPr>
        <w:t>е</w:t>
      </w:r>
      <w:r w:rsidRPr="00BF124D">
        <w:rPr>
          <w:rFonts w:eastAsia="Calibri"/>
        </w:rPr>
        <w:t>ры по их устранению;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</w:rPr>
      </w:pPr>
      <w:r w:rsidRPr="00BF124D">
        <w:rPr>
          <w:rFonts w:eastAsia="Calibri"/>
          <w:sz w:val="28"/>
          <w:szCs w:val="28"/>
        </w:rPr>
        <w:t>при желании заявителя устранить препятствия, прервав подачу заявления и документов, формирует перечень выявленных препятствий, передает его за</w:t>
      </w:r>
      <w:r w:rsidRPr="00BF124D">
        <w:rPr>
          <w:rFonts w:eastAsia="Calibri"/>
          <w:sz w:val="28"/>
          <w:szCs w:val="28"/>
        </w:rPr>
        <w:t>я</w:t>
      </w:r>
      <w:r w:rsidRPr="00BF124D">
        <w:rPr>
          <w:rFonts w:eastAsia="Calibri"/>
          <w:sz w:val="28"/>
          <w:szCs w:val="28"/>
        </w:rPr>
        <w:t>вителю.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3.2.2.2. Ставит отметку о принятии заявления на втором экземпляре зая</w:t>
      </w:r>
      <w:r w:rsidRPr="00BF124D">
        <w:t>в</w:t>
      </w:r>
      <w:r w:rsidRPr="00BF124D">
        <w:t>ления либо на копии заявления.</w:t>
      </w:r>
    </w:p>
    <w:p w:rsidR="00BF124D" w:rsidRPr="00BF124D" w:rsidRDefault="008E7346" w:rsidP="00BF124D">
      <w:pPr>
        <w:widowControl w:val="0"/>
        <w:ind w:firstLine="709"/>
        <w:jc w:val="both"/>
      </w:pPr>
      <w:r>
        <w:t xml:space="preserve">3.2.2.3. </w:t>
      </w:r>
      <w:r w:rsidR="00BF124D" w:rsidRPr="00BF124D">
        <w:t>Обеспечивает направление заявления, предоставленного заявит</w:t>
      </w:r>
      <w:r w:rsidR="00BF124D" w:rsidRPr="00BF124D">
        <w:t>е</w:t>
      </w:r>
      <w:r w:rsidR="00BF124D" w:rsidRPr="00BF124D">
        <w:t xml:space="preserve">лем, в отдел делопроизводства и контроля </w:t>
      </w:r>
      <w:proofErr w:type="gramStart"/>
      <w:r w:rsidR="00BF124D" w:rsidRPr="00BF124D">
        <w:t>управления организации деятельн</w:t>
      </w:r>
      <w:r w:rsidR="00BF124D" w:rsidRPr="00BF124D">
        <w:t>о</w:t>
      </w:r>
      <w:r w:rsidR="00BF124D" w:rsidRPr="00BF124D">
        <w:t>сти администрации</w:t>
      </w:r>
      <w:proofErr w:type="gramEnd"/>
      <w:r w:rsidR="00BF124D" w:rsidRPr="00BF124D">
        <w:t xml:space="preserve"> для регистрации: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в течение рабочего дня, если заявление принято до 14.30 час</w:t>
      </w:r>
      <w:proofErr w:type="gramStart"/>
      <w:r w:rsidRPr="00BF124D">
        <w:rPr>
          <w:sz w:val="28"/>
          <w:szCs w:val="28"/>
        </w:rPr>
        <w:t>.;</w:t>
      </w:r>
      <w:proofErr w:type="gramEnd"/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на следующий рабочий день, если заявление принято с 14.30 до 18.15 час.</w:t>
      </w:r>
    </w:p>
    <w:p w:rsidR="00BF124D" w:rsidRPr="00BF124D" w:rsidRDefault="00BF124D" w:rsidP="00BF124D">
      <w:pPr>
        <w:pStyle w:val="a0"/>
        <w:widowControl w:val="0"/>
        <w:tabs>
          <w:tab w:val="left" w:pos="5400"/>
        </w:tabs>
        <w:ind w:firstLine="709"/>
        <w:jc w:val="both"/>
      </w:pPr>
      <w:r w:rsidRPr="00BF124D">
        <w:t>Срок выполнения административной процедуры – 2 дня.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3.3. Регистрация заявления:</w:t>
      </w:r>
    </w:p>
    <w:p w:rsidR="00BF124D" w:rsidRPr="00BF124D" w:rsidRDefault="008E7346" w:rsidP="00BF124D">
      <w:pPr>
        <w:widowControl w:val="0"/>
        <w:ind w:firstLine="709"/>
        <w:jc w:val="both"/>
      </w:pPr>
      <w:r>
        <w:t xml:space="preserve">3.3.1. Специалист </w:t>
      </w:r>
      <w:r w:rsidR="00BF124D" w:rsidRPr="00BF124D">
        <w:t>отдела делопроизводства и контроля управления орг</w:t>
      </w:r>
      <w:r w:rsidR="00BF124D" w:rsidRPr="00BF124D">
        <w:t>а</w:t>
      </w:r>
      <w:r w:rsidR="00BF124D" w:rsidRPr="00BF124D">
        <w:t>низации деятельности администрации, в должностные обязанности которого входит регистрация входящих документов, регистрирует принятое заявление.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3.3.2. Зарегистрированное заявление в порядке делопроизводства перед</w:t>
      </w:r>
      <w:r w:rsidRPr="00BF124D">
        <w:t>а</w:t>
      </w:r>
      <w:r w:rsidRPr="00BF124D">
        <w:t>ется на рассмотрение главе администрации района не позднее рабочего дня, следующего за днем регистрации заявления.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 xml:space="preserve">3.3.3. </w:t>
      </w:r>
      <w:proofErr w:type="gramStart"/>
      <w:r w:rsidRPr="00BF124D">
        <w:t>Глава администрации района рассматривает поступившее заявл</w:t>
      </w:r>
      <w:r w:rsidRPr="00BF124D">
        <w:t>е</w:t>
      </w:r>
      <w:r w:rsidRPr="00BF124D">
        <w:t>ние, накладывает  резолюцию о передаче его на исполнение в управление, о</w:t>
      </w:r>
      <w:r w:rsidRPr="00BF124D">
        <w:t>т</w:t>
      </w:r>
      <w:r w:rsidRPr="00BF124D">
        <w:t>ветственное за предоставлении муниципальной услуги.</w:t>
      </w:r>
      <w:proofErr w:type="gramEnd"/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 xml:space="preserve">3.3.4. </w:t>
      </w:r>
      <w:proofErr w:type="gramStart"/>
      <w:r w:rsidRPr="00BF124D">
        <w:t>Специалист отдела делопроизводства и контроля управления орг</w:t>
      </w:r>
      <w:r w:rsidRPr="00BF124D">
        <w:t>а</w:t>
      </w:r>
      <w:r w:rsidRPr="00BF124D">
        <w:t>низации деятельности администрации, в должностные обязанности которого входит  регистрация входящих документов, делает отметку в системе электро</w:t>
      </w:r>
      <w:r w:rsidRPr="00BF124D">
        <w:t>н</w:t>
      </w:r>
      <w:r w:rsidRPr="00BF124D">
        <w:t>ного документооборота и в тот же день передает заявление в управление для исполнения.</w:t>
      </w:r>
      <w:proofErr w:type="gramEnd"/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3.3.5. Начальник управления определяет отдел и (или) конкретного и</w:t>
      </w:r>
      <w:r w:rsidRPr="00BF124D">
        <w:t>с</w:t>
      </w:r>
      <w:r w:rsidRPr="00BF124D">
        <w:t>полнителя, ответственного за производство по заявлению, с указанием даты.</w:t>
      </w:r>
    </w:p>
    <w:p w:rsidR="00BF124D" w:rsidRPr="00BF124D" w:rsidRDefault="00BF124D" w:rsidP="00BF124D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 w:rsidRPr="00BF124D">
        <w:t>Срок выполнения административной процедуры – 3</w:t>
      </w:r>
      <w:r w:rsidR="008E7346">
        <w:t xml:space="preserve"> </w:t>
      </w:r>
      <w:r w:rsidRPr="00BF124D">
        <w:t>дня.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3.4. Рассмотрение заявления о предоставлении муниципальной услуги: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3.4.1</w:t>
      </w:r>
      <w:r w:rsidR="008E7346">
        <w:t>.</w:t>
      </w:r>
      <w:r w:rsidRPr="00BF124D">
        <w:t xml:space="preserve"> Специалист управления, ответственный за предоставление муниц</w:t>
      </w:r>
      <w:r w:rsidRPr="00BF124D">
        <w:t>и</w:t>
      </w:r>
      <w:r w:rsidRPr="00BF124D">
        <w:t>пальной услуги, проводит проверку предоставленных документов на соответс</w:t>
      </w:r>
      <w:r w:rsidRPr="00BF124D">
        <w:t>т</w:t>
      </w:r>
      <w:r w:rsidRPr="00BF124D">
        <w:t>вие их требованиям, установленным действующим законодательством и адм</w:t>
      </w:r>
      <w:r w:rsidRPr="00BF124D">
        <w:t>и</w:t>
      </w:r>
      <w:r w:rsidRPr="00BF124D">
        <w:t>нистративным регламентом.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3.4.2.  При установлении фактов, указанных в пункте 2.10. администр</w:t>
      </w:r>
      <w:r w:rsidRPr="00BF124D">
        <w:t>а</w:t>
      </w:r>
      <w:r w:rsidRPr="00BF124D">
        <w:lastRenderedPageBreak/>
        <w:t>тивного регламента, специалист, являющийся ответственным за предоставл</w:t>
      </w:r>
      <w:r w:rsidRPr="00BF124D">
        <w:t>е</w:t>
      </w:r>
      <w:r w:rsidRPr="00BF124D">
        <w:t>ние муниципальной услуги, готовит письменный ответ заявителю о наличии препятствий для рассмотрения вопроса о предоставлении муниципальной усл</w:t>
      </w:r>
      <w:r w:rsidRPr="00BF124D">
        <w:t>у</w:t>
      </w:r>
      <w:r w:rsidR="008E7346">
        <w:t xml:space="preserve">ги, </w:t>
      </w:r>
      <w:r w:rsidRPr="00BF124D">
        <w:t>в котором указывает содержание выявленных недостатков в предоставле</w:t>
      </w:r>
      <w:r w:rsidRPr="00BF124D">
        <w:t>н</w:t>
      </w:r>
      <w:r w:rsidRPr="00BF124D">
        <w:t>ных документах, а также меры по их устранению.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3.4.3. При установлении фактов, указанных в пункте 2.11. администр</w:t>
      </w:r>
      <w:r w:rsidRPr="00BF124D">
        <w:t>а</w:t>
      </w:r>
      <w:r w:rsidRPr="00BF124D">
        <w:t>тивного регламента, специалист, являющийся ответственным за предоставл</w:t>
      </w:r>
      <w:r w:rsidRPr="00BF124D">
        <w:t>е</w:t>
      </w:r>
      <w:r w:rsidRPr="00BF124D">
        <w:t>ние муниципальной услуги, готовит письменный отказ в предоставлении мун</w:t>
      </w:r>
      <w:r w:rsidRPr="00BF124D">
        <w:t>и</w:t>
      </w:r>
      <w:r w:rsidRPr="00BF124D">
        <w:t>ципальной услуги.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3.4.4. Подписанный уполномоченным лицом письменный ответ или отказ в предоставлении муниципальной услуги в установленном порядке направляе</w:t>
      </w:r>
      <w:r w:rsidRPr="00BF124D">
        <w:t>т</w:t>
      </w:r>
      <w:r w:rsidRPr="00BF124D">
        <w:t>ся адресату.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Ответ на обращение, поступившее через «Интернет-приемную», напра</w:t>
      </w:r>
      <w:r w:rsidRPr="00BF124D">
        <w:t>в</w:t>
      </w:r>
      <w:r w:rsidRPr="00BF124D">
        <w:t>ляется в письменном виде по указанному автором почтовому адресу, в эле</w:t>
      </w:r>
      <w:r w:rsidRPr="00BF124D">
        <w:t>к</w:t>
      </w:r>
      <w:r w:rsidRPr="00BF124D">
        <w:t>тронном виде – на адрес электронной почты.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Сроки выполнения административной процедуры:</w:t>
      </w:r>
    </w:p>
    <w:p w:rsidR="00BF124D" w:rsidRPr="00BF124D" w:rsidRDefault="00BF124D" w:rsidP="00BF124D">
      <w:pPr>
        <w:pStyle w:val="afffff5"/>
        <w:widowControl w:val="0"/>
        <w:tabs>
          <w:tab w:val="left" w:pos="0"/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>проверка предоставленных документов на соответствие их требованиям, установленным действующим законодательством и административным регл</w:t>
      </w:r>
      <w:r w:rsidRPr="00BF124D">
        <w:rPr>
          <w:sz w:val="28"/>
          <w:szCs w:val="28"/>
        </w:rPr>
        <w:t>а</w:t>
      </w:r>
      <w:r w:rsidRPr="00BF124D">
        <w:rPr>
          <w:sz w:val="28"/>
          <w:szCs w:val="28"/>
        </w:rPr>
        <w:t>ментом, составляет 1 день;</w:t>
      </w:r>
    </w:p>
    <w:p w:rsidR="00BF124D" w:rsidRPr="00BF124D" w:rsidRDefault="00BF124D" w:rsidP="00BF124D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BF124D">
        <w:rPr>
          <w:sz w:val="28"/>
          <w:szCs w:val="28"/>
        </w:rPr>
        <w:t xml:space="preserve">при наличии оснований для отказа в рассмотрении заявления </w:t>
      </w:r>
      <w:r w:rsidRPr="00BF124D">
        <w:rPr>
          <w:sz w:val="28"/>
        </w:rPr>
        <w:t>–</w:t>
      </w:r>
      <w:r w:rsidRPr="00BF124D">
        <w:rPr>
          <w:sz w:val="28"/>
          <w:szCs w:val="28"/>
        </w:rPr>
        <w:t xml:space="preserve"> в срок,</w:t>
      </w:r>
      <w:r w:rsidR="008E7346">
        <w:rPr>
          <w:sz w:val="28"/>
          <w:szCs w:val="28"/>
        </w:rPr>
        <w:t xml:space="preserve">             </w:t>
      </w:r>
      <w:r w:rsidRPr="00BF124D">
        <w:rPr>
          <w:sz w:val="28"/>
          <w:szCs w:val="28"/>
        </w:rPr>
        <w:t xml:space="preserve"> не превышающий 14 дней с момента регистрации заявления.</w:t>
      </w:r>
    </w:p>
    <w:p w:rsidR="00BF124D" w:rsidRPr="00BF124D" w:rsidRDefault="00BF124D" w:rsidP="00BF124D">
      <w:pPr>
        <w:widowControl w:val="0"/>
        <w:adjustRightInd w:val="0"/>
        <w:ind w:firstLine="709"/>
        <w:jc w:val="both"/>
      </w:pPr>
      <w:r w:rsidRPr="00BF124D">
        <w:t>3.5.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Направление межведомственного запроса и предоставление документов</w:t>
      </w:r>
      <w:r w:rsidR="008E7346">
        <w:t xml:space="preserve"> </w:t>
      </w:r>
      <w:r w:rsidRPr="00BF124D">
        <w:t xml:space="preserve"> и информации допускается только в целях, связанных с предоставлением м</w:t>
      </w:r>
      <w:r w:rsidRPr="00BF124D">
        <w:t>у</w:t>
      </w:r>
      <w:r w:rsidRPr="00BF124D">
        <w:t>ниципальной услуги.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3.5.1. Основанием для начала административной процедуры в рамках межведомственного информационного взаимодействия является поступление документов от заявителя специалисту управления, ответственному за произво</w:t>
      </w:r>
      <w:r w:rsidRPr="00BF124D">
        <w:t>д</w:t>
      </w:r>
      <w:r w:rsidRPr="00BF124D">
        <w:t>ство работ по заявлению</w:t>
      </w:r>
      <w:r w:rsidR="008E7346">
        <w:t>,</w:t>
      </w:r>
      <w:r w:rsidRPr="00BF124D">
        <w:t xml:space="preserve"> согласно пункту 2.8. административного регламента.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 xml:space="preserve">3.5.2. </w:t>
      </w:r>
      <w:proofErr w:type="gramStart"/>
      <w:r w:rsidRPr="00BF124D">
        <w:t>Специалист, ответственный за производство работ по заявлению,  формирует и направляет межведомственные запросы в органы (организации), участвующие в предоставлении муниципальной услуги, в отношении докуме</w:t>
      </w:r>
      <w:r w:rsidRPr="00BF124D">
        <w:t>н</w:t>
      </w:r>
      <w:r w:rsidRPr="00BF124D">
        <w:t>тов, которые находятся в распоряжении государственных органов, органов м</w:t>
      </w:r>
      <w:r w:rsidRPr="00BF124D">
        <w:t>е</w:t>
      </w:r>
      <w:r w:rsidRPr="00BF124D">
        <w:t>стного самоуправления и иных органов, участвующих в предоставлении гос</w:t>
      </w:r>
      <w:r w:rsidRPr="00BF124D">
        <w:t>у</w:t>
      </w:r>
      <w:r w:rsidRPr="00BF124D">
        <w:t>дарственных или муниципальных услуг, и которые заявитель вправе предост</w:t>
      </w:r>
      <w:r w:rsidRPr="00BF124D">
        <w:t>а</w:t>
      </w:r>
      <w:r w:rsidRPr="00BF124D">
        <w:t>вить по собственной инициативе согласно пункту 2.9. административного ре</w:t>
      </w:r>
      <w:r w:rsidRPr="00BF124D">
        <w:t>г</w:t>
      </w:r>
      <w:r w:rsidRPr="00BF124D">
        <w:t>ламента.</w:t>
      </w:r>
      <w:proofErr w:type="gramEnd"/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Максимальный срок выполнения действий – 2 рабочих дня.</w:t>
      </w:r>
    </w:p>
    <w:p w:rsidR="00BF124D" w:rsidRPr="00BF124D" w:rsidRDefault="00BF124D" w:rsidP="00BF124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BF124D">
        <w:t>3.5.3. Межведомственный запрос должен содержать указание на базовый государственный информационный ресурс, в целях ведения которого запраш</w:t>
      </w:r>
      <w:r w:rsidRPr="00BF124D">
        <w:t>и</w:t>
      </w:r>
      <w:r w:rsidRPr="00BF124D">
        <w:t>ваются документы и информация, или, в случае если такие документы и и</w:t>
      </w:r>
      <w:r w:rsidRPr="00BF124D">
        <w:t>н</w:t>
      </w:r>
      <w:r w:rsidRPr="00BF124D">
        <w:t>формация не были предоставлены заявителем, следующие сведения: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наименование органа или организации, направляющих межведомстве</w:t>
      </w:r>
      <w:r w:rsidRPr="00BF124D">
        <w:t>н</w:t>
      </w:r>
      <w:r w:rsidRPr="00BF124D">
        <w:t>ный запрос;</w:t>
      </w:r>
    </w:p>
    <w:p w:rsidR="00BF124D" w:rsidRPr="00BF124D" w:rsidRDefault="00BF124D" w:rsidP="00BF124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BF124D">
        <w:lastRenderedPageBreak/>
        <w:t>наименование органа или организации, в адрес которых направляется межведомственный запрос;</w:t>
      </w:r>
    </w:p>
    <w:p w:rsidR="00BF124D" w:rsidRPr="00BF124D" w:rsidRDefault="00BF124D" w:rsidP="00BF124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BF124D">
        <w:t>наименование муниципальной услуги, для предоставления которой нео</w:t>
      </w:r>
      <w:r w:rsidRPr="00BF124D">
        <w:t>б</w:t>
      </w:r>
      <w:r w:rsidRPr="00BF124D">
        <w:t>ходимо предоставление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указание на положения нормативного правового акта, которыми устано</w:t>
      </w:r>
      <w:r w:rsidRPr="00BF124D">
        <w:t>в</w:t>
      </w:r>
      <w:r w:rsidRPr="00BF124D">
        <w:t xml:space="preserve">лено предоставление документа и (или) информации, </w:t>
      </w:r>
      <w:proofErr w:type="gramStart"/>
      <w:r w:rsidRPr="00BF124D">
        <w:t>необходимых</w:t>
      </w:r>
      <w:proofErr w:type="gramEnd"/>
      <w:r w:rsidRPr="00BF124D">
        <w:t xml:space="preserve"> для предо</w:t>
      </w:r>
      <w:r w:rsidRPr="00BF124D">
        <w:t>с</w:t>
      </w:r>
      <w:r w:rsidRPr="00BF124D">
        <w:t>тавления муниципальной услуги, и указание на реквизиты данного нормати</w:t>
      </w:r>
      <w:r w:rsidRPr="00BF124D">
        <w:t>в</w:t>
      </w:r>
      <w:r w:rsidRPr="00BF124D">
        <w:t>ного правового акта;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сведения, необходимые для предоставления документа и (или) информ</w:t>
      </w:r>
      <w:r w:rsidRPr="00BF124D">
        <w:t>а</w:t>
      </w:r>
      <w:r w:rsidRPr="00BF124D">
        <w:t>ции, установленные административным регламентом предоставления муниц</w:t>
      </w:r>
      <w:r w:rsidRPr="00BF124D">
        <w:t>и</w:t>
      </w:r>
      <w:r w:rsidRPr="00BF124D">
        <w:t>пальной услуги, а также сведения, предусмотренные нормативными правовыми актами как необходимые для предоставления такого документа и (или) инфо</w:t>
      </w:r>
      <w:r w:rsidRPr="00BF124D">
        <w:t>р</w:t>
      </w:r>
      <w:r w:rsidRPr="00BF124D">
        <w:t>мации;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контактная информация для направления ответа на межведомственный запрос;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дата направления межведомственного запроса;</w:t>
      </w:r>
    </w:p>
    <w:p w:rsidR="00BF124D" w:rsidRPr="00BF124D" w:rsidRDefault="00BF124D" w:rsidP="00BF124D">
      <w:pPr>
        <w:widowControl w:val="0"/>
        <w:autoSpaceDE w:val="0"/>
        <w:autoSpaceDN w:val="0"/>
        <w:adjustRightInd w:val="0"/>
        <w:ind w:firstLine="709"/>
        <w:jc w:val="both"/>
      </w:pPr>
      <w:r w:rsidRPr="00BF124D">
        <w:t>фамилия, имя, отчество и должность лица, подготовившего и направи</w:t>
      </w:r>
      <w:r w:rsidRPr="00BF124D">
        <w:t>в</w:t>
      </w:r>
      <w:r w:rsidRPr="00BF124D"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BF124D" w:rsidRPr="00BF124D" w:rsidRDefault="00DE05A2" w:rsidP="00BF124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3.5.4. </w:t>
      </w:r>
      <w:proofErr w:type="gramStart"/>
      <w:r>
        <w:t xml:space="preserve">Требования, указанные в </w:t>
      </w:r>
      <w:r w:rsidR="00BF124D" w:rsidRPr="00BF124D">
        <w:t>пункте 3.5.3. административного регл</w:t>
      </w:r>
      <w:r w:rsidR="00BF124D" w:rsidRPr="00BF124D">
        <w:t>а</w:t>
      </w:r>
      <w:r w:rsidR="00BF124D" w:rsidRPr="00BF124D">
        <w:t>мента, не распространяются на межведомственные запросы о пред</w:t>
      </w:r>
      <w:r>
        <w:t>о</w:t>
      </w:r>
      <w:r w:rsidR="00BF124D" w:rsidRPr="00BF124D">
        <w:t>ставлении документов и информации в рамках межведомственного информационного взаимодействия с использованием единой системы межведомственного эле</w:t>
      </w:r>
      <w:r w:rsidR="00BF124D" w:rsidRPr="00BF124D">
        <w:t>к</w:t>
      </w:r>
      <w:r w:rsidR="00BF124D" w:rsidRPr="00BF124D">
        <w:t>тронного взаимодействия и подключаемых к ней региональных систем межв</w:t>
      </w:r>
      <w:r w:rsidR="00BF124D" w:rsidRPr="00BF124D">
        <w:t>е</w:t>
      </w:r>
      <w:r w:rsidR="00BF124D" w:rsidRPr="00BF124D">
        <w:t>домственного электронного взаимодействия.</w:t>
      </w:r>
      <w:proofErr w:type="gramEnd"/>
    </w:p>
    <w:p w:rsidR="00BF124D" w:rsidRPr="00BF124D" w:rsidRDefault="00BF124D" w:rsidP="00BF124D">
      <w:pPr>
        <w:widowControl w:val="0"/>
        <w:tabs>
          <w:tab w:val="left" w:pos="142"/>
          <w:tab w:val="left" w:pos="993"/>
        </w:tabs>
        <w:ind w:firstLine="709"/>
        <w:jc w:val="both"/>
      </w:pPr>
      <w:r w:rsidRPr="00BF124D">
        <w:t>3.5.5. Предоставление документов и информации в рамках межведомс</w:t>
      </w:r>
      <w:r w:rsidRPr="00BF124D">
        <w:t>т</w:t>
      </w:r>
      <w:r w:rsidRPr="00BF124D">
        <w:t>венного информационног</w:t>
      </w:r>
      <w:r w:rsidR="00DE05A2">
        <w:t xml:space="preserve">о взаимодействия </w:t>
      </w:r>
      <w:proofErr w:type="gramStart"/>
      <w:r w:rsidR="00DE05A2">
        <w:t>осуществляется</w:t>
      </w:r>
      <w:proofErr w:type="gramEnd"/>
      <w:r w:rsidRPr="00BF124D">
        <w:t xml:space="preserve"> в том числе в эле</w:t>
      </w:r>
      <w:r w:rsidRPr="00BF124D">
        <w:t>к</w:t>
      </w:r>
      <w:r w:rsidRPr="00BF124D">
        <w:t>тронной форме с использованием единой системы межведомственного эле</w:t>
      </w:r>
      <w:r w:rsidRPr="00BF124D">
        <w:t>к</w:t>
      </w:r>
      <w:r w:rsidRPr="00BF124D">
        <w:t>тронного взаимодействия и подключаемых к ней региональных систем межв</w:t>
      </w:r>
      <w:r w:rsidRPr="00BF124D">
        <w:t>е</w:t>
      </w:r>
      <w:r w:rsidRPr="00BF124D">
        <w:t>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</w:t>
      </w:r>
      <w:r w:rsidRPr="00BF124D">
        <w:t>а</w:t>
      </w:r>
      <w:r w:rsidRPr="00BF124D">
        <w:t>ну местного самоуправления организации, участвующей в предоставлении м</w:t>
      </w:r>
      <w:r w:rsidRPr="00BF124D">
        <w:t>у</w:t>
      </w:r>
      <w:r w:rsidRPr="00BF124D">
        <w:t>ниципальных услуг, либо многофункционального центра.</w:t>
      </w:r>
    </w:p>
    <w:p w:rsidR="00BF124D" w:rsidRPr="00BF124D" w:rsidRDefault="00BF124D" w:rsidP="00BF124D">
      <w:pPr>
        <w:widowControl w:val="0"/>
        <w:tabs>
          <w:tab w:val="left" w:pos="142"/>
          <w:tab w:val="left" w:pos="993"/>
        </w:tabs>
        <w:ind w:firstLine="709"/>
        <w:jc w:val="both"/>
      </w:pPr>
      <w:r w:rsidRPr="00BF124D">
        <w:t xml:space="preserve">3.5.6. </w:t>
      </w:r>
      <w:proofErr w:type="gramStart"/>
      <w:r w:rsidRPr="00BF124D">
        <w:t>Срок подготовки и направления ответа на межведомственный з</w:t>
      </w:r>
      <w:r w:rsidRPr="00BF124D">
        <w:t>а</w:t>
      </w:r>
      <w:r w:rsidRPr="00BF124D">
        <w:t>прос о предоставлении документов и информации для предоставления муниц</w:t>
      </w:r>
      <w:r w:rsidRPr="00BF124D">
        <w:t>и</w:t>
      </w:r>
      <w:r w:rsidRPr="00BF124D">
        <w:t>пальной услуги с использованием межведомственного информационного вза</w:t>
      </w:r>
      <w:r w:rsidRPr="00BF124D">
        <w:t>и</w:t>
      </w:r>
      <w:r w:rsidR="00DE05A2">
        <w:t xml:space="preserve">модействия </w:t>
      </w:r>
      <w:r w:rsidRPr="00BF124D">
        <w:t>не может превышать пяти рабочих дней со дня поступления ме</w:t>
      </w:r>
      <w:r w:rsidRPr="00BF124D">
        <w:t>ж</w:t>
      </w:r>
      <w:r w:rsidRPr="00BF124D">
        <w:t>ведомственного запроса в орган или организацию, предоставляющие документ и информацию.</w:t>
      </w:r>
      <w:proofErr w:type="gramEnd"/>
    </w:p>
    <w:p w:rsidR="00BF124D" w:rsidRPr="00BF124D" w:rsidRDefault="00BF124D" w:rsidP="00BF124D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 w:rsidRPr="00BF124D">
        <w:t xml:space="preserve">3.5.7. </w:t>
      </w:r>
      <w:proofErr w:type="spellStart"/>
      <w:r w:rsidRPr="00BF124D">
        <w:t>Непредоставление</w:t>
      </w:r>
      <w:proofErr w:type="spellEnd"/>
      <w:r w:rsidRPr="00BF124D">
        <w:t xml:space="preserve"> (несвоевременное предоставление) органом или организацией по межведомственному запросу документов и информации </w:t>
      </w:r>
      <w:r w:rsidR="00DE05A2">
        <w:t xml:space="preserve">            </w:t>
      </w:r>
      <w:r w:rsidRPr="00BF124D">
        <w:t>не может являться основанием для отказа в предоставлении заявителю муниц</w:t>
      </w:r>
      <w:r w:rsidRPr="00BF124D">
        <w:t>и</w:t>
      </w:r>
      <w:r w:rsidRPr="00BF124D">
        <w:t>пальной услуги.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lastRenderedPageBreak/>
        <w:t>3.6. Подготовка проекта постановления администрации о предоставлении земельного участка в собственность.</w:t>
      </w:r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>3.6.1. По результатам проверки заявления и документов специалист, управления, ответственный за предоставление муниципальной услуги, в теч</w:t>
      </w:r>
      <w:r w:rsidRPr="00BF124D">
        <w:t>е</w:t>
      </w:r>
      <w:r w:rsidRPr="00BF124D">
        <w:t>ние дня подготавливает проект постановления администрации о предоставл</w:t>
      </w:r>
      <w:r w:rsidRPr="00BF124D">
        <w:t>е</w:t>
      </w:r>
      <w:r w:rsidRPr="00BF124D">
        <w:t>нии земельного участка в собственность.</w:t>
      </w:r>
    </w:p>
    <w:p w:rsidR="00BF124D" w:rsidRPr="00BF124D" w:rsidRDefault="00BF124D" w:rsidP="00BF124D">
      <w:pPr>
        <w:widowControl w:val="0"/>
        <w:adjustRightInd w:val="0"/>
        <w:ind w:firstLine="709"/>
        <w:jc w:val="both"/>
      </w:pPr>
      <w:r w:rsidRPr="00BF124D">
        <w:t xml:space="preserve">3.6.2. </w:t>
      </w:r>
      <w:proofErr w:type="gramStart"/>
      <w:r w:rsidRPr="00BF124D">
        <w:t>Согласование, подписание и регистрация проекта постановления администрации о предоставлении земельного участка в собственность осущес</w:t>
      </w:r>
      <w:r w:rsidRPr="00BF124D">
        <w:t>т</w:t>
      </w:r>
      <w:r w:rsidRPr="00BF124D">
        <w:t>вляется в порядке, установленном инструкцией по делопроизводству в админ</w:t>
      </w:r>
      <w:r w:rsidRPr="00BF124D">
        <w:t>и</w:t>
      </w:r>
      <w:r w:rsidRPr="00BF124D">
        <w:t>страции.</w:t>
      </w:r>
      <w:proofErr w:type="gramEnd"/>
    </w:p>
    <w:p w:rsidR="00BF124D" w:rsidRPr="00BF124D" w:rsidRDefault="00BF124D" w:rsidP="00BF124D">
      <w:pPr>
        <w:widowControl w:val="0"/>
        <w:ind w:firstLine="709"/>
        <w:jc w:val="both"/>
      </w:pPr>
      <w:r w:rsidRPr="00BF124D">
        <w:t xml:space="preserve">Срок выполнения административной процедуры не должен превышать </w:t>
      </w:r>
      <w:r w:rsidR="00DE05A2">
        <w:t xml:space="preserve">          </w:t>
      </w:r>
      <w:r w:rsidRPr="00BF124D">
        <w:t>8 дней.</w:t>
      </w:r>
    </w:p>
    <w:p w:rsidR="00BF124D" w:rsidRPr="00BF124D" w:rsidRDefault="00BF124D" w:rsidP="00DE05A2">
      <w:pPr>
        <w:widowControl w:val="0"/>
        <w:ind w:firstLine="709"/>
        <w:jc w:val="both"/>
      </w:pPr>
      <w:r w:rsidRPr="00BF124D">
        <w:t xml:space="preserve">3.7. </w:t>
      </w:r>
      <w:proofErr w:type="gramStart"/>
      <w:r w:rsidRPr="00BF124D">
        <w:t>Постановление администрации о предоставлении земельного участка в собственность выдается заявителю лично в часы приема либо направляется почтовой связью с уведомлением в течение 5 дней со дня издания постановл</w:t>
      </w:r>
      <w:r w:rsidRPr="00BF124D">
        <w:t>е</w:t>
      </w:r>
      <w:r w:rsidRPr="00BF124D">
        <w:t>ния.</w:t>
      </w:r>
      <w:proofErr w:type="gramEnd"/>
    </w:p>
    <w:p w:rsidR="00BF124D" w:rsidRPr="006C4AB5" w:rsidRDefault="00BF124D" w:rsidP="00BF124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BF124D" w:rsidRPr="006C4AB5" w:rsidRDefault="00BF124D" w:rsidP="00DE05A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C4AB5">
        <w:rPr>
          <w:b/>
          <w:bCs/>
          <w:lang w:val="en-US"/>
        </w:rPr>
        <w:t>IV</w:t>
      </w:r>
      <w:r w:rsidRPr="006C4AB5">
        <w:rPr>
          <w:b/>
          <w:bCs/>
        </w:rPr>
        <w:t>. Формы контроля за исполнением административного регламента</w:t>
      </w:r>
    </w:p>
    <w:p w:rsidR="00BF124D" w:rsidRPr="006C4AB5" w:rsidRDefault="00BF124D" w:rsidP="00BF124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BF124D" w:rsidRPr="006C4AB5" w:rsidRDefault="00BF124D" w:rsidP="00DE05A2">
      <w:pPr>
        <w:widowControl w:val="0"/>
        <w:adjustRightInd w:val="0"/>
        <w:ind w:firstLine="709"/>
        <w:jc w:val="both"/>
      </w:pPr>
      <w:r w:rsidRPr="006C4AB5">
        <w:t xml:space="preserve">4.1. </w:t>
      </w:r>
      <w:proofErr w:type="gramStart"/>
      <w:r w:rsidRPr="006C4AB5">
        <w:t>Текущий контроль за соблюдением и исполнением ответственными должностными лицами положений административного регламента и иных но</w:t>
      </w:r>
      <w:r w:rsidRPr="006C4AB5">
        <w:t>р</w:t>
      </w:r>
      <w:r w:rsidRPr="006C4AB5">
        <w:t>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путем проведения проверок:</w:t>
      </w:r>
      <w:proofErr w:type="gramEnd"/>
    </w:p>
    <w:p w:rsidR="00BF124D" w:rsidRPr="006C4AB5" w:rsidRDefault="00BF124D" w:rsidP="00DE05A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6C4AB5">
        <w:rPr>
          <w:sz w:val="28"/>
          <w:szCs w:val="28"/>
        </w:rPr>
        <w:t>лавой администрации района;</w:t>
      </w:r>
    </w:p>
    <w:p w:rsidR="00BF124D" w:rsidRPr="006C4AB5" w:rsidRDefault="00BF124D" w:rsidP="00DE05A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 w:rsidRPr="006C4AB5">
        <w:rPr>
          <w:sz w:val="28"/>
          <w:szCs w:val="28"/>
        </w:rPr>
        <w:t>заместителем главы администрации</w:t>
      </w:r>
      <w:r>
        <w:rPr>
          <w:sz w:val="28"/>
          <w:szCs w:val="28"/>
        </w:rPr>
        <w:t xml:space="preserve"> района</w:t>
      </w:r>
      <w:r w:rsidRPr="006C4AB5">
        <w:rPr>
          <w:sz w:val="28"/>
          <w:szCs w:val="28"/>
        </w:rPr>
        <w:t xml:space="preserve"> по общественной безопасн</w:t>
      </w:r>
      <w:r w:rsidRPr="006C4AB5">
        <w:rPr>
          <w:sz w:val="28"/>
          <w:szCs w:val="28"/>
        </w:rPr>
        <w:t>о</w:t>
      </w:r>
      <w:r w:rsidRPr="006C4AB5">
        <w:rPr>
          <w:sz w:val="28"/>
          <w:szCs w:val="28"/>
        </w:rPr>
        <w:t>сти, муниципальному имуществу и природопользованию;</w:t>
      </w:r>
    </w:p>
    <w:p w:rsidR="00BF124D" w:rsidRPr="006C4AB5" w:rsidRDefault="00BF124D" w:rsidP="00DE05A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 w:rsidRPr="006C4AB5">
        <w:rPr>
          <w:sz w:val="28"/>
          <w:szCs w:val="28"/>
        </w:rPr>
        <w:t>заместителем главы администрации</w:t>
      </w:r>
      <w:r>
        <w:rPr>
          <w:sz w:val="28"/>
          <w:szCs w:val="28"/>
        </w:rPr>
        <w:t xml:space="preserve"> района</w:t>
      </w:r>
      <w:r w:rsidRPr="006C4AB5">
        <w:rPr>
          <w:sz w:val="28"/>
          <w:szCs w:val="28"/>
        </w:rPr>
        <w:t xml:space="preserve"> по управлению делами;</w:t>
      </w:r>
    </w:p>
    <w:p w:rsidR="00BF124D" w:rsidRPr="006C4AB5" w:rsidRDefault="00BF124D" w:rsidP="00DE05A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 w:rsidRPr="006C4AB5">
        <w:rPr>
          <w:sz w:val="28"/>
          <w:szCs w:val="28"/>
        </w:rPr>
        <w:t>начальником управления;</w:t>
      </w:r>
    </w:p>
    <w:p w:rsidR="00BF124D" w:rsidRPr="006C4AB5" w:rsidRDefault="00BF124D" w:rsidP="00DE05A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 w:rsidRPr="006C4AB5">
        <w:rPr>
          <w:sz w:val="28"/>
          <w:szCs w:val="28"/>
        </w:rPr>
        <w:t xml:space="preserve">начальником </w:t>
      </w:r>
      <w:proofErr w:type="gramStart"/>
      <w:r w:rsidRPr="006C4AB5">
        <w:rPr>
          <w:sz w:val="28"/>
          <w:szCs w:val="28"/>
        </w:rPr>
        <w:t>управления организации деятельности администрации</w:t>
      </w:r>
      <w:proofErr w:type="gram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6C4AB5">
        <w:rPr>
          <w:sz w:val="28"/>
          <w:szCs w:val="28"/>
        </w:rPr>
        <w:t>.</w:t>
      </w:r>
    </w:p>
    <w:p w:rsidR="00BF124D" w:rsidRPr="006C4AB5" w:rsidRDefault="00BF124D" w:rsidP="00DE05A2">
      <w:pPr>
        <w:widowControl w:val="0"/>
        <w:ind w:firstLine="709"/>
        <w:jc w:val="both"/>
      </w:pPr>
      <w:r w:rsidRPr="006C4AB5">
        <w:t xml:space="preserve">4.2. </w:t>
      </w:r>
      <w:proofErr w:type="gramStart"/>
      <w:r w:rsidRPr="006C4AB5">
        <w:t>Контроль за полнотой и качеством предоставления муниципальной услуги включает в себя проведение плановых (осуществляется на основании годовых планов работы администрации) и внеплановых проверок, в том числе проверок по конкретным обращениям заявителей (осуществляется на основ</w:t>
      </w:r>
      <w:r w:rsidRPr="006C4AB5">
        <w:t>а</w:t>
      </w:r>
      <w:r w:rsidRPr="006C4AB5">
        <w:t>нии распоряжения администрации).</w:t>
      </w:r>
      <w:proofErr w:type="gramEnd"/>
      <w:r w:rsidRPr="006C4AB5">
        <w:t xml:space="preserve"> При проверке рассматриваются все вопр</w:t>
      </w:r>
      <w:r w:rsidRPr="006C4AB5">
        <w:t>о</w:t>
      </w:r>
      <w:r w:rsidRPr="006C4AB5">
        <w:t>сы, связанные с предоставлением муниципальной услуги (комплексная прове</w:t>
      </w:r>
      <w:r w:rsidRPr="006C4AB5">
        <w:t>р</w:t>
      </w:r>
      <w:r w:rsidRPr="006C4AB5">
        <w:t>ка), либо отдельные вопросы (тематическая проверка).</w:t>
      </w:r>
    </w:p>
    <w:p w:rsidR="00BF124D" w:rsidRPr="006C4AB5" w:rsidRDefault="00BF124D" w:rsidP="00DE05A2">
      <w:pPr>
        <w:widowControl w:val="0"/>
        <w:ind w:firstLine="709"/>
        <w:jc w:val="both"/>
      </w:pPr>
      <w:proofErr w:type="gramStart"/>
      <w:r w:rsidRPr="006C4AB5">
        <w:t>В случае проведения внеплановой проверки по конкретному обращению заявителя в течение 30 дней со дня регистрации письменного обращения обр</w:t>
      </w:r>
      <w:r w:rsidRPr="006C4AB5">
        <w:t>а</w:t>
      </w:r>
      <w:r w:rsidRPr="006C4AB5">
        <w:t>тившемуся заявителю направляется по почте информация о результатах пр</w:t>
      </w:r>
      <w:r w:rsidRPr="006C4AB5">
        <w:t>о</w:t>
      </w:r>
      <w:r w:rsidRPr="006C4AB5">
        <w:t>верки, проведенной по обращению.</w:t>
      </w:r>
      <w:proofErr w:type="gramEnd"/>
    </w:p>
    <w:p w:rsidR="00BF124D" w:rsidRPr="006C4AB5" w:rsidRDefault="00BF124D" w:rsidP="00DE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B5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у</w:t>
      </w:r>
      <w:r w:rsidRPr="006C4AB5">
        <w:rPr>
          <w:rFonts w:ascii="Times New Roman" w:hAnsi="Times New Roman" w:cs="Times New Roman"/>
          <w:sz w:val="28"/>
          <w:szCs w:val="28"/>
        </w:rPr>
        <w:t>т</w:t>
      </w:r>
      <w:r w:rsidRPr="006C4AB5">
        <w:rPr>
          <w:rFonts w:ascii="Times New Roman" w:hAnsi="Times New Roman" w:cs="Times New Roman"/>
          <w:sz w:val="28"/>
          <w:szCs w:val="28"/>
        </w:rPr>
        <w:t xml:space="preserve">верждается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C4AB5">
        <w:rPr>
          <w:rFonts w:ascii="Times New Roman" w:hAnsi="Times New Roman" w:cs="Times New Roman"/>
          <w:sz w:val="28"/>
          <w:szCs w:val="28"/>
        </w:rPr>
        <w:t>лавой администрации района.</w:t>
      </w:r>
    </w:p>
    <w:p w:rsidR="00BF124D" w:rsidRPr="006C4AB5" w:rsidRDefault="00BF124D" w:rsidP="00DE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AB5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</w:t>
      </w:r>
      <w:r w:rsidRPr="006C4AB5">
        <w:rPr>
          <w:rFonts w:ascii="Times New Roman" w:hAnsi="Times New Roman" w:cs="Times New Roman"/>
          <w:sz w:val="28"/>
          <w:szCs w:val="28"/>
        </w:rPr>
        <w:t>в</w:t>
      </w:r>
      <w:r w:rsidRPr="006C4AB5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  <w:proofErr w:type="gramEnd"/>
    </w:p>
    <w:p w:rsidR="00BF124D" w:rsidRPr="006C4AB5" w:rsidRDefault="00BF124D" w:rsidP="00DE05A2">
      <w:pPr>
        <w:widowControl w:val="0"/>
        <w:ind w:firstLine="709"/>
        <w:jc w:val="both"/>
      </w:pPr>
      <w:r w:rsidRPr="006C4AB5">
        <w:t xml:space="preserve">4.3. </w:t>
      </w:r>
      <w:proofErr w:type="gramStart"/>
      <w:r w:rsidRPr="006C4AB5">
        <w:t>Сотрудники, ответственные за предоставление муниципальной усл</w:t>
      </w:r>
      <w:r w:rsidRPr="006C4AB5">
        <w:t>у</w:t>
      </w:r>
      <w:r w:rsidRPr="006C4AB5">
        <w:t>ги, а также лица, задействованные в предоставлении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</w:t>
      </w:r>
      <w:r>
        <w:t>,</w:t>
      </w:r>
      <w:r w:rsidRPr="006C4AB5">
        <w:t xml:space="preserve"> </w:t>
      </w:r>
      <w:r w:rsidR="00DE05A2">
        <w:t xml:space="preserve">           </w:t>
      </w:r>
      <w:r w:rsidRPr="006C4AB5">
        <w:t>и необоснованные межведомственные запросы.</w:t>
      </w:r>
      <w:proofErr w:type="gramEnd"/>
    </w:p>
    <w:p w:rsidR="00BF124D" w:rsidRPr="006C4AB5" w:rsidRDefault="00BF124D" w:rsidP="00DE05A2">
      <w:pPr>
        <w:widowControl w:val="0"/>
        <w:ind w:firstLine="709"/>
        <w:jc w:val="both"/>
      </w:pPr>
      <w:r w:rsidRPr="006C4AB5">
        <w:t>Персональная ответственность сотрудников закрепляется в их должнос</w:t>
      </w:r>
      <w:r w:rsidRPr="006C4AB5">
        <w:t>т</w:t>
      </w:r>
      <w:r w:rsidRPr="006C4AB5">
        <w:t>ных инструкциях в соответствии с требованиями законодательства.</w:t>
      </w:r>
    </w:p>
    <w:p w:rsidR="00BF124D" w:rsidRPr="006C4AB5" w:rsidRDefault="00BF124D" w:rsidP="00BF124D">
      <w:pPr>
        <w:autoSpaceDE w:val="0"/>
        <w:autoSpaceDN w:val="0"/>
        <w:adjustRightInd w:val="0"/>
        <w:ind w:firstLine="709"/>
        <w:jc w:val="both"/>
      </w:pPr>
    </w:p>
    <w:p w:rsidR="00DE05A2" w:rsidRDefault="00BF124D" w:rsidP="00BF124D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E0028E">
        <w:rPr>
          <w:b/>
          <w:lang w:val="en-US"/>
        </w:rPr>
        <w:t>V</w:t>
      </w:r>
      <w:r w:rsidRPr="00E0028E">
        <w:rPr>
          <w:b/>
        </w:rPr>
        <w:t>. Досудебный (внесудебный) порядок обжалования решений и действий (бездействия) органа, предост</w:t>
      </w:r>
      <w:r>
        <w:rPr>
          <w:b/>
        </w:rPr>
        <w:t>авляющего муниципальную услугу</w:t>
      </w:r>
      <w:r w:rsidR="00DE05A2">
        <w:rPr>
          <w:b/>
        </w:rPr>
        <w:t>,</w:t>
      </w:r>
      <w:r>
        <w:rPr>
          <w:b/>
        </w:rPr>
        <w:t xml:space="preserve"> либо </w:t>
      </w:r>
    </w:p>
    <w:p w:rsidR="00BF124D" w:rsidRPr="00E0028E" w:rsidRDefault="00BF124D" w:rsidP="00BF124D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E0028E">
        <w:rPr>
          <w:b/>
        </w:rPr>
        <w:t>муниципальн</w:t>
      </w:r>
      <w:r>
        <w:rPr>
          <w:b/>
        </w:rPr>
        <w:t>ого</w:t>
      </w:r>
      <w:r w:rsidRPr="00E0028E">
        <w:rPr>
          <w:b/>
        </w:rPr>
        <w:t xml:space="preserve"> служащ</w:t>
      </w:r>
      <w:r>
        <w:rPr>
          <w:b/>
        </w:rPr>
        <w:t>его</w:t>
      </w:r>
    </w:p>
    <w:p w:rsidR="00BF124D" w:rsidRPr="00E0028E" w:rsidRDefault="00BF124D" w:rsidP="00BF124D">
      <w:pPr>
        <w:pStyle w:val="a0"/>
        <w:widowControl w:val="0"/>
        <w:tabs>
          <w:tab w:val="left" w:pos="5400"/>
        </w:tabs>
        <w:jc w:val="center"/>
        <w:rPr>
          <w:b/>
        </w:rPr>
      </w:pPr>
    </w:p>
    <w:p w:rsidR="00BF124D" w:rsidRDefault="00DE05A2" w:rsidP="00DE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124D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</w:t>
      </w:r>
      <w:r w:rsidR="00BF124D">
        <w:rPr>
          <w:rFonts w:ascii="Times New Roman" w:hAnsi="Times New Roman" w:cs="Times New Roman"/>
          <w:sz w:val="28"/>
          <w:szCs w:val="28"/>
        </w:rPr>
        <w:t>д</w:t>
      </w:r>
      <w:r w:rsidR="00BF124D">
        <w:rPr>
          <w:rFonts w:ascii="Times New Roman" w:hAnsi="Times New Roman" w:cs="Times New Roman"/>
          <w:sz w:val="28"/>
          <w:szCs w:val="28"/>
        </w:rPr>
        <w:t>министрации района, должностного лица администрации района или муниц</w:t>
      </w:r>
      <w:r w:rsidR="00BF124D">
        <w:rPr>
          <w:rFonts w:ascii="Times New Roman" w:hAnsi="Times New Roman" w:cs="Times New Roman"/>
          <w:sz w:val="28"/>
          <w:szCs w:val="28"/>
        </w:rPr>
        <w:t>и</w:t>
      </w:r>
      <w:r w:rsidR="00BF124D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BF124D" w:rsidRDefault="00DE05A2" w:rsidP="00DE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124D">
        <w:rPr>
          <w:rFonts w:ascii="Times New Roman" w:hAnsi="Times New Roman" w:cs="Times New Roman"/>
          <w:sz w:val="28"/>
          <w:szCs w:val="28"/>
        </w:rPr>
        <w:t>2</w:t>
      </w:r>
      <w:r w:rsidR="00BF124D" w:rsidRPr="00F85AD7">
        <w:rPr>
          <w:rFonts w:ascii="Times New Roman" w:hAnsi="Times New Roman" w:cs="Times New Roman"/>
          <w:sz w:val="28"/>
          <w:szCs w:val="28"/>
        </w:rPr>
        <w:t>.</w:t>
      </w:r>
      <w:r w:rsidR="00BF124D">
        <w:rPr>
          <w:rFonts w:ascii="Times New Roman" w:hAnsi="Times New Roman" w:cs="Times New Roman"/>
          <w:sz w:val="28"/>
          <w:szCs w:val="28"/>
        </w:rPr>
        <w:t xml:space="preserve"> Ж</w:t>
      </w:r>
      <w:r w:rsidR="00BF124D" w:rsidRPr="00274043">
        <w:rPr>
          <w:rFonts w:ascii="Times New Roman" w:hAnsi="Times New Roman" w:cs="Times New Roman"/>
          <w:sz w:val="28"/>
          <w:szCs w:val="28"/>
        </w:rPr>
        <w:t>алоба подается в письменной форме на бумажном носителе</w:t>
      </w:r>
      <w:r w:rsidR="00BF124D">
        <w:rPr>
          <w:rFonts w:ascii="Times New Roman" w:hAnsi="Times New Roman" w:cs="Times New Roman"/>
          <w:sz w:val="28"/>
          <w:szCs w:val="28"/>
        </w:rPr>
        <w:t xml:space="preserve"> в адм</w:t>
      </w:r>
      <w:r w:rsidR="00BF124D">
        <w:rPr>
          <w:rFonts w:ascii="Times New Roman" w:hAnsi="Times New Roman" w:cs="Times New Roman"/>
          <w:sz w:val="28"/>
          <w:szCs w:val="28"/>
        </w:rPr>
        <w:t>и</w:t>
      </w:r>
      <w:r w:rsidR="00BF124D">
        <w:rPr>
          <w:rFonts w:ascii="Times New Roman" w:hAnsi="Times New Roman" w:cs="Times New Roman"/>
          <w:sz w:val="28"/>
          <w:szCs w:val="28"/>
        </w:rPr>
        <w:t>нистрацию района,</w:t>
      </w:r>
      <w:r w:rsidR="00BF124D" w:rsidRPr="00274043">
        <w:rPr>
          <w:rFonts w:ascii="Times New Roman" w:hAnsi="Times New Roman" w:cs="Times New Roman"/>
          <w:sz w:val="28"/>
          <w:szCs w:val="28"/>
        </w:rPr>
        <w:t xml:space="preserve"> </w:t>
      </w:r>
      <w:r w:rsidR="00BF124D"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и обращений </w:t>
      </w:r>
      <w:proofErr w:type="gramStart"/>
      <w:r w:rsidR="00BF124D"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124D" w:rsidRPr="0027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24D" w:rsidRDefault="00DE05A2" w:rsidP="00DE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124D">
        <w:rPr>
          <w:rFonts w:ascii="Times New Roman" w:hAnsi="Times New Roman" w:cs="Times New Roman"/>
          <w:sz w:val="28"/>
          <w:szCs w:val="28"/>
        </w:rPr>
        <w:t>2.1. Ж</w:t>
      </w:r>
      <w:r w:rsidR="00BF124D" w:rsidRPr="00274043">
        <w:rPr>
          <w:rFonts w:ascii="Times New Roman" w:hAnsi="Times New Roman" w:cs="Times New Roman"/>
          <w:sz w:val="28"/>
          <w:szCs w:val="28"/>
        </w:rPr>
        <w:t xml:space="preserve">алоба может быть направлена по почте, </w:t>
      </w:r>
      <w:r w:rsidR="00BF124D">
        <w:rPr>
          <w:rFonts w:ascii="Times New Roman" w:hAnsi="Times New Roman" w:cs="Times New Roman"/>
          <w:sz w:val="28"/>
          <w:szCs w:val="28"/>
        </w:rPr>
        <w:t>через многофункци</w:t>
      </w:r>
      <w:r w:rsidR="00BF124D">
        <w:rPr>
          <w:rFonts w:ascii="Times New Roman" w:hAnsi="Times New Roman" w:cs="Times New Roman"/>
          <w:sz w:val="28"/>
          <w:szCs w:val="28"/>
        </w:rPr>
        <w:t>о</w:t>
      </w:r>
      <w:r w:rsidR="00BF124D">
        <w:rPr>
          <w:rFonts w:ascii="Times New Roman" w:hAnsi="Times New Roman" w:cs="Times New Roman"/>
          <w:sz w:val="28"/>
          <w:szCs w:val="28"/>
        </w:rPr>
        <w:t xml:space="preserve">нальный центр, </w:t>
      </w:r>
      <w:r w:rsidR="00BF124D" w:rsidRPr="00274043">
        <w:rPr>
          <w:rFonts w:ascii="Times New Roman" w:hAnsi="Times New Roman" w:cs="Times New Roman"/>
          <w:sz w:val="28"/>
          <w:szCs w:val="28"/>
        </w:rPr>
        <w:t xml:space="preserve">посредством официального </w:t>
      </w:r>
      <w:proofErr w:type="spellStart"/>
      <w:r w:rsidR="00BF124D">
        <w:rPr>
          <w:rFonts w:ascii="Times New Roman" w:hAnsi="Times New Roman" w:cs="Times New Roman"/>
          <w:sz w:val="28"/>
          <w:szCs w:val="28"/>
        </w:rPr>
        <w:t>веб-</w:t>
      </w:r>
      <w:r w:rsidR="00BF124D" w:rsidRPr="00274043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="00BF124D" w:rsidRPr="00274043">
        <w:rPr>
          <w:rFonts w:ascii="Times New Roman" w:hAnsi="Times New Roman" w:cs="Times New Roman"/>
          <w:sz w:val="28"/>
          <w:szCs w:val="28"/>
        </w:rPr>
        <w:t xml:space="preserve"> </w:t>
      </w:r>
      <w:r w:rsidR="00BF124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F124D" w:rsidRPr="00274043">
        <w:rPr>
          <w:rFonts w:ascii="Times New Roman" w:hAnsi="Times New Roman" w:cs="Times New Roman"/>
          <w:sz w:val="28"/>
          <w:szCs w:val="28"/>
        </w:rPr>
        <w:t>,</w:t>
      </w:r>
      <w:r w:rsidR="00620C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124D" w:rsidRPr="00274043">
        <w:rPr>
          <w:rFonts w:ascii="Times New Roman" w:hAnsi="Times New Roman" w:cs="Times New Roman"/>
          <w:sz w:val="28"/>
          <w:szCs w:val="28"/>
        </w:rPr>
        <w:t xml:space="preserve"> а также принята при личном приеме заявителя.</w:t>
      </w:r>
    </w:p>
    <w:p w:rsidR="00BF124D" w:rsidRPr="00274043" w:rsidRDefault="00DE05A2" w:rsidP="00DE05A2">
      <w:pPr>
        <w:widowControl w:val="0"/>
        <w:ind w:firstLine="709"/>
        <w:jc w:val="both"/>
      </w:pPr>
      <w:r>
        <w:t>5.</w:t>
      </w:r>
      <w:r w:rsidR="00BF124D">
        <w:t>3. Ж</w:t>
      </w:r>
      <w:r w:rsidR="00BF124D" w:rsidRPr="00274043">
        <w:t>алоба</w:t>
      </w:r>
      <w:r w:rsidR="00BF124D">
        <w:t xml:space="preserve"> должна</w:t>
      </w:r>
      <w:r w:rsidR="00BF124D" w:rsidRPr="00274043">
        <w:t xml:space="preserve"> содержать:</w:t>
      </w:r>
    </w:p>
    <w:p w:rsidR="00BF124D" w:rsidRPr="00274043" w:rsidRDefault="00BF124D" w:rsidP="00DE05A2">
      <w:pPr>
        <w:widowControl w:val="0"/>
        <w:ind w:firstLine="709"/>
        <w:jc w:val="both"/>
      </w:pPr>
      <w:r>
        <w:t>н</w:t>
      </w:r>
      <w:r w:rsidRPr="00274043">
        <w:t>аименование органа, предоставляющего муниципальную услугу, дол</w:t>
      </w:r>
      <w:r w:rsidRPr="00274043">
        <w:t>ж</w:t>
      </w:r>
      <w:r w:rsidRPr="00274043">
        <w:t>ностного лица органа, предоставляющего муниципальную услугу, либо мун</w:t>
      </w:r>
      <w:r w:rsidRPr="00274043">
        <w:t>и</w:t>
      </w:r>
      <w:r w:rsidRPr="00274043">
        <w:t>ципального служащего, решения и действия (бездействие) которых обжалую</w:t>
      </w:r>
      <w:r w:rsidRPr="00274043">
        <w:t>т</w:t>
      </w:r>
      <w:r w:rsidRPr="00274043">
        <w:t>ся;</w:t>
      </w:r>
    </w:p>
    <w:p w:rsidR="00BF124D" w:rsidRPr="00274043" w:rsidRDefault="00BF124D" w:rsidP="00DE05A2">
      <w:pPr>
        <w:widowControl w:val="0"/>
        <w:ind w:firstLine="709"/>
        <w:jc w:val="both"/>
      </w:pPr>
      <w:proofErr w:type="gramStart"/>
      <w:r>
        <w:t>ф</w:t>
      </w:r>
      <w:r w:rsidRPr="00274043">
        <w:t>амилию, имя, отчество (последнее – при наличии), сведения о месте ж</w:t>
      </w:r>
      <w:r w:rsidRPr="00274043">
        <w:t>и</w:t>
      </w:r>
      <w:r w:rsidRPr="00274043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274043">
        <w:t>т</w:t>
      </w:r>
      <w:r w:rsidRPr="00274043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124D" w:rsidRPr="00274043" w:rsidRDefault="00BF124D" w:rsidP="00DE05A2">
      <w:pPr>
        <w:widowControl w:val="0"/>
        <w:ind w:firstLine="709"/>
        <w:jc w:val="both"/>
      </w:pPr>
      <w:r>
        <w:t>с</w:t>
      </w:r>
      <w:r w:rsidRPr="00274043">
        <w:t xml:space="preserve">ведения об обжалуемых решениях и действиях (бездействии) </w:t>
      </w:r>
      <w:r>
        <w:t>админис</w:t>
      </w:r>
      <w:r>
        <w:t>т</w:t>
      </w:r>
      <w:r>
        <w:t>рации района</w:t>
      </w:r>
      <w:r w:rsidRPr="00274043">
        <w:t xml:space="preserve">, должностного лица </w:t>
      </w:r>
      <w:r>
        <w:t xml:space="preserve">администрации района </w:t>
      </w:r>
      <w:r w:rsidRPr="00274043">
        <w:t>или муниципального служащего;</w:t>
      </w:r>
    </w:p>
    <w:p w:rsidR="00BF124D" w:rsidRPr="00274043" w:rsidRDefault="00BF124D" w:rsidP="00DE05A2">
      <w:pPr>
        <w:widowControl w:val="0"/>
        <w:ind w:firstLine="709"/>
        <w:jc w:val="both"/>
      </w:pPr>
      <w:r>
        <w:t>д</w:t>
      </w:r>
      <w:r w:rsidRPr="00274043">
        <w:t>оводы, на основании которых заявитель не согласен с решением и де</w:t>
      </w:r>
      <w:r w:rsidRPr="00274043">
        <w:t>й</w:t>
      </w:r>
      <w:r w:rsidRPr="00274043">
        <w:t xml:space="preserve">ствием (бездействием) </w:t>
      </w:r>
      <w:r>
        <w:t>администрации района</w:t>
      </w:r>
      <w:r w:rsidRPr="00274043">
        <w:t xml:space="preserve">, должностного лица </w:t>
      </w:r>
      <w:r>
        <w:t>администр</w:t>
      </w:r>
      <w:r>
        <w:t>а</w:t>
      </w:r>
      <w:r w:rsidR="00DE05A2">
        <w:t>ции района</w:t>
      </w:r>
      <w:r w:rsidRPr="00274043">
        <w:t xml:space="preserve"> либо муниципального служащего. Заявителем могут быть пред</w:t>
      </w:r>
      <w:r w:rsidR="00DE05A2">
        <w:t>о</w:t>
      </w:r>
      <w:r w:rsidRPr="00274043">
        <w:t>с</w:t>
      </w:r>
      <w:r w:rsidRPr="00274043">
        <w:t>тавлены документы (при наличии), подтверждающие доводы, либо их копии.</w:t>
      </w:r>
    </w:p>
    <w:p w:rsidR="00BF124D" w:rsidRDefault="00DE05A2" w:rsidP="00DE05A2">
      <w:pPr>
        <w:widowControl w:val="0"/>
        <w:ind w:firstLine="709"/>
        <w:jc w:val="both"/>
      </w:pPr>
      <w:r>
        <w:t>5.</w:t>
      </w:r>
      <w:r w:rsidR="00BF124D">
        <w:t>4. Заявитель может обратиться с жалобой, в том числе в следующих случаях:</w:t>
      </w:r>
    </w:p>
    <w:p w:rsidR="00BF124D" w:rsidRPr="00274043" w:rsidRDefault="00BF124D" w:rsidP="00DE05A2">
      <w:pPr>
        <w:widowControl w:val="0"/>
        <w:ind w:firstLine="709"/>
        <w:jc w:val="both"/>
      </w:pPr>
      <w:r w:rsidRPr="00274043">
        <w:t xml:space="preserve">нарушение </w:t>
      </w:r>
      <w:proofErr w:type="gramStart"/>
      <w:r w:rsidRPr="00274043">
        <w:t>срока регистрации запроса заявителя</w:t>
      </w:r>
      <w:proofErr w:type="gramEnd"/>
      <w:r w:rsidRPr="00274043">
        <w:t xml:space="preserve"> о предоставлении мун</w:t>
      </w:r>
      <w:r w:rsidRPr="00274043">
        <w:t>и</w:t>
      </w:r>
      <w:r w:rsidRPr="00274043">
        <w:lastRenderedPageBreak/>
        <w:t>ципальной услуги;</w:t>
      </w:r>
    </w:p>
    <w:p w:rsidR="00BF124D" w:rsidRPr="00274043" w:rsidRDefault="00BF124D" w:rsidP="00DE05A2">
      <w:pPr>
        <w:widowControl w:val="0"/>
        <w:ind w:firstLine="709"/>
        <w:jc w:val="both"/>
      </w:pPr>
      <w:r w:rsidRPr="00274043">
        <w:t>нарушение срока предоставления муниципальной услуги;</w:t>
      </w:r>
    </w:p>
    <w:p w:rsidR="00BF124D" w:rsidRPr="00274043" w:rsidRDefault="00BF124D" w:rsidP="00DE05A2">
      <w:pPr>
        <w:widowControl w:val="0"/>
        <w:ind w:firstLine="709"/>
        <w:jc w:val="both"/>
      </w:pPr>
      <w:r w:rsidRPr="00274043">
        <w:t xml:space="preserve">требование у </w:t>
      </w:r>
      <w:r>
        <w:t xml:space="preserve">заявителя </w:t>
      </w:r>
      <w:r w:rsidRPr="00274043">
        <w:t>документов, не предусмотренных нормативными правовы</w:t>
      </w:r>
      <w:r>
        <w:t xml:space="preserve">ми актами Российской Федерации, </w:t>
      </w:r>
      <w:r w:rsidRPr="00274043">
        <w:t>субъектов Российской Федерации, муниципальными правовыми актами для предоставления муниципальной усл</w:t>
      </w:r>
      <w:r w:rsidRPr="00274043">
        <w:t>у</w:t>
      </w:r>
      <w:r w:rsidRPr="00274043">
        <w:t>ги;</w:t>
      </w:r>
    </w:p>
    <w:p w:rsidR="00BF124D" w:rsidRPr="00274043" w:rsidRDefault="00BF124D" w:rsidP="00DE05A2">
      <w:pPr>
        <w:widowControl w:val="0"/>
        <w:ind w:firstLine="709"/>
        <w:jc w:val="both"/>
      </w:pPr>
      <w:r w:rsidRPr="00274043">
        <w:t xml:space="preserve">отказ в приеме </w:t>
      </w:r>
      <w:r>
        <w:t>у заявителя</w:t>
      </w:r>
      <w:r w:rsidRPr="00274043">
        <w:t xml:space="preserve"> документов, предоставление которых пред</w:t>
      </w:r>
      <w:r w:rsidRPr="00274043">
        <w:t>у</w:t>
      </w:r>
      <w:r w:rsidRPr="00274043">
        <w:t>смотрено нормативными правовы</w:t>
      </w:r>
      <w:r>
        <w:t xml:space="preserve">ми актами Российской Федерации, </w:t>
      </w:r>
      <w:r w:rsidRPr="00274043">
        <w:t>субъектов Российской Федерации, муниципальными правовыми актами для предоставл</w:t>
      </w:r>
      <w:r w:rsidRPr="00274043">
        <w:t>е</w:t>
      </w:r>
      <w:r w:rsidRPr="00274043">
        <w:t>ния муниципальной услуги;</w:t>
      </w:r>
    </w:p>
    <w:p w:rsidR="00BF124D" w:rsidRPr="00274043" w:rsidRDefault="00BF124D" w:rsidP="00DE05A2">
      <w:pPr>
        <w:widowControl w:val="0"/>
        <w:ind w:firstLine="709"/>
        <w:jc w:val="both"/>
      </w:pPr>
      <w:proofErr w:type="gramStart"/>
      <w:r w:rsidRPr="00274043">
        <w:t>отказ в предоставлении муниципальной услуги, если основания отказа</w:t>
      </w:r>
      <w:r w:rsidR="00DE05A2">
        <w:t xml:space="preserve">          </w:t>
      </w:r>
      <w:r w:rsidRPr="00274043"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74043">
        <w:t>в</w:t>
      </w:r>
      <w:r w:rsidRPr="00274043">
        <w:t>ными правовыми актами субъектов Российской Федерации, муниципальными правовыми актами;</w:t>
      </w:r>
      <w:proofErr w:type="gramEnd"/>
    </w:p>
    <w:p w:rsidR="00BF124D" w:rsidRPr="00274043" w:rsidRDefault="00BF124D" w:rsidP="00DE05A2">
      <w:pPr>
        <w:widowControl w:val="0"/>
        <w:ind w:firstLine="709"/>
        <w:jc w:val="both"/>
      </w:pPr>
      <w:r w:rsidRPr="00274043">
        <w:t>затребование с заявителя при предоставлении государственной или м</w:t>
      </w:r>
      <w:r w:rsidRPr="00274043">
        <w:t>у</w:t>
      </w:r>
      <w:r w:rsidRPr="00274043">
        <w:t>ниципальной услуги платы, не предусмотренной нормативными правовы</w:t>
      </w:r>
      <w:r>
        <w:t>ми а</w:t>
      </w:r>
      <w:r>
        <w:t>к</w:t>
      </w:r>
      <w:r>
        <w:t xml:space="preserve">тами Российской Федерации, </w:t>
      </w:r>
      <w:r w:rsidRPr="00274043">
        <w:t>субъектов Российской Федерации, муниципал</w:t>
      </w:r>
      <w:r w:rsidRPr="00274043">
        <w:t>ь</w:t>
      </w:r>
      <w:r w:rsidRPr="00274043">
        <w:t>ными правовыми актами;</w:t>
      </w:r>
    </w:p>
    <w:p w:rsidR="00BF124D" w:rsidRDefault="00BF124D" w:rsidP="00DE05A2">
      <w:pPr>
        <w:widowControl w:val="0"/>
        <w:ind w:firstLine="709"/>
        <w:jc w:val="both"/>
      </w:pPr>
      <w:proofErr w:type="gramStart"/>
      <w:r w:rsidRPr="00274043">
        <w:t xml:space="preserve">отказ </w:t>
      </w:r>
      <w:r>
        <w:t>администрации района</w:t>
      </w:r>
      <w:r w:rsidRPr="00274043">
        <w:t xml:space="preserve">, должностного лица </w:t>
      </w:r>
      <w:r>
        <w:t>администрации района</w:t>
      </w:r>
      <w:r w:rsidRPr="00274043">
        <w:t xml:space="preserve"> в исправлении допущенных опечаток и ошибок в выданных в результате пр</w:t>
      </w:r>
      <w:r w:rsidRPr="00274043">
        <w:t>е</w:t>
      </w:r>
      <w:r w:rsidRPr="00274043">
        <w:t>доставления муниципальной услуги документах либо нарушение установле</w:t>
      </w:r>
      <w:r w:rsidRPr="00274043">
        <w:t>н</w:t>
      </w:r>
      <w:r w:rsidRPr="00274043">
        <w:t>ного срока таких исправлений.</w:t>
      </w:r>
      <w:proofErr w:type="gramEnd"/>
    </w:p>
    <w:p w:rsidR="00BF124D" w:rsidRDefault="00DE05A2" w:rsidP="00DE05A2">
      <w:pPr>
        <w:widowControl w:val="0"/>
        <w:ind w:firstLine="709"/>
        <w:jc w:val="both"/>
      </w:pPr>
      <w:r>
        <w:t>5.</w:t>
      </w:r>
      <w:r w:rsidR="00BF124D">
        <w:t xml:space="preserve">5. </w:t>
      </w:r>
      <w:r w:rsidR="00BF124D" w:rsidRPr="00274043">
        <w:t>Жалоба</w:t>
      </w:r>
      <w:r w:rsidR="00BF124D">
        <w:t xml:space="preserve"> поступает в отдел организационной работы и обращений </w:t>
      </w:r>
      <w:proofErr w:type="gramStart"/>
      <w:r w:rsidR="00BF124D">
        <w:t>граждан управления организации деятельности администрации</w:t>
      </w:r>
      <w:proofErr w:type="gramEnd"/>
      <w:r w:rsidR="00BF124D">
        <w:t xml:space="preserve"> района. </w:t>
      </w:r>
    </w:p>
    <w:p w:rsidR="00BF124D" w:rsidRDefault="00DE05A2" w:rsidP="00DE05A2">
      <w:pPr>
        <w:widowControl w:val="0"/>
        <w:ind w:firstLine="709"/>
        <w:jc w:val="both"/>
      </w:pPr>
      <w:r>
        <w:t>5.</w:t>
      </w:r>
      <w:r w:rsidR="00BF124D">
        <w:t>5.1.</w:t>
      </w:r>
      <w:r w:rsidR="00BF124D" w:rsidRPr="00274043">
        <w:t xml:space="preserve"> </w:t>
      </w:r>
      <w:r w:rsidR="00BF124D">
        <w:t>Регистрация жалоб, поступивших в администрацию района, осущ</w:t>
      </w:r>
      <w:r w:rsidR="00BF124D">
        <w:t>е</w:t>
      </w:r>
      <w:r w:rsidR="00BF124D">
        <w:t>ствляется в течение одного рабочего дня в журнале «Регистрации жалоб на р</w:t>
      </w:r>
      <w:r w:rsidR="00BF124D">
        <w:t>е</w:t>
      </w:r>
      <w:r w:rsidR="00BF124D"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BF124D" w:rsidRPr="00C60FE5" w:rsidRDefault="00DE05A2" w:rsidP="00DE05A2">
      <w:pPr>
        <w:widowControl w:val="0"/>
        <w:ind w:firstLine="709"/>
        <w:jc w:val="both"/>
      </w:pPr>
      <w:r>
        <w:t>5.</w:t>
      </w:r>
      <w:r w:rsidR="00BF124D">
        <w:t>5</w:t>
      </w:r>
      <w:r w:rsidR="00BF124D" w:rsidRPr="00C60FE5">
        <w:t>.</w:t>
      </w:r>
      <w:r w:rsidR="00BF124D">
        <w:t>2</w:t>
      </w:r>
      <w:r w:rsidR="00BF124D" w:rsidRPr="00C60FE5">
        <w:t>. После регистрации</w:t>
      </w:r>
      <w:r w:rsidR="001C17AB">
        <w:t xml:space="preserve"> в течение одного рабочего дня</w:t>
      </w:r>
      <w:r w:rsidR="00BF124D">
        <w:t xml:space="preserve"> </w:t>
      </w:r>
      <w:r w:rsidR="00BF124D" w:rsidRPr="00C60FE5">
        <w:t>жалоба передае</w:t>
      </w:r>
      <w:r w:rsidR="00BF124D" w:rsidRPr="00C60FE5">
        <w:t>т</w:t>
      </w:r>
      <w:r w:rsidR="00BF124D" w:rsidRPr="00C60FE5">
        <w:t xml:space="preserve">ся на рассмотрение </w:t>
      </w:r>
      <w:r w:rsidR="00BF124D">
        <w:t>г</w:t>
      </w:r>
      <w:r w:rsidR="00BF124D" w:rsidRPr="00C60FE5">
        <w:t xml:space="preserve">лаве администрации района для определения </w:t>
      </w:r>
      <w:r w:rsidR="00BF124D">
        <w:t>должностн</w:t>
      </w:r>
      <w:r w:rsidR="00BF124D">
        <w:t>о</w:t>
      </w:r>
      <w:r w:rsidR="00BF124D">
        <w:t>го лица, ответственного за рассмотрение жалобы.</w:t>
      </w:r>
    </w:p>
    <w:p w:rsidR="00BF124D" w:rsidRPr="00C60FE5" w:rsidRDefault="00DE05A2" w:rsidP="00DE05A2">
      <w:pPr>
        <w:widowControl w:val="0"/>
        <w:ind w:firstLine="709"/>
        <w:jc w:val="both"/>
      </w:pPr>
      <w:r>
        <w:t>5.</w:t>
      </w:r>
      <w:r w:rsidR="00BF124D">
        <w:t>5</w:t>
      </w:r>
      <w:r w:rsidR="00BF124D" w:rsidRPr="00C60FE5">
        <w:t>.</w:t>
      </w:r>
      <w:r w:rsidR="00BF124D">
        <w:t>3</w:t>
      </w:r>
      <w:r w:rsidR="00BF124D" w:rsidRPr="00C60FE5">
        <w:t xml:space="preserve">. Жалоба подлежит рассмотрению в течение пятнадцати рабочих дней со дня ее регистрации. </w:t>
      </w:r>
      <w:proofErr w:type="gramStart"/>
      <w:r w:rsidR="00BF124D" w:rsidRPr="00C60FE5">
        <w:t>В случае обжалования отказа администрацией ра</w:t>
      </w:r>
      <w:r w:rsidR="00BF124D" w:rsidRPr="00C60FE5">
        <w:t>й</w:t>
      </w:r>
      <w:r w:rsidR="00BF124D" w:rsidRPr="00C60FE5">
        <w:t>она, должностного лица администрации района в приеме документов у заявит</w:t>
      </w:r>
      <w:r w:rsidR="00BF124D" w:rsidRPr="00C60FE5">
        <w:t>е</w:t>
      </w:r>
      <w:r w:rsidR="00BF124D" w:rsidRPr="00C60FE5">
        <w:t>ля либо в исправлении допущенных опечаток и ошибок или в случае обжалов</w:t>
      </w:r>
      <w:r w:rsidR="00BF124D" w:rsidRPr="00C60FE5">
        <w:t>а</w:t>
      </w:r>
      <w:r w:rsidR="00BF124D" w:rsidRPr="00C60FE5">
        <w:t>ния нарушения установленного срока таких исправлений – в течение пяти р</w:t>
      </w:r>
      <w:r w:rsidR="00BF124D" w:rsidRPr="00C60FE5">
        <w:t>а</w:t>
      </w:r>
      <w:r w:rsidR="00BF124D" w:rsidRPr="00C60FE5">
        <w:t>бочих дней со дня ее регистрации.</w:t>
      </w:r>
      <w:proofErr w:type="gramEnd"/>
    </w:p>
    <w:p w:rsidR="00BF124D" w:rsidRDefault="00DE05A2" w:rsidP="00DE05A2">
      <w:pPr>
        <w:widowControl w:val="0"/>
        <w:ind w:firstLine="709"/>
        <w:jc w:val="both"/>
      </w:pPr>
      <w:r>
        <w:t>5.</w:t>
      </w:r>
      <w:r w:rsidR="00BF124D">
        <w:t>5</w:t>
      </w:r>
      <w:r w:rsidR="00BF124D" w:rsidRPr="00C60FE5">
        <w:t>.</w:t>
      </w:r>
      <w:r w:rsidR="00BF124D">
        <w:t>4</w:t>
      </w:r>
      <w:r w:rsidR="00BF124D" w:rsidRPr="00C60FE5">
        <w:t xml:space="preserve">. По </w:t>
      </w:r>
      <w:r w:rsidR="00BF124D">
        <w:t xml:space="preserve">результатам рассмотрения жалобы </w:t>
      </w:r>
      <w:r w:rsidR="00BF124D" w:rsidRPr="00C60FE5">
        <w:t>администраци</w:t>
      </w:r>
      <w:r w:rsidR="00BF124D">
        <w:t>я</w:t>
      </w:r>
      <w:r w:rsidR="00BF124D" w:rsidRPr="00C60FE5">
        <w:t xml:space="preserve"> района пр</w:t>
      </w:r>
      <w:r w:rsidR="00BF124D" w:rsidRPr="00C60FE5">
        <w:t>и</w:t>
      </w:r>
      <w:r w:rsidR="00BF124D" w:rsidRPr="00C60FE5">
        <w:t xml:space="preserve">нимает </w:t>
      </w:r>
      <w:r w:rsidR="00BF124D">
        <w:t>одно из следующих решений:</w:t>
      </w:r>
    </w:p>
    <w:p w:rsidR="00BF124D" w:rsidRDefault="00BF124D" w:rsidP="00DE05A2">
      <w:pPr>
        <w:widowControl w:val="0"/>
        <w:ind w:firstLine="709"/>
        <w:jc w:val="both"/>
      </w:pPr>
      <w:proofErr w:type="gramStart"/>
      <w:r>
        <w:t>удовлетворяет жалобу</w:t>
      </w:r>
      <w:r w:rsidRPr="00C60FE5">
        <w:t>, в том числе в форме отмены ранее принятого р</w:t>
      </w:r>
      <w:r w:rsidRPr="00C60FE5">
        <w:t>е</w:t>
      </w:r>
      <w:r w:rsidRPr="00C60FE5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60FE5">
        <w:t>ж</w:t>
      </w:r>
      <w:r w:rsidRPr="00C60FE5">
        <w:t xml:space="preserve">ных средств, взимание которых не предусмотрено нормативными правовыми </w:t>
      </w:r>
      <w:r w:rsidRPr="00C60FE5">
        <w:lastRenderedPageBreak/>
        <w:t>актами Российской Федерации, субъектов Российской Федерации, муниц</w:t>
      </w:r>
      <w:r w:rsidRPr="00C60FE5">
        <w:t>и</w:t>
      </w:r>
      <w:r w:rsidRPr="00C60FE5">
        <w:t>пальными правовыми актами, а также в иных формах</w:t>
      </w:r>
      <w:r>
        <w:t>;</w:t>
      </w:r>
      <w:proofErr w:type="gramEnd"/>
    </w:p>
    <w:p w:rsidR="00BF124D" w:rsidRDefault="00BF124D" w:rsidP="00DE05A2">
      <w:pPr>
        <w:widowControl w:val="0"/>
        <w:ind w:firstLine="709"/>
        <w:jc w:val="both"/>
      </w:pPr>
      <w:r>
        <w:t>отказывает</w:t>
      </w:r>
      <w:r w:rsidRPr="00C60FE5">
        <w:t xml:space="preserve"> в удовлетворении жалобы. </w:t>
      </w:r>
    </w:p>
    <w:p w:rsidR="00BF124D" w:rsidRPr="00C60FE5" w:rsidRDefault="00DE05A2" w:rsidP="00DE05A2">
      <w:pPr>
        <w:widowControl w:val="0"/>
        <w:ind w:firstLine="709"/>
        <w:jc w:val="both"/>
      </w:pPr>
      <w:r>
        <w:t>5.</w:t>
      </w:r>
      <w:r w:rsidR="00BF124D">
        <w:t xml:space="preserve">5.5. </w:t>
      </w:r>
      <w:r w:rsidR="00BF124D" w:rsidRPr="00C60FE5">
        <w:t>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="00BF124D" w:rsidRPr="00C60FE5">
        <w:t>т</w:t>
      </w:r>
      <w:r w:rsidR="00BF124D" w:rsidRPr="00C60FE5">
        <w:t>ся мотивированный ответ о результатах рассмотрения жалобы.</w:t>
      </w:r>
    </w:p>
    <w:p w:rsidR="00BF124D" w:rsidRDefault="00DE05A2" w:rsidP="00DE05A2">
      <w:pPr>
        <w:widowControl w:val="0"/>
        <w:ind w:firstLine="709"/>
        <w:jc w:val="both"/>
      </w:pPr>
      <w:r>
        <w:t>5.</w:t>
      </w:r>
      <w:r w:rsidR="00BF124D">
        <w:t>5</w:t>
      </w:r>
      <w:r w:rsidR="00BF124D" w:rsidRPr="00C60FE5">
        <w:t>.</w:t>
      </w:r>
      <w:r w:rsidR="00BF124D">
        <w:t>6</w:t>
      </w:r>
      <w:r w:rsidR="00BF124D" w:rsidRPr="00C60FE5">
        <w:t xml:space="preserve">. </w:t>
      </w:r>
      <w:proofErr w:type="gramStart"/>
      <w:r w:rsidR="00BF124D" w:rsidRPr="00C60FE5">
        <w:t>В случае установления в ходе или по результатам рассмотрения ж</w:t>
      </w:r>
      <w:r w:rsidR="00BF124D" w:rsidRPr="00C60FE5">
        <w:t>а</w:t>
      </w:r>
      <w:r w:rsidR="00BF124D" w:rsidRPr="00C60FE5">
        <w:t xml:space="preserve">лобы признаков состава административного </w:t>
      </w:r>
      <w:r w:rsidR="00BF124D">
        <w:t>правонарушения или преступле</w:t>
      </w:r>
      <w:r w:rsidR="001C17AB">
        <w:t>ния</w:t>
      </w:r>
      <w:r w:rsidR="00BF124D">
        <w:t xml:space="preserve"> должностное лицо, ответственное за рассмотрение жалобы, </w:t>
      </w:r>
      <w:r w:rsidR="00BF124D" w:rsidRPr="00C60FE5">
        <w:t>незамедлительно направляет имеющиеся материалы в органы прокуратуры.</w:t>
      </w:r>
      <w:proofErr w:type="gramEnd"/>
    </w:p>
    <w:p w:rsidR="00BF124D" w:rsidRPr="006C4AB5" w:rsidRDefault="00DE05A2" w:rsidP="00DE05A2">
      <w:pPr>
        <w:widowControl w:val="0"/>
        <w:ind w:firstLine="709"/>
        <w:jc w:val="both"/>
      </w:pPr>
      <w:r>
        <w:t>5.</w:t>
      </w:r>
      <w:r w:rsidR="00BF124D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BF124D">
        <w:t>с</w:t>
      </w:r>
      <w:r w:rsidR="00BF124D">
        <w:t>тавляющих муниципальные услу</w:t>
      </w:r>
      <w:r w:rsidR="001C17AB">
        <w:t>ги, либо муниципальных служащих</w:t>
      </w:r>
      <w:r w:rsidR="00BF124D">
        <w:t xml:space="preserve"> для отн</w:t>
      </w:r>
      <w:r w:rsidR="00BF124D">
        <w:t>о</w:t>
      </w:r>
      <w:r w:rsidR="00BF124D">
        <w:t>шений, связанных с подачей и рассмотрением указанных жалоб, нормы раздела 5 не применяются.</w:t>
      </w:r>
    </w:p>
    <w:p w:rsidR="00BF124D" w:rsidRPr="006C4AB5" w:rsidRDefault="00BF124D" w:rsidP="00BF124D">
      <w:pPr>
        <w:ind w:firstLine="709"/>
        <w:jc w:val="both"/>
      </w:pPr>
    </w:p>
    <w:p w:rsidR="00BF124D" w:rsidRPr="006C4AB5" w:rsidRDefault="00BF124D" w:rsidP="00BF124D">
      <w:pPr>
        <w:tabs>
          <w:tab w:val="left" w:pos="4536"/>
        </w:tabs>
        <w:ind w:left="4678"/>
        <w:jc w:val="both"/>
      </w:pPr>
      <w:r w:rsidRPr="006C4AB5">
        <w:br w:type="page"/>
      </w:r>
      <w:r w:rsidRPr="006C4AB5">
        <w:lastRenderedPageBreak/>
        <w:t>Приложение 1 к административному регламенту предоставления муниц</w:t>
      </w:r>
      <w:r w:rsidRPr="006C4AB5">
        <w:t>и</w:t>
      </w:r>
      <w:r w:rsidRPr="006C4AB5">
        <w:t>пальной услуги «Предоставление з</w:t>
      </w:r>
      <w:r w:rsidRPr="006C4AB5">
        <w:t>е</w:t>
      </w:r>
      <w:r w:rsidRPr="006C4AB5">
        <w:t>мельных участков гражданам для вед</w:t>
      </w:r>
      <w:r w:rsidRPr="006C4AB5">
        <w:t>е</w:t>
      </w:r>
      <w:r w:rsidRPr="006C4AB5">
        <w:t>ния садоводства, огородничества или дачного строительства бесплатно в со</w:t>
      </w:r>
      <w:r w:rsidRPr="006C4AB5">
        <w:t>б</w:t>
      </w:r>
      <w:r w:rsidRPr="006C4AB5">
        <w:t>ственность в упрощенном порядке»</w:t>
      </w:r>
    </w:p>
    <w:p w:rsidR="00BF124D" w:rsidRPr="006C4AB5" w:rsidRDefault="00BF124D" w:rsidP="00BF124D">
      <w:pPr>
        <w:ind w:left="4678"/>
        <w:rPr>
          <w:b/>
          <w:sz w:val="24"/>
          <w:szCs w:val="24"/>
        </w:rPr>
      </w:pPr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r w:rsidRPr="006C4AB5">
        <w:t>Главе администрации Нижневартовского района</w:t>
      </w:r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r w:rsidRPr="006C4AB5">
        <w:t>__________________________________</w:t>
      </w:r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proofErr w:type="gramStart"/>
      <w:r w:rsidRPr="006C4AB5">
        <w:t>от________________________________</w:t>
      </w:r>
      <w:proofErr w:type="gramEnd"/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r w:rsidRPr="006C4AB5">
        <w:t>_________________________________</w:t>
      </w:r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proofErr w:type="gramStart"/>
      <w:r w:rsidRPr="006C4AB5">
        <w:t>проживающего</w:t>
      </w:r>
      <w:proofErr w:type="gramEnd"/>
      <w:r w:rsidRPr="006C4AB5">
        <w:t xml:space="preserve"> (ей) по адресу:</w:t>
      </w:r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r w:rsidRPr="006C4AB5">
        <w:t>__________________________________</w:t>
      </w:r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r w:rsidRPr="006C4AB5">
        <w:t>_________________________________</w:t>
      </w:r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r w:rsidRPr="006C4AB5">
        <w:t>паспорт___________________________</w:t>
      </w:r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proofErr w:type="gramStart"/>
      <w:r w:rsidRPr="006C4AB5">
        <w:t>выдан ____________________________</w:t>
      </w:r>
      <w:proofErr w:type="gramEnd"/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r w:rsidRPr="006C4AB5">
        <w:t>__________________________________</w:t>
      </w:r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r w:rsidRPr="006C4AB5">
        <w:rPr>
          <w:szCs w:val="28"/>
        </w:rPr>
        <w:t>«______» ____________________года</w:t>
      </w:r>
    </w:p>
    <w:p w:rsidR="00BF124D" w:rsidRPr="006C4AB5" w:rsidRDefault="00BF124D" w:rsidP="00BF124D">
      <w:pPr>
        <w:pStyle w:val="a0"/>
        <w:tabs>
          <w:tab w:val="left" w:pos="5400"/>
        </w:tabs>
        <w:ind w:left="4678"/>
        <w:jc w:val="both"/>
      </w:pPr>
      <w:r w:rsidRPr="006C4AB5">
        <w:t>тел:_______________________________</w:t>
      </w:r>
    </w:p>
    <w:p w:rsidR="00BF124D" w:rsidRPr="006C4AB5" w:rsidRDefault="00BF124D" w:rsidP="00BF124D">
      <w:pPr>
        <w:ind w:left="4678" w:right="-1"/>
        <w:rPr>
          <w:sz w:val="26"/>
          <w:szCs w:val="26"/>
        </w:rPr>
      </w:pPr>
    </w:p>
    <w:p w:rsidR="00BF124D" w:rsidRPr="006C4AB5" w:rsidRDefault="00BF124D" w:rsidP="00BF124D">
      <w:pPr>
        <w:ind w:right="-1"/>
        <w:jc w:val="center"/>
        <w:rPr>
          <w:b/>
          <w:sz w:val="26"/>
          <w:szCs w:val="26"/>
        </w:rPr>
      </w:pPr>
      <w:r w:rsidRPr="006C4AB5">
        <w:rPr>
          <w:b/>
          <w:sz w:val="26"/>
          <w:szCs w:val="26"/>
        </w:rPr>
        <w:t>ЗАЯВЛЕНИЕ</w:t>
      </w:r>
    </w:p>
    <w:p w:rsidR="00BF124D" w:rsidRPr="006C4AB5" w:rsidRDefault="00BF124D" w:rsidP="00BF124D">
      <w:pPr>
        <w:ind w:right="-1"/>
        <w:jc w:val="center"/>
        <w:rPr>
          <w:sz w:val="26"/>
          <w:szCs w:val="26"/>
        </w:rPr>
      </w:pPr>
      <w:r w:rsidRPr="006C4AB5">
        <w:rPr>
          <w:b/>
          <w:sz w:val="26"/>
          <w:szCs w:val="26"/>
        </w:rPr>
        <w:t>о предоставлении земельного участка в собственность</w:t>
      </w:r>
    </w:p>
    <w:p w:rsidR="00BF124D" w:rsidRPr="006C4AB5" w:rsidRDefault="00BF124D" w:rsidP="00BF124D">
      <w:pPr>
        <w:ind w:right="-1"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142"/>
        <w:gridCol w:w="3140"/>
        <w:gridCol w:w="6300"/>
      </w:tblGrid>
      <w:tr w:rsidR="00BF124D" w:rsidRPr="006C4AB5" w:rsidTr="00BF124D">
        <w:trPr>
          <w:trHeight w:val="1323"/>
        </w:trPr>
        <w:tc>
          <w:tcPr>
            <w:tcW w:w="9582" w:type="dxa"/>
            <w:gridSpan w:val="3"/>
          </w:tcPr>
          <w:p w:rsidR="00BF124D" w:rsidRPr="006C4AB5" w:rsidRDefault="00BF124D" w:rsidP="00BF124D">
            <w:pPr>
              <w:autoSpaceDE w:val="0"/>
              <w:autoSpaceDN w:val="0"/>
              <w:adjustRightInd w:val="0"/>
              <w:ind w:right="-1" w:firstLine="601"/>
              <w:jc w:val="both"/>
              <w:rPr>
                <w:sz w:val="26"/>
                <w:szCs w:val="26"/>
              </w:rPr>
            </w:pPr>
            <w:r w:rsidRPr="006C4AB5">
              <w:t xml:space="preserve">На основании статьи 28 Федерального закона от 15.04.98 № 66-ФЗ «О садоводческих, огороднических и дачных некоммерческих объединениях граждан» прошу предоставить в собственность бесплатно земельный участок, расположенный по адресу: Ханты-Мансийский автономный округ - </w:t>
            </w:r>
            <w:proofErr w:type="spellStart"/>
            <w:r w:rsidRPr="006C4AB5">
              <w:t>Югра</w:t>
            </w:r>
            <w:proofErr w:type="spellEnd"/>
            <w:r w:rsidRPr="006C4AB5">
              <w:t xml:space="preserve">, </w:t>
            </w:r>
          </w:p>
        </w:tc>
      </w:tr>
      <w:tr w:rsidR="00BF124D" w:rsidRPr="006C4AB5" w:rsidTr="00BF124D">
        <w:trPr>
          <w:trHeight w:val="318"/>
        </w:trPr>
        <w:tc>
          <w:tcPr>
            <w:tcW w:w="3282" w:type="dxa"/>
            <w:gridSpan w:val="2"/>
          </w:tcPr>
          <w:p w:rsidR="00BF124D" w:rsidRPr="006C4AB5" w:rsidRDefault="00BF124D" w:rsidP="00BF124D">
            <w:pPr>
              <w:autoSpaceDE w:val="0"/>
              <w:autoSpaceDN w:val="0"/>
              <w:adjustRightInd w:val="0"/>
              <w:ind w:right="-1"/>
              <w:jc w:val="both"/>
            </w:pPr>
            <w:r w:rsidRPr="006C4AB5">
              <w:t>Нижневартовский район</w:t>
            </w:r>
            <w:r w:rsidRPr="006C4AB5">
              <w:rPr>
                <w:sz w:val="26"/>
                <w:szCs w:val="26"/>
              </w:rPr>
              <w:t>,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BF124D" w:rsidRPr="006C4AB5" w:rsidRDefault="00BF124D" w:rsidP="00BF124D">
            <w:pPr>
              <w:autoSpaceDE w:val="0"/>
              <w:autoSpaceDN w:val="0"/>
              <w:adjustRightInd w:val="0"/>
              <w:ind w:right="-1"/>
            </w:pPr>
            <w:r w:rsidRPr="006C4AB5">
              <w:t>«</w:t>
            </w:r>
          </w:p>
        </w:tc>
      </w:tr>
      <w:tr w:rsidR="00BF124D" w:rsidRPr="006C4AB5" w:rsidTr="00BF124D">
        <w:trPr>
          <w:gridBefore w:val="1"/>
          <w:wBefore w:w="142" w:type="dxa"/>
          <w:trHeight w:val="309"/>
        </w:trPr>
        <w:tc>
          <w:tcPr>
            <w:tcW w:w="9440" w:type="dxa"/>
            <w:gridSpan w:val="2"/>
            <w:tcBorders>
              <w:bottom w:val="single" w:sz="4" w:space="0" w:color="auto"/>
            </w:tcBorders>
          </w:tcPr>
          <w:p w:rsidR="00BF124D" w:rsidRPr="006C4AB5" w:rsidRDefault="00BF124D" w:rsidP="00BF124D">
            <w:pPr>
              <w:autoSpaceDE w:val="0"/>
              <w:autoSpaceDN w:val="0"/>
              <w:adjustRightInd w:val="0"/>
              <w:ind w:right="-1" w:firstLine="34"/>
            </w:pPr>
            <w:r w:rsidRPr="006C4AB5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»,</w:t>
            </w:r>
          </w:p>
        </w:tc>
      </w:tr>
      <w:tr w:rsidR="00BF124D" w:rsidRPr="006C4AB5" w:rsidTr="00BF124D">
        <w:trPr>
          <w:trHeight w:val="298"/>
        </w:trPr>
        <w:tc>
          <w:tcPr>
            <w:tcW w:w="9582" w:type="dxa"/>
            <w:gridSpan w:val="3"/>
            <w:tcBorders>
              <w:top w:val="single" w:sz="4" w:space="0" w:color="auto"/>
            </w:tcBorders>
          </w:tcPr>
          <w:p w:rsidR="00BF124D" w:rsidRPr="006C4AB5" w:rsidRDefault="00BF124D" w:rsidP="00BF124D">
            <w:pPr>
              <w:autoSpaceDE w:val="0"/>
              <w:autoSpaceDN w:val="0"/>
              <w:adjustRightInd w:val="0"/>
              <w:ind w:right="-1" w:hanging="108"/>
              <w:jc w:val="center"/>
              <w:rPr>
                <w:i/>
                <w:sz w:val="20"/>
                <w:szCs w:val="20"/>
              </w:rPr>
            </w:pPr>
            <w:r w:rsidRPr="006C4AB5">
              <w:rPr>
                <w:i/>
                <w:sz w:val="20"/>
                <w:szCs w:val="20"/>
              </w:rPr>
              <w:t>(указывается наименование садоводческого, огороднического или дачного некоммерческого объединения)</w:t>
            </w:r>
          </w:p>
        </w:tc>
      </w:tr>
      <w:tr w:rsidR="00BF124D" w:rsidRPr="006C4AB5" w:rsidTr="00BF124D">
        <w:trPr>
          <w:trHeight w:val="455"/>
        </w:trPr>
        <w:tc>
          <w:tcPr>
            <w:tcW w:w="9582" w:type="dxa"/>
            <w:gridSpan w:val="3"/>
            <w:vAlign w:val="center"/>
          </w:tcPr>
          <w:p w:rsidR="00BF124D" w:rsidRPr="006C4AB5" w:rsidRDefault="00BF124D" w:rsidP="00BF124D">
            <w:pPr>
              <w:autoSpaceDE w:val="0"/>
              <w:autoSpaceDN w:val="0"/>
              <w:adjustRightInd w:val="0"/>
              <w:ind w:right="-1"/>
              <w:jc w:val="both"/>
            </w:pPr>
            <w:r w:rsidRPr="006C4AB5">
              <w:t>участок  № __________,  площадью  __________ кв. м.</w:t>
            </w:r>
          </w:p>
        </w:tc>
      </w:tr>
    </w:tbl>
    <w:p w:rsidR="00BF124D" w:rsidRPr="006C4AB5" w:rsidRDefault="00BF124D" w:rsidP="00BF124D">
      <w:pPr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6C4AB5">
        <w:rPr>
          <w:sz w:val="26"/>
          <w:szCs w:val="26"/>
        </w:rPr>
        <w:t xml:space="preserve">        </w:t>
      </w:r>
    </w:p>
    <w:p w:rsidR="00BF124D" w:rsidRPr="006C4AB5" w:rsidRDefault="00BF124D" w:rsidP="00BF124D">
      <w:pPr>
        <w:autoSpaceDE w:val="0"/>
        <w:autoSpaceDN w:val="0"/>
        <w:adjustRightInd w:val="0"/>
        <w:ind w:right="-1"/>
        <w:jc w:val="both"/>
      </w:pPr>
      <w:r w:rsidRPr="006C4AB5">
        <w:t>Способ получения результата муниципальной услуги:</w:t>
      </w:r>
    </w:p>
    <w:p w:rsidR="00BF124D" w:rsidRPr="006C4AB5" w:rsidRDefault="00F70E8C" w:rsidP="00BF124D">
      <w:pPr>
        <w:autoSpaceDE w:val="0"/>
        <w:autoSpaceDN w:val="0"/>
        <w:adjustRightInd w:val="0"/>
        <w:ind w:right="-1" w:firstLine="851"/>
        <w:jc w:val="both"/>
      </w:pPr>
      <w:r>
        <w:rPr>
          <w:noProof/>
        </w:rPr>
        <w:pict>
          <v:rect id="_x0000_s1038" style="position:absolute;left:0;text-align:left;margin-left:28.7pt;margin-top:3.5pt;width:9.35pt;height:9pt;z-index:251663360"/>
        </w:pict>
      </w:r>
      <w:r w:rsidR="00BF124D" w:rsidRPr="006C4AB5">
        <w:t>лично, при предъявлении документа, удостоверяющего личность;</w:t>
      </w:r>
    </w:p>
    <w:p w:rsidR="00BF124D" w:rsidRPr="006C4AB5" w:rsidRDefault="00F70E8C" w:rsidP="00BF124D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</w:rPr>
      </w:pPr>
      <w:r w:rsidRPr="00F70E8C">
        <w:rPr>
          <w:noProof/>
        </w:rPr>
        <w:pict>
          <v:rect id="_x0000_s1039" style="position:absolute;left:0;text-align:left;margin-left:28.7pt;margin-top:5.1pt;width:9.35pt;height:9pt;z-index:251664384"/>
        </w:pict>
      </w:r>
      <w:r w:rsidR="00BF124D" w:rsidRPr="006C4AB5">
        <w:t>почтовой связью с уведомлением.</w:t>
      </w:r>
    </w:p>
    <w:p w:rsidR="00BF124D" w:rsidRPr="006C4AB5" w:rsidRDefault="00BF124D" w:rsidP="00BF124D">
      <w:pPr>
        <w:autoSpaceDE w:val="0"/>
        <w:autoSpaceDN w:val="0"/>
        <w:adjustRightInd w:val="0"/>
        <w:ind w:right="-1" w:firstLine="709"/>
        <w:rPr>
          <w:sz w:val="26"/>
          <w:szCs w:val="26"/>
        </w:rPr>
      </w:pPr>
    </w:p>
    <w:p w:rsidR="00BF124D" w:rsidRPr="006C4AB5" w:rsidRDefault="00BF124D" w:rsidP="00BF124D">
      <w:pPr>
        <w:tabs>
          <w:tab w:val="left" w:pos="993"/>
        </w:tabs>
        <w:ind w:right="-1"/>
        <w:jc w:val="both"/>
      </w:pPr>
      <w:r w:rsidRPr="006C4AB5">
        <w:t xml:space="preserve"> К заявлению прилагаются документы:</w:t>
      </w:r>
    </w:p>
    <w:p w:rsidR="00BF124D" w:rsidRPr="006C4AB5" w:rsidRDefault="00BF124D" w:rsidP="00BF124D">
      <w:pPr>
        <w:ind w:right="-1"/>
        <w:jc w:val="both"/>
        <w:rPr>
          <w:sz w:val="26"/>
          <w:szCs w:val="26"/>
        </w:rPr>
      </w:pPr>
      <w:r w:rsidRPr="006C4AB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24D" w:rsidRPr="006C4AB5" w:rsidRDefault="00BF124D" w:rsidP="00BF124D">
      <w:pPr>
        <w:ind w:left="540" w:right="-1" w:firstLine="709"/>
        <w:jc w:val="both"/>
        <w:rPr>
          <w:sz w:val="26"/>
          <w:szCs w:val="26"/>
        </w:rPr>
      </w:pPr>
    </w:p>
    <w:p w:rsidR="00BF124D" w:rsidRPr="006C4AB5" w:rsidRDefault="00BF124D" w:rsidP="00BF124D">
      <w:pPr>
        <w:ind w:right="-1"/>
      </w:pPr>
      <w:r w:rsidRPr="006C4AB5">
        <w:t>«____»__________20__года                                                     __________________</w:t>
      </w:r>
    </w:p>
    <w:p w:rsidR="00BF124D" w:rsidRPr="006C4AB5" w:rsidRDefault="00BF124D" w:rsidP="00BF124D">
      <w:pPr>
        <w:tabs>
          <w:tab w:val="left" w:pos="4536"/>
        </w:tabs>
        <w:ind w:left="4678"/>
        <w:jc w:val="both"/>
      </w:pPr>
      <w:r w:rsidRPr="006C4AB5">
        <w:rPr>
          <w:sz w:val="26"/>
          <w:szCs w:val="26"/>
        </w:rPr>
        <w:t xml:space="preserve">                  </w:t>
      </w:r>
      <w:r w:rsidRPr="006C4AB5">
        <w:rPr>
          <w:i/>
          <w:sz w:val="20"/>
          <w:szCs w:val="20"/>
        </w:rPr>
        <w:t xml:space="preserve">                                         </w:t>
      </w:r>
      <w:proofErr w:type="gramStart"/>
      <w:r w:rsidRPr="006C4AB5">
        <w:rPr>
          <w:i/>
          <w:sz w:val="20"/>
          <w:szCs w:val="20"/>
        </w:rPr>
        <w:t>(подпись)</w:t>
      </w:r>
      <w:r w:rsidRPr="006C4AB5">
        <w:rPr>
          <w:sz w:val="26"/>
          <w:szCs w:val="26"/>
        </w:rPr>
        <w:br w:type="page"/>
      </w:r>
      <w:r w:rsidRPr="006C4AB5">
        <w:lastRenderedPageBreak/>
        <w:t>Приложение 2 к административному регламенту предоставления муниц</w:t>
      </w:r>
      <w:r w:rsidRPr="006C4AB5">
        <w:t>и</w:t>
      </w:r>
      <w:r w:rsidRPr="006C4AB5">
        <w:t>пальной услуги «Предоставление з</w:t>
      </w:r>
      <w:r w:rsidRPr="006C4AB5">
        <w:t>е</w:t>
      </w:r>
      <w:r w:rsidRPr="006C4AB5">
        <w:t>мельных участков гражданам для вед</w:t>
      </w:r>
      <w:r w:rsidRPr="006C4AB5">
        <w:t>е</w:t>
      </w:r>
      <w:r w:rsidRPr="006C4AB5">
        <w:t>ния садоводства, огородничества или дачного строительства бесплатно в со</w:t>
      </w:r>
      <w:r w:rsidRPr="006C4AB5">
        <w:t>б</w:t>
      </w:r>
      <w:r w:rsidRPr="006C4AB5">
        <w:t>ственность в упрощенном порядке»</w:t>
      </w:r>
      <w:proofErr w:type="gramEnd"/>
    </w:p>
    <w:p w:rsidR="00BF124D" w:rsidRPr="006C4AB5" w:rsidRDefault="00BF124D" w:rsidP="00BF124D">
      <w:pPr>
        <w:ind w:left="4678"/>
        <w:rPr>
          <w:b/>
          <w:sz w:val="24"/>
          <w:szCs w:val="24"/>
        </w:rPr>
      </w:pPr>
    </w:p>
    <w:p w:rsidR="00BF124D" w:rsidRPr="006C4AB5" w:rsidRDefault="00BF124D" w:rsidP="00BF124D">
      <w:pPr>
        <w:ind w:left="4678" w:right="-1"/>
        <w:jc w:val="both"/>
        <w:rPr>
          <w:b/>
          <w:sz w:val="24"/>
          <w:szCs w:val="24"/>
        </w:rPr>
      </w:pPr>
    </w:p>
    <w:p w:rsidR="00BF124D" w:rsidRPr="006C4AB5" w:rsidRDefault="00BF124D" w:rsidP="00BF124D">
      <w:pPr>
        <w:ind w:right="-1"/>
        <w:jc w:val="center"/>
        <w:rPr>
          <w:sz w:val="26"/>
          <w:szCs w:val="26"/>
        </w:rPr>
      </w:pPr>
    </w:p>
    <w:p w:rsidR="00BF124D" w:rsidRPr="006C4AB5" w:rsidRDefault="00BF124D" w:rsidP="00BF124D">
      <w:pPr>
        <w:ind w:right="-1"/>
        <w:jc w:val="center"/>
        <w:rPr>
          <w:sz w:val="26"/>
          <w:szCs w:val="26"/>
        </w:rPr>
      </w:pPr>
      <w:r w:rsidRPr="006C4AB5">
        <w:rPr>
          <w:sz w:val="26"/>
          <w:szCs w:val="26"/>
        </w:rPr>
        <w:t xml:space="preserve">ОПИСАНИЕ МЕСТОПОЛОЖЕНИЯ ЗЕМЕЛЬНОГО УЧАСТКА </w:t>
      </w:r>
    </w:p>
    <w:p w:rsidR="00BF124D" w:rsidRPr="006C4AB5" w:rsidRDefault="00BF124D" w:rsidP="00BF124D">
      <w:pPr>
        <w:ind w:right="-1"/>
        <w:jc w:val="center"/>
        <w:rPr>
          <w:sz w:val="26"/>
          <w:szCs w:val="26"/>
        </w:rPr>
      </w:pPr>
    </w:p>
    <w:tbl>
      <w:tblPr>
        <w:tblW w:w="984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0"/>
        <w:gridCol w:w="1976"/>
        <w:gridCol w:w="480"/>
        <w:gridCol w:w="993"/>
        <w:gridCol w:w="1984"/>
        <w:gridCol w:w="2873"/>
      </w:tblGrid>
      <w:tr w:rsidR="00BF124D" w:rsidRPr="006C4AB5" w:rsidTr="00BF124D">
        <w:trPr>
          <w:trHeight w:val="318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24D" w:rsidRPr="006C4AB5" w:rsidRDefault="00BF124D" w:rsidP="00BF124D">
            <w:pPr>
              <w:ind w:right="-1"/>
              <w:rPr>
                <w:sz w:val="26"/>
                <w:szCs w:val="26"/>
              </w:rPr>
            </w:pPr>
            <w:proofErr w:type="gramStart"/>
            <w:r w:rsidRPr="006C4AB5">
              <w:rPr>
                <w:bCs/>
              </w:rPr>
              <w:t>Расположенного</w:t>
            </w:r>
            <w:proofErr w:type="gramEnd"/>
            <w:r w:rsidRPr="006C4AB5">
              <w:rPr>
                <w:bCs/>
              </w:rPr>
              <w:t xml:space="preserve"> на территории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24D" w:rsidRPr="006C4AB5" w:rsidRDefault="00BF124D" w:rsidP="00BF124D">
            <w:pPr>
              <w:ind w:right="-1"/>
              <w:rPr>
                <w:sz w:val="26"/>
                <w:szCs w:val="26"/>
              </w:rPr>
            </w:pPr>
          </w:p>
        </w:tc>
      </w:tr>
      <w:tr w:rsidR="00BF124D" w:rsidRPr="006C4AB5" w:rsidTr="00BF124D">
        <w:trPr>
          <w:trHeight w:val="318"/>
        </w:trPr>
        <w:tc>
          <w:tcPr>
            <w:tcW w:w="9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24D" w:rsidRPr="006C4AB5" w:rsidRDefault="00BF124D" w:rsidP="00BF124D">
            <w:pPr>
              <w:ind w:right="-1"/>
              <w:rPr>
                <w:bCs/>
              </w:rPr>
            </w:pPr>
          </w:p>
        </w:tc>
      </w:tr>
      <w:tr w:rsidR="00BF124D" w:rsidRPr="006C4AB5" w:rsidTr="00BF124D">
        <w:trPr>
          <w:trHeight w:val="163"/>
        </w:trPr>
        <w:tc>
          <w:tcPr>
            <w:tcW w:w="98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24D" w:rsidRPr="006C4AB5" w:rsidRDefault="00BF124D" w:rsidP="00BF124D">
            <w:pPr>
              <w:ind w:right="-1"/>
              <w:jc w:val="center"/>
              <w:rPr>
                <w:bCs/>
              </w:rPr>
            </w:pPr>
            <w:r w:rsidRPr="006C4AB5">
              <w:rPr>
                <w:i/>
                <w:sz w:val="20"/>
                <w:szCs w:val="20"/>
              </w:rPr>
              <w:t>(указывается наименование садоводческого, огороднического или дачного некоммерческого объединения)</w:t>
            </w:r>
          </w:p>
        </w:tc>
      </w:tr>
      <w:tr w:rsidR="00BF124D" w:rsidRPr="006C4AB5" w:rsidTr="00BF124D">
        <w:trPr>
          <w:trHeight w:val="31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F124D" w:rsidRPr="006C4AB5" w:rsidRDefault="00BF124D" w:rsidP="00BF124D">
            <w:pPr>
              <w:ind w:left="-81" w:right="-155"/>
              <w:rPr>
                <w:bCs/>
              </w:rPr>
            </w:pPr>
            <w:r w:rsidRPr="006C4AB5">
              <w:t>участок  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24D" w:rsidRPr="006C4AB5" w:rsidRDefault="00BF124D" w:rsidP="00BF124D">
            <w:pPr>
              <w:ind w:right="-1"/>
              <w:jc w:val="right"/>
              <w:rPr>
                <w:bCs/>
              </w:rPr>
            </w:pPr>
            <w:r w:rsidRPr="006C4AB5">
              <w:rPr>
                <w:bCs/>
              </w:rPr>
              <w:t>,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24D" w:rsidRPr="006C4AB5" w:rsidRDefault="00BF124D" w:rsidP="00BF124D">
            <w:pPr>
              <w:ind w:right="-1"/>
              <w:rPr>
                <w:bCs/>
              </w:rPr>
            </w:pPr>
            <w:r w:rsidRPr="006C4AB5">
              <w:rPr>
                <w:bCs/>
              </w:rPr>
              <w:t>площадью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24D" w:rsidRPr="006C4AB5" w:rsidRDefault="00BF124D" w:rsidP="00BF124D">
            <w:pPr>
              <w:ind w:right="-1"/>
              <w:rPr>
                <w:bCs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BF124D" w:rsidRPr="006C4AB5" w:rsidRDefault="00BF124D" w:rsidP="00BF124D">
            <w:pPr>
              <w:ind w:right="-1"/>
              <w:rPr>
                <w:bCs/>
              </w:rPr>
            </w:pPr>
            <w:r w:rsidRPr="006C4AB5">
              <w:t>кв. метров.</w:t>
            </w:r>
          </w:p>
        </w:tc>
      </w:tr>
      <w:tr w:rsidR="00BF124D" w:rsidRPr="006C4AB5" w:rsidTr="00BF124D">
        <w:trPr>
          <w:trHeight w:val="318"/>
        </w:trPr>
        <w:tc>
          <w:tcPr>
            <w:tcW w:w="9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24D" w:rsidRPr="006C4AB5" w:rsidRDefault="00BF124D" w:rsidP="00BF124D">
            <w:pPr>
              <w:ind w:right="-1"/>
              <w:rPr>
                <w:bCs/>
              </w:rPr>
            </w:pPr>
          </w:p>
        </w:tc>
      </w:tr>
      <w:tr w:rsidR="00BF124D" w:rsidRPr="006C4AB5" w:rsidTr="00BF124D">
        <w:trPr>
          <w:trHeight w:val="417"/>
        </w:trPr>
        <w:tc>
          <w:tcPr>
            <w:tcW w:w="9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24D" w:rsidRPr="006C4AB5" w:rsidRDefault="00BF124D" w:rsidP="00BF124D">
            <w:pPr>
              <w:ind w:right="-1"/>
              <w:rPr>
                <w:bCs/>
              </w:rPr>
            </w:pPr>
          </w:p>
        </w:tc>
      </w:tr>
      <w:tr w:rsidR="00BF124D" w:rsidRPr="006C4AB5" w:rsidTr="00BF124D">
        <w:trPr>
          <w:trHeight w:val="223"/>
        </w:trPr>
        <w:tc>
          <w:tcPr>
            <w:tcW w:w="98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24D" w:rsidRPr="006C4AB5" w:rsidRDefault="00BF124D" w:rsidP="00BF124D">
            <w:pPr>
              <w:ind w:firstLine="709"/>
              <w:jc w:val="center"/>
              <w:rPr>
                <w:i/>
                <w:sz w:val="20"/>
                <w:szCs w:val="20"/>
              </w:rPr>
            </w:pPr>
            <w:r w:rsidRPr="006C4AB5">
              <w:rPr>
                <w:i/>
                <w:sz w:val="20"/>
                <w:szCs w:val="20"/>
              </w:rPr>
              <w:t>земли общего пользования (дорога).</w:t>
            </w:r>
          </w:p>
        </w:tc>
      </w:tr>
      <w:tr w:rsidR="00BF124D" w:rsidRPr="006C4AB5" w:rsidTr="00BF124D">
        <w:trPr>
          <w:trHeight w:val="138"/>
        </w:trPr>
        <w:tc>
          <w:tcPr>
            <w:tcW w:w="9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24D" w:rsidRPr="006C4AB5" w:rsidRDefault="00BF124D" w:rsidP="00BF124D">
            <w:pPr>
              <w:ind w:right="-1"/>
              <w:rPr>
                <w:bCs/>
                <w:sz w:val="20"/>
                <w:szCs w:val="20"/>
              </w:rPr>
            </w:pPr>
          </w:p>
        </w:tc>
      </w:tr>
      <w:tr w:rsidR="00BF124D" w:rsidRPr="006C4AB5" w:rsidTr="00BF124D">
        <w:trPr>
          <w:trHeight w:val="501"/>
        </w:trPr>
        <w:tc>
          <w:tcPr>
            <w:tcW w:w="9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24D" w:rsidRPr="006C4AB5" w:rsidRDefault="00BF124D" w:rsidP="00BF124D">
            <w:pPr>
              <w:ind w:right="-1"/>
              <w:rPr>
                <w:bCs/>
              </w:rPr>
            </w:pPr>
          </w:p>
        </w:tc>
      </w:tr>
    </w:tbl>
    <w:p w:rsidR="00BF124D" w:rsidRPr="006C4AB5" w:rsidRDefault="00BF124D" w:rsidP="00BF124D">
      <w:pPr>
        <w:ind w:right="-1" w:firstLine="709"/>
        <w:jc w:val="center"/>
      </w:pPr>
    </w:p>
    <w:p w:rsidR="00BF124D" w:rsidRPr="006C4AB5" w:rsidRDefault="00BF124D" w:rsidP="00BF124D">
      <w:pPr>
        <w:ind w:right="-1" w:firstLine="709"/>
        <w:jc w:val="center"/>
      </w:pPr>
    </w:p>
    <w:tbl>
      <w:tblPr>
        <w:tblpPr w:leftFromText="180" w:rightFromText="180" w:vertAnchor="text" w:tblpX="3349" w:tblpY="4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181"/>
      </w:tblGrid>
      <w:tr w:rsidR="00BF124D" w:rsidRPr="006C4AB5" w:rsidTr="00BF124D">
        <w:trPr>
          <w:trHeight w:val="1364"/>
          <w:tblCellSpacing w:w="20" w:type="dxa"/>
        </w:trPr>
        <w:tc>
          <w:tcPr>
            <w:tcW w:w="2101" w:type="dxa"/>
            <w:shd w:val="clear" w:color="auto" w:fill="auto"/>
          </w:tcPr>
          <w:p w:rsidR="00BF124D" w:rsidRPr="006C4AB5" w:rsidRDefault="00F70E8C" w:rsidP="00BF124D">
            <w:pPr>
              <w:ind w:right="-1" w:firstLine="709"/>
              <w:jc w:val="center"/>
            </w:pPr>
            <w:r w:rsidRPr="00F70E8C">
              <w:rPr>
                <w:noProof/>
                <w:lang w:val="en-US"/>
              </w:rPr>
              <w:pict>
                <v:rect id="_x0000_s1036" style="position:absolute;left:0;text-align:left;margin-left:102.45pt;margin-top:-2.95pt;width:108.15pt;height:85.1pt;z-index:251661312" strokeweight="1.5pt">
                  <v:textbox style="mso-next-textbox:#_x0000_s1036">
                    <w:txbxContent>
                      <w:p w:rsidR="000E735D" w:rsidRDefault="000E735D" w:rsidP="00BF124D">
                        <w:pPr>
                          <w:rPr>
                            <w:color w:val="FF0000"/>
                          </w:rPr>
                        </w:pPr>
                      </w:p>
                      <w:p w:rsidR="000E735D" w:rsidRDefault="000E735D" w:rsidP="00BF124D">
                        <w:pPr>
                          <w:rPr>
                            <w:color w:val="FF0000"/>
                          </w:rPr>
                        </w:pPr>
                      </w:p>
                      <w:p w:rsidR="000E735D" w:rsidRDefault="000E735D" w:rsidP="00BF124D">
                        <w:pPr>
                          <w:rPr>
                            <w:color w:val="FF0000"/>
                          </w:rPr>
                        </w:pPr>
                      </w:p>
                      <w:p w:rsidR="000E735D" w:rsidRPr="007D419D" w:rsidRDefault="000E735D" w:rsidP="00BF124D">
                        <w:pPr>
                          <w:jc w:val="center"/>
                        </w:pPr>
                        <w:r w:rsidRPr="007D419D">
                          <w:t xml:space="preserve">уч.277                           </w:t>
                        </w:r>
                      </w:p>
                      <w:p w:rsidR="000E735D" w:rsidRDefault="000E735D" w:rsidP="00BF124D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F124D" w:rsidRPr="006C4AB5" w:rsidRDefault="00BF124D" w:rsidP="00BF124D">
            <w:pPr>
              <w:ind w:right="-1" w:firstLine="709"/>
              <w:jc w:val="center"/>
            </w:pPr>
          </w:p>
          <w:p w:rsidR="00BF124D" w:rsidRPr="006C4AB5" w:rsidRDefault="00BF124D" w:rsidP="00BF124D">
            <w:pPr>
              <w:ind w:right="-1" w:firstLine="709"/>
              <w:jc w:val="center"/>
            </w:pPr>
          </w:p>
          <w:p w:rsidR="00BF124D" w:rsidRPr="006C4AB5" w:rsidRDefault="00BF124D" w:rsidP="00BF124D">
            <w:pPr>
              <w:ind w:right="-1" w:firstLine="709"/>
              <w:jc w:val="center"/>
            </w:pPr>
            <w:r w:rsidRPr="006C4AB5">
              <w:t>уч.278</w:t>
            </w:r>
          </w:p>
          <w:p w:rsidR="00BF124D" w:rsidRPr="006C4AB5" w:rsidRDefault="00F70E8C" w:rsidP="00BF124D">
            <w:pPr>
              <w:tabs>
                <w:tab w:val="left" w:pos="6750"/>
              </w:tabs>
              <w:ind w:right="-1" w:firstLine="709"/>
              <w:jc w:val="center"/>
            </w:pPr>
            <w:r w:rsidRPr="00F70E8C">
              <w:rPr>
                <w:noProof/>
                <w:lang w:val="en-US"/>
              </w:rPr>
              <w:pict>
                <v:rect id="_x0000_s1037" style="position:absolute;left:0;text-align:left;margin-left:-5.55pt;margin-top:17.75pt;width:108pt;height:93.95pt;z-index:251662336" strokeweight="1.5pt">
                  <v:textbox style="mso-next-textbox:#_x0000_s1037">
                    <w:txbxContent>
                      <w:p w:rsidR="000E735D" w:rsidRDefault="000E735D" w:rsidP="00BF124D">
                        <w:pPr>
                          <w:rPr>
                            <w:color w:val="FF0000"/>
                          </w:rPr>
                        </w:pPr>
                      </w:p>
                      <w:p w:rsidR="000E735D" w:rsidRDefault="000E735D" w:rsidP="00BF124D">
                        <w:pPr>
                          <w:rPr>
                            <w:color w:val="FF0000"/>
                          </w:rPr>
                        </w:pPr>
                      </w:p>
                      <w:p w:rsidR="000E735D" w:rsidRDefault="000E735D" w:rsidP="00BF124D">
                        <w:pPr>
                          <w:rPr>
                            <w:color w:val="FF0000"/>
                          </w:rPr>
                        </w:pPr>
                      </w:p>
                      <w:p w:rsidR="000E735D" w:rsidRPr="007D419D" w:rsidRDefault="000E735D" w:rsidP="00BF124D">
                        <w:pPr>
                          <w:jc w:val="center"/>
                        </w:pPr>
                        <w:proofErr w:type="spellStart"/>
                        <w:r w:rsidRPr="007D419D">
                          <w:t>уч</w:t>
                        </w:r>
                        <w:proofErr w:type="spellEnd"/>
                        <w:r w:rsidRPr="007D419D">
                          <w:t xml:space="preserve">. 86                        </w:t>
                        </w:r>
                      </w:p>
                      <w:p w:rsidR="000E735D" w:rsidRDefault="000E735D" w:rsidP="00BF124D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BF124D" w:rsidRPr="006C4AB5" w:rsidRDefault="00F70E8C" w:rsidP="00BF124D">
      <w:pPr>
        <w:tabs>
          <w:tab w:val="left" w:pos="6750"/>
        </w:tabs>
        <w:ind w:left="426" w:right="-1" w:firstLine="283"/>
        <w:jc w:val="center"/>
      </w:pPr>
      <w:r w:rsidRPr="00F70E8C">
        <w:rPr>
          <w:noProof/>
          <w:lang w:val="en-US"/>
        </w:rPr>
        <w:pict>
          <v:rect id="_x0000_s1035" style="position:absolute;left:0;text-align:left;margin-left:53.85pt;margin-top:2.35pt;width:108pt;height:85.1pt;z-index:251660288;mso-position-horizontal-relative:text;mso-position-vertical-relative:text" strokeweight="1.5pt">
            <v:textbox style="mso-next-textbox:#_x0000_s1035">
              <w:txbxContent>
                <w:p w:rsidR="000E735D" w:rsidRDefault="000E735D" w:rsidP="00BF124D">
                  <w:pPr>
                    <w:rPr>
                      <w:color w:val="FF0000"/>
                    </w:rPr>
                  </w:pPr>
                </w:p>
                <w:p w:rsidR="000E735D" w:rsidRDefault="000E735D" w:rsidP="00BF124D">
                  <w:pPr>
                    <w:rPr>
                      <w:color w:val="FF0000"/>
                    </w:rPr>
                  </w:pPr>
                </w:p>
                <w:p w:rsidR="000E735D" w:rsidRDefault="000E735D" w:rsidP="00BF124D">
                  <w:pPr>
                    <w:jc w:val="center"/>
                    <w:rPr>
                      <w:color w:val="FF0000"/>
                    </w:rPr>
                  </w:pPr>
                </w:p>
                <w:p w:rsidR="000E735D" w:rsidRPr="007D419D" w:rsidRDefault="000E735D" w:rsidP="00BF124D">
                  <w:pPr>
                    <w:jc w:val="center"/>
                  </w:pPr>
                  <w:r w:rsidRPr="007D419D">
                    <w:t xml:space="preserve">уч.279                           </w:t>
                  </w:r>
                </w:p>
                <w:p w:rsidR="000E735D" w:rsidRDefault="000E735D" w:rsidP="00BF124D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BF124D" w:rsidRPr="006C4AB5" w:rsidRDefault="00BF124D" w:rsidP="00BF124D">
      <w:pPr>
        <w:tabs>
          <w:tab w:val="left" w:pos="6750"/>
        </w:tabs>
        <w:ind w:left="426" w:right="-1" w:firstLine="283"/>
        <w:jc w:val="center"/>
      </w:pPr>
    </w:p>
    <w:p w:rsidR="00BF124D" w:rsidRPr="006C4AB5" w:rsidRDefault="00BF124D" w:rsidP="00BF124D">
      <w:pPr>
        <w:tabs>
          <w:tab w:val="left" w:pos="2445"/>
        </w:tabs>
        <w:ind w:left="426" w:right="-1" w:firstLine="283"/>
        <w:jc w:val="center"/>
      </w:pPr>
      <w:r w:rsidRPr="006C4AB5">
        <w:t>уч.279</w:t>
      </w:r>
    </w:p>
    <w:p w:rsidR="00BF124D" w:rsidRPr="006C4AB5" w:rsidRDefault="00BF124D" w:rsidP="00BF124D">
      <w:pPr>
        <w:ind w:left="426" w:right="-1" w:firstLine="283"/>
        <w:jc w:val="center"/>
      </w:pPr>
    </w:p>
    <w:p w:rsidR="00BF124D" w:rsidRPr="006C4AB5" w:rsidRDefault="00BF124D" w:rsidP="00BF124D">
      <w:pPr>
        <w:ind w:left="426" w:right="-1" w:firstLine="283"/>
        <w:jc w:val="center"/>
      </w:pPr>
    </w:p>
    <w:p w:rsidR="00BF124D" w:rsidRPr="006C4AB5" w:rsidRDefault="00BF124D" w:rsidP="00BF124D">
      <w:pPr>
        <w:ind w:left="426" w:right="-1" w:firstLine="283"/>
        <w:jc w:val="center"/>
      </w:pPr>
    </w:p>
    <w:p w:rsidR="00BF124D" w:rsidRPr="006C4AB5" w:rsidRDefault="00BF124D" w:rsidP="00BF124D">
      <w:pPr>
        <w:ind w:left="426" w:right="-1" w:firstLine="283"/>
        <w:jc w:val="center"/>
      </w:pPr>
    </w:p>
    <w:p w:rsidR="00BF124D" w:rsidRPr="006C4AB5" w:rsidRDefault="00BF124D" w:rsidP="00BF124D">
      <w:pPr>
        <w:ind w:left="426" w:right="-1" w:firstLine="283"/>
        <w:jc w:val="center"/>
      </w:pPr>
    </w:p>
    <w:p w:rsidR="00BF124D" w:rsidRPr="006C4AB5" w:rsidRDefault="00BF124D" w:rsidP="00BF124D">
      <w:pPr>
        <w:ind w:left="426" w:right="-1" w:firstLine="283"/>
        <w:jc w:val="center"/>
      </w:pPr>
    </w:p>
    <w:p w:rsidR="00BF124D" w:rsidRPr="006C4AB5" w:rsidRDefault="00BF124D" w:rsidP="00BF124D">
      <w:pPr>
        <w:ind w:left="426" w:right="-1" w:firstLine="283"/>
        <w:jc w:val="center"/>
      </w:pPr>
    </w:p>
    <w:p w:rsidR="00BF124D" w:rsidRPr="006C4AB5" w:rsidRDefault="00BF124D" w:rsidP="00BF124D">
      <w:pPr>
        <w:ind w:left="426" w:right="-1" w:firstLine="283"/>
        <w:jc w:val="center"/>
      </w:pPr>
    </w:p>
    <w:p w:rsidR="00BF124D" w:rsidRPr="006C4AB5" w:rsidRDefault="00BF124D" w:rsidP="00BF124D">
      <w:pPr>
        <w:ind w:left="426" w:right="-1" w:firstLine="283"/>
        <w:jc w:val="center"/>
      </w:pPr>
    </w:p>
    <w:p w:rsidR="00BF124D" w:rsidRPr="006C4AB5" w:rsidRDefault="00BF124D" w:rsidP="00BF124D">
      <w:pPr>
        <w:ind w:left="-720" w:right="-1" w:firstLine="709"/>
        <w:rPr>
          <w:i/>
        </w:rPr>
      </w:pPr>
    </w:p>
    <w:p w:rsidR="00BF124D" w:rsidRPr="006C4AB5" w:rsidRDefault="00BF124D" w:rsidP="00BF124D">
      <w:pPr>
        <w:ind w:right="-1" w:firstLine="567"/>
        <w:jc w:val="both"/>
        <w:rPr>
          <w:i/>
          <w:sz w:val="26"/>
          <w:szCs w:val="26"/>
        </w:rPr>
      </w:pPr>
      <w:r w:rsidRPr="006C4AB5">
        <w:rPr>
          <w:i/>
          <w:sz w:val="26"/>
          <w:szCs w:val="26"/>
        </w:rPr>
        <w:t>Номера соседних участков, указываются с проекта организации и застройки территории (другим устанавливающим распределение земельных участков в данном некоммерческом объединении документом)</w:t>
      </w:r>
    </w:p>
    <w:p w:rsidR="00BF124D" w:rsidRPr="006C4AB5" w:rsidRDefault="00BF124D" w:rsidP="00BF124D">
      <w:pPr>
        <w:ind w:left="-720" w:right="-1" w:firstLine="709"/>
        <w:jc w:val="both"/>
        <w:rPr>
          <w:sz w:val="26"/>
          <w:szCs w:val="26"/>
        </w:rPr>
      </w:pPr>
    </w:p>
    <w:p w:rsidR="00BF124D" w:rsidRPr="006C4AB5" w:rsidRDefault="00BF124D" w:rsidP="00BF124D">
      <w:pPr>
        <w:ind w:right="-1"/>
      </w:pPr>
      <w:r w:rsidRPr="006C4AB5">
        <w:t>«____»__________20__года                                                  ____________</w:t>
      </w:r>
    </w:p>
    <w:p w:rsidR="00BF124D" w:rsidRPr="006C4AB5" w:rsidRDefault="00BF124D" w:rsidP="00BF124D">
      <w:pPr>
        <w:pStyle w:val="a0"/>
        <w:ind w:right="-1" w:firstLine="709"/>
        <w:jc w:val="center"/>
        <w:rPr>
          <w:szCs w:val="26"/>
        </w:rPr>
      </w:pPr>
      <w:r w:rsidRPr="006C4AB5">
        <w:rPr>
          <w:sz w:val="26"/>
          <w:szCs w:val="26"/>
        </w:rPr>
        <w:t xml:space="preserve">                  </w:t>
      </w:r>
      <w:r w:rsidRPr="006C4AB5">
        <w:rPr>
          <w:i/>
          <w:sz w:val="20"/>
        </w:rPr>
        <w:t xml:space="preserve">                                                                                 (подпись)</w:t>
      </w:r>
    </w:p>
    <w:p w:rsidR="00BF124D" w:rsidRPr="006C4AB5" w:rsidRDefault="00BF124D" w:rsidP="00BF124D">
      <w:pPr>
        <w:ind w:left="4820" w:right="-1" w:firstLine="709"/>
        <w:jc w:val="both"/>
        <w:rPr>
          <w:sz w:val="26"/>
          <w:szCs w:val="26"/>
        </w:rPr>
      </w:pPr>
    </w:p>
    <w:p w:rsidR="00BF124D" w:rsidRPr="006C4AB5" w:rsidRDefault="00BF124D" w:rsidP="00BF124D">
      <w:pPr>
        <w:ind w:left="4820" w:right="-1" w:firstLine="709"/>
        <w:jc w:val="both"/>
        <w:rPr>
          <w:sz w:val="26"/>
          <w:szCs w:val="26"/>
        </w:rPr>
      </w:pPr>
    </w:p>
    <w:p w:rsidR="00BF124D" w:rsidRPr="006C4AB5" w:rsidRDefault="00BF124D" w:rsidP="00BF124D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4AB5">
        <w:rPr>
          <w:rFonts w:ascii="Times New Roman" w:hAnsi="Times New Roman" w:cs="Times New Roman"/>
          <w:sz w:val="28"/>
          <w:szCs w:val="28"/>
        </w:rPr>
        <w:t xml:space="preserve">Председатель правления:  _____________________      ___________           </w:t>
      </w:r>
    </w:p>
    <w:p w:rsidR="00BF124D" w:rsidRPr="006C4AB5" w:rsidRDefault="00BF124D" w:rsidP="00BF124D">
      <w:pPr>
        <w:pStyle w:val="a0"/>
        <w:ind w:right="-1" w:firstLine="709"/>
        <w:jc w:val="center"/>
        <w:rPr>
          <w:sz w:val="20"/>
        </w:rPr>
      </w:pPr>
      <w:r w:rsidRPr="006C4AB5">
        <w:rPr>
          <w:i/>
          <w:sz w:val="20"/>
        </w:rPr>
        <w:t xml:space="preserve">                                                             (Фамилия, инициалы)</w:t>
      </w:r>
      <w:r w:rsidRPr="006C4AB5">
        <w:rPr>
          <w:i/>
          <w:sz w:val="20"/>
          <w:vertAlign w:val="superscript"/>
        </w:rPr>
        <w:t xml:space="preserve">                                            </w:t>
      </w:r>
      <w:r w:rsidRPr="006C4AB5">
        <w:rPr>
          <w:i/>
          <w:sz w:val="20"/>
        </w:rPr>
        <w:t xml:space="preserve">(подпись)                  </w:t>
      </w:r>
      <w:r w:rsidRPr="006C4AB5">
        <w:rPr>
          <w:sz w:val="22"/>
          <w:szCs w:val="22"/>
        </w:rPr>
        <w:t>М.П.</w:t>
      </w:r>
    </w:p>
    <w:p w:rsidR="00BF124D" w:rsidRPr="006C4AB5" w:rsidRDefault="00BF124D" w:rsidP="00BF124D">
      <w:pPr>
        <w:ind w:left="4678" w:right="-1"/>
        <w:jc w:val="both"/>
        <w:rPr>
          <w:b/>
          <w:sz w:val="24"/>
          <w:szCs w:val="24"/>
        </w:rPr>
      </w:pPr>
      <w:r w:rsidRPr="006C4AB5">
        <w:br w:type="page"/>
      </w:r>
      <w:r w:rsidRPr="006C4AB5">
        <w:lastRenderedPageBreak/>
        <w:t>Приложение 3 к административному регламенту предоставления муниц</w:t>
      </w:r>
      <w:r w:rsidRPr="006C4AB5">
        <w:t>и</w:t>
      </w:r>
      <w:r w:rsidRPr="006C4AB5">
        <w:t>пальной услуги «Предоставление з</w:t>
      </w:r>
      <w:r w:rsidRPr="006C4AB5">
        <w:t>е</w:t>
      </w:r>
      <w:r w:rsidRPr="006C4AB5">
        <w:t>мельных участков гражданам для вед</w:t>
      </w:r>
      <w:r w:rsidRPr="006C4AB5">
        <w:t>е</w:t>
      </w:r>
      <w:r w:rsidRPr="006C4AB5">
        <w:t>ния садоводства, огородничества или дачного строительства бесплатно в со</w:t>
      </w:r>
      <w:r w:rsidRPr="006C4AB5">
        <w:t>б</w:t>
      </w:r>
      <w:r w:rsidRPr="006C4AB5">
        <w:t>ственность в упрощенном порядке»</w:t>
      </w:r>
    </w:p>
    <w:p w:rsidR="00BF124D" w:rsidRPr="006C4AB5" w:rsidRDefault="00BF124D" w:rsidP="00BF124D">
      <w:pPr>
        <w:ind w:left="-720" w:right="-1" w:firstLine="709"/>
        <w:jc w:val="center"/>
      </w:pPr>
    </w:p>
    <w:p w:rsidR="00BF124D" w:rsidRPr="006C4AB5" w:rsidRDefault="00BF124D" w:rsidP="00BF124D">
      <w:pPr>
        <w:ind w:left="-720" w:right="-1" w:firstLine="709"/>
        <w:jc w:val="center"/>
      </w:pPr>
    </w:p>
    <w:p w:rsidR="00BF124D" w:rsidRPr="006C4AB5" w:rsidRDefault="00BF124D" w:rsidP="00BF124D">
      <w:pPr>
        <w:spacing w:after="120"/>
        <w:jc w:val="center"/>
        <w:rPr>
          <w:sz w:val="26"/>
          <w:szCs w:val="26"/>
        </w:rPr>
      </w:pPr>
      <w:r w:rsidRPr="006C4AB5">
        <w:rPr>
          <w:sz w:val="26"/>
          <w:szCs w:val="26"/>
        </w:rPr>
        <w:t xml:space="preserve">ЗАКЛЮЧЕНИЕ ПРАВЛЕНИЯ  </w:t>
      </w:r>
    </w:p>
    <w:p w:rsidR="00BF124D" w:rsidRPr="006C4AB5" w:rsidRDefault="00BF124D" w:rsidP="00BF124D">
      <w:pPr>
        <w:spacing w:after="120"/>
        <w:jc w:val="center"/>
        <w:rPr>
          <w:sz w:val="26"/>
          <w:szCs w:val="26"/>
        </w:rPr>
      </w:pPr>
      <w:r w:rsidRPr="006C4AB5">
        <w:rPr>
          <w:bCs/>
          <w:sz w:val="26"/>
          <w:szCs w:val="26"/>
        </w:rPr>
        <w:t xml:space="preserve">№ ______ от _____________ </w:t>
      </w:r>
      <w:r w:rsidRPr="006C4AB5">
        <w:rPr>
          <w:sz w:val="26"/>
          <w:szCs w:val="26"/>
        </w:rPr>
        <w:t>20_____г.</w:t>
      </w:r>
    </w:p>
    <w:p w:rsidR="00BF124D" w:rsidRPr="006C4AB5" w:rsidRDefault="00BF124D" w:rsidP="00BF124D">
      <w:pPr>
        <w:ind w:right="-1" w:firstLine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582"/>
      </w:tblGrid>
      <w:tr w:rsidR="00BF124D" w:rsidRPr="006C4AB5" w:rsidTr="00BF124D">
        <w:trPr>
          <w:trHeight w:val="398"/>
        </w:trPr>
        <w:tc>
          <w:tcPr>
            <w:tcW w:w="9582" w:type="dxa"/>
            <w:tcBorders>
              <w:bottom w:val="single" w:sz="4" w:space="0" w:color="auto"/>
            </w:tcBorders>
          </w:tcPr>
          <w:p w:rsidR="00BF124D" w:rsidRPr="006C4AB5" w:rsidRDefault="00BF124D" w:rsidP="00BF124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6C4AB5">
              <w:rPr>
                <w:sz w:val="26"/>
                <w:szCs w:val="26"/>
              </w:rPr>
              <w:t xml:space="preserve">«                                                                                                                                           », </w:t>
            </w:r>
          </w:p>
        </w:tc>
      </w:tr>
      <w:tr w:rsidR="00BF124D" w:rsidRPr="006C4AB5" w:rsidTr="00BF124D">
        <w:trPr>
          <w:trHeight w:val="256"/>
        </w:trPr>
        <w:tc>
          <w:tcPr>
            <w:tcW w:w="9582" w:type="dxa"/>
            <w:tcBorders>
              <w:top w:val="single" w:sz="4" w:space="0" w:color="auto"/>
            </w:tcBorders>
          </w:tcPr>
          <w:p w:rsidR="00BF124D" w:rsidRPr="006C4AB5" w:rsidRDefault="00BF124D" w:rsidP="00BF124D">
            <w:pPr>
              <w:tabs>
                <w:tab w:val="left" w:pos="702"/>
              </w:tabs>
              <w:autoSpaceDE w:val="0"/>
              <w:autoSpaceDN w:val="0"/>
              <w:adjustRightInd w:val="0"/>
              <w:ind w:right="-1" w:firstLine="34"/>
              <w:jc w:val="center"/>
              <w:rPr>
                <w:i/>
                <w:sz w:val="20"/>
                <w:szCs w:val="20"/>
              </w:rPr>
            </w:pPr>
            <w:r w:rsidRPr="006C4AB5">
              <w:rPr>
                <w:i/>
                <w:sz w:val="20"/>
                <w:szCs w:val="20"/>
              </w:rPr>
              <w:t>(указывается наименование садоводческого, огороднического или дачного некоммерческого объединения)</w:t>
            </w:r>
          </w:p>
        </w:tc>
      </w:tr>
    </w:tbl>
    <w:p w:rsidR="00BF124D" w:rsidRPr="006C4AB5" w:rsidRDefault="00BF124D" w:rsidP="00BF124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24D" w:rsidRPr="006C4AB5" w:rsidRDefault="00BF124D" w:rsidP="00BF124D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AB5">
        <w:rPr>
          <w:rFonts w:ascii="Times New Roman" w:hAnsi="Times New Roman" w:cs="Times New Roman"/>
          <w:sz w:val="28"/>
          <w:szCs w:val="28"/>
        </w:rPr>
        <w:t xml:space="preserve">Настоящее заключение дано в соответствии с </w:t>
      </w:r>
      <w:hyperlink r:id="rId12" w:history="1">
        <w:r w:rsidRPr="006C4AB5">
          <w:rPr>
            <w:rFonts w:ascii="Times New Roman" w:hAnsi="Times New Roman" w:cs="Times New Roman"/>
            <w:sz w:val="28"/>
            <w:szCs w:val="28"/>
          </w:rPr>
          <w:t>пунктом 4 статьи 28</w:t>
        </w:r>
      </w:hyperlink>
      <w:r w:rsidRPr="006C4AB5">
        <w:rPr>
          <w:rFonts w:ascii="Times New Roman" w:hAnsi="Times New Roman" w:cs="Times New Roman"/>
          <w:sz w:val="28"/>
          <w:szCs w:val="28"/>
        </w:rPr>
        <w:t xml:space="preserve"> Фед</w:t>
      </w:r>
      <w:r w:rsidRPr="006C4AB5">
        <w:rPr>
          <w:rFonts w:ascii="Times New Roman" w:hAnsi="Times New Roman" w:cs="Times New Roman"/>
          <w:sz w:val="28"/>
          <w:szCs w:val="28"/>
        </w:rPr>
        <w:t>е</w:t>
      </w:r>
      <w:r w:rsidRPr="006C4AB5">
        <w:rPr>
          <w:rFonts w:ascii="Times New Roman" w:hAnsi="Times New Roman" w:cs="Times New Roman"/>
          <w:sz w:val="28"/>
          <w:szCs w:val="28"/>
        </w:rPr>
        <w:t>рального закона от 15.04.98 № 66-ФЗ «О садоводческих, огороднических и да</w:t>
      </w:r>
      <w:r w:rsidRPr="006C4AB5">
        <w:rPr>
          <w:rFonts w:ascii="Times New Roman" w:hAnsi="Times New Roman" w:cs="Times New Roman"/>
          <w:sz w:val="28"/>
          <w:szCs w:val="28"/>
        </w:rPr>
        <w:t>ч</w:t>
      </w:r>
      <w:r w:rsidRPr="006C4AB5">
        <w:rPr>
          <w:rFonts w:ascii="Times New Roman" w:hAnsi="Times New Roman" w:cs="Times New Roman"/>
          <w:sz w:val="28"/>
          <w:szCs w:val="28"/>
        </w:rPr>
        <w:t>ных некоммерческих объединениях граждан» для бесплатного приобретения в собственность</w:t>
      </w:r>
      <w:r w:rsidRPr="006C4AB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BF124D" w:rsidRPr="006C4AB5" w:rsidRDefault="00BF124D" w:rsidP="00BF124D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</w:rPr>
      </w:pPr>
      <w:r w:rsidRPr="006C4AB5">
        <w:rPr>
          <w:rFonts w:ascii="Times New Roman" w:hAnsi="Times New Roman" w:cs="Times New Roman"/>
          <w:i/>
        </w:rPr>
        <w:t>(фамилия, инициалы, гражданина (</w:t>
      </w:r>
      <w:proofErr w:type="spellStart"/>
      <w:r w:rsidRPr="006C4AB5">
        <w:rPr>
          <w:rFonts w:ascii="Times New Roman" w:hAnsi="Times New Roman" w:cs="Times New Roman"/>
          <w:i/>
        </w:rPr>
        <w:t>ки</w:t>
      </w:r>
      <w:proofErr w:type="spellEnd"/>
      <w:r w:rsidRPr="006C4AB5">
        <w:rPr>
          <w:rFonts w:ascii="Times New Roman" w:hAnsi="Times New Roman" w:cs="Times New Roman"/>
          <w:i/>
        </w:rPr>
        <w:t>))</w:t>
      </w:r>
    </w:p>
    <w:p w:rsidR="00BF124D" w:rsidRPr="006C4AB5" w:rsidRDefault="00BF124D" w:rsidP="00BF124D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4AB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124D" w:rsidRPr="006C4AB5" w:rsidRDefault="00BF124D" w:rsidP="00BF124D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i/>
        </w:rPr>
      </w:pPr>
      <w:r w:rsidRPr="006C4AB5">
        <w:rPr>
          <w:rFonts w:ascii="Times New Roman" w:hAnsi="Times New Roman" w:cs="Times New Roman"/>
          <w:i/>
        </w:rPr>
        <w:t>(паспортные данные гражданина (</w:t>
      </w:r>
      <w:proofErr w:type="spellStart"/>
      <w:r w:rsidRPr="006C4AB5">
        <w:rPr>
          <w:rFonts w:ascii="Times New Roman" w:hAnsi="Times New Roman" w:cs="Times New Roman"/>
          <w:i/>
        </w:rPr>
        <w:t>ки</w:t>
      </w:r>
      <w:proofErr w:type="spellEnd"/>
      <w:r w:rsidRPr="006C4AB5">
        <w:rPr>
          <w:rFonts w:ascii="Times New Roman" w:hAnsi="Times New Roman" w:cs="Times New Roman"/>
          <w:i/>
        </w:rPr>
        <w:t>))</w:t>
      </w:r>
    </w:p>
    <w:p w:rsidR="00BF124D" w:rsidRPr="006C4AB5" w:rsidRDefault="00BF124D" w:rsidP="00BF124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C4AB5">
        <w:rPr>
          <w:rFonts w:ascii="Times New Roman" w:hAnsi="Times New Roman" w:cs="Times New Roman"/>
          <w:sz w:val="28"/>
          <w:szCs w:val="28"/>
        </w:rPr>
        <w:t>земельного участка № ______, площадью ________ кв. м., закрепленного за ним (ней) проектом организации и застройки территории (другим устанавливающим распределение земельных участков в данном некоммерческом объединении д</w:t>
      </w:r>
      <w:r w:rsidRPr="006C4AB5">
        <w:rPr>
          <w:rFonts w:ascii="Times New Roman" w:hAnsi="Times New Roman" w:cs="Times New Roman"/>
          <w:sz w:val="28"/>
          <w:szCs w:val="28"/>
        </w:rPr>
        <w:t>о</w:t>
      </w:r>
      <w:r w:rsidRPr="006C4AB5">
        <w:rPr>
          <w:rFonts w:ascii="Times New Roman" w:hAnsi="Times New Roman" w:cs="Times New Roman"/>
          <w:sz w:val="28"/>
          <w:szCs w:val="28"/>
        </w:rPr>
        <w:t>кументом) садоводческого, огороднического или дачного некоммерческого объединения «____________________________________________________</w:t>
      </w:r>
    </w:p>
    <w:p w:rsidR="00BF124D" w:rsidRPr="006C4AB5" w:rsidRDefault="00BF124D" w:rsidP="00BF124D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4A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__________________________________________________________________». </w:t>
      </w:r>
    </w:p>
    <w:p w:rsidR="00BF124D" w:rsidRPr="006C4AB5" w:rsidRDefault="00BF124D" w:rsidP="00BF124D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B5">
        <w:rPr>
          <w:rFonts w:ascii="Times New Roman" w:hAnsi="Times New Roman" w:cs="Times New Roman"/>
          <w:sz w:val="28"/>
          <w:szCs w:val="28"/>
        </w:rPr>
        <w:t>Подтверждаем, что описание местоположения земельного участка, указа</w:t>
      </w:r>
      <w:r w:rsidRPr="006C4AB5">
        <w:rPr>
          <w:rFonts w:ascii="Times New Roman" w:hAnsi="Times New Roman" w:cs="Times New Roman"/>
          <w:sz w:val="28"/>
          <w:szCs w:val="28"/>
        </w:rPr>
        <w:t>н</w:t>
      </w:r>
      <w:r w:rsidRPr="006C4AB5">
        <w:rPr>
          <w:rFonts w:ascii="Times New Roman" w:hAnsi="Times New Roman" w:cs="Times New Roman"/>
          <w:sz w:val="28"/>
          <w:szCs w:val="28"/>
        </w:rPr>
        <w:t>ного в прилагаемом описании, соответствует местоположению земельного уч</w:t>
      </w:r>
      <w:r w:rsidRPr="006C4AB5">
        <w:rPr>
          <w:rFonts w:ascii="Times New Roman" w:hAnsi="Times New Roman" w:cs="Times New Roman"/>
          <w:sz w:val="28"/>
          <w:szCs w:val="28"/>
        </w:rPr>
        <w:t>а</w:t>
      </w:r>
      <w:r w:rsidRPr="006C4AB5">
        <w:rPr>
          <w:rFonts w:ascii="Times New Roman" w:hAnsi="Times New Roman" w:cs="Times New Roman"/>
          <w:sz w:val="28"/>
          <w:szCs w:val="28"/>
        </w:rPr>
        <w:t xml:space="preserve">стка, фактически используемого гражданином. </w:t>
      </w:r>
    </w:p>
    <w:p w:rsidR="00BF124D" w:rsidRPr="006C4AB5" w:rsidRDefault="00BF124D" w:rsidP="00BF124D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B5">
        <w:rPr>
          <w:rFonts w:ascii="Times New Roman" w:hAnsi="Times New Roman" w:cs="Times New Roman"/>
          <w:sz w:val="28"/>
          <w:szCs w:val="28"/>
        </w:rPr>
        <w:t xml:space="preserve">Обременений и особых отметок не имеется. </w:t>
      </w:r>
      <w:proofErr w:type="gramStart"/>
      <w:r w:rsidRPr="006C4AB5">
        <w:rPr>
          <w:rFonts w:ascii="Times New Roman" w:hAnsi="Times New Roman" w:cs="Times New Roman"/>
          <w:sz w:val="28"/>
          <w:szCs w:val="28"/>
        </w:rPr>
        <w:t xml:space="preserve">(Вариант: имеются следующие </w:t>
      </w:r>
      <w:proofErr w:type="spellStart"/>
      <w:r w:rsidRPr="006C4AB5">
        <w:rPr>
          <w:rFonts w:ascii="Times New Roman" w:hAnsi="Times New Roman" w:cs="Times New Roman"/>
          <w:sz w:val="28"/>
          <w:szCs w:val="28"/>
        </w:rPr>
        <w:t>обременения:___________________</w:t>
      </w:r>
      <w:proofErr w:type="spellEnd"/>
      <w:r w:rsidRPr="006C4A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AB5">
        <w:rPr>
          <w:rFonts w:ascii="Times New Roman" w:hAnsi="Times New Roman" w:cs="Times New Roman"/>
          <w:sz w:val="28"/>
          <w:szCs w:val="28"/>
        </w:rPr>
        <w:t>Особые отметки: __________________)</w:t>
      </w:r>
      <w:proofErr w:type="gramEnd"/>
    </w:p>
    <w:p w:rsidR="00BF124D" w:rsidRPr="006C4AB5" w:rsidRDefault="00BF124D" w:rsidP="00BF124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4D" w:rsidRPr="006C4AB5" w:rsidRDefault="00BF124D" w:rsidP="00BF124D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4AB5">
        <w:rPr>
          <w:rFonts w:ascii="Times New Roman" w:hAnsi="Times New Roman" w:cs="Times New Roman"/>
          <w:sz w:val="28"/>
          <w:szCs w:val="28"/>
        </w:rPr>
        <w:t>Приложение: описание местоположения земельного участка.</w:t>
      </w:r>
    </w:p>
    <w:p w:rsidR="00BF124D" w:rsidRPr="006C4AB5" w:rsidRDefault="00BF124D" w:rsidP="00BF124D">
      <w:pPr>
        <w:ind w:right="-1" w:firstLine="709"/>
      </w:pPr>
    </w:p>
    <w:p w:rsidR="00BF124D" w:rsidRPr="006C4AB5" w:rsidRDefault="00BF124D" w:rsidP="00BF124D">
      <w:pPr>
        <w:pStyle w:val="ConsPlusNonformat"/>
        <w:widowControl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F124D" w:rsidRPr="006C4AB5" w:rsidRDefault="00BF124D" w:rsidP="00BF124D">
      <w:pPr>
        <w:pStyle w:val="ConsPlusNonformat"/>
        <w:widowControl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F124D" w:rsidRPr="006C4AB5" w:rsidRDefault="00BF124D" w:rsidP="00BF124D">
      <w:pPr>
        <w:pStyle w:val="ConsPlusNonformat"/>
        <w:widowControl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F124D" w:rsidRPr="006C4AB5" w:rsidRDefault="00BF124D" w:rsidP="00BF124D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4AB5">
        <w:rPr>
          <w:rFonts w:ascii="Times New Roman" w:hAnsi="Times New Roman" w:cs="Times New Roman"/>
          <w:sz w:val="28"/>
          <w:szCs w:val="28"/>
        </w:rPr>
        <w:t xml:space="preserve">Председатель правления:  _____________________      ___________           </w:t>
      </w:r>
    </w:p>
    <w:p w:rsidR="00BF124D" w:rsidRPr="006C4AB5" w:rsidRDefault="00BF124D" w:rsidP="00BF124D">
      <w:pPr>
        <w:pStyle w:val="a0"/>
        <w:ind w:right="-1" w:firstLine="709"/>
        <w:jc w:val="center"/>
        <w:rPr>
          <w:sz w:val="20"/>
        </w:rPr>
      </w:pPr>
      <w:r w:rsidRPr="006C4AB5">
        <w:rPr>
          <w:i/>
          <w:sz w:val="20"/>
        </w:rPr>
        <w:t xml:space="preserve">                                                             (Фамилия, инициалы)</w:t>
      </w:r>
      <w:r w:rsidRPr="006C4AB5">
        <w:rPr>
          <w:i/>
          <w:sz w:val="20"/>
          <w:vertAlign w:val="superscript"/>
        </w:rPr>
        <w:t xml:space="preserve">                                            </w:t>
      </w:r>
      <w:r w:rsidRPr="006C4AB5">
        <w:rPr>
          <w:i/>
          <w:sz w:val="20"/>
        </w:rPr>
        <w:t xml:space="preserve">(подпись)                  </w:t>
      </w:r>
      <w:r w:rsidRPr="006C4AB5">
        <w:rPr>
          <w:sz w:val="22"/>
          <w:szCs w:val="22"/>
        </w:rPr>
        <w:t>М.П.</w:t>
      </w:r>
    </w:p>
    <w:p w:rsidR="00BF124D" w:rsidRPr="006C4AB5" w:rsidRDefault="00BF124D" w:rsidP="00BF124D">
      <w:pPr>
        <w:pStyle w:val="ConsPlusNonformat"/>
        <w:widowControl/>
        <w:tabs>
          <w:tab w:val="left" w:pos="226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C4AB5">
        <w:rPr>
          <w:rFonts w:ascii="Times New Roman" w:hAnsi="Times New Roman" w:cs="Times New Roman"/>
          <w:sz w:val="28"/>
          <w:szCs w:val="28"/>
        </w:rPr>
        <w:t xml:space="preserve">    </w:t>
      </w:r>
      <w:r w:rsidRPr="006C4AB5">
        <w:rPr>
          <w:rFonts w:ascii="Times New Roman" w:hAnsi="Times New Roman" w:cs="Times New Roman"/>
          <w:sz w:val="28"/>
          <w:szCs w:val="28"/>
        </w:rPr>
        <w:tab/>
      </w:r>
    </w:p>
    <w:p w:rsidR="00BF124D" w:rsidRPr="006C4AB5" w:rsidRDefault="00BF124D" w:rsidP="00BF124D">
      <w:pPr>
        <w:ind w:right="-1" w:firstLine="709"/>
      </w:pPr>
    </w:p>
    <w:p w:rsidR="00BF124D" w:rsidRPr="006C4AB5" w:rsidRDefault="00BF124D" w:rsidP="00BF124D">
      <w:pPr>
        <w:pStyle w:val="a0"/>
        <w:tabs>
          <w:tab w:val="left" w:pos="5400"/>
        </w:tabs>
        <w:ind w:right="5385"/>
        <w:jc w:val="both"/>
      </w:pPr>
    </w:p>
    <w:sectPr w:rsidR="00BF124D" w:rsidRPr="006C4AB5" w:rsidSect="00BF124D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5D" w:rsidRDefault="000E735D">
      <w:r>
        <w:separator/>
      </w:r>
    </w:p>
  </w:endnote>
  <w:endnote w:type="continuationSeparator" w:id="1">
    <w:p w:rsidR="000E735D" w:rsidRDefault="000E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5D" w:rsidRDefault="000E735D">
      <w:r>
        <w:separator/>
      </w:r>
    </w:p>
  </w:footnote>
  <w:footnote w:type="continuationSeparator" w:id="1">
    <w:p w:rsidR="000E735D" w:rsidRDefault="000E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5D" w:rsidRDefault="000E735D" w:rsidP="00D401FC">
    <w:pPr>
      <w:pStyle w:val="a5"/>
      <w:jc w:val="center"/>
    </w:pPr>
    <w:fldSimple w:instr=" PAGE   \* MERGEFORMAT ">
      <w:r w:rsidR="0076301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735D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AB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C67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3014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BF3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346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24D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05A2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0E8C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CD35E3"/>
    <w:rPr>
      <w:szCs w:val="20"/>
    </w:rPr>
  </w:style>
  <w:style w:type="character" w:customStyle="1" w:styleId="a4">
    <w:name w:val="Основной текст Знак"/>
    <w:basedOn w:val="a1"/>
    <w:link w:val="a0"/>
    <w:rsid w:val="00986A2F"/>
    <w:rPr>
      <w:sz w:val="28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F6CC9"/>
    <w:rPr>
      <w:sz w:val="28"/>
      <w:szCs w:val="28"/>
      <w:lang w:val="ru-RU" w:eastAsia="ru-RU" w:bidi="ar-SA"/>
    </w:rPr>
  </w:style>
  <w:style w:type="character" w:styleId="a7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5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30">
    <w:name w:val="Основной текст с отступом 23"/>
    <w:basedOn w:val="3b"/>
    <w:rsid w:val="00BF124D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BF124D"/>
    <w:rPr>
      <w:sz w:val="28"/>
    </w:rPr>
  </w:style>
  <w:style w:type="paragraph" w:customStyle="1" w:styleId="3c">
    <w:name w:val="Основной текст3"/>
    <w:basedOn w:val="3b"/>
    <w:rsid w:val="00BF124D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BF124D"/>
    <w:pPr>
      <w:jc w:val="both"/>
    </w:pPr>
    <w:rPr>
      <w:szCs w:val="20"/>
    </w:rPr>
  </w:style>
  <w:style w:type="character" w:customStyle="1" w:styleId="affffff2">
    <w:name w:val="Знак"/>
    <w:basedOn w:val="16"/>
    <w:rsid w:val="00BF124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BF124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BF124D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BF124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BF124D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BF124D"/>
    <w:rPr>
      <w:b/>
      <w:sz w:val="24"/>
      <w:szCs w:val="24"/>
      <w:u w:val="single"/>
      <w:lang w:val="ru-RU" w:eastAsia="ar-SA" w:bidi="ar-SA"/>
    </w:rPr>
  </w:style>
  <w:style w:type="character" w:customStyle="1" w:styleId="2f7">
    <w:name w:val="Знак2 Знак Знак"/>
    <w:basedOn w:val="16"/>
    <w:rsid w:val="00BF124D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BF124D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BF124D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BF124D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BF124D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8">
    <w:name w:val="Знак2"/>
    <w:basedOn w:val="a"/>
    <w:rsid w:val="00BF124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BF1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1"/>
    <w:rsid w:val="00BF124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984;fld=134;dst=1005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z@nv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4106</Words>
  <Characters>35111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2012-11-23T06:53:00Z</cp:lastPrinted>
  <dcterms:created xsi:type="dcterms:W3CDTF">2012-11-23T06:44:00Z</dcterms:created>
  <dcterms:modified xsi:type="dcterms:W3CDTF">2012-11-26T10:35:00Z</dcterms:modified>
</cp:coreProperties>
</file>