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B6F5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9045F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9045F">
            <w:pPr>
              <w:jc w:val="right"/>
            </w:pPr>
            <w:r w:rsidRPr="00360CF1">
              <w:t xml:space="preserve">№ </w:t>
            </w:r>
            <w:r w:rsidR="0009045F">
              <w:t>178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516127" w:rsidRDefault="00516127" w:rsidP="00E60CA3">
      <w:pPr>
        <w:jc w:val="both"/>
      </w:pPr>
    </w:p>
    <w:p w:rsidR="00516127" w:rsidRDefault="00516127" w:rsidP="00516127">
      <w:pPr>
        <w:ind w:right="5102"/>
        <w:jc w:val="both"/>
        <w:rPr>
          <w:szCs w:val="20"/>
        </w:rPr>
      </w:pPr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>в</w:t>
      </w:r>
      <w:r>
        <w:rPr>
          <w:szCs w:val="20"/>
        </w:rPr>
        <w:t xml:space="preserve"> приложение к</w:t>
      </w:r>
      <w:r w:rsidRPr="00447A78">
        <w:rPr>
          <w:szCs w:val="20"/>
        </w:rPr>
        <w:t xml:space="preserve"> </w:t>
      </w:r>
      <w:r>
        <w:rPr>
          <w:szCs w:val="20"/>
        </w:rPr>
        <w:t>постановлению администрации района от 20.07.2012 № 1392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«Предоставление информации о финансовой поддер</w:t>
      </w:r>
      <w:r>
        <w:rPr>
          <w:szCs w:val="20"/>
        </w:rPr>
        <w:t>ж</w:t>
      </w:r>
      <w:r>
        <w:rPr>
          <w:szCs w:val="20"/>
        </w:rPr>
        <w:t>ке субъектам малого и среднего предпринимательства Нижневарто</w:t>
      </w:r>
      <w:r>
        <w:rPr>
          <w:szCs w:val="20"/>
        </w:rPr>
        <w:t>в</w:t>
      </w:r>
      <w:r>
        <w:rPr>
          <w:szCs w:val="20"/>
        </w:rPr>
        <w:t>ского района»</w:t>
      </w:r>
    </w:p>
    <w:p w:rsidR="00516127" w:rsidRPr="00447A78" w:rsidRDefault="00516127" w:rsidP="00516127">
      <w:pPr>
        <w:ind w:right="4676"/>
        <w:rPr>
          <w:szCs w:val="20"/>
        </w:rPr>
      </w:pPr>
    </w:p>
    <w:p w:rsidR="00516127" w:rsidRDefault="00516127" w:rsidP="00516127">
      <w:pPr>
        <w:pStyle w:val="af1"/>
      </w:pP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20.07.2012 № 1392 «Об утверждении административного регламента предоставления муниципальной услуги «Предоставление информации о фина</w:t>
      </w:r>
      <w:r>
        <w:t>н</w:t>
      </w:r>
      <w:r>
        <w:t>совой поддержке субъектам малого и среднего предпринимательства Нижн</w:t>
      </w:r>
      <w:r>
        <w:t>е</w:t>
      </w:r>
      <w:r>
        <w:t xml:space="preserve">вартовского района», изложив раздел </w:t>
      </w:r>
      <w:r>
        <w:rPr>
          <w:lang w:val="en-US"/>
        </w:rPr>
        <w:t>V</w:t>
      </w:r>
      <w:r>
        <w:t xml:space="preserve"> в новой редакции согласно прилож</w:t>
      </w:r>
      <w:r>
        <w:t>е</w:t>
      </w:r>
      <w:r>
        <w:t>нию.</w:t>
      </w: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</w:p>
    <w:p w:rsidR="00516127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516127" w:rsidRPr="00045D86" w:rsidRDefault="00516127" w:rsidP="00516127">
      <w:pPr>
        <w:pStyle w:val="af1"/>
        <w:widowControl w:val="0"/>
        <w:spacing w:after="0"/>
        <w:ind w:left="0" w:firstLine="709"/>
        <w:jc w:val="both"/>
      </w:pPr>
    </w:p>
    <w:p w:rsidR="00934802" w:rsidRDefault="00934802" w:rsidP="00516127">
      <w:pPr>
        <w:pStyle w:val="af1"/>
        <w:widowControl w:val="0"/>
        <w:spacing w:after="0"/>
        <w:ind w:left="0" w:firstLine="709"/>
        <w:jc w:val="both"/>
      </w:pP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  <w:r>
        <w:lastRenderedPageBreak/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934802" w:rsidRDefault="00934802" w:rsidP="00516127">
      <w:pPr>
        <w:pStyle w:val="af1"/>
        <w:widowControl w:val="0"/>
        <w:spacing w:after="0"/>
        <w:ind w:left="0" w:firstLine="709"/>
        <w:jc w:val="both"/>
      </w:pP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516127" w:rsidRDefault="00516127" w:rsidP="00516127">
      <w:pPr>
        <w:pStyle w:val="af1"/>
        <w:widowControl w:val="0"/>
        <w:spacing w:after="0"/>
        <w:ind w:left="0" w:firstLine="709"/>
        <w:jc w:val="both"/>
      </w:pPr>
    </w:p>
    <w:p w:rsidR="00516127" w:rsidRDefault="00516127" w:rsidP="00516127">
      <w:pPr>
        <w:pStyle w:val="af"/>
        <w:jc w:val="left"/>
        <w:rPr>
          <w:szCs w:val="28"/>
        </w:rPr>
      </w:pPr>
    </w:p>
    <w:p w:rsidR="00516127" w:rsidRDefault="00516127" w:rsidP="00516127">
      <w:pPr>
        <w:pStyle w:val="af"/>
        <w:jc w:val="left"/>
        <w:rPr>
          <w:bCs/>
          <w:szCs w:val="28"/>
        </w:rPr>
      </w:pPr>
    </w:p>
    <w:p w:rsidR="00516127" w:rsidRDefault="00516127" w:rsidP="00516127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516127" w:rsidRDefault="00516127" w:rsidP="00516127">
      <w:pPr>
        <w:pStyle w:val="af"/>
        <w:tabs>
          <w:tab w:val="left" w:pos="3828"/>
        </w:tabs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ind w:left="4956" w:firstLine="708"/>
        <w:jc w:val="left"/>
        <w:rPr>
          <w:bCs/>
          <w:szCs w:val="28"/>
        </w:rPr>
      </w:pPr>
    </w:p>
    <w:p w:rsidR="00516127" w:rsidRDefault="00516127" w:rsidP="00516127">
      <w:pPr>
        <w:pStyle w:val="af"/>
        <w:jc w:val="left"/>
        <w:rPr>
          <w:bCs/>
          <w:szCs w:val="28"/>
        </w:rPr>
      </w:pPr>
    </w:p>
    <w:p w:rsidR="00516127" w:rsidRPr="00B558CA" w:rsidRDefault="00516127" w:rsidP="00516127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lastRenderedPageBreak/>
        <w:t>Приложение к постановлению</w:t>
      </w:r>
    </w:p>
    <w:p w:rsidR="00516127" w:rsidRPr="00B558CA" w:rsidRDefault="00516127" w:rsidP="00516127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администрации района </w:t>
      </w:r>
    </w:p>
    <w:p w:rsidR="00516127" w:rsidRPr="00B558CA" w:rsidRDefault="00516127" w:rsidP="00516127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от </w:t>
      </w:r>
      <w:r w:rsidR="0009045F">
        <w:rPr>
          <w:bCs/>
          <w:szCs w:val="28"/>
        </w:rPr>
        <w:t>01.02.2013</w:t>
      </w:r>
      <w:r w:rsidRPr="00B558CA">
        <w:rPr>
          <w:bCs/>
          <w:szCs w:val="28"/>
        </w:rPr>
        <w:t xml:space="preserve"> № </w:t>
      </w:r>
      <w:r w:rsidR="0009045F">
        <w:rPr>
          <w:bCs/>
          <w:szCs w:val="28"/>
        </w:rPr>
        <w:t>178</w:t>
      </w:r>
    </w:p>
    <w:p w:rsidR="00516127" w:rsidRPr="00516127" w:rsidRDefault="00516127" w:rsidP="00516127">
      <w:pPr>
        <w:pStyle w:val="af"/>
        <w:jc w:val="left"/>
        <w:rPr>
          <w:bCs/>
          <w:szCs w:val="24"/>
        </w:rPr>
      </w:pPr>
    </w:p>
    <w:p w:rsidR="00516127" w:rsidRPr="00516127" w:rsidRDefault="00516127" w:rsidP="00516127">
      <w:pPr>
        <w:pStyle w:val="af"/>
        <w:jc w:val="left"/>
        <w:rPr>
          <w:bCs/>
          <w:szCs w:val="28"/>
        </w:rPr>
      </w:pPr>
    </w:p>
    <w:p w:rsidR="00516127" w:rsidRDefault="00516127" w:rsidP="00516127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516127" w:rsidRDefault="00516127" w:rsidP="0051612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516127" w:rsidRDefault="00516127" w:rsidP="0051612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516127" w:rsidRDefault="00516127" w:rsidP="0051612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516127" w:rsidRPr="00516127" w:rsidRDefault="00516127" w:rsidP="00516127">
      <w:pPr>
        <w:pStyle w:val="af"/>
        <w:jc w:val="left"/>
        <w:rPr>
          <w:bCs/>
          <w:szCs w:val="28"/>
        </w:rPr>
      </w:pPr>
    </w:p>
    <w:p w:rsidR="00516127" w:rsidRPr="00357D3B" w:rsidRDefault="00516127" w:rsidP="00516127">
      <w:pPr>
        <w:pStyle w:val="af"/>
        <w:widowControl w:val="0"/>
        <w:ind w:firstLine="709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           администрации района, должностного лица администрации района или мун</w:t>
      </w:r>
      <w:r>
        <w:rPr>
          <w:bCs/>
          <w:szCs w:val="28"/>
        </w:rPr>
        <w:t>и</w:t>
      </w:r>
      <w:r>
        <w:rPr>
          <w:bCs/>
          <w:szCs w:val="28"/>
        </w:rPr>
        <w:t>ципального служащего.</w:t>
      </w:r>
    </w:p>
    <w:p w:rsidR="00516127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 администрации района.</w:t>
      </w:r>
      <w:proofErr w:type="gramEnd"/>
    </w:p>
    <w:p w:rsidR="00516127" w:rsidRPr="00097754" w:rsidRDefault="00516127" w:rsidP="005161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516127" w:rsidRPr="00357D3B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516127" w:rsidRPr="009B333F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доводы и основания, по которым заявитель считает, что нарушены его права, свободы и законные интересы, созданы препятствия к их реализации,</w:t>
      </w:r>
      <w:r>
        <w:t xml:space="preserve">           </w:t>
      </w:r>
      <w:r w:rsidRPr="00357D3B">
        <w:t xml:space="preserve"> 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5.4.</w:t>
      </w:r>
      <w:r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 в предоставлении муниципальной услуги, если основания отказа </w:t>
      </w:r>
      <w:r>
        <w:t xml:space="preserve">         </w:t>
      </w:r>
      <w:r w:rsidRPr="00357D3B">
        <w:t>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516127" w:rsidRPr="00357D3B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516127" w:rsidRPr="00097754" w:rsidRDefault="00516127" w:rsidP="0051612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516127" w:rsidRPr="00097754" w:rsidRDefault="00516127" w:rsidP="00516127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>
        <w:rPr>
          <w:color w:val="000000" w:themeColor="text1"/>
        </w:rPr>
        <w:t>. После регистрации в течение одного рабочего дня</w:t>
      </w:r>
      <w:r w:rsidRPr="00097754">
        <w:rPr>
          <w:color w:val="000000" w:themeColor="text1"/>
        </w:rPr>
        <w:t xml:space="preserve">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>
        <w:rPr>
          <w:color w:val="000000" w:themeColor="text1"/>
        </w:rPr>
        <w:t>г</w:t>
      </w:r>
      <w:r w:rsidRPr="00097754">
        <w:rPr>
          <w:color w:val="000000" w:themeColor="text1"/>
        </w:rPr>
        <w:t>лаве администрации района для  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516127" w:rsidRPr="00576BEA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>
        <w:t>е</w:t>
      </w:r>
      <w:r w:rsidRPr="00357D3B">
        <w:t xml:space="preserve"> регистрации.</w:t>
      </w:r>
      <w:proofErr w:type="gramEnd"/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516127" w:rsidRPr="00357D3B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516127" w:rsidRPr="00357D3B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 </w:t>
      </w:r>
      <w:r>
        <w:t xml:space="preserve">         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</w:t>
      </w:r>
      <w:r>
        <w:t xml:space="preserve">              </w:t>
      </w:r>
      <w:r w:rsidRPr="00357D3B">
        <w:t>ответственное за решения, действия (бездействие), принятые (осуществляемые) в ходе предоставления муниципальной услуги, привлека</w:t>
      </w:r>
      <w:r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516127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516127" w:rsidRPr="00357D3B" w:rsidRDefault="00516127" w:rsidP="00516127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>
        <w:t xml:space="preserve">    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516127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>
        <w:t>ния</w:t>
      </w:r>
      <w:r w:rsidRPr="00357D3B">
        <w:t xml:space="preserve"> должностное лицо</w:t>
      </w:r>
      <w:r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516127" w:rsidRPr="00357D3B" w:rsidRDefault="00516127" w:rsidP="00516127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8.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516127" w:rsidRPr="003E5D91" w:rsidRDefault="00516127" w:rsidP="00516127">
      <w:pPr>
        <w:autoSpaceDE w:val="0"/>
        <w:autoSpaceDN w:val="0"/>
        <w:adjustRightInd w:val="0"/>
        <w:ind w:firstLine="709"/>
        <w:jc w:val="both"/>
        <w:outlineLvl w:val="2"/>
        <w:rPr>
          <w:u w:val="single"/>
        </w:rPr>
      </w:pPr>
    </w:p>
    <w:p w:rsidR="00516127" w:rsidRDefault="00516127" w:rsidP="00516127">
      <w:pPr>
        <w:autoSpaceDE w:val="0"/>
        <w:autoSpaceDN w:val="0"/>
        <w:adjustRightInd w:val="0"/>
        <w:ind w:firstLine="5954"/>
        <w:rPr>
          <w:bCs/>
          <w:sz w:val="24"/>
          <w:szCs w:val="24"/>
        </w:rPr>
      </w:pPr>
    </w:p>
    <w:p w:rsidR="00516127" w:rsidRDefault="00516127" w:rsidP="00516127">
      <w:pPr>
        <w:autoSpaceDE w:val="0"/>
        <w:autoSpaceDN w:val="0"/>
        <w:adjustRightInd w:val="0"/>
        <w:ind w:firstLine="5954"/>
        <w:rPr>
          <w:bCs/>
          <w:sz w:val="24"/>
          <w:szCs w:val="24"/>
        </w:rPr>
      </w:pPr>
    </w:p>
    <w:p w:rsidR="00516127" w:rsidRDefault="00516127" w:rsidP="00E60CA3">
      <w:pPr>
        <w:jc w:val="both"/>
      </w:pPr>
    </w:p>
    <w:sectPr w:rsidR="00516127" w:rsidSect="00516127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BB6F5F" w:rsidP="00D401FC">
    <w:pPr>
      <w:pStyle w:val="a4"/>
      <w:jc w:val="center"/>
    </w:pPr>
    <w:fldSimple w:instr=" PAGE   \* MERGEFORMAT ">
      <w:r w:rsidR="0009045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45F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87825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6127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15F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4802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6F5F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AE94-AFD7-41F1-B117-7662565D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897</Words>
  <Characters>7066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4</cp:revision>
  <cp:lastPrinted>2013-02-01T05:38:00Z</cp:lastPrinted>
  <dcterms:created xsi:type="dcterms:W3CDTF">2013-02-01T05:36:00Z</dcterms:created>
  <dcterms:modified xsi:type="dcterms:W3CDTF">2013-02-01T11:02:00Z</dcterms:modified>
</cp:coreProperties>
</file>