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47CAC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D2100">
              <w:t>19.12.2012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ED2100">
            <w:pPr>
              <w:jc w:val="right"/>
            </w:pPr>
            <w:r w:rsidRPr="00360CF1">
              <w:t xml:space="preserve">№ </w:t>
            </w:r>
            <w:r w:rsidR="00ED2100">
              <w:t>2497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612C" w:rsidRPr="00360CF1" w:rsidRDefault="0064612C" w:rsidP="00B00558">
      <w:pPr>
        <w:widowControl w:val="0"/>
        <w:jc w:val="both"/>
      </w:pPr>
    </w:p>
    <w:p w:rsidR="00BF0145" w:rsidRDefault="00BF0145" w:rsidP="0064612C">
      <w:pPr>
        <w:widowControl w:val="0"/>
        <w:autoSpaceDE w:val="0"/>
        <w:autoSpaceDN w:val="0"/>
        <w:adjustRightInd w:val="0"/>
        <w:ind w:right="5102"/>
        <w:jc w:val="both"/>
      </w:pPr>
      <w:r>
        <w:t>Об определении уполномоченного органа по предоставлению един</w:t>
      </w:r>
      <w:r>
        <w:t>о</w:t>
      </w:r>
      <w:r>
        <w:t xml:space="preserve">временных выплат на хозяйственное обустройство молодым специалистам учреждений здравоохранения </w:t>
      </w:r>
      <w:r w:rsidR="0064612C">
        <w:t>района</w:t>
      </w:r>
    </w:p>
    <w:p w:rsidR="00BF0145" w:rsidRDefault="00BF0145" w:rsidP="00BF0145">
      <w:pPr>
        <w:autoSpaceDE w:val="0"/>
        <w:autoSpaceDN w:val="0"/>
        <w:adjustRightInd w:val="0"/>
        <w:jc w:val="both"/>
      </w:pPr>
    </w:p>
    <w:p w:rsidR="0064612C" w:rsidRDefault="0064612C" w:rsidP="00BF0145">
      <w:pPr>
        <w:autoSpaceDE w:val="0"/>
        <w:autoSpaceDN w:val="0"/>
        <w:adjustRightInd w:val="0"/>
        <w:jc w:val="both"/>
      </w:pPr>
    </w:p>
    <w:p w:rsidR="00BF0145" w:rsidRPr="0064612C" w:rsidRDefault="00BF0145" w:rsidP="0064612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4612C">
        <w:t xml:space="preserve">В соответствии с </w:t>
      </w:r>
      <w:r w:rsidR="0064612C">
        <w:t>п</w:t>
      </w:r>
      <w:r w:rsidRPr="0064612C">
        <w:t>остановлением Правительства Х</w:t>
      </w:r>
      <w:r w:rsidR="0064612C">
        <w:t>анты-</w:t>
      </w:r>
      <w:r w:rsidRPr="0064612C">
        <w:t>М</w:t>
      </w:r>
      <w:r w:rsidR="0064612C">
        <w:t>ансийского а</w:t>
      </w:r>
      <w:r w:rsidR="0064612C">
        <w:t>в</w:t>
      </w:r>
      <w:r w:rsidR="0064612C">
        <w:t>тономного округа –</w:t>
      </w:r>
      <w:r w:rsidRPr="0064612C">
        <w:t xml:space="preserve"> Югры от 12.10.2012 № 375-п «О денежных выплатах о</w:t>
      </w:r>
      <w:r w:rsidRPr="0064612C">
        <w:t>т</w:t>
      </w:r>
      <w:r w:rsidRPr="0064612C">
        <w:t>дельным медицинским (фармацевтическим) работникам, оказывающим пе</w:t>
      </w:r>
      <w:r w:rsidRPr="0064612C">
        <w:t>р</w:t>
      </w:r>
      <w:r w:rsidRPr="0064612C">
        <w:t>вичную медико-санитарную, специализированную, в том числе высокотехнол</w:t>
      </w:r>
      <w:r w:rsidRPr="0064612C">
        <w:t>о</w:t>
      </w:r>
      <w:r w:rsidRPr="0064612C">
        <w:t>гичную, медицинскую помощь, скорую, в том числе скорую специализирова</w:t>
      </w:r>
      <w:r w:rsidRPr="0064612C">
        <w:t>н</w:t>
      </w:r>
      <w:r w:rsidRPr="0064612C">
        <w:t>ную, медицинскую помощь и паллиативную медицинскую помощь в сельских населенных пунктах и поселках городского типа Ханты-Мансийского автоно</w:t>
      </w:r>
      <w:r w:rsidRPr="0064612C">
        <w:t>м</w:t>
      </w:r>
      <w:r w:rsidRPr="0064612C">
        <w:t xml:space="preserve">ного округа </w:t>
      </w:r>
      <w:r w:rsidR="0064612C">
        <w:t>–</w:t>
      </w:r>
      <w:r w:rsidRPr="0064612C">
        <w:t xml:space="preserve"> Югры с численностью населения до 5 тысяч человек»:</w:t>
      </w:r>
      <w:proofErr w:type="gramEnd"/>
    </w:p>
    <w:p w:rsidR="00BF0145" w:rsidRPr="0064612C" w:rsidRDefault="00BF0145" w:rsidP="0064612C">
      <w:pPr>
        <w:widowControl w:val="0"/>
        <w:autoSpaceDE w:val="0"/>
        <w:autoSpaceDN w:val="0"/>
        <w:adjustRightInd w:val="0"/>
        <w:ind w:firstLine="709"/>
        <w:jc w:val="both"/>
      </w:pP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612C">
        <w:rPr>
          <w:rFonts w:ascii="Times New Roman" w:hAnsi="Times New Roman" w:cs="Times New Roman"/>
          <w:sz w:val="28"/>
          <w:szCs w:val="28"/>
        </w:rPr>
        <w:t>Определить уполномоченным органом муниципального образования Нижневартовский район по предоставлению единовременных выплат на хозя</w:t>
      </w:r>
      <w:r w:rsidRPr="0064612C">
        <w:rPr>
          <w:rFonts w:ascii="Times New Roman" w:hAnsi="Times New Roman" w:cs="Times New Roman"/>
          <w:sz w:val="28"/>
          <w:szCs w:val="28"/>
        </w:rPr>
        <w:t>й</w:t>
      </w:r>
      <w:r w:rsidRPr="0064612C">
        <w:rPr>
          <w:rFonts w:ascii="Times New Roman" w:hAnsi="Times New Roman" w:cs="Times New Roman"/>
          <w:sz w:val="28"/>
          <w:szCs w:val="28"/>
        </w:rPr>
        <w:t>ственное обустройство молодым специалистам – врачам (провизорам) и мол</w:t>
      </w:r>
      <w:r w:rsidRPr="0064612C">
        <w:rPr>
          <w:rFonts w:ascii="Times New Roman" w:hAnsi="Times New Roman" w:cs="Times New Roman"/>
          <w:sz w:val="28"/>
          <w:szCs w:val="28"/>
        </w:rPr>
        <w:t>о</w:t>
      </w:r>
      <w:r w:rsidRPr="0064612C">
        <w:rPr>
          <w:rFonts w:ascii="Times New Roman" w:hAnsi="Times New Roman" w:cs="Times New Roman"/>
          <w:sz w:val="28"/>
          <w:szCs w:val="28"/>
        </w:rPr>
        <w:t>дым специалистам из числа среднего медицинского (фармацевтического) пе</w:t>
      </w:r>
      <w:r w:rsidRPr="0064612C">
        <w:rPr>
          <w:rFonts w:ascii="Times New Roman" w:hAnsi="Times New Roman" w:cs="Times New Roman"/>
          <w:sz w:val="28"/>
          <w:szCs w:val="28"/>
        </w:rPr>
        <w:t>р</w:t>
      </w:r>
      <w:r w:rsidRPr="0064612C">
        <w:rPr>
          <w:rFonts w:ascii="Times New Roman" w:hAnsi="Times New Roman" w:cs="Times New Roman"/>
          <w:sz w:val="28"/>
          <w:szCs w:val="28"/>
        </w:rPr>
        <w:t xml:space="preserve">сонала, впервые принятым на работу в лечебно-профилактические учреждения здравоохранения, находящиеся в сельских населенных пунктах </w:t>
      </w:r>
      <w:r w:rsidR="0064612C" w:rsidRPr="0064612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64612C">
        <w:rPr>
          <w:rFonts w:ascii="Times New Roman" w:hAnsi="Times New Roman" w:cs="Times New Roman"/>
          <w:sz w:val="28"/>
          <w:szCs w:val="28"/>
        </w:rPr>
        <w:t xml:space="preserve">, а также молодым специалистам </w:t>
      </w:r>
      <w:r w:rsidR="0064612C">
        <w:rPr>
          <w:rFonts w:ascii="Times New Roman" w:hAnsi="Times New Roman" w:cs="Times New Roman"/>
          <w:sz w:val="28"/>
          <w:szCs w:val="28"/>
        </w:rPr>
        <w:t xml:space="preserve">      </w:t>
      </w:r>
      <w:r w:rsidRPr="0064612C">
        <w:rPr>
          <w:rFonts w:ascii="Times New Roman" w:hAnsi="Times New Roman" w:cs="Times New Roman"/>
          <w:sz w:val="28"/>
          <w:szCs w:val="28"/>
        </w:rPr>
        <w:t>из числа среднего медицинского (фармацевтического) персонала, впервые пр</w:t>
      </w:r>
      <w:r w:rsidRPr="0064612C">
        <w:rPr>
          <w:rFonts w:ascii="Times New Roman" w:hAnsi="Times New Roman" w:cs="Times New Roman"/>
          <w:sz w:val="28"/>
          <w:szCs w:val="28"/>
        </w:rPr>
        <w:t>и</w:t>
      </w:r>
      <w:r w:rsidRPr="0064612C">
        <w:rPr>
          <w:rFonts w:ascii="Times New Roman" w:hAnsi="Times New Roman" w:cs="Times New Roman"/>
          <w:sz w:val="28"/>
          <w:szCs w:val="28"/>
        </w:rPr>
        <w:t>нятым на работу в лечебно-профилактические</w:t>
      </w:r>
      <w:proofErr w:type="gramEnd"/>
      <w:r w:rsidRPr="0064612C">
        <w:rPr>
          <w:rFonts w:ascii="Times New Roman" w:hAnsi="Times New Roman" w:cs="Times New Roman"/>
          <w:sz w:val="28"/>
          <w:szCs w:val="28"/>
        </w:rPr>
        <w:t xml:space="preserve"> учреждения здравоохранения, находящиеся в поселках городского типа автономного округа с численностью населения до 5 тысяч человек (далее </w:t>
      </w:r>
      <w:r w:rsidR="0064612C">
        <w:rPr>
          <w:rFonts w:ascii="Times New Roman" w:hAnsi="Times New Roman" w:cs="Times New Roman"/>
          <w:sz w:val="28"/>
          <w:szCs w:val="28"/>
        </w:rPr>
        <w:t>–</w:t>
      </w:r>
      <w:r w:rsidRPr="0064612C">
        <w:rPr>
          <w:rFonts w:ascii="Times New Roman" w:hAnsi="Times New Roman" w:cs="Times New Roman"/>
          <w:sz w:val="28"/>
          <w:szCs w:val="28"/>
        </w:rPr>
        <w:t xml:space="preserve"> по предоставлению единовременных в</w:t>
      </w:r>
      <w:r w:rsidRPr="0064612C">
        <w:rPr>
          <w:rFonts w:ascii="Times New Roman" w:hAnsi="Times New Roman" w:cs="Times New Roman"/>
          <w:sz w:val="28"/>
          <w:szCs w:val="28"/>
        </w:rPr>
        <w:t>ы</w:t>
      </w:r>
      <w:r w:rsidRPr="0064612C">
        <w:rPr>
          <w:rFonts w:ascii="Times New Roman" w:hAnsi="Times New Roman" w:cs="Times New Roman"/>
          <w:sz w:val="28"/>
          <w:szCs w:val="28"/>
        </w:rPr>
        <w:t>плат на хозяйственное обустройство молодым специалистам учреждений здр</w:t>
      </w:r>
      <w:r w:rsidRPr="0064612C">
        <w:rPr>
          <w:rFonts w:ascii="Times New Roman" w:hAnsi="Times New Roman" w:cs="Times New Roman"/>
          <w:sz w:val="28"/>
          <w:szCs w:val="28"/>
        </w:rPr>
        <w:t>а</w:t>
      </w:r>
      <w:r w:rsidRPr="0064612C">
        <w:rPr>
          <w:rFonts w:ascii="Times New Roman" w:hAnsi="Times New Roman" w:cs="Times New Roman"/>
          <w:sz w:val="28"/>
          <w:szCs w:val="28"/>
        </w:rPr>
        <w:t>воохране</w:t>
      </w:r>
      <w:r w:rsidR="0064612C">
        <w:rPr>
          <w:rFonts w:ascii="Times New Roman" w:hAnsi="Times New Roman" w:cs="Times New Roman"/>
          <w:sz w:val="28"/>
          <w:szCs w:val="28"/>
        </w:rPr>
        <w:t xml:space="preserve">ния района), </w:t>
      </w:r>
      <w:r w:rsidRPr="0064612C">
        <w:rPr>
          <w:rFonts w:ascii="Times New Roman" w:hAnsi="Times New Roman" w:cs="Times New Roman"/>
          <w:sz w:val="28"/>
          <w:szCs w:val="28"/>
        </w:rPr>
        <w:t>администрацию района.</w:t>
      </w: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C">
        <w:rPr>
          <w:rFonts w:ascii="Times New Roman" w:hAnsi="Times New Roman" w:cs="Times New Roman"/>
          <w:sz w:val="28"/>
          <w:szCs w:val="28"/>
        </w:rPr>
        <w:t>2. Определить, что функции уполномоченного органа по предоставлению единовременных выплат на хозяйственное обустройство молодым специал</w:t>
      </w:r>
      <w:r w:rsidRPr="0064612C">
        <w:rPr>
          <w:rFonts w:ascii="Times New Roman" w:hAnsi="Times New Roman" w:cs="Times New Roman"/>
          <w:sz w:val="28"/>
          <w:szCs w:val="28"/>
        </w:rPr>
        <w:t>и</w:t>
      </w:r>
      <w:r w:rsidRPr="0064612C">
        <w:rPr>
          <w:rFonts w:ascii="Times New Roman" w:hAnsi="Times New Roman" w:cs="Times New Roman"/>
          <w:sz w:val="28"/>
          <w:szCs w:val="28"/>
        </w:rPr>
        <w:lastRenderedPageBreak/>
        <w:t>стам</w:t>
      </w:r>
      <w:r w:rsidRPr="0064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12C">
        <w:rPr>
          <w:rFonts w:ascii="Times New Roman" w:hAnsi="Times New Roman" w:cs="Times New Roman"/>
          <w:sz w:val="28"/>
          <w:szCs w:val="28"/>
        </w:rPr>
        <w:t>учреждений здравоохранения района осуществляет управление по вопр</w:t>
      </w:r>
      <w:r w:rsidRPr="0064612C">
        <w:rPr>
          <w:rFonts w:ascii="Times New Roman" w:hAnsi="Times New Roman" w:cs="Times New Roman"/>
          <w:sz w:val="28"/>
          <w:szCs w:val="28"/>
        </w:rPr>
        <w:t>о</w:t>
      </w:r>
      <w:r w:rsidRPr="0064612C">
        <w:rPr>
          <w:rFonts w:ascii="Times New Roman" w:hAnsi="Times New Roman" w:cs="Times New Roman"/>
          <w:sz w:val="28"/>
          <w:szCs w:val="28"/>
        </w:rPr>
        <w:t>сам социальной сферы администрации района.</w:t>
      </w: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C">
        <w:rPr>
          <w:rFonts w:ascii="Times New Roman" w:hAnsi="Times New Roman" w:cs="Times New Roman"/>
          <w:sz w:val="28"/>
          <w:szCs w:val="28"/>
        </w:rPr>
        <w:t>3. Управлению по вопросам социальной сферы адм</w:t>
      </w:r>
      <w:r w:rsidR="0064612C">
        <w:rPr>
          <w:rFonts w:ascii="Times New Roman" w:hAnsi="Times New Roman" w:cs="Times New Roman"/>
          <w:sz w:val="28"/>
          <w:szCs w:val="28"/>
        </w:rPr>
        <w:t>инистрации района (С.В. Воробьё</w:t>
      </w:r>
      <w:r w:rsidRPr="0064612C">
        <w:rPr>
          <w:rFonts w:ascii="Times New Roman" w:hAnsi="Times New Roman" w:cs="Times New Roman"/>
          <w:sz w:val="28"/>
          <w:szCs w:val="28"/>
        </w:rPr>
        <w:t>ва):</w:t>
      </w: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C">
        <w:rPr>
          <w:rFonts w:ascii="Times New Roman" w:hAnsi="Times New Roman" w:cs="Times New Roman"/>
          <w:sz w:val="28"/>
          <w:szCs w:val="28"/>
        </w:rPr>
        <w:t>3.1. Осуществлять предоставление единовременной выплаты на хозяйс</w:t>
      </w:r>
      <w:r w:rsidRPr="0064612C">
        <w:rPr>
          <w:rFonts w:ascii="Times New Roman" w:hAnsi="Times New Roman" w:cs="Times New Roman"/>
          <w:sz w:val="28"/>
          <w:szCs w:val="28"/>
        </w:rPr>
        <w:t>т</w:t>
      </w:r>
      <w:r w:rsidRPr="0064612C">
        <w:rPr>
          <w:rFonts w:ascii="Times New Roman" w:hAnsi="Times New Roman" w:cs="Times New Roman"/>
          <w:sz w:val="28"/>
          <w:szCs w:val="28"/>
        </w:rPr>
        <w:t xml:space="preserve">венное обустройство в соответствии с постановлением Правительства </w:t>
      </w:r>
      <w:r w:rsidR="0064612C" w:rsidRPr="0064612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64612C">
        <w:rPr>
          <w:rFonts w:ascii="Times New Roman" w:hAnsi="Times New Roman" w:cs="Times New Roman"/>
          <w:sz w:val="28"/>
          <w:szCs w:val="28"/>
        </w:rPr>
        <w:t xml:space="preserve"> от 12.10.2012 №</w:t>
      </w:r>
      <w:r w:rsidR="0064612C">
        <w:rPr>
          <w:rFonts w:ascii="Times New Roman" w:hAnsi="Times New Roman" w:cs="Times New Roman"/>
          <w:sz w:val="28"/>
          <w:szCs w:val="28"/>
        </w:rPr>
        <w:t xml:space="preserve"> </w:t>
      </w:r>
      <w:r w:rsidRPr="0064612C">
        <w:rPr>
          <w:rFonts w:ascii="Times New Roman" w:hAnsi="Times New Roman" w:cs="Times New Roman"/>
          <w:sz w:val="28"/>
          <w:szCs w:val="28"/>
        </w:rPr>
        <w:t>375-п.</w:t>
      </w: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C">
        <w:rPr>
          <w:rFonts w:ascii="Times New Roman" w:hAnsi="Times New Roman" w:cs="Times New Roman"/>
          <w:sz w:val="28"/>
          <w:szCs w:val="28"/>
        </w:rPr>
        <w:t xml:space="preserve">3.2. Внести соответствующие изменения в </w:t>
      </w:r>
      <w:hyperlink r:id="rId9" w:history="1">
        <w:r w:rsidRPr="0064612C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4612C">
        <w:rPr>
          <w:rFonts w:ascii="Times New Roman" w:hAnsi="Times New Roman" w:cs="Times New Roman"/>
          <w:sz w:val="28"/>
          <w:szCs w:val="28"/>
        </w:rPr>
        <w:t xml:space="preserve"> об управлении </w:t>
      </w:r>
      <w:r w:rsidR="0064612C">
        <w:rPr>
          <w:rFonts w:ascii="Times New Roman" w:hAnsi="Times New Roman" w:cs="Times New Roman"/>
          <w:sz w:val="28"/>
          <w:szCs w:val="28"/>
        </w:rPr>
        <w:t xml:space="preserve">      </w:t>
      </w:r>
      <w:r w:rsidRPr="0064612C">
        <w:rPr>
          <w:rFonts w:ascii="Times New Roman" w:hAnsi="Times New Roman" w:cs="Times New Roman"/>
          <w:sz w:val="28"/>
          <w:szCs w:val="28"/>
        </w:rPr>
        <w:t>по вопросам социальной сферы администрации района.</w:t>
      </w:r>
    </w:p>
    <w:p w:rsidR="0064612C" w:rsidRDefault="0064612C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C">
        <w:rPr>
          <w:rFonts w:ascii="Times New Roman" w:hAnsi="Times New Roman" w:cs="Times New Roman"/>
          <w:sz w:val="28"/>
          <w:szCs w:val="28"/>
        </w:rPr>
        <w:t>4. Пресс-службе администрации района (А.Н. Корол</w:t>
      </w:r>
      <w:r w:rsidR="0064612C">
        <w:rPr>
          <w:rFonts w:ascii="Times New Roman" w:hAnsi="Times New Roman" w:cs="Times New Roman"/>
          <w:sz w:val="28"/>
          <w:szCs w:val="28"/>
        </w:rPr>
        <w:t>ё</w:t>
      </w:r>
      <w:r w:rsidRPr="0064612C">
        <w:rPr>
          <w:rFonts w:ascii="Times New Roman" w:hAnsi="Times New Roman" w:cs="Times New Roman"/>
          <w:sz w:val="28"/>
          <w:szCs w:val="28"/>
        </w:rPr>
        <w:t>ва) опубликовать постановление в районной газете «Новости Приобья».</w:t>
      </w:r>
    </w:p>
    <w:p w:rsidR="00BF0145" w:rsidRPr="0064612C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45" w:rsidRDefault="00BF0145" w:rsidP="0064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46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12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Pr="0064612C">
        <w:rPr>
          <w:rFonts w:ascii="Times New Roman" w:hAnsi="Times New Roman" w:cs="Times New Roman"/>
          <w:sz w:val="28"/>
          <w:szCs w:val="28"/>
        </w:rPr>
        <w:t>Липунову</w:t>
      </w:r>
      <w:proofErr w:type="spellEnd"/>
      <w:r w:rsidRPr="006461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45" w:rsidRDefault="00BF0145" w:rsidP="00BF0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145" w:rsidRDefault="00BF0145" w:rsidP="00BF0145"/>
    <w:p w:rsidR="00360CF1" w:rsidRPr="00360CF1" w:rsidRDefault="00360CF1" w:rsidP="00360CF1">
      <w:pPr>
        <w:suppressAutoHyphens/>
        <w:ind w:right="5102"/>
        <w:jc w:val="both"/>
      </w:pPr>
    </w:p>
    <w:p w:rsidR="002B3AA0" w:rsidRPr="000B041C" w:rsidRDefault="007B3B68" w:rsidP="002B3AA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2B3AA0" w:rsidRPr="000B041C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="002B3AA0" w:rsidRPr="000B041C">
        <w:rPr>
          <w:rFonts w:ascii="Times New Roman" w:hAnsi="Times New Roman" w:cs="Times New Roman"/>
          <w:b w:val="0"/>
          <w:bCs w:val="0"/>
          <w:i w:val="0"/>
        </w:rPr>
        <w:t xml:space="preserve"> администрации района                             </w:t>
      </w:r>
      <w:r w:rsidR="002B3AA0">
        <w:rPr>
          <w:rFonts w:ascii="Times New Roman" w:hAnsi="Times New Roman" w:cs="Times New Roman"/>
          <w:b w:val="0"/>
          <w:bCs w:val="0"/>
          <w:i w:val="0"/>
        </w:rPr>
        <w:t xml:space="preserve">   </w:t>
      </w:r>
      <w:r w:rsidR="002B3AA0" w:rsidRPr="000B041C">
        <w:rPr>
          <w:rFonts w:ascii="Times New Roman" w:hAnsi="Times New Roman" w:cs="Times New Roman"/>
          <w:b w:val="0"/>
          <w:bCs w:val="0"/>
          <w:i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</w:t>
      </w:r>
      <w:r w:rsidR="002B3AA0" w:rsidRPr="000B041C">
        <w:rPr>
          <w:rFonts w:ascii="Times New Roman" w:hAnsi="Times New Roman" w:cs="Times New Roman"/>
          <w:b w:val="0"/>
          <w:bCs w:val="0"/>
          <w:i w:val="0"/>
        </w:rPr>
        <w:t xml:space="preserve">     </w:t>
      </w:r>
      <w:r w:rsidR="00DD1CA5">
        <w:rPr>
          <w:rFonts w:ascii="Times New Roman" w:hAnsi="Times New Roman" w:cs="Times New Roman"/>
          <w:b w:val="0"/>
          <w:bCs w:val="0"/>
          <w:i w:val="0"/>
        </w:rPr>
        <w:t xml:space="preserve">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7D4D49" w:rsidRPr="00360CF1" w:rsidRDefault="007D4D49" w:rsidP="00D034E5">
      <w:pPr>
        <w:jc w:val="both"/>
      </w:pPr>
    </w:p>
    <w:sectPr w:rsidR="007D4D49" w:rsidRPr="00360CF1" w:rsidSect="00A208BC">
      <w:headerReference w:type="default" r:id="rId10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98" w:rsidRDefault="00064398">
      <w:r>
        <w:separator/>
      </w:r>
    </w:p>
  </w:endnote>
  <w:endnote w:type="continuationSeparator" w:id="1">
    <w:p w:rsidR="00064398" w:rsidRDefault="000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98" w:rsidRDefault="00064398">
      <w:r>
        <w:separator/>
      </w:r>
    </w:p>
  </w:footnote>
  <w:footnote w:type="continuationSeparator" w:id="1">
    <w:p w:rsidR="00064398" w:rsidRDefault="000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147CAC" w:rsidP="00D401FC">
    <w:pPr>
      <w:pStyle w:val="a4"/>
      <w:jc w:val="center"/>
    </w:pPr>
    <w:fldSimple w:instr=" PAGE   \* MERGEFORMAT ">
      <w:r w:rsidR="00ED210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47CAC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2559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12C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3B68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2BE7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145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2100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0640B33CF91058E12F39736CF8A05A1B92A68C45990D842BB55475A36E4927A9EB5F972B8C1BEF962C7FE8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2012-12-17T08:55:00Z</cp:lastPrinted>
  <dcterms:created xsi:type="dcterms:W3CDTF">2012-12-17T08:05:00Z</dcterms:created>
  <dcterms:modified xsi:type="dcterms:W3CDTF">2012-12-20T05:04:00Z</dcterms:modified>
</cp:coreProperties>
</file>