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0" w:rsidRPr="00360CF1" w:rsidRDefault="00057E70" w:rsidP="00057E7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E70" w:rsidRPr="00360CF1" w:rsidRDefault="00057E70" w:rsidP="00057E70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57E70" w:rsidRPr="00360CF1" w:rsidRDefault="00057E70" w:rsidP="00057E70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57E70" w:rsidRPr="00360CF1" w:rsidRDefault="00057E70" w:rsidP="00057E70">
      <w:pPr>
        <w:rPr>
          <w:sz w:val="36"/>
          <w:szCs w:val="36"/>
        </w:rPr>
      </w:pPr>
    </w:p>
    <w:p w:rsidR="00057E70" w:rsidRPr="00360CF1" w:rsidRDefault="00057E70" w:rsidP="00057E70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57E70" w:rsidRPr="00360CF1" w:rsidRDefault="00057E70" w:rsidP="00057E70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57E70" w:rsidRPr="00360CF1" w:rsidTr="0082397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57E70" w:rsidRPr="00360CF1" w:rsidRDefault="00057E70" w:rsidP="00823972">
            <w:r w:rsidRPr="00360CF1">
              <w:t xml:space="preserve">от </w:t>
            </w:r>
            <w:r w:rsidR="004E389E">
              <w:t>29.04.2013</w:t>
            </w:r>
          </w:p>
          <w:p w:rsidR="00057E70" w:rsidRPr="00360CF1" w:rsidRDefault="00057E70" w:rsidP="00823972">
            <w:pPr>
              <w:rPr>
                <w:sz w:val="10"/>
                <w:szCs w:val="10"/>
              </w:rPr>
            </w:pPr>
          </w:p>
          <w:p w:rsidR="00057E70" w:rsidRPr="00360CF1" w:rsidRDefault="00057E70" w:rsidP="0082397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57E70" w:rsidRPr="00360CF1" w:rsidRDefault="00057E70" w:rsidP="004E389E">
            <w:pPr>
              <w:jc w:val="right"/>
            </w:pPr>
            <w:r w:rsidRPr="00360CF1">
              <w:t xml:space="preserve">№ </w:t>
            </w:r>
            <w:r w:rsidR="004E389E">
              <w:t>810</w:t>
            </w:r>
            <w:r w:rsidRPr="00360CF1">
              <w:t xml:space="preserve">          </w:t>
            </w:r>
          </w:p>
        </w:tc>
      </w:tr>
    </w:tbl>
    <w:p w:rsidR="009D0C88" w:rsidRDefault="009D0C88" w:rsidP="009D0C88">
      <w:pPr>
        <w:pStyle w:val="22"/>
        <w:spacing w:after="0" w:line="240" w:lineRule="auto"/>
        <w:ind w:firstLine="709"/>
        <w:jc w:val="both"/>
      </w:pPr>
    </w:p>
    <w:p w:rsidR="00823972" w:rsidRDefault="00823972" w:rsidP="009D0C88">
      <w:pPr>
        <w:pStyle w:val="22"/>
        <w:spacing w:after="0" w:line="240" w:lineRule="auto"/>
        <w:ind w:firstLine="709"/>
        <w:jc w:val="both"/>
      </w:pPr>
    </w:p>
    <w:p w:rsidR="00823972" w:rsidRDefault="00823972" w:rsidP="00823972">
      <w:pPr>
        <w:ind w:right="5385"/>
        <w:jc w:val="both"/>
      </w:pPr>
      <w:r>
        <w:t>О внесении изменений в постано</w:t>
      </w:r>
      <w:r>
        <w:t>в</w:t>
      </w:r>
      <w:r>
        <w:t>ление главы района от 09.07.2007 № 798 «Об утверждении состава и Положения о Межведомственной комиссии по профилактике прав</w:t>
      </w:r>
      <w:r>
        <w:t>о</w:t>
      </w:r>
      <w:r>
        <w:t xml:space="preserve">нарушений в районе» </w:t>
      </w:r>
    </w:p>
    <w:p w:rsidR="00823972" w:rsidRDefault="00823972" w:rsidP="00823972">
      <w:pPr>
        <w:ind w:firstLine="708"/>
        <w:jc w:val="both"/>
      </w:pPr>
    </w:p>
    <w:p w:rsidR="00823972" w:rsidRDefault="00823972" w:rsidP="00823972">
      <w:pPr>
        <w:ind w:firstLine="708"/>
        <w:jc w:val="both"/>
      </w:pPr>
    </w:p>
    <w:p w:rsidR="00823972" w:rsidRDefault="00823972" w:rsidP="00823972">
      <w:pPr>
        <w:widowControl w:val="0"/>
        <w:ind w:firstLine="709"/>
        <w:jc w:val="both"/>
      </w:pPr>
      <w:r>
        <w:t>В связи с кадровыми изменениями в администрации района:</w:t>
      </w:r>
    </w:p>
    <w:p w:rsidR="00823972" w:rsidRDefault="00823972" w:rsidP="00823972">
      <w:pPr>
        <w:widowControl w:val="0"/>
        <w:ind w:firstLine="709"/>
        <w:jc w:val="both"/>
      </w:pPr>
    </w:p>
    <w:p w:rsidR="00823972" w:rsidRDefault="00823972" w:rsidP="00823972">
      <w:pPr>
        <w:widowControl w:val="0"/>
        <w:ind w:firstLine="709"/>
        <w:jc w:val="both"/>
      </w:pPr>
      <w:r>
        <w:t>1. Внести изменения в приложение 1 к постановлению главы района                от 09.07.2007 № 798 «Об утверждении состава и Положения о Межведомстве</w:t>
      </w:r>
      <w:r>
        <w:t>н</w:t>
      </w:r>
      <w:r>
        <w:t>ной комиссии по профилактике правонарушений в районе» (с изменениями               от 10.09.2007 № 1126), изложив его в новой редакции согласно приложению.</w:t>
      </w:r>
    </w:p>
    <w:p w:rsidR="00823972" w:rsidRDefault="00823972" w:rsidP="00823972">
      <w:pPr>
        <w:widowControl w:val="0"/>
        <w:ind w:firstLine="709"/>
        <w:jc w:val="both"/>
      </w:pPr>
    </w:p>
    <w:p w:rsidR="00823972" w:rsidRPr="00F719B8" w:rsidRDefault="00823972" w:rsidP="00823972">
      <w:pPr>
        <w:widowControl w:val="0"/>
        <w:ind w:firstLine="709"/>
        <w:jc w:val="both"/>
      </w:pPr>
      <w:r>
        <w:t>2. Контроль за выполнением постановления оставляю за собой.</w:t>
      </w:r>
    </w:p>
    <w:p w:rsidR="00823972" w:rsidRDefault="00823972" w:rsidP="00823972">
      <w:pPr>
        <w:jc w:val="both"/>
      </w:pPr>
    </w:p>
    <w:p w:rsidR="00823972" w:rsidRDefault="00823972" w:rsidP="00823972">
      <w:pPr>
        <w:jc w:val="both"/>
      </w:pPr>
    </w:p>
    <w:p w:rsidR="00823972" w:rsidRDefault="00823972" w:rsidP="00823972">
      <w:pPr>
        <w:jc w:val="both"/>
      </w:pPr>
    </w:p>
    <w:p w:rsidR="00823972" w:rsidRPr="00F70BFE" w:rsidRDefault="00823972" w:rsidP="00823972">
      <w:pPr>
        <w:jc w:val="both"/>
      </w:pPr>
      <w:r>
        <w:t>Глава администрации района                                                          Б.А. Саломатин</w:t>
      </w: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</w:p>
    <w:p w:rsidR="00823972" w:rsidRDefault="00823972" w:rsidP="00823972">
      <w:pPr>
        <w:ind w:left="5664"/>
        <w:jc w:val="both"/>
      </w:pPr>
      <w:r>
        <w:lastRenderedPageBreak/>
        <w:t>Приложение к постановлению</w:t>
      </w:r>
    </w:p>
    <w:p w:rsidR="00823972" w:rsidRDefault="00823972" w:rsidP="00823972">
      <w:pPr>
        <w:ind w:left="5664"/>
        <w:jc w:val="both"/>
      </w:pPr>
      <w:r>
        <w:t>администрации района</w:t>
      </w:r>
    </w:p>
    <w:p w:rsidR="00823972" w:rsidRDefault="00823972" w:rsidP="00823972">
      <w:pPr>
        <w:ind w:left="5664"/>
        <w:jc w:val="both"/>
      </w:pPr>
      <w:r>
        <w:t xml:space="preserve">от </w:t>
      </w:r>
      <w:r w:rsidR="004E389E">
        <w:t>29.04.2013</w:t>
      </w:r>
      <w:r>
        <w:t xml:space="preserve"> № </w:t>
      </w:r>
      <w:r w:rsidR="004E389E">
        <w:t>810</w:t>
      </w:r>
    </w:p>
    <w:p w:rsidR="00823972" w:rsidRDefault="00823972" w:rsidP="00823972"/>
    <w:p w:rsidR="00823972" w:rsidRDefault="00823972" w:rsidP="00823972"/>
    <w:p w:rsidR="00823972" w:rsidRPr="00823972" w:rsidRDefault="00823972" w:rsidP="00823972">
      <w:pPr>
        <w:jc w:val="center"/>
        <w:rPr>
          <w:b/>
        </w:rPr>
      </w:pPr>
      <w:r w:rsidRPr="00823972">
        <w:rPr>
          <w:b/>
        </w:rPr>
        <w:t>Состав</w:t>
      </w:r>
    </w:p>
    <w:p w:rsidR="00823972" w:rsidRPr="00823972" w:rsidRDefault="00823972" w:rsidP="00823972">
      <w:pPr>
        <w:jc w:val="center"/>
        <w:rPr>
          <w:b/>
        </w:rPr>
      </w:pPr>
      <w:r w:rsidRPr="00823972">
        <w:rPr>
          <w:b/>
        </w:rPr>
        <w:t xml:space="preserve">Межведомственной комиссии по профилактике правонарушений </w:t>
      </w:r>
    </w:p>
    <w:p w:rsidR="00823972" w:rsidRPr="00823972" w:rsidRDefault="00823972" w:rsidP="00823972">
      <w:pPr>
        <w:jc w:val="center"/>
        <w:rPr>
          <w:b/>
        </w:rPr>
      </w:pPr>
      <w:r w:rsidRPr="00823972">
        <w:rPr>
          <w:b/>
        </w:rPr>
        <w:t>в Нижневартовском районе</w:t>
      </w:r>
    </w:p>
    <w:p w:rsidR="00823972" w:rsidRDefault="00823972" w:rsidP="00823972"/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09"/>
        <w:gridCol w:w="5670"/>
      </w:tblGrid>
      <w:tr w:rsidR="004C0CEE" w:rsidTr="004C0CEE">
        <w:tc>
          <w:tcPr>
            <w:tcW w:w="3510" w:type="dxa"/>
          </w:tcPr>
          <w:p w:rsidR="004C0CEE" w:rsidRDefault="004C0CEE" w:rsidP="00823972">
            <w:pPr>
              <w:tabs>
                <w:tab w:val="left" w:pos="0"/>
              </w:tabs>
              <w:jc w:val="both"/>
            </w:pPr>
            <w:r>
              <w:t>Саломатин</w:t>
            </w:r>
          </w:p>
          <w:p w:rsidR="004C0CEE" w:rsidRDefault="004C0CEE" w:rsidP="00823972">
            <w:pPr>
              <w:tabs>
                <w:tab w:val="left" w:pos="0"/>
              </w:tabs>
              <w:jc w:val="both"/>
            </w:pPr>
            <w:r>
              <w:t>Борис Александрович</w:t>
            </w:r>
          </w:p>
        </w:tc>
        <w:tc>
          <w:tcPr>
            <w:tcW w:w="709" w:type="dxa"/>
          </w:tcPr>
          <w:p w:rsidR="004C0CEE" w:rsidRDefault="004C0CEE" w:rsidP="004C0CEE">
            <w:pPr>
              <w:tabs>
                <w:tab w:val="left" w:pos="0"/>
              </w:tabs>
              <w:jc w:val="center"/>
            </w:pPr>
            <w:r>
              <w:t>−</w:t>
            </w:r>
          </w:p>
        </w:tc>
        <w:tc>
          <w:tcPr>
            <w:tcW w:w="5670" w:type="dxa"/>
          </w:tcPr>
          <w:p w:rsidR="004C0CEE" w:rsidRDefault="004C0CEE" w:rsidP="004C0CEE">
            <w:pPr>
              <w:tabs>
                <w:tab w:val="left" w:pos="0"/>
              </w:tabs>
              <w:jc w:val="both"/>
            </w:pPr>
            <w:r>
              <w:t>глава администрации района, председатель Комиссии</w:t>
            </w:r>
          </w:p>
        </w:tc>
      </w:tr>
      <w:tr w:rsidR="004C0CEE" w:rsidTr="004C0CEE">
        <w:tc>
          <w:tcPr>
            <w:tcW w:w="3510" w:type="dxa"/>
          </w:tcPr>
          <w:p w:rsidR="004C0CEE" w:rsidRDefault="004C0CEE" w:rsidP="00823972">
            <w:pPr>
              <w:tabs>
                <w:tab w:val="left" w:pos="0"/>
              </w:tabs>
              <w:jc w:val="both"/>
            </w:pPr>
          </w:p>
        </w:tc>
        <w:tc>
          <w:tcPr>
            <w:tcW w:w="709" w:type="dxa"/>
          </w:tcPr>
          <w:p w:rsidR="004C0CEE" w:rsidRDefault="004C0CEE" w:rsidP="004C0CEE">
            <w:pPr>
              <w:tabs>
                <w:tab w:val="left" w:pos="0"/>
              </w:tabs>
              <w:jc w:val="center"/>
            </w:pPr>
          </w:p>
        </w:tc>
        <w:tc>
          <w:tcPr>
            <w:tcW w:w="5670" w:type="dxa"/>
          </w:tcPr>
          <w:p w:rsidR="004C0CEE" w:rsidRDefault="004C0CEE" w:rsidP="00823972">
            <w:pPr>
              <w:tabs>
                <w:tab w:val="left" w:pos="0"/>
              </w:tabs>
              <w:jc w:val="both"/>
            </w:pPr>
          </w:p>
        </w:tc>
      </w:tr>
      <w:tr w:rsidR="004C0CEE" w:rsidTr="004C0CEE">
        <w:tc>
          <w:tcPr>
            <w:tcW w:w="3510" w:type="dxa"/>
          </w:tcPr>
          <w:p w:rsidR="004C0CEE" w:rsidRDefault="004C0CEE" w:rsidP="00823972">
            <w:pPr>
              <w:ind w:left="4245" w:hanging="4245"/>
              <w:jc w:val="both"/>
            </w:pPr>
            <w:r>
              <w:t>Ковалев</w:t>
            </w:r>
          </w:p>
          <w:p w:rsidR="004C0CEE" w:rsidRDefault="004C0CEE" w:rsidP="00823972">
            <w:pPr>
              <w:jc w:val="both"/>
            </w:pPr>
            <w:r>
              <w:t>Алексей Сергеевич</w:t>
            </w:r>
          </w:p>
        </w:tc>
        <w:tc>
          <w:tcPr>
            <w:tcW w:w="709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70" w:type="dxa"/>
          </w:tcPr>
          <w:p w:rsidR="004C0CEE" w:rsidRDefault="004C0CEE" w:rsidP="00823972">
            <w:pPr>
              <w:jc w:val="both"/>
            </w:pPr>
            <w:r>
              <w:t>заместитель главы администрации района по общественной безопасности, муниципальн</w:t>
            </w:r>
            <w:r>
              <w:t>о</w:t>
            </w:r>
            <w:r>
              <w:t>му имуществу и природопользованию, с</w:t>
            </w:r>
            <w:r>
              <w:t>о</w:t>
            </w:r>
            <w:r>
              <w:t>председатель Комиссии</w:t>
            </w:r>
          </w:p>
        </w:tc>
      </w:tr>
      <w:tr w:rsidR="004C0CEE" w:rsidTr="004C0CEE">
        <w:tc>
          <w:tcPr>
            <w:tcW w:w="3510" w:type="dxa"/>
          </w:tcPr>
          <w:p w:rsidR="004C0CEE" w:rsidRDefault="004C0CEE" w:rsidP="00823972">
            <w:pPr>
              <w:ind w:left="4245" w:hanging="4245"/>
              <w:jc w:val="both"/>
            </w:pPr>
          </w:p>
        </w:tc>
        <w:tc>
          <w:tcPr>
            <w:tcW w:w="709" w:type="dxa"/>
          </w:tcPr>
          <w:p w:rsidR="004C0CEE" w:rsidRDefault="004C0CEE" w:rsidP="004C0CEE">
            <w:pPr>
              <w:ind w:left="4245" w:hanging="4245"/>
              <w:jc w:val="center"/>
            </w:pPr>
          </w:p>
        </w:tc>
        <w:tc>
          <w:tcPr>
            <w:tcW w:w="5670" w:type="dxa"/>
          </w:tcPr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510" w:type="dxa"/>
          </w:tcPr>
          <w:p w:rsidR="004C0CEE" w:rsidRDefault="004C0CEE" w:rsidP="00823972">
            <w:pPr>
              <w:tabs>
                <w:tab w:val="left" w:pos="0"/>
              </w:tabs>
              <w:jc w:val="both"/>
            </w:pPr>
            <w:r>
              <w:t>Пичугин</w:t>
            </w:r>
          </w:p>
          <w:p w:rsidR="004C0CEE" w:rsidRDefault="004C0CEE" w:rsidP="00823972">
            <w:pPr>
              <w:tabs>
                <w:tab w:val="left" w:pos="0"/>
              </w:tabs>
              <w:jc w:val="both"/>
            </w:pPr>
            <w:r>
              <w:t>Сергей Михайлович</w:t>
            </w:r>
          </w:p>
        </w:tc>
        <w:tc>
          <w:tcPr>
            <w:tcW w:w="709" w:type="dxa"/>
          </w:tcPr>
          <w:p w:rsidR="004C0CEE" w:rsidRDefault="004C0CEE" w:rsidP="004C0CEE">
            <w:pPr>
              <w:tabs>
                <w:tab w:val="left" w:pos="0"/>
              </w:tabs>
              <w:jc w:val="center"/>
            </w:pPr>
            <w:r>
              <w:t>−</w:t>
            </w:r>
          </w:p>
        </w:tc>
        <w:tc>
          <w:tcPr>
            <w:tcW w:w="5670" w:type="dxa"/>
          </w:tcPr>
          <w:p w:rsidR="004C0CEE" w:rsidRDefault="004C0CEE" w:rsidP="00823972">
            <w:pPr>
              <w:tabs>
                <w:tab w:val="left" w:pos="0"/>
              </w:tabs>
              <w:jc w:val="both"/>
            </w:pPr>
            <w:r>
              <w:t>заместитель главы администрации района по потребительскому рынку, местной промы</w:t>
            </w:r>
            <w:r>
              <w:t>ш</w:t>
            </w:r>
            <w:r>
              <w:t>ленности, транспорту и связи, заместитель председателя Комиссии</w:t>
            </w:r>
          </w:p>
        </w:tc>
      </w:tr>
      <w:tr w:rsidR="004C0CEE" w:rsidTr="004C0CEE">
        <w:trPr>
          <w:trHeight w:val="359"/>
        </w:trPr>
        <w:tc>
          <w:tcPr>
            <w:tcW w:w="3510" w:type="dxa"/>
          </w:tcPr>
          <w:p w:rsidR="004C0CEE" w:rsidRDefault="004C0CEE" w:rsidP="00823972">
            <w:pPr>
              <w:tabs>
                <w:tab w:val="left" w:pos="0"/>
              </w:tabs>
              <w:jc w:val="both"/>
            </w:pPr>
          </w:p>
        </w:tc>
        <w:tc>
          <w:tcPr>
            <w:tcW w:w="709" w:type="dxa"/>
          </w:tcPr>
          <w:p w:rsidR="004C0CEE" w:rsidRDefault="004C0CEE" w:rsidP="004C0CEE">
            <w:pPr>
              <w:tabs>
                <w:tab w:val="left" w:pos="0"/>
              </w:tabs>
              <w:jc w:val="center"/>
            </w:pPr>
          </w:p>
        </w:tc>
        <w:tc>
          <w:tcPr>
            <w:tcW w:w="5670" w:type="dxa"/>
          </w:tcPr>
          <w:p w:rsidR="004C0CEE" w:rsidRDefault="004C0CEE" w:rsidP="00823972">
            <w:pPr>
              <w:tabs>
                <w:tab w:val="left" w:pos="0"/>
              </w:tabs>
              <w:jc w:val="both"/>
            </w:pPr>
          </w:p>
        </w:tc>
      </w:tr>
      <w:tr w:rsidR="004C0CEE" w:rsidTr="004C0CEE">
        <w:tc>
          <w:tcPr>
            <w:tcW w:w="3510" w:type="dxa"/>
          </w:tcPr>
          <w:p w:rsidR="004C0CEE" w:rsidRDefault="004C0CEE" w:rsidP="00823972">
            <w:pPr>
              <w:jc w:val="both"/>
            </w:pPr>
            <w:r>
              <w:t>Зинченко</w:t>
            </w:r>
          </w:p>
          <w:p w:rsidR="004C0CEE" w:rsidRDefault="004C0CEE" w:rsidP="00823972">
            <w:pPr>
              <w:jc w:val="both"/>
            </w:pPr>
            <w:r>
              <w:t>Сергей Николаевич</w:t>
            </w:r>
          </w:p>
        </w:tc>
        <w:tc>
          <w:tcPr>
            <w:tcW w:w="709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70" w:type="dxa"/>
          </w:tcPr>
          <w:p w:rsidR="004C0CEE" w:rsidRDefault="004C0CEE" w:rsidP="004C0CEE">
            <w:pPr>
              <w:tabs>
                <w:tab w:val="left" w:pos="0"/>
              </w:tabs>
              <w:jc w:val="both"/>
            </w:pPr>
            <w:r>
              <w:t>начальник отдела Министерства внутренних дел Российской Федерации по Нижневарто</w:t>
            </w:r>
            <w:r>
              <w:t>в</w:t>
            </w:r>
            <w:r>
              <w:t>скому району, заместитель председателя К</w:t>
            </w:r>
            <w:r>
              <w:t>о</w:t>
            </w:r>
            <w:r>
              <w:t>миссии (по согласованию)</w:t>
            </w:r>
          </w:p>
        </w:tc>
      </w:tr>
      <w:tr w:rsidR="004C0CEE" w:rsidTr="004C0CEE">
        <w:tc>
          <w:tcPr>
            <w:tcW w:w="3510" w:type="dxa"/>
          </w:tcPr>
          <w:p w:rsidR="004C0CEE" w:rsidRDefault="004C0CEE" w:rsidP="00823972">
            <w:pPr>
              <w:tabs>
                <w:tab w:val="left" w:pos="0"/>
              </w:tabs>
              <w:jc w:val="both"/>
            </w:pPr>
          </w:p>
        </w:tc>
        <w:tc>
          <w:tcPr>
            <w:tcW w:w="709" w:type="dxa"/>
          </w:tcPr>
          <w:p w:rsidR="004C0CEE" w:rsidRDefault="004C0CEE" w:rsidP="004C0CEE">
            <w:pPr>
              <w:tabs>
                <w:tab w:val="left" w:pos="0"/>
              </w:tabs>
              <w:jc w:val="center"/>
            </w:pPr>
          </w:p>
        </w:tc>
        <w:tc>
          <w:tcPr>
            <w:tcW w:w="5670" w:type="dxa"/>
          </w:tcPr>
          <w:p w:rsidR="004C0CEE" w:rsidRDefault="004C0CEE" w:rsidP="00823972">
            <w:pPr>
              <w:tabs>
                <w:tab w:val="left" w:pos="0"/>
              </w:tabs>
              <w:jc w:val="both"/>
            </w:pPr>
          </w:p>
        </w:tc>
      </w:tr>
      <w:tr w:rsidR="004C0CEE" w:rsidTr="004C0CEE">
        <w:tc>
          <w:tcPr>
            <w:tcW w:w="3510" w:type="dxa"/>
          </w:tcPr>
          <w:p w:rsidR="004C0CEE" w:rsidRDefault="004C0CEE" w:rsidP="00823972">
            <w:pPr>
              <w:ind w:left="4245" w:hanging="4245"/>
              <w:jc w:val="both"/>
            </w:pPr>
            <w:r>
              <w:t>Большаков</w:t>
            </w:r>
          </w:p>
          <w:p w:rsidR="004C0CEE" w:rsidRDefault="004C0CEE" w:rsidP="00823972">
            <w:pPr>
              <w:ind w:left="4245" w:hanging="4245"/>
              <w:jc w:val="both"/>
            </w:pPr>
            <w:r>
              <w:t>Евгений Викторович</w:t>
            </w:r>
          </w:p>
        </w:tc>
        <w:tc>
          <w:tcPr>
            <w:tcW w:w="709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70" w:type="dxa"/>
          </w:tcPr>
          <w:p w:rsidR="004C0CEE" w:rsidRDefault="004C0CEE" w:rsidP="00823972">
            <w:pPr>
              <w:jc w:val="both"/>
            </w:pPr>
            <w:r>
              <w:t>главный специалист управления по делам гражданской обороны и чрезвычайным с</w:t>
            </w:r>
            <w:r>
              <w:t>и</w:t>
            </w:r>
            <w:r>
              <w:t>туациям администрации района, секретарь Комиссии</w:t>
            </w:r>
          </w:p>
          <w:p w:rsidR="004C0CEE" w:rsidRDefault="004C0CEE" w:rsidP="00823972">
            <w:pPr>
              <w:tabs>
                <w:tab w:val="left" w:pos="0"/>
              </w:tabs>
            </w:pPr>
          </w:p>
        </w:tc>
      </w:tr>
    </w:tbl>
    <w:p w:rsidR="00823972" w:rsidRPr="00823972" w:rsidRDefault="00823972" w:rsidP="00823972">
      <w:pPr>
        <w:jc w:val="center"/>
        <w:rPr>
          <w:b/>
        </w:rPr>
      </w:pPr>
      <w:r w:rsidRPr="00823972">
        <w:rPr>
          <w:b/>
        </w:rPr>
        <w:t xml:space="preserve">Члены </w:t>
      </w:r>
      <w:r w:rsidR="004C0CEE">
        <w:rPr>
          <w:b/>
        </w:rPr>
        <w:t>К</w:t>
      </w:r>
      <w:r w:rsidRPr="00823972">
        <w:rPr>
          <w:b/>
        </w:rPr>
        <w:t>омиссии:</w:t>
      </w:r>
    </w:p>
    <w:p w:rsidR="00823972" w:rsidRDefault="00823972" w:rsidP="00823972">
      <w:pPr>
        <w:ind w:left="4245" w:hanging="4245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748"/>
        <w:gridCol w:w="5635"/>
      </w:tblGrid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t>Алексеёнок</w:t>
            </w:r>
          </w:p>
          <w:p w:rsidR="004C0CEE" w:rsidRDefault="004C0CEE" w:rsidP="00823972">
            <w:pPr>
              <w:jc w:val="both"/>
            </w:pPr>
            <w:r>
              <w:t>Нэля Витальевна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начальник управления культуры админис</w:t>
            </w:r>
            <w:r>
              <w:t>т</w:t>
            </w:r>
            <w:r>
              <w:t>рации района</w:t>
            </w: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t>Давиденко</w:t>
            </w:r>
          </w:p>
          <w:p w:rsidR="004C0CEE" w:rsidRDefault="004C0CEE" w:rsidP="00823972">
            <w:pPr>
              <w:jc w:val="both"/>
            </w:pPr>
            <w:r>
              <w:t>Светлана Алексеевна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начальник управления социальной защиты населения по городу Нижневартовску и Нижневартовскому району (по согласов</w:t>
            </w:r>
            <w:r>
              <w:t>а</w:t>
            </w:r>
            <w:r>
              <w:t>нию)</w:t>
            </w: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t>Королёва</w:t>
            </w:r>
          </w:p>
          <w:p w:rsidR="004C0CEE" w:rsidRDefault="004C0CEE" w:rsidP="00823972">
            <w:pPr>
              <w:jc w:val="both"/>
            </w:pPr>
            <w:r>
              <w:t>Анна Николаевна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начальник пресс-службы администрации района</w:t>
            </w:r>
          </w:p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lastRenderedPageBreak/>
              <w:t>Любомирская</w:t>
            </w:r>
          </w:p>
          <w:p w:rsidR="004C0CEE" w:rsidRDefault="004C0CEE" w:rsidP="00823972">
            <w:pPr>
              <w:jc w:val="both"/>
            </w:pPr>
            <w:r>
              <w:t>Маргарита Васильевна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начальник управления образования админ</w:t>
            </w:r>
            <w:r>
              <w:t>и</w:t>
            </w:r>
            <w:r>
              <w:t>страции района</w:t>
            </w: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t>Пономарёва</w:t>
            </w:r>
          </w:p>
          <w:p w:rsidR="004C0CEE" w:rsidRDefault="004C0CEE" w:rsidP="00823972">
            <w:pPr>
              <w:jc w:val="both"/>
            </w:pPr>
            <w:r>
              <w:t>Ирина Сергеевна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начальник отдела по организации деятел</w:t>
            </w:r>
            <w:r>
              <w:t>ь</w:t>
            </w:r>
            <w:r>
              <w:t>ности комиссии по делам несовершенноле</w:t>
            </w:r>
            <w:r>
              <w:t>т</w:t>
            </w:r>
            <w:r>
              <w:t>них и защите их прав администрации района</w:t>
            </w: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</w:p>
        </w:tc>
      </w:tr>
      <w:tr w:rsidR="004C0CEE" w:rsidRPr="00BC0DEA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t>Трефилов</w:t>
            </w:r>
          </w:p>
          <w:p w:rsidR="004C0CEE" w:rsidRDefault="004C0CEE" w:rsidP="00823972">
            <w:pPr>
              <w:jc w:val="both"/>
            </w:pPr>
            <w:r>
              <w:t>Александр Анатольевич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Pr="00BC0DEA" w:rsidRDefault="004C0CEE" w:rsidP="00823972">
            <w:pPr>
              <w:jc w:val="both"/>
            </w:pPr>
            <w:r w:rsidRPr="00BC0DEA">
              <w:t>руководитель некоммерческ</w:t>
            </w:r>
            <w:r>
              <w:t>ой</w:t>
            </w:r>
            <w:r w:rsidRPr="00BC0DEA">
              <w:t xml:space="preserve"> организаци</w:t>
            </w:r>
            <w:r>
              <w:t>и</w:t>
            </w:r>
            <w:r w:rsidRPr="00BC0DEA">
              <w:t xml:space="preserve"> </w:t>
            </w:r>
            <w:r>
              <w:t>«</w:t>
            </w:r>
            <w:r w:rsidRPr="00BC0DEA">
              <w:t>Нижневартовское районное казачье общ</w:t>
            </w:r>
            <w:r w:rsidRPr="00BC0DEA">
              <w:t>е</w:t>
            </w:r>
            <w:r w:rsidRPr="00BC0DEA">
              <w:t>ство</w:t>
            </w:r>
            <w:r>
              <w:t>» (по согласованию)</w:t>
            </w: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t>Ульяшин</w:t>
            </w:r>
          </w:p>
          <w:p w:rsidR="004C0CEE" w:rsidRDefault="004C0CEE" w:rsidP="00823972">
            <w:pPr>
              <w:jc w:val="both"/>
            </w:pPr>
            <w:r>
              <w:t>Игорь Михайлович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руководитель о</w:t>
            </w:r>
            <w:r w:rsidRPr="00BC0DEA">
              <w:t>бщественн</w:t>
            </w:r>
            <w:r>
              <w:t>ой</w:t>
            </w:r>
            <w:r w:rsidRPr="00BC0DEA">
              <w:t xml:space="preserve"> организаци</w:t>
            </w:r>
            <w:r>
              <w:t>и</w:t>
            </w:r>
            <w:r w:rsidRPr="00BC0DEA">
              <w:t xml:space="preserve"> ветеранов отдела внутренних дел по Нижн</w:t>
            </w:r>
            <w:r w:rsidRPr="00BC0DEA">
              <w:t>е</w:t>
            </w:r>
            <w:r w:rsidRPr="00BC0DEA">
              <w:t>вартовскому району «Ветеран милиции»</w:t>
            </w:r>
            <w:r>
              <w:t xml:space="preserve"> (по согласованию)</w:t>
            </w: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t>Ушаков</w:t>
            </w:r>
          </w:p>
          <w:p w:rsidR="004C0CEE" w:rsidRDefault="004C0CEE" w:rsidP="00823972">
            <w:pPr>
              <w:jc w:val="both"/>
            </w:pPr>
            <w:r>
              <w:t>Руслан Анатольевич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начальник управления правового обеспеч</w:t>
            </w:r>
            <w:r>
              <w:t>е</w:t>
            </w:r>
            <w:r>
              <w:t>ния и организации местного самоуправления администрации района</w:t>
            </w: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ind w:left="4245" w:hanging="4245"/>
              <w:jc w:val="both"/>
            </w:pPr>
            <w:r>
              <w:t>Федорус</w:t>
            </w:r>
          </w:p>
          <w:p w:rsidR="004C0CEE" w:rsidRDefault="004C0CEE" w:rsidP="00823972">
            <w:pPr>
              <w:jc w:val="both"/>
            </w:pPr>
            <w:r>
              <w:t>Александр Владимирович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начальник управления по физической кул</w:t>
            </w:r>
            <w:r>
              <w:t>ь</w:t>
            </w:r>
            <w:r>
              <w:t>туре, спорту и молодежной политике адм</w:t>
            </w:r>
            <w:r>
              <w:t>и</w:t>
            </w:r>
            <w:r>
              <w:t>нистрации района</w:t>
            </w:r>
          </w:p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t>Швец</w:t>
            </w:r>
          </w:p>
          <w:p w:rsidR="004C0CEE" w:rsidRDefault="004C0CEE" w:rsidP="00823972">
            <w:pPr>
              <w:jc w:val="both"/>
            </w:pPr>
            <w:r>
              <w:t>Елена Николаевна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4C0CEE">
            <w:pPr>
              <w:jc w:val="both"/>
            </w:pPr>
            <w:r>
              <w:t>директор казенного учреждения «Нижнева</w:t>
            </w:r>
            <w:r>
              <w:t>р</w:t>
            </w:r>
            <w:r>
              <w:t>товский центр занятости населения» (по с</w:t>
            </w:r>
            <w:r>
              <w:t>о</w:t>
            </w:r>
            <w:r>
              <w:t>гласованию)</w:t>
            </w: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ind w:left="4245" w:hanging="4245"/>
              <w:jc w:val="both"/>
            </w:pPr>
            <w:r>
              <w:t>Шляхтина</w:t>
            </w:r>
          </w:p>
          <w:p w:rsidR="004C0CEE" w:rsidRDefault="004C0CEE" w:rsidP="00823972">
            <w:pPr>
              <w:jc w:val="both"/>
            </w:pPr>
            <w:r>
              <w:t>Нина Анатольевна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главный врач муниципального бюджетного учреждения «Центральная районная бол</w:t>
            </w:r>
            <w:r>
              <w:t>ь</w:t>
            </w:r>
            <w:r>
              <w:t>ница муниципального образования Нижн</w:t>
            </w:r>
            <w:r>
              <w:t>е</w:t>
            </w:r>
            <w:r>
              <w:t>вартовский район»</w:t>
            </w: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ind w:left="4245" w:hanging="4245"/>
              <w:jc w:val="both"/>
            </w:pPr>
          </w:p>
        </w:tc>
        <w:tc>
          <w:tcPr>
            <w:tcW w:w="748" w:type="dxa"/>
          </w:tcPr>
          <w:p w:rsidR="004C0CEE" w:rsidRDefault="004C0CEE" w:rsidP="004C0CEE">
            <w:pPr>
              <w:ind w:left="4245" w:hanging="4245"/>
              <w:jc w:val="center"/>
            </w:pP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</w:p>
        </w:tc>
      </w:tr>
      <w:tr w:rsidR="004C0CEE" w:rsidTr="004C0CEE">
        <w:tc>
          <w:tcPr>
            <w:tcW w:w="3471" w:type="dxa"/>
          </w:tcPr>
          <w:p w:rsidR="004C0CEE" w:rsidRDefault="004C0CEE" w:rsidP="00823972">
            <w:pPr>
              <w:jc w:val="both"/>
            </w:pPr>
            <w:r>
              <w:t>Щербаков</w:t>
            </w:r>
          </w:p>
          <w:p w:rsidR="004C0CEE" w:rsidRDefault="004C0CEE" w:rsidP="00823972">
            <w:pPr>
              <w:jc w:val="both"/>
            </w:pPr>
            <w:r>
              <w:t>Александр Николаевич</w:t>
            </w:r>
          </w:p>
        </w:tc>
        <w:tc>
          <w:tcPr>
            <w:tcW w:w="748" w:type="dxa"/>
          </w:tcPr>
          <w:p w:rsidR="004C0CEE" w:rsidRDefault="004C0CEE" w:rsidP="004C0CEE">
            <w:pPr>
              <w:jc w:val="center"/>
            </w:pPr>
            <w:r>
              <w:t>−</w:t>
            </w:r>
          </w:p>
        </w:tc>
        <w:tc>
          <w:tcPr>
            <w:tcW w:w="5635" w:type="dxa"/>
          </w:tcPr>
          <w:p w:rsidR="004C0CEE" w:rsidRDefault="004C0CEE" w:rsidP="00823972">
            <w:pPr>
              <w:jc w:val="both"/>
            </w:pPr>
            <w:r>
              <w:t>начальник уголовно-исполнительной и</w:t>
            </w:r>
            <w:r>
              <w:t>н</w:t>
            </w:r>
            <w:r>
              <w:t>спекции № 10 Федерального бюджетного учреждения «Межрайонная уголовно-исполнительная инспекция № 2 управления федеральной службы исполнения наказаний России по Ханты-Мансийскому автономн</w:t>
            </w:r>
            <w:r>
              <w:t>о</w:t>
            </w:r>
            <w:r>
              <w:t>му округу – Югре» (по согласованию).</w:t>
            </w:r>
          </w:p>
        </w:tc>
      </w:tr>
    </w:tbl>
    <w:p w:rsidR="00823972" w:rsidRDefault="00823972" w:rsidP="00823972">
      <w:pPr>
        <w:ind w:left="4245" w:hanging="4245"/>
        <w:jc w:val="both"/>
      </w:pPr>
    </w:p>
    <w:p w:rsidR="00823972" w:rsidRPr="009D0C88" w:rsidRDefault="00823972" w:rsidP="009D0C88">
      <w:pPr>
        <w:pStyle w:val="22"/>
        <w:spacing w:after="0" w:line="240" w:lineRule="auto"/>
        <w:ind w:firstLine="709"/>
        <w:jc w:val="both"/>
      </w:pPr>
    </w:p>
    <w:sectPr w:rsidR="00823972" w:rsidRPr="009D0C88" w:rsidSect="002D0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F6" w:rsidRDefault="00D341F6">
      <w:r>
        <w:separator/>
      </w:r>
    </w:p>
  </w:endnote>
  <w:endnote w:type="continuationSeparator" w:id="0">
    <w:p w:rsidR="00D341F6" w:rsidRDefault="00D3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05" w:rsidRDefault="000C72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05" w:rsidRDefault="000C720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05" w:rsidRDefault="000C72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F6" w:rsidRDefault="00D341F6">
      <w:r>
        <w:separator/>
      </w:r>
    </w:p>
  </w:footnote>
  <w:footnote w:type="continuationSeparator" w:id="0">
    <w:p w:rsidR="00D341F6" w:rsidRDefault="00D3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05" w:rsidRDefault="000C72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72" w:rsidRDefault="00664A47" w:rsidP="00D401FC">
    <w:pPr>
      <w:pStyle w:val="a4"/>
      <w:jc w:val="center"/>
    </w:pPr>
    <w:fldSimple w:instr=" PAGE   \* MERGEFORMAT ">
      <w:r w:rsidR="00F22653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05" w:rsidRDefault="000C72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D78D2"/>
    <w:multiLevelType w:val="hybridMultilevel"/>
    <w:tmpl w:val="13C8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05813"/>
    <w:multiLevelType w:val="hybridMultilevel"/>
    <w:tmpl w:val="C8781864"/>
    <w:lvl w:ilvl="0" w:tplc="A1E0A96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5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7263D"/>
    <w:multiLevelType w:val="hybridMultilevel"/>
    <w:tmpl w:val="AD5E6504"/>
    <w:lvl w:ilvl="0" w:tplc="3D66FE2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48E3F47"/>
    <w:multiLevelType w:val="hybridMultilevel"/>
    <w:tmpl w:val="D25E1328"/>
    <w:lvl w:ilvl="0" w:tplc="E0F82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12"/>
  </w:num>
  <w:num w:numId="23">
    <w:abstractNumId w:val="36"/>
  </w:num>
  <w:num w:numId="24">
    <w:abstractNumId w:val="16"/>
  </w:num>
  <w:num w:numId="25">
    <w:abstractNumId w:val="3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5"/>
  </w:num>
  <w:num w:numId="3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868c70a-de21-430e-be65-401444bc47f1"/>
  </w:docVars>
  <w:rsids>
    <w:rsidRoot w:val="00F425C0"/>
    <w:rsid w:val="00000206"/>
    <w:rsid w:val="00004D74"/>
    <w:rsid w:val="00006D9C"/>
    <w:rsid w:val="0001052C"/>
    <w:rsid w:val="00010EAC"/>
    <w:rsid w:val="00014EAE"/>
    <w:rsid w:val="000153A4"/>
    <w:rsid w:val="00015FB2"/>
    <w:rsid w:val="00023F47"/>
    <w:rsid w:val="00024BE6"/>
    <w:rsid w:val="00026C1C"/>
    <w:rsid w:val="000271BA"/>
    <w:rsid w:val="00030453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57E70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66F"/>
    <w:rsid w:val="000C5A99"/>
    <w:rsid w:val="000C6036"/>
    <w:rsid w:val="000C7205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358E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81C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0BF4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530D"/>
    <w:rsid w:val="002A6D69"/>
    <w:rsid w:val="002A7193"/>
    <w:rsid w:val="002B59BF"/>
    <w:rsid w:val="002C0F4C"/>
    <w:rsid w:val="002C4FD0"/>
    <w:rsid w:val="002C598B"/>
    <w:rsid w:val="002C6E40"/>
    <w:rsid w:val="002C7C18"/>
    <w:rsid w:val="002D0351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146B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0CE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389E"/>
    <w:rsid w:val="004E4E76"/>
    <w:rsid w:val="004E7835"/>
    <w:rsid w:val="004F11A1"/>
    <w:rsid w:val="004F167B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64A47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4E53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972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3DD1"/>
    <w:rsid w:val="0085648A"/>
    <w:rsid w:val="008616CA"/>
    <w:rsid w:val="008643E1"/>
    <w:rsid w:val="008644FE"/>
    <w:rsid w:val="0087138D"/>
    <w:rsid w:val="00872104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0C88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403D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42EC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3A0"/>
    <w:rsid w:val="00B516A3"/>
    <w:rsid w:val="00B52303"/>
    <w:rsid w:val="00B60EB3"/>
    <w:rsid w:val="00B6449A"/>
    <w:rsid w:val="00B65845"/>
    <w:rsid w:val="00B66923"/>
    <w:rsid w:val="00B7165E"/>
    <w:rsid w:val="00B77F4D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313C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2589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517"/>
    <w:rsid w:val="00CC6D13"/>
    <w:rsid w:val="00CC73C4"/>
    <w:rsid w:val="00CC76DA"/>
    <w:rsid w:val="00CD35E3"/>
    <w:rsid w:val="00CD63CE"/>
    <w:rsid w:val="00CE17B7"/>
    <w:rsid w:val="00CE1AC7"/>
    <w:rsid w:val="00CE271F"/>
    <w:rsid w:val="00CE3251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341F6"/>
    <w:rsid w:val="00D401FC"/>
    <w:rsid w:val="00D41DDE"/>
    <w:rsid w:val="00D42784"/>
    <w:rsid w:val="00D448AF"/>
    <w:rsid w:val="00D461CE"/>
    <w:rsid w:val="00D47BBB"/>
    <w:rsid w:val="00D505F5"/>
    <w:rsid w:val="00D51754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53B6"/>
    <w:rsid w:val="00D66222"/>
    <w:rsid w:val="00D72D71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481E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47DE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32C4"/>
    <w:rsid w:val="00E8655C"/>
    <w:rsid w:val="00E87DFF"/>
    <w:rsid w:val="00E92741"/>
    <w:rsid w:val="00E93329"/>
    <w:rsid w:val="00E94F62"/>
    <w:rsid w:val="00E964EC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2E74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2653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4AA1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0730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1452-7DAB-4EC6-ACB3-80121528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2</cp:revision>
  <cp:lastPrinted>2013-04-30T08:36:00Z</cp:lastPrinted>
  <dcterms:created xsi:type="dcterms:W3CDTF">2013-12-04T06:25:00Z</dcterms:created>
  <dcterms:modified xsi:type="dcterms:W3CDTF">2013-12-04T06:25:00Z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3868c70a-de21-430e-be65-401444bc47f1</vt:lpwstr>
  </property>
</Properties>
</file>