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233C54" w:rsidRDefault="00F5330B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1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233C54" w:rsidRDefault="000668DE" w:rsidP="000668DE">
      <w:pPr>
        <w:pStyle w:val="7"/>
        <w:rPr>
          <w:b/>
          <w:caps/>
          <w:sz w:val="36"/>
          <w:szCs w:val="36"/>
        </w:rPr>
      </w:pPr>
      <w:r w:rsidRPr="00233C54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233C54" w:rsidRDefault="000668DE" w:rsidP="000668DE">
      <w:pPr>
        <w:jc w:val="center"/>
        <w:rPr>
          <w:sz w:val="24"/>
          <w:szCs w:val="24"/>
        </w:rPr>
      </w:pPr>
      <w:r w:rsidRPr="00233C54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233C54" w:rsidRDefault="000668DE" w:rsidP="000668DE">
      <w:pPr>
        <w:rPr>
          <w:sz w:val="36"/>
          <w:szCs w:val="36"/>
        </w:rPr>
      </w:pPr>
    </w:p>
    <w:p w:rsidR="000668DE" w:rsidRPr="00233C54" w:rsidRDefault="000668DE" w:rsidP="000668DE">
      <w:pPr>
        <w:pStyle w:val="1"/>
        <w:rPr>
          <w:szCs w:val="44"/>
        </w:rPr>
      </w:pPr>
      <w:r w:rsidRPr="00233C54">
        <w:rPr>
          <w:szCs w:val="44"/>
        </w:rPr>
        <w:t>ПОСТАНОВЛЕНИЕ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r w:rsidRPr="00233C54">
              <w:t xml:space="preserve">от </w:t>
            </w:r>
            <w:r w:rsidR="00A62598">
              <w:t>14.02.2012</w:t>
            </w:r>
          </w:p>
          <w:p w:rsidR="000668DE" w:rsidRPr="00233C54" w:rsidRDefault="000668DE" w:rsidP="004B6EA1">
            <w:pPr>
              <w:rPr>
                <w:sz w:val="10"/>
                <w:szCs w:val="10"/>
              </w:rPr>
            </w:pPr>
          </w:p>
          <w:p w:rsidR="000668DE" w:rsidRPr="00233C54" w:rsidRDefault="000668DE" w:rsidP="004B6EA1">
            <w:pPr>
              <w:rPr>
                <w:sz w:val="24"/>
                <w:szCs w:val="24"/>
              </w:rPr>
            </w:pPr>
            <w:r w:rsidRPr="00233C5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A62598">
            <w:pPr>
              <w:jc w:val="right"/>
            </w:pPr>
            <w:r w:rsidRPr="00233C54">
              <w:t xml:space="preserve">№ </w:t>
            </w:r>
            <w:r w:rsidR="00A62598">
              <w:t>273</w:t>
            </w:r>
            <w:r w:rsidRPr="00233C54">
              <w:t xml:space="preserve">          </w:t>
            </w:r>
          </w:p>
        </w:tc>
      </w:tr>
    </w:tbl>
    <w:p w:rsidR="00BB6C61" w:rsidRDefault="00BB6C61" w:rsidP="003F6E1F"/>
    <w:p w:rsidR="00D401FC" w:rsidRDefault="00D401FC" w:rsidP="00D401FC">
      <w:pPr>
        <w:pStyle w:val="ConsPlusTitle"/>
        <w:widowControl/>
        <w:tabs>
          <w:tab w:val="left" w:pos="4253"/>
        </w:tabs>
        <w:ind w:right="538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D03244" w:rsidTr="00D03244">
        <w:tc>
          <w:tcPr>
            <w:tcW w:w="5070" w:type="dxa"/>
            <w:hideMark/>
          </w:tcPr>
          <w:p w:rsidR="00D03244" w:rsidRDefault="00D03244" w:rsidP="009C77EC">
            <w:pPr>
              <w:jc w:val="both"/>
              <w:rPr>
                <w:lang w:eastAsia="en-US"/>
              </w:rPr>
            </w:pPr>
            <w:r>
              <w:t>О внесении изменени</w:t>
            </w:r>
            <w:r w:rsidR="001C255B">
              <w:t xml:space="preserve">й в постановление администрации района от 23.12.2011             </w:t>
            </w:r>
            <w:r w:rsidR="009C77EC">
              <w:t xml:space="preserve"> </w:t>
            </w:r>
            <w:r w:rsidR="001C255B">
              <w:t>№ 2359 «Об утверждении</w:t>
            </w:r>
            <w:r>
              <w:t xml:space="preserve"> администр</w:t>
            </w:r>
            <w:r>
              <w:t>а</w:t>
            </w:r>
            <w:r>
              <w:t>тивного регламента предоставления муни</w:t>
            </w:r>
            <w:r w:rsidR="001C255B">
              <w:t xml:space="preserve">ципальной услуги </w:t>
            </w:r>
            <w:r>
              <w:t>«Запись польз</w:t>
            </w:r>
            <w:r>
              <w:t>о</w:t>
            </w:r>
            <w:r>
              <w:t>вателя в библиотеку, оформление чит</w:t>
            </w:r>
            <w:r>
              <w:t>а</w:t>
            </w:r>
            <w:r>
              <w:t>тельского формуляра пользователя в соответствии с представленными док</w:t>
            </w:r>
            <w:r>
              <w:t>у</w:t>
            </w:r>
            <w:r>
              <w:t>ментами»</w:t>
            </w:r>
          </w:p>
        </w:tc>
      </w:tr>
    </w:tbl>
    <w:p w:rsidR="00D03244" w:rsidRDefault="00D03244" w:rsidP="00D0324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C77EC" w:rsidRDefault="009C77EC" w:rsidP="00D0324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03244" w:rsidRDefault="009C77EC" w:rsidP="009C77EC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D03244">
        <w:t>Внести изменения в приложение к постановлению администрации ра</w:t>
      </w:r>
      <w:r w:rsidR="00D03244">
        <w:t>й</w:t>
      </w:r>
      <w:r w:rsidR="00D03244">
        <w:t>она от 23.1</w:t>
      </w:r>
      <w:r w:rsidR="00E045BE">
        <w:t xml:space="preserve">2.2011 № 2359 ««Об утверждении </w:t>
      </w:r>
      <w:r w:rsidR="00D03244">
        <w:t>административного регламента пред</w:t>
      </w:r>
      <w:r w:rsidR="001C255B">
        <w:t>оставления муниципальной услуги</w:t>
      </w:r>
      <w:r w:rsidR="00D03244">
        <w:t xml:space="preserve"> «Запись пользователя в библиотеку, оформление читательского формуляра пользователя в соответствии с предста</w:t>
      </w:r>
      <w:r w:rsidR="00D03244">
        <w:t>в</w:t>
      </w:r>
      <w:r w:rsidR="00D03244">
        <w:t>ленными документами», изложив его в новой редакции согласно приложению.</w:t>
      </w:r>
    </w:p>
    <w:p w:rsidR="00D03244" w:rsidRDefault="00D03244" w:rsidP="009C7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244" w:rsidRDefault="00D03244" w:rsidP="009C7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Пресс-службе администрации района (А.Н. Королёва) опубликовать постановление в районной газете «Новости Приобья».</w:t>
      </w:r>
    </w:p>
    <w:p w:rsidR="00D03244" w:rsidRDefault="00D03244" w:rsidP="009C7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244" w:rsidRDefault="00D03244" w:rsidP="009C7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администрации района по социальным вопросам О.В. Липунову.</w:t>
      </w:r>
    </w:p>
    <w:p w:rsidR="00D03244" w:rsidRDefault="00D03244" w:rsidP="00D03244">
      <w:pPr>
        <w:tabs>
          <w:tab w:val="left" w:pos="4860"/>
        </w:tabs>
      </w:pPr>
    </w:p>
    <w:p w:rsidR="009C77EC" w:rsidRDefault="009C77EC" w:rsidP="00D03244">
      <w:pPr>
        <w:tabs>
          <w:tab w:val="left" w:pos="4860"/>
        </w:tabs>
      </w:pPr>
    </w:p>
    <w:p w:rsidR="00D03244" w:rsidRDefault="00D03244" w:rsidP="00D03244">
      <w:pPr>
        <w:tabs>
          <w:tab w:val="left" w:pos="4860"/>
        </w:tabs>
      </w:pPr>
    </w:p>
    <w:p w:rsidR="009C77EC" w:rsidRDefault="00DA7049" w:rsidP="009C77EC">
      <w:pPr>
        <w:pStyle w:val="a0"/>
        <w:rPr>
          <w:szCs w:val="28"/>
        </w:rPr>
      </w:pPr>
      <w:r>
        <w:rPr>
          <w:szCs w:val="28"/>
        </w:rPr>
        <w:t>Г</w:t>
      </w:r>
      <w:r w:rsidR="009C77EC">
        <w:rPr>
          <w:szCs w:val="28"/>
        </w:rPr>
        <w:t>лав</w:t>
      </w:r>
      <w:r>
        <w:rPr>
          <w:szCs w:val="28"/>
        </w:rPr>
        <w:t>а</w:t>
      </w:r>
      <w:r w:rsidR="009C77EC">
        <w:rPr>
          <w:szCs w:val="28"/>
        </w:rPr>
        <w:t xml:space="preserve"> администрации района                      </w:t>
      </w:r>
      <w:r>
        <w:rPr>
          <w:szCs w:val="28"/>
        </w:rPr>
        <w:t xml:space="preserve">                             </w:t>
      </w:r>
      <w:r w:rsidR="009C77EC">
        <w:rPr>
          <w:szCs w:val="28"/>
        </w:rPr>
        <w:t xml:space="preserve">         </w:t>
      </w:r>
      <w:r>
        <w:rPr>
          <w:szCs w:val="28"/>
        </w:rPr>
        <w:t>Б.А. Саломатин</w:t>
      </w:r>
    </w:p>
    <w:p w:rsidR="00D03244" w:rsidRDefault="00D03244" w:rsidP="00D03244">
      <w:pPr>
        <w:jc w:val="center"/>
      </w:pPr>
    </w:p>
    <w:p w:rsidR="009C77EC" w:rsidRDefault="009C77EC" w:rsidP="00D03244">
      <w:pPr>
        <w:jc w:val="center"/>
      </w:pPr>
    </w:p>
    <w:p w:rsidR="009C77EC" w:rsidRDefault="009C77EC" w:rsidP="00D03244">
      <w:pPr>
        <w:jc w:val="center"/>
      </w:pPr>
    </w:p>
    <w:p w:rsidR="009C77EC" w:rsidRDefault="009C77EC" w:rsidP="00D03244">
      <w:pPr>
        <w:jc w:val="center"/>
      </w:pPr>
    </w:p>
    <w:p w:rsidR="009C77EC" w:rsidRDefault="009C77EC" w:rsidP="00D03244">
      <w:pPr>
        <w:jc w:val="center"/>
      </w:pPr>
    </w:p>
    <w:p w:rsidR="009C77EC" w:rsidRDefault="009C77EC" w:rsidP="00D03244">
      <w:pPr>
        <w:jc w:val="center"/>
      </w:pPr>
    </w:p>
    <w:p w:rsidR="009C77EC" w:rsidRDefault="009C77EC" w:rsidP="00D03244">
      <w:pPr>
        <w:jc w:val="center"/>
      </w:pPr>
    </w:p>
    <w:tbl>
      <w:tblPr>
        <w:tblW w:w="5000" w:type="pct"/>
        <w:tblCellSpacing w:w="15" w:type="dxa"/>
        <w:tblLook w:val="04A0"/>
      </w:tblPr>
      <w:tblGrid>
        <w:gridCol w:w="9737"/>
      </w:tblGrid>
      <w:tr w:rsidR="009C77EC" w:rsidTr="009C77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77EC" w:rsidRPr="009C77EC" w:rsidRDefault="009C77EC" w:rsidP="009C77EC">
            <w:pPr>
              <w:autoSpaceDE w:val="0"/>
              <w:autoSpaceDN w:val="0"/>
              <w:adjustRightInd w:val="0"/>
              <w:ind w:firstLine="5529"/>
              <w:jc w:val="both"/>
              <w:rPr>
                <w:lang w:eastAsia="en-US"/>
              </w:rPr>
            </w:pPr>
            <w:r>
              <w:br w:type="page"/>
            </w:r>
            <w:r>
              <w:br w:type="page"/>
            </w:r>
            <w:r w:rsidRPr="009C77EC">
              <w:t>Приложение к постановлению</w:t>
            </w:r>
          </w:p>
          <w:p w:rsidR="009C77EC" w:rsidRPr="009C77EC" w:rsidRDefault="009C77EC" w:rsidP="009C77EC">
            <w:pPr>
              <w:autoSpaceDE w:val="0"/>
              <w:autoSpaceDN w:val="0"/>
              <w:adjustRightInd w:val="0"/>
              <w:ind w:firstLine="5529"/>
              <w:jc w:val="both"/>
            </w:pPr>
            <w:r w:rsidRPr="009C77EC">
              <w:t>администрации района</w:t>
            </w:r>
          </w:p>
          <w:p w:rsidR="009C77EC" w:rsidRPr="009C77EC" w:rsidRDefault="009C77EC" w:rsidP="009C77EC">
            <w:pPr>
              <w:autoSpaceDE w:val="0"/>
              <w:autoSpaceDN w:val="0"/>
              <w:adjustRightInd w:val="0"/>
              <w:ind w:firstLine="5529"/>
              <w:jc w:val="both"/>
            </w:pPr>
            <w:r w:rsidRPr="009C77EC">
              <w:t xml:space="preserve">от </w:t>
            </w:r>
            <w:r w:rsidR="00A62598">
              <w:t>14.02.2012</w:t>
            </w:r>
            <w:r w:rsidRPr="009C77EC">
              <w:t xml:space="preserve"> № </w:t>
            </w:r>
            <w:r w:rsidR="00A62598">
              <w:t>273</w:t>
            </w:r>
          </w:p>
          <w:p w:rsidR="009C77EC" w:rsidRDefault="009C77EC" w:rsidP="009C77EC">
            <w:pPr>
              <w:jc w:val="both"/>
              <w:rPr>
                <w:b/>
                <w:sz w:val="24"/>
                <w:szCs w:val="24"/>
              </w:rPr>
            </w:pPr>
          </w:p>
          <w:p w:rsidR="009C77EC" w:rsidRDefault="009C77EC" w:rsidP="009C77EC">
            <w:pPr>
              <w:jc w:val="both"/>
              <w:rPr>
                <w:b/>
                <w:sz w:val="24"/>
                <w:szCs w:val="24"/>
              </w:rPr>
            </w:pPr>
          </w:p>
          <w:p w:rsidR="009C77EC" w:rsidRPr="009C77EC" w:rsidRDefault="009C77EC" w:rsidP="009C77EC">
            <w:pPr>
              <w:jc w:val="center"/>
              <w:rPr>
                <w:b/>
              </w:rPr>
            </w:pPr>
            <w:r w:rsidRPr="009C77EC">
              <w:rPr>
                <w:b/>
              </w:rPr>
              <w:t>АДМИНИСТРАТИВНЫЙ РЕГЛАМЕНТ</w:t>
            </w:r>
          </w:p>
          <w:p w:rsidR="009C77EC" w:rsidRPr="009C77EC" w:rsidRDefault="009C77EC" w:rsidP="009C77EC">
            <w:pPr>
              <w:jc w:val="center"/>
              <w:rPr>
                <w:b/>
              </w:rPr>
            </w:pPr>
            <w:r w:rsidRPr="009C77EC">
              <w:rPr>
                <w:b/>
              </w:rPr>
              <w:t>по предоставлению муниципальной услуги</w:t>
            </w:r>
          </w:p>
          <w:p w:rsidR="009C77EC" w:rsidRDefault="009C77EC" w:rsidP="009C77EC">
            <w:pPr>
              <w:jc w:val="center"/>
              <w:rPr>
                <w:b/>
                <w:color w:val="000000"/>
              </w:rPr>
            </w:pPr>
            <w:r w:rsidRPr="009C77EC">
              <w:rPr>
                <w:b/>
              </w:rPr>
              <w:t>«</w:t>
            </w:r>
            <w:r w:rsidRPr="009C77EC">
              <w:rPr>
                <w:b/>
                <w:color w:val="000000"/>
              </w:rPr>
              <w:t xml:space="preserve">Запись пользователя в библиотеку, оформление читательского </w:t>
            </w:r>
          </w:p>
          <w:p w:rsidR="009C77EC" w:rsidRDefault="009C77EC" w:rsidP="009C77EC">
            <w:pPr>
              <w:jc w:val="center"/>
              <w:rPr>
                <w:b/>
                <w:color w:val="000000"/>
              </w:rPr>
            </w:pPr>
            <w:r w:rsidRPr="009C77EC">
              <w:rPr>
                <w:b/>
                <w:color w:val="000000"/>
              </w:rPr>
              <w:t xml:space="preserve">формуляра пользователя в соответствии с предоставленными </w:t>
            </w:r>
          </w:p>
          <w:p w:rsidR="009C77EC" w:rsidRPr="009C77EC" w:rsidRDefault="009C77EC" w:rsidP="009C77EC">
            <w:pPr>
              <w:jc w:val="center"/>
              <w:rPr>
                <w:b/>
              </w:rPr>
            </w:pPr>
            <w:r w:rsidRPr="009C77EC">
              <w:rPr>
                <w:b/>
                <w:color w:val="000000"/>
              </w:rPr>
              <w:t>документами</w:t>
            </w:r>
            <w:r w:rsidRPr="009C77EC">
              <w:rPr>
                <w:b/>
              </w:rPr>
              <w:t>»</w:t>
            </w:r>
          </w:p>
          <w:p w:rsidR="009C77EC" w:rsidRDefault="009C77EC" w:rsidP="009C77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C77EC" w:rsidRPr="009C77EC" w:rsidRDefault="009C77EC" w:rsidP="009C77EC">
            <w:pPr>
              <w:ind w:firstLine="709"/>
              <w:jc w:val="both"/>
            </w:pPr>
          </w:p>
          <w:p w:rsidR="009C77EC" w:rsidRDefault="009C77EC" w:rsidP="009C77EC">
            <w:pPr>
              <w:ind w:firstLine="709"/>
              <w:jc w:val="center"/>
              <w:rPr>
                <w:b/>
              </w:rPr>
            </w:pPr>
            <w:r w:rsidRPr="009C77EC">
              <w:rPr>
                <w:b/>
                <w:lang w:val="en-US"/>
              </w:rPr>
              <w:t>I</w:t>
            </w:r>
            <w:r w:rsidRPr="009C77EC">
              <w:rPr>
                <w:b/>
              </w:rPr>
              <w:t>. ОБЩИЕ ПОЛОЖЕНИЯ</w:t>
            </w:r>
          </w:p>
          <w:p w:rsidR="009C77EC" w:rsidRPr="009C77EC" w:rsidRDefault="009C77EC" w:rsidP="009C77EC">
            <w:pPr>
              <w:ind w:firstLine="709"/>
              <w:jc w:val="center"/>
              <w:rPr>
                <w:b/>
              </w:rPr>
            </w:pPr>
          </w:p>
          <w:p w:rsidR="009C77EC" w:rsidRPr="009C77EC" w:rsidRDefault="009C77EC" w:rsidP="009C77EC">
            <w:pPr>
              <w:ind w:firstLine="709"/>
              <w:jc w:val="both"/>
            </w:pPr>
            <w:r>
              <w:t>1.</w:t>
            </w:r>
            <w:r w:rsidRPr="009C77EC">
              <w:t>1</w:t>
            </w:r>
            <w:r>
              <w:t>.</w:t>
            </w:r>
            <w:r w:rsidRPr="009C77EC">
              <w:t xml:space="preserve"> Наименование административного регламента – административный регламент по предоставлению муниципальной услуги «</w:t>
            </w:r>
            <w:r w:rsidRPr="009C77EC">
              <w:rPr>
                <w:color w:val="000000"/>
              </w:rPr>
              <w:t>Запись пользователя в библиотеку, оформление читательского формуляра пользователя в соответс</w:t>
            </w:r>
            <w:r w:rsidRPr="009C77EC">
              <w:rPr>
                <w:color w:val="000000"/>
              </w:rPr>
              <w:t>т</w:t>
            </w:r>
            <w:r w:rsidRPr="009C77EC">
              <w:rPr>
                <w:color w:val="000000"/>
              </w:rPr>
              <w:t>вии с предоставленными документами</w:t>
            </w:r>
            <w:r w:rsidRPr="009C77EC">
              <w:t>»</w:t>
            </w:r>
            <w:r>
              <w:t xml:space="preserve"> (далее административный регламент).</w:t>
            </w:r>
          </w:p>
          <w:p w:rsidR="009C77EC" w:rsidRPr="009C77EC" w:rsidRDefault="009C77EC" w:rsidP="009C77EC">
            <w:pPr>
              <w:pStyle w:val="afffff5"/>
              <w:tabs>
                <w:tab w:val="left" w:pos="1134"/>
              </w:tabs>
              <w:spacing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C77EC">
              <w:rPr>
                <w:sz w:val="28"/>
                <w:szCs w:val="28"/>
              </w:rPr>
              <w:t xml:space="preserve">1.2. </w:t>
            </w:r>
            <w:r w:rsidRPr="009C77EC">
              <w:rPr>
                <w:sz w:val="28"/>
                <w:szCs w:val="28"/>
                <w:lang w:eastAsia="ru-RU"/>
              </w:rPr>
              <w:t>Цели разработки административного регламента:</w:t>
            </w:r>
          </w:p>
          <w:p w:rsidR="009C77EC" w:rsidRPr="009C77EC" w:rsidRDefault="009C77EC" w:rsidP="009C77E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t>п</w:t>
            </w:r>
            <w:r w:rsidRPr="009C77EC">
              <w:t>овышение прозрачности деятельности учреждений культуры Нижнева</w:t>
            </w:r>
            <w:r w:rsidRPr="009C77EC">
              <w:t>р</w:t>
            </w:r>
            <w:r w:rsidRPr="009C77EC">
              <w:t>товского района при предоставлении муниципальной услуги посредством пре</w:t>
            </w:r>
            <w:r w:rsidRPr="009C77EC">
              <w:t>д</w:t>
            </w:r>
            <w:r w:rsidRPr="009C77EC">
              <w:t>ставления информации гражданам и организациям об административных пр</w:t>
            </w:r>
            <w:r w:rsidRPr="009C77EC">
              <w:t>о</w:t>
            </w:r>
            <w:r w:rsidRPr="009C77EC">
              <w:t>цедурах в составе муниципальной услуги;</w:t>
            </w:r>
          </w:p>
          <w:p w:rsidR="009C77EC" w:rsidRPr="009C77EC" w:rsidRDefault="009C77EC" w:rsidP="009C77E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у</w:t>
            </w:r>
            <w:r w:rsidRPr="009C77EC">
              <w:t>становление персональной ответственности должностных лиц за собл</w:t>
            </w:r>
            <w:r w:rsidRPr="009C77EC">
              <w:t>ю</w:t>
            </w:r>
            <w:r w:rsidRPr="009C77EC">
              <w:t>дение требований административного регламента по каждому действию или административной процедуре в составе муниципальной услуги.</w:t>
            </w:r>
          </w:p>
          <w:p w:rsidR="009C77EC" w:rsidRPr="009C77EC" w:rsidRDefault="009C77EC" w:rsidP="009C77E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п</w:t>
            </w:r>
            <w:r w:rsidRPr="009C77EC">
              <w:t>овышение результативности деятельности учреждений культуры Ни</w:t>
            </w:r>
            <w:r w:rsidRPr="009C77EC">
              <w:t>ж</w:t>
            </w:r>
            <w:r w:rsidRPr="009C77EC">
              <w:t>невартовского района при предоставлении муниципальной услуги.</w:t>
            </w:r>
          </w:p>
          <w:p w:rsidR="009C77EC" w:rsidRPr="009C77EC" w:rsidRDefault="009C77EC" w:rsidP="009C77E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м</w:t>
            </w:r>
            <w:r w:rsidRPr="009C77EC">
              <w:t>инимизация административного усмотрения должностных лиц при пр</w:t>
            </w:r>
            <w:r w:rsidRPr="009C77EC">
              <w:t>е</w:t>
            </w:r>
            <w:r w:rsidRPr="009C77EC">
              <w:t>доставлении муниципальной услуги.</w:t>
            </w:r>
          </w:p>
          <w:p w:rsidR="009C77EC" w:rsidRPr="009C77EC" w:rsidRDefault="009C77EC" w:rsidP="009C77EC">
            <w:pPr>
              <w:ind w:firstLine="709"/>
              <w:jc w:val="both"/>
            </w:pPr>
          </w:p>
          <w:p w:rsidR="009C77EC" w:rsidRDefault="009C77EC" w:rsidP="00DA7049">
            <w:pPr>
              <w:ind w:firstLine="709"/>
              <w:jc w:val="center"/>
              <w:rPr>
                <w:b/>
              </w:rPr>
            </w:pPr>
            <w:r w:rsidRPr="009C77EC">
              <w:rPr>
                <w:b/>
                <w:lang w:val="en-US"/>
              </w:rPr>
              <w:t>II</w:t>
            </w:r>
            <w:r w:rsidRPr="009C77EC">
              <w:rPr>
                <w:b/>
              </w:rPr>
              <w:t xml:space="preserve">. </w:t>
            </w:r>
            <w:r w:rsidR="00DA7049" w:rsidRPr="009C77EC">
              <w:rPr>
                <w:b/>
              </w:rPr>
              <w:t>Стандарт предоставления муниципальной</w:t>
            </w:r>
          </w:p>
          <w:p w:rsidR="009C77EC" w:rsidRDefault="00DA7049" w:rsidP="00DA7049">
            <w:pPr>
              <w:ind w:firstLine="709"/>
              <w:jc w:val="center"/>
              <w:rPr>
                <w:b/>
              </w:rPr>
            </w:pPr>
            <w:r w:rsidRPr="009C77EC">
              <w:rPr>
                <w:b/>
              </w:rPr>
              <w:t>Услуги</w:t>
            </w:r>
          </w:p>
          <w:p w:rsidR="009C77EC" w:rsidRPr="009C77EC" w:rsidRDefault="009C77EC" w:rsidP="00DA7049">
            <w:pPr>
              <w:ind w:firstLine="709"/>
              <w:jc w:val="center"/>
              <w:rPr>
                <w:b/>
              </w:rPr>
            </w:pPr>
          </w:p>
          <w:p w:rsidR="009C77EC" w:rsidRPr="009C77EC" w:rsidRDefault="009C77EC" w:rsidP="009C77EC">
            <w:pPr>
              <w:ind w:left="709"/>
              <w:jc w:val="both"/>
            </w:pPr>
            <w:r>
              <w:t xml:space="preserve">2.1. </w:t>
            </w:r>
            <w:r w:rsidRPr="009C77EC">
              <w:t>Наименование муниципальной услуги: «</w:t>
            </w:r>
            <w:r w:rsidRPr="009C77EC">
              <w:rPr>
                <w:color w:val="000000"/>
              </w:rPr>
              <w:t>Запись пользователя в би</w:t>
            </w:r>
            <w:r w:rsidRPr="009C77EC">
              <w:rPr>
                <w:color w:val="000000"/>
              </w:rPr>
              <w:t>б</w:t>
            </w:r>
            <w:r w:rsidRPr="009C77EC">
              <w:rPr>
                <w:color w:val="000000"/>
              </w:rPr>
              <w:t>лиотеку, оформление читательского формуляра пользователя в соответс</w:t>
            </w:r>
            <w:r w:rsidRPr="009C77EC">
              <w:rPr>
                <w:color w:val="000000"/>
              </w:rPr>
              <w:t>т</w:t>
            </w:r>
            <w:r w:rsidRPr="009C77EC">
              <w:rPr>
                <w:color w:val="000000"/>
              </w:rPr>
              <w:t>вии с предоставленными документами</w:t>
            </w:r>
            <w:r w:rsidRPr="009C77EC">
              <w:t>»</w:t>
            </w:r>
          </w:p>
          <w:p w:rsidR="009C77EC" w:rsidRPr="009C77EC" w:rsidRDefault="009C77EC" w:rsidP="009C77EC">
            <w:pPr>
              <w:ind w:firstLine="709"/>
              <w:jc w:val="both"/>
            </w:pPr>
            <w:r w:rsidRPr="009C77EC">
              <w:t>2.2</w:t>
            </w:r>
            <w:r>
              <w:t>.</w:t>
            </w:r>
            <w:r w:rsidRPr="009C77EC">
              <w:t xml:space="preserve"> Предоставление муниципальной услуги осуществляет муниципальное </w:t>
            </w:r>
            <w:r>
              <w:t xml:space="preserve">автономное </w:t>
            </w:r>
            <w:r w:rsidRPr="009C77EC">
              <w:t xml:space="preserve">учреждение «Межпоселенческая библиотека» Нижневартовского района (далее </w:t>
            </w:r>
            <w:r>
              <w:t xml:space="preserve">− </w:t>
            </w:r>
            <w:r w:rsidRPr="009C77EC">
              <w:t>М</w:t>
            </w:r>
            <w:r>
              <w:t>А</w:t>
            </w:r>
            <w:r w:rsidRPr="009C77EC">
              <w:t>У «МБ»).</w:t>
            </w:r>
          </w:p>
          <w:p w:rsidR="009C77EC" w:rsidRPr="009C77EC" w:rsidRDefault="009C77EC" w:rsidP="009C77EC">
            <w:pPr>
              <w:tabs>
                <w:tab w:val="left" w:pos="3094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9C77EC">
              <w:t>Местонахождение М</w:t>
            </w:r>
            <w:r>
              <w:t>А</w:t>
            </w:r>
            <w:r w:rsidRPr="009C77EC">
              <w:t>У «МБ» и его юридический, почтовый адрес:</w:t>
            </w:r>
          </w:p>
          <w:p w:rsidR="009C77EC" w:rsidRPr="009C77EC" w:rsidRDefault="009C77EC" w:rsidP="009C77EC">
            <w:pPr>
              <w:ind w:firstLine="709"/>
              <w:jc w:val="both"/>
            </w:pPr>
            <w:r w:rsidRPr="009C77EC">
              <w:t>ул. Школьная,</w:t>
            </w:r>
            <w:r>
              <w:t xml:space="preserve"> </w:t>
            </w:r>
            <w:r w:rsidRPr="009C77EC">
              <w:t>7</w:t>
            </w:r>
            <w:r>
              <w:t xml:space="preserve">, </w:t>
            </w:r>
            <w:r w:rsidRPr="009C77EC">
              <w:t>пгт.</w:t>
            </w:r>
            <w:r>
              <w:t xml:space="preserve"> </w:t>
            </w:r>
            <w:r w:rsidRPr="009C77EC">
              <w:t xml:space="preserve">Излучинск, Нижневартовский </w:t>
            </w:r>
            <w:r>
              <w:t>район,</w:t>
            </w:r>
            <w:r w:rsidRPr="009C77EC">
              <w:t xml:space="preserve"> Х</w:t>
            </w:r>
            <w:r>
              <w:t>анты-</w:t>
            </w:r>
            <w:r w:rsidRPr="009C77EC">
              <w:t>М</w:t>
            </w:r>
            <w:r>
              <w:t xml:space="preserve">ансийский автономный округ − </w:t>
            </w:r>
            <w:r w:rsidRPr="009C77EC">
              <w:t>Югры, 628634</w:t>
            </w:r>
            <w:r w:rsidR="000A3E69">
              <w:t>.</w:t>
            </w:r>
          </w:p>
          <w:p w:rsidR="009C77EC" w:rsidRPr="000A3E69" w:rsidRDefault="009C77EC" w:rsidP="009C77E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Электронный адрес М</w:t>
            </w:r>
            <w:r w:rsidR="000A3E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 xml:space="preserve">У «МБ»: </w:t>
            </w:r>
            <w:hyperlink r:id="rId9" w:history="1">
              <w:r w:rsidRPr="000A3E69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0A3E69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miku</w:t>
              </w:r>
              <w:r w:rsidRPr="000A3E69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Pr="000A3E69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bs</w:t>
              </w:r>
              <w:r w:rsidRPr="000A3E69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0A3E69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0A3E69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0A3E69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0A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EC" w:rsidRPr="000A3E69" w:rsidRDefault="009C77EC" w:rsidP="009C77EC">
            <w:pPr>
              <w:ind w:firstLine="709"/>
              <w:jc w:val="both"/>
              <w:rPr>
                <w:rStyle w:val="day7"/>
              </w:rPr>
            </w:pPr>
            <w:r w:rsidRPr="009C77EC">
              <w:lastRenderedPageBreak/>
              <w:t>Интернет-сайт администрации Нижневартовского района</w:t>
            </w:r>
            <w:r w:rsidR="000A3E69">
              <w:t>:</w:t>
            </w:r>
            <w:r w:rsidRPr="009C77EC">
              <w:t xml:space="preserve"> </w:t>
            </w:r>
            <w:hyperlink r:id="rId10" w:history="1">
              <w:r w:rsidRPr="000A3E69">
                <w:rPr>
                  <w:rStyle w:val="af9"/>
                  <w:color w:val="auto"/>
                  <w:u w:val="none"/>
                </w:rPr>
                <w:t>http://</w:t>
              </w:r>
              <w:r w:rsidRPr="000A3E69">
                <w:rPr>
                  <w:rStyle w:val="af9"/>
                  <w:color w:val="auto"/>
                  <w:u w:val="none"/>
                  <w:lang w:val="en-US"/>
                </w:rPr>
                <w:t>www</w:t>
              </w:r>
              <w:r w:rsidRPr="000A3E69">
                <w:rPr>
                  <w:rStyle w:val="af9"/>
                  <w:color w:val="auto"/>
                  <w:u w:val="none"/>
                </w:rPr>
                <w:t>.</w:t>
              </w:r>
              <w:r w:rsidRPr="000A3E69">
                <w:rPr>
                  <w:rStyle w:val="af9"/>
                  <w:color w:val="auto"/>
                  <w:u w:val="none"/>
                  <w:lang w:val="en-US"/>
                </w:rPr>
                <w:t>nvraion</w:t>
              </w:r>
              <w:r w:rsidRPr="000A3E69">
                <w:rPr>
                  <w:rStyle w:val="af9"/>
                  <w:color w:val="auto"/>
                  <w:u w:val="none"/>
                </w:rPr>
                <w:t>.ru</w:t>
              </w:r>
            </w:hyperlink>
            <w:r w:rsidRPr="000A3E69">
              <w:rPr>
                <w:rStyle w:val="day7"/>
              </w:rPr>
              <w:t>.</w:t>
            </w:r>
          </w:p>
          <w:p w:rsidR="009C77EC" w:rsidRPr="000A3E69" w:rsidRDefault="009C77EC" w:rsidP="009C77EC">
            <w:pPr>
              <w:tabs>
                <w:tab w:val="num" w:pos="1260"/>
              </w:tabs>
              <w:ind w:firstLine="709"/>
              <w:jc w:val="both"/>
              <w:rPr>
                <w:rStyle w:val="day7"/>
                <w:bCs/>
              </w:rPr>
            </w:pPr>
            <w:r w:rsidRPr="009C77EC">
              <w:rPr>
                <w:rStyle w:val="day7"/>
              </w:rPr>
              <w:t xml:space="preserve">Интернет сайт </w:t>
            </w:r>
            <w:r w:rsidRPr="009C77EC">
              <w:t>М</w:t>
            </w:r>
            <w:r w:rsidR="000A3E69">
              <w:t>А</w:t>
            </w:r>
            <w:r w:rsidRPr="009C77EC">
              <w:t>У «МБ»</w:t>
            </w:r>
            <w:r w:rsidR="000A3E69">
              <w:t>:</w:t>
            </w:r>
            <w:r w:rsidRPr="009C77EC">
              <w:t xml:space="preserve"> </w:t>
            </w:r>
            <w:hyperlink r:id="rId11" w:history="1">
              <w:r w:rsidRPr="000A3E69">
                <w:rPr>
                  <w:rStyle w:val="af9"/>
                  <w:bCs/>
                  <w:color w:val="auto"/>
                  <w:u w:val="none"/>
                  <w:lang w:val="en-US"/>
                </w:rPr>
                <w:t>www</w:t>
              </w:r>
              <w:r w:rsidRPr="000A3E69">
                <w:rPr>
                  <w:rStyle w:val="af9"/>
                  <w:bCs/>
                  <w:color w:val="auto"/>
                  <w:u w:val="none"/>
                </w:rPr>
                <w:t>.</w:t>
              </w:r>
              <w:r w:rsidRPr="000A3E69">
                <w:rPr>
                  <w:rStyle w:val="af9"/>
                  <w:bCs/>
                  <w:color w:val="auto"/>
                  <w:u w:val="none"/>
                  <w:lang w:val="en-US"/>
                </w:rPr>
                <w:t>miku</w:t>
              </w:r>
              <w:r w:rsidRPr="000A3E69">
                <w:rPr>
                  <w:rStyle w:val="af9"/>
                  <w:bCs/>
                  <w:color w:val="auto"/>
                  <w:u w:val="none"/>
                </w:rPr>
                <w:t>-</w:t>
              </w:r>
              <w:r w:rsidRPr="000A3E69">
                <w:rPr>
                  <w:rStyle w:val="af9"/>
                  <w:bCs/>
                  <w:color w:val="auto"/>
                  <w:u w:val="none"/>
                  <w:lang w:val="en-US"/>
                </w:rPr>
                <w:t>bs</w:t>
              </w:r>
              <w:r w:rsidRPr="000A3E69">
                <w:rPr>
                  <w:rStyle w:val="af9"/>
                  <w:bCs/>
                  <w:color w:val="auto"/>
                  <w:u w:val="none"/>
                </w:rPr>
                <w:t>.</w:t>
              </w:r>
              <w:r w:rsidRPr="000A3E69">
                <w:rPr>
                  <w:rStyle w:val="af9"/>
                  <w:bCs/>
                  <w:color w:val="auto"/>
                  <w:u w:val="none"/>
                  <w:lang w:val="en-US"/>
                </w:rPr>
                <w:t>ru</w:t>
              </w:r>
            </w:hyperlink>
            <w:r w:rsidRPr="000A3E69">
              <w:rPr>
                <w:bCs/>
              </w:rPr>
              <w:t>.</w:t>
            </w:r>
          </w:p>
          <w:p w:rsidR="009C77EC" w:rsidRPr="009C77EC" w:rsidRDefault="009C77EC" w:rsidP="009C77EC">
            <w:pPr>
              <w:tabs>
                <w:tab w:val="left" w:pos="3094"/>
              </w:tabs>
              <w:ind w:firstLine="709"/>
              <w:jc w:val="both"/>
            </w:pPr>
            <w:r w:rsidRPr="009C77EC">
              <w:t>Телефоны специалистов М</w:t>
            </w:r>
            <w:r w:rsidR="000A3E69">
              <w:t>А</w:t>
            </w:r>
            <w:r w:rsidRPr="009C77EC">
              <w:t>У «МБ», предоставляющи</w:t>
            </w:r>
            <w:r w:rsidR="000A3E69">
              <w:t>х</w:t>
            </w:r>
            <w:r w:rsidRPr="009C77EC">
              <w:t xml:space="preserve"> муниципальную услугу: 8</w:t>
            </w:r>
            <w:r w:rsidR="000A3E69">
              <w:t xml:space="preserve"> </w:t>
            </w:r>
            <w:r w:rsidRPr="009C77EC">
              <w:t>(3466) 28</w:t>
            </w:r>
            <w:r w:rsidR="000A3E69">
              <w:t xml:space="preserve"> </w:t>
            </w:r>
            <w:r w:rsidRPr="009C77EC">
              <w:t>65</w:t>
            </w:r>
            <w:r w:rsidR="000A3E69">
              <w:t xml:space="preserve"> </w:t>
            </w:r>
            <w:r w:rsidRPr="009C77EC">
              <w:t>90; (Центр общественного доступа, справочно-библиографический отдел, отдел комплектования и обработки литературы), факс</w:t>
            </w:r>
            <w:r w:rsidR="000A3E69">
              <w:t>:</w:t>
            </w:r>
            <w:r w:rsidRPr="009C77EC">
              <w:t xml:space="preserve"> 8</w:t>
            </w:r>
            <w:r w:rsidR="000A3E69">
              <w:t xml:space="preserve"> </w:t>
            </w:r>
            <w:r w:rsidRPr="009C77EC">
              <w:t>(3466) 28</w:t>
            </w:r>
            <w:r w:rsidR="000A3E69">
              <w:t xml:space="preserve"> </w:t>
            </w:r>
            <w:r w:rsidRPr="009C77EC">
              <w:t>77</w:t>
            </w:r>
            <w:r w:rsidR="000A3E69">
              <w:t xml:space="preserve"> </w:t>
            </w:r>
            <w:r w:rsidRPr="009C77EC">
              <w:t>37.</w:t>
            </w:r>
          </w:p>
          <w:p w:rsidR="009C77EC" w:rsidRPr="009C77EC" w:rsidRDefault="009C77EC" w:rsidP="009C77EC">
            <w:pPr>
              <w:tabs>
                <w:tab w:val="left" w:pos="3094"/>
              </w:tabs>
              <w:ind w:firstLine="709"/>
              <w:jc w:val="both"/>
            </w:pPr>
            <w:r w:rsidRPr="009C77EC">
              <w:t>График работы М</w:t>
            </w:r>
            <w:r w:rsidR="000A3E69">
              <w:t>А</w:t>
            </w:r>
            <w:r w:rsidRPr="009C77EC">
              <w:t>У «МБ» (администрации): понедельник</w:t>
            </w:r>
            <w:r w:rsidR="000A3E69">
              <w:t xml:space="preserve"> – </w:t>
            </w:r>
            <w:r w:rsidRPr="009C77EC">
              <w:t>пятница</w:t>
            </w:r>
            <w:r w:rsidR="000A3E69">
              <w:t>:</w:t>
            </w:r>
            <w:r w:rsidR="00E045BE">
              <w:t xml:space="preserve">                  </w:t>
            </w:r>
            <w:r w:rsidRPr="009C77EC">
              <w:t xml:space="preserve"> с </w:t>
            </w:r>
            <w:r w:rsidR="000A3E69">
              <w:t>0</w:t>
            </w:r>
            <w:r w:rsidRPr="009C77EC">
              <w:t>9</w:t>
            </w:r>
            <w:r w:rsidR="000A3E69">
              <w:t>.</w:t>
            </w:r>
            <w:r w:rsidRPr="009C77EC">
              <w:t xml:space="preserve">00 </w:t>
            </w:r>
            <w:r w:rsidR="000A3E69">
              <w:t xml:space="preserve">час. </w:t>
            </w:r>
            <w:r w:rsidRPr="009C77EC">
              <w:t>до 17</w:t>
            </w:r>
            <w:r w:rsidR="000A3E69">
              <w:t>.</w:t>
            </w:r>
            <w:r w:rsidRPr="009C77EC">
              <w:t>00</w:t>
            </w:r>
            <w:r w:rsidR="000A3E69">
              <w:t xml:space="preserve"> час.</w:t>
            </w:r>
            <w:r w:rsidRPr="009C77EC">
              <w:t>; перерыв</w:t>
            </w:r>
            <w:r w:rsidR="000A3E69">
              <w:t>:</w:t>
            </w:r>
            <w:r w:rsidRPr="009C77EC">
              <w:t xml:space="preserve"> с 13</w:t>
            </w:r>
            <w:r w:rsidR="000A3E69">
              <w:t>.</w:t>
            </w:r>
            <w:r w:rsidRPr="009C77EC">
              <w:t>00</w:t>
            </w:r>
            <w:r w:rsidR="000A3E69">
              <w:t xml:space="preserve"> час.</w:t>
            </w:r>
            <w:r w:rsidRPr="009C77EC">
              <w:t xml:space="preserve"> до 14</w:t>
            </w:r>
            <w:r w:rsidR="000A3E69">
              <w:t>.</w:t>
            </w:r>
            <w:r w:rsidRPr="009C77EC">
              <w:t>00</w:t>
            </w:r>
            <w:r w:rsidR="000A3E69">
              <w:t xml:space="preserve"> час.</w:t>
            </w:r>
            <w:r w:rsidRPr="009C77EC">
              <w:t>; суббот</w:t>
            </w:r>
            <w:r w:rsidR="000A3E69">
              <w:t>а</w:t>
            </w:r>
            <w:r w:rsidRPr="009C77EC">
              <w:t>, воскрес</w:t>
            </w:r>
            <w:r w:rsidRPr="009C77EC">
              <w:t>е</w:t>
            </w:r>
            <w:r w:rsidRPr="009C77EC">
              <w:t xml:space="preserve">нье </w:t>
            </w:r>
            <w:r w:rsidR="000A3E69">
              <w:t xml:space="preserve">− </w:t>
            </w:r>
            <w:r w:rsidRPr="009C77EC">
              <w:t xml:space="preserve">выходные дни. </w:t>
            </w:r>
          </w:p>
          <w:p w:rsidR="009C77EC" w:rsidRPr="009C77EC" w:rsidRDefault="009C77EC" w:rsidP="009C77EC">
            <w:pPr>
              <w:ind w:firstLine="709"/>
              <w:jc w:val="both"/>
            </w:pPr>
            <w:r w:rsidRPr="009C77EC">
              <w:t>Личный прием граждан осуществляется директором М</w:t>
            </w:r>
            <w:r w:rsidR="000A3E69">
              <w:t>А</w:t>
            </w:r>
            <w:r w:rsidRPr="009C77EC">
              <w:t>У «МБ» по адр</w:t>
            </w:r>
            <w:r w:rsidRPr="009C77EC">
              <w:t>е</w:t>
            </w:r>
            <w:r w:rsidRPr="009C77EC">
              <w:t xml:space="preserve">су: </w:t>
            </w:r>
            <w:r w:rsidR="000A3E69" w:rsidRPr="009C77EC">
              <w:t>ул. Школьная,7</w:t>
            </w:r>
            <w:r w:rsidR="000A3E69">
              <w:t>,</w:t>
            </w:r>
            <w:r w:rsidR="000A3E69" w:rsidRPr="009C77EC">
              <w:t xml:space="preserve"> пгт.Излучинск, </w:t>
            </w:r>
            <w:r w:rsidRPr="009C77EC">
              <w:t>Нижневартовский район, по рабочим дням (понедельник</w:t>
            </w:r>
            <w:r w:rsidR="000A3E69">
              <w:t xml:space="preserve"> − </w:t>
            </w:r>
            <w:r w:rsidRPr="009C77EC">
              <w:t>пятница)</w:t>
            </w:r>
            <w:r w:rsidR="000A3E69">
              <w:t>.</w:t>
            </w:r>
            <w:r w:rsidRPr="009C77EC">
              <w:t xml:space="preserve"> </w:t>
            </w:r>
          </w:p>
          <w:p w:rsidR="009C77EC" w:rsidRPr="000A3E69" w:rsidRDefault="009C77EC" w:rsidP="009C77EC">
            <w:pPr>
              <w:tabs>
                <w:tab w:val="left" w:pos="1080"/>
              </w:tabs>
              <w:ind w:firstLine="709"/>
              <w:jc w:val="both"/>
            </w:pPr>
            <w:r w:rsidRPr="009C77EC">
              <w:t>Информация о месте нахождения, контактных телефонах и адресах структурных подразделений, графики работы структурных подразделений М</w:t>
            </w:r>
            <w:r w:rsidR="000A3E69">
              <w:t>А</w:t>
            </w:r>
            <w:r w:rsidRPr="009C77EC">
              <w:t xml:space="preserve">У «МБ» содержится в </w:t>
            </w:r>
            <w:hyperlink w:anchor="_Приложение_№_1" w:history="1">
              <w:r w:rsidRPr="000A3E69">
                <w:rPr>
                  <w:rStyle w:val="af9"/>
                  <w:color w:val="auto"/>
                  <w:u w:val="none"/>
                </w:rPr>
                <w:t xml:space="preserve">приложении </w:t>
              </w:r>
            </w:hyperlink>
            <w:r w:rsidR="000A3E69">
              <w:t>к административному регламенту.</w:t>
            </w:r>
          </w:p>
          <w:p w:rsidR="009C77EC" w:rsidRPr="009C77EC" w:rsidRDefault="009C77EC" w:rsidP="009C77EC">
            <w:pPr>
              <w:numPr>
                <w:ilvl w:val="1"/>
                <w:numId w:val="29"/>
              </w:numPr>
              <w:ind w:left="0" w:firstLine="709"/>
              <w:jc w:val="both"/>
            </w:pPr>
            <w:r w:rsidRPr="009C77EC">
              <w:t>В качестве заявителей на предоставление муниципальной услуги выступают физические и юридические лица либо их уполномоченные предст</w:t>
            </w:r>
            <w:r w:rsidRPr="009C77EC">
              <w:t>а</w:t>
            </w:r>
            <w:r w:rsidRPr="009C77EC">
              <w:t xml:space="preserve">вители, обратившиеся с запросом о предоставлении муниципальной услуги, выраженным в устной, письменной или электронной форме (далее </w:t>
            </w:r>
            <w:r w:rsidR="000A3E69">
              <w:t>–</w:t>
            </w:r>
            <w:r w:rsidRPr="009C77EC">
              <w:t xml:space="preserve"> заявители</w:t>
            </w:r>
            <w:r w:rsidR="000A3E69">
              <w:t>)</w:t>
            </w:r>
            <w:r w:rsidRPr="009C77EC">
              <w:t>.</w:t>
            </w:r>
          </w:p>
          <w:p w:rsidR="009C77EC" w:rsidRPr="009C77EC" w:rsidRDefault="009C77EC" w:rsidP="000A3E69">
            <w:pPr>
              <w:numPr>
                <w:ilvl w:val="1"/>
                <w:numId w:val="29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9C77EC">
              <w:t xml:space="preserve">Результатом оказания муниципальной услуги является: </w:t>
            </w:r>
          </w:p>
          <w:p w:rsidR="009C77EC" w:rsidRPr="009C77EC" w:rsidRDefault="009C77EC" w:rsidP="000A3E69">
            <w:pPr>
              <w:ind w:firstLine="709"/>
              <w:jc w:val="both"/>
            </w:pPr>
            <w:r w:rsidRPr="009C77EC">
              <w:t>запись пользователя в библиотеку, оформление регистрационной карто</w:t>
            </w:r>
            <w:r w:rsidRPr="009C77EC">
              <w:t>ч</w:t>
            </w:r>
            <w:r w:rsidRPr="009C77EC">
              <w:t>ки пользователя и читательского формуляра;</w:t>
            </w:r>
          </w:p>
          <w:p w:rsidR="009C77EC" w:rsidRPr="009C77EC" w:rsidRDefault="009C77EC" w:rsidP="000A3E69">
            <w:pPr>
              <w:ind w:firstLine="709"/>
              <w:jc w:val="both"/>
            </w:pPr>
            <w:r w:rsidRPr="009C77EC">
              <w:t>отказ в предоставлении муниципальной услуги.</w:t>
            </w:r>
          </w:p>
          <w:p w:rsidR="009C77EC" w:rsidRPr="009C77EC" w:rsidRDefault="009C77EC" w:rsidP="009C77EC">
            <w:pPr>
              <w:numPr>
                <w:ilvl w:val="1"/>
                <w:numId w:val="29"/>
              </w:numPr>
              <w:ind w:left="0" w:firstLine="709"/>
              <w:jc w:val="both"/>
            </w:pPr>
            <w:r w:rsidRPr="009C77EC">
              <w:t>2.5. Максимальный срок ожидания в очереди при обращении за у</w:t>
            </w:r>
            <w:r w:rsidRPr="009C77EC">
              <w:t>с</w:t>
            </w:r>
            <w:r w:rsidRPr="009C77EC">
              <w:t>лугой и при получении результата предоставления муниципальной услуги не должен превышать 30 минут.</w:t>
            </w:r>
          </w:p>
          <w:p w:rsidR="009C77EC" w:rsidRPr="009C77EC" w:rsidRDefault="009C77EC" w:rsidP="009C77EC">
            <w:pPr>
              <w:pStyle w:val="afffff5"/>
              <w:numPr>
                <w:ilvl w:val="1"/>
                <w:numId w:val="29"/>
              </w:numPr>
              <w:tabs>
                <w:tab w:val="left" w:pos="1134"/>
              </w:tabs>
              <w:suppressAutoHyphens w:val="0"/>
              <w:spacing w:line="240" w:lineRule="auto"/>
              <w:ind w:left="0" w:firstLine="709"/>
              <w:contextualSpacing/>
              <w:rPr>
                <w:sz w:val="28"/>
                <w:szCs w:val="28"/>
                <w:lang w:eastAsia="ru-RU"/>
              </w:rPr>
            </w:pPr>
            <w:r w:rsidRPr="009C77EC">
              <w:rPr>
                <w:sz w:val="28"/>
                <w:szCs w:val="28"/>
                <w:lang w:eastAsia="ru-RU"/>
              </w:rPr>
              <w:t xml:space="preserve"> Предоставление муниципальной услуги осуществляется в соответс</w:t>
            </w:r>
            <w:r w:rsidRPr="009C77EC">
              <w:rPr>
                <w:sz w:val="28"/>
                <w:szCs w:val="28"/>
                <w:lang w:eastAsia="ru-RU"/>
              </w:rPr>
              <w:t>т</w:t>
            </w:r>
            <w:r w:rsidRPr="009C77EC">
              <w:rPr>
                <w:sz w:val="28"/>
                <w:szCs w:val="28"/>
                <w:lang w:eastAsia="ru-RU"/>
              </w:rPr>
              <w:t>вии с:</w:t>
            </w:r>
          </w:p>
          <w:p w:rsidR="009C77EC" w:rsidRPr="009C77EC" w:rsidRDefault="009C77EC" w:rsidP="000A3E69">
            <w:pPr>
              <w:ind w:firstLine="709"/>
              <w:jc w:val="both"/>
            </w:pPr>
            <w:r w:rsidRPr="009C77EC">
              <w:t xml:space="preserve">Конституцией Российской Федерации (опубликовано: Российская газета. – 2009. – 21 января. </w:t>
            </w:r>
            <w:r w:rsidR="000A3E69">
              <w:t>−</w:t>
            </w:r>
            <w:r w:rsidRPr="009C77EC">
              <w:t xml:space="preserve"> №</w:t>
            </w:r>
            <w:r w:rsidR="000A3E69">
              <w:t xml:space="preserve"> </w:t>
            </w:r>
            <w:r w:rsidRPr="009C77EC">
              <w:t xml:space="preserve">7); </w:t>
            </w:r>
          </w:p>
          <w:p w:rsidR="009C77EC" w:rsidRPr="009C77EC" w:rsidRDefault="009C77EC" w:rsidP="000A3E69">
            <w:pPr>
              <w:ind w:firstLine="709"/>
              <w:jc w:val="both"/>
            </w:pPr>
            <w:r w:rsidRPr="009C77EC">
              <w:t xml:space="preserve">Гражданским кодексом Российской Федерации; </w:t>
            </w:r>
          </w:p>
          <w:p w:rsidR="009C77EC" w:rsidRPr="009C77EC" w:rsidRDefault="00A61425" w:rsidP="000A3E69">
            <w:pPr>
              <w:ind w:firstLine="709"/>
              <w:jc w:val="both"/>
            </w:pPr>
            <w:r>
              <w:t>о</w:t>
            </w:r>
            <w:r w:rsidR="009C77EC" w:rsidRPr="009C77EC">
              <w:t xml:space="preserve">сновами законодательства Российской Федерации о культуре от 09.10.92 № 3612-1 (опубликовано: Российская газета. – 1992. – 17 ноября. </w:t>
            </w:r>
            <w:r>
              <w:t>−</w:t>
            </w:r>
            <w:r w:rsidR="009C77EC" w:rsidRPr="009C77EC">
              <w:t xml:space="preserve"> №</w:t>
            </w:r>
            <w:r>
              <w:t xml:space="preserve"> </w:t>
            </w:r>
            <w:r w:rsidR="009C77EC" w:rsidRPr="009C77EC">
              <w:t xml:space="preserve">248); </w:t>
            </w:r>
          </w:p>
          <w:p w:rsidR="009C77EC" w:rsidRPr="009C77EC" w:rsidRDefault="009C77EC" w:rsidP="000A3E69">
            <w:pPr>
              <w:ind w:firstLine="709"/>
              <w:jc w:val="both"/>
            </w:pPr>
            <w:r w:rsidRPr="009C77EC">
              <w:t xml:space="preserve">Федеральным законом «О библиотечном деле» от 29.12.94 № 78-ФЗ (опубликовано: Российская газета. – 1995. – 17 января. </w:t>
            </w:r>
            <w:r w:rsidR="00A61425">
              <w:t>−</w:t>
            </w:r>
            <w:r w:rsidRPr="009C77EC">
              <w:t xml:space="preserve"> №</w:t>
            </w:r>
            <w:r w:rsidR="00A61425">
              <w:t xml:space="preserve"> </w:t>
            </w:r>
            <w:r w:rsidRPr="009C77EC">
              <w:t>11</w:t>
            </w:r>
            <w:r w:rsidR="00A61425">
              <w:t>−</w:t>
            </w:r>
            <w:r w:rsidRPr="009C77EC">
              <w:t xml:space="preserve">12); </w:t>
            </w:r>
          </w:p>
          <w:p w:rsidR="009C77EC" w:rsidRPr="009C77EC" w:rsidRDefault="009C77EC" w:rsidP="000A3E69">
            <w:pPr>
              <w:ind w:firstLine="709"/>
              <w:jc w:val="both"/>
            </w:pPr>
            <w:r w:rsidRPr="009C77EC">
              <w:t>Федеральным законом Российской Федерации от 06.10.2003 №</w:t>
            </w:r>
            <w:r w:rsidR="00A61425">
              <w:t xml:space="preserve"> </w:t>
            </w:r>
            <w:r w:rsidRPr="009C77EC">
              <w:t xml:space="preserve">131-ФЗ «Об общих принципах организации местного самоуправления в Российской Федерации» (опубликовано: Российская газета. – 2003. – 8 октября. </w:t>
            </w:r>
            <w:r w:rsidR="00A61425">
              <w:t>−</w:t>
            </w:r>
            <w:r w:rsidRPr="009C77EC">
              <w:t xml:space="preserve"> №</w:t>
            </w:r>
            <w:r w:rsidR="00A61425">
              <w:t xml:space="preserve"> </w:t>
            </w:r>
            <w:r w:rsidRPr="009C77EC">
              <w:t xml:space="preserve">202); </w:t>
            </w:r>
          </w:p>
          <w:p w:rsidR="009C77EC" w:rsidRPr="009C77EC" w:rsidRDefault="009C77EC" w:rsidP="000A3E69">
            <w:pPr>
              <w:ind w:firstLine="709"/>
              <w:jc w:val="both"/>
            </w:pPr>
            <w:r w:rsidRPr="009C77EC">
              <w:t>Федеральным законом Российской Федерации от 27</w:t>
            </w:r>
            <w:r w:rsidR="00A61425">
              <w:t>.</w:t>
            </w:r>
            <w:r w:rsidRPr="009C77EC">
              <w:t>07.2006 №</w:t>
            </w:r>
            <w:r w:rsidR="00A61425">
              <w:t xml:space="preserve"> </w:t>
            </w:r>
            <w:r w:rsidRPr="009C77EC">
              <w:t>149-ФЗ «Об информации, информационных технологиях и защите информации» (опу</w:t>
            </w:r>
            <w:r w:rsidRPr="009C77EC">
              <w:t>б</w:t>
            </w:r>
            <w:r w:rsidRPr="009C77EC">
              <w:t xml:space="preserve">ликовано: Российская газета. – 2006. – 29 июля. </w:t>
            </w:r>
            <w:r w:rsidR="00A61425">
              <w:t>−</w:t>
            </w:r>
            <w:r w:rsidRPr="009C77EC">
              <w:t xml:space="preserve"> №</w:t>
            </w:r>
            <w:r w:rsidR="00A61425">
              <w:t xml:space="preserve"> </w:t>
            </w:r>
            <w:r w:rsidRPr="009C77EC">
              <w:t xml:space="preserve">165); </w:t>
            </w:r>
          </w:p>
          <w:p w:rsidR="009C77EC" w:rsidRPr="009C77EC" w:rsidRDefault="009C77EC" w:rsidP="000A3E69">
            <w:pPr>
              <w:ind w:firstLine="709"/>
              <w:jc w:val="both"/>
            </w:pPr>
            <w:r w:rsidRPr="009C77EC">
              <w:t xml:space="preserve">Федеральным законом от 02.05.2006 № 59-ФЗ «О порядке рассмотрения обращений граждан Российской Федерации» (опубликовано: Российская газета. – 2006. – 5 мая. </w:t>
            </w:r>
            <w:r w:rsidR="00A61425">
              <w:t>−</w:t>
            </w:r>
            <w:r w:rsidRPr="009C77EC">
              <w:t xml:space="preserve"> №</w:t>
            </w:r>
            <w:r w:rsidR="00A61425">
              <w:t xml:space="preserve"> </w:t>
            </w:r>
            <w:r w:rsidRPr="009C77EC">
              <w:t xml:space="preserve">95); </w:t>
            </w:r>
          </w:p>
          <w:p w:rsidR="009C77EC" w:rsidRPr="009C77EC" w:rsidRDefault="009C77EC" w:rsidP="000A3E69">
            <w:pPr>
              <w:ind w:firstLine="709"/>
              <w:jc w:val="both"/>
            </w:pPr>
            <w:r w:rsidRPr="009C77EC">
              <w:lastRenderedPageBreak/>
              <w:t xml:space="preserve">Законом Ханты-Мансийского </w:t>
            </w:r>
            <w:r w:rsidR="00A61425">
              <w:t>автономном округе</w:t>
            </w:r>
            <w:r w:rsidRPr="009C77EC">
              <w:t xml:space="preserve"> «О библиотечном деле и обязательном экземпляре документов в Ханты-Мансийском автономном о</w:t>
            </w:r>
            <w:r w:rsidRPr="009C77EC">
              <w:t>к</w:t>
            </w:r>
            <w:r w:rsidRPr="009C77EC">
              <w:t>руге – Югре» от 20.12.2000 г. № 110-оз (опубликовано: Собрание законодател</w:t>
            </w:r>
            <w:r w:rsidRPr="009C77EC">
              <w:t>ь</w:t>
            </w:r>
            <w:r w:rsidRPr="009C77EC">
              <w:t xml:space="preserve">ства Ханты-Мансийского автономного округа, - 2001. – 15 января. </w:t>
            </w:r>
            <w:r w:rsidR="00A61425">
              <w:t>−</w:t>
            </w:r>
            <w:r w:rsidRPr="009C77EC">
              <w:t xml:space="preserve"> №</w:t>
            </w:r>
            <w:r w:rsidR="00A61425">
              <w:t xml:space="preserve"> </w:t>
            </w:r>
            <w:r w:rsidRPr="009C77EC">
              <w:t xml:space="preserve">12. – </w:t>
            </w:r>
            <w:r w:rsidR="00A61425">
              <w:t xml:space="preserve">         </w:t>
            </w:r>
            <w:r w:rsidRPr="009C77EC">
              <w:t xml:space="preserve">ст. 1073); </w:t>
            </w:r>
          </w:p>
          <w:p w:rsidR="009C77EC" w:rsidRPr="009C77EC" w:rsidRDefault="009C77EC" w:rsidP="000A3E69">
            <w:pPr>
              <w:ind w:firstLine="709"/>
              <w:jc w:val="both"/>
            </w:pPr>
            <w:r w:rsidRPr="009C77EC">
              <w:t xml:space="preserve">постановлением Правительства Российской Федерации от 15.06.2009 </w:t>
            </w:r>
            <w:r w:rsidR="00A61425">
              <w:t xml:space="preserve">       </w:t>
            </w:r>
            <w:r w:rsidRPr="009C77EC">
              <w:t xml:space="preserve">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(опубликовано: Российская газета. – 2009. – 24 июня. </w:t>
            </w:r>
            <w:r w:rsidR="00A61425">
              <w:t>−</w:t>
            </w:r>
            <w:r w:rsidRPr="009C77EC">
              <w:t xml:space="preserve"> №</w:t>
            </w:r>
            <w:r w:rsidR="00A61425">
              <w:t xml:space="preserve"> </w:t>
            </w:r>
            <w:r w:rsidRPr="009C77EC">
              <w:t>113).</w:t>
            </w:r>
          </w:p>
          <w:p w:rsidR="009C77EC" w:rsidRPr="009C77EC" w:rsidRDefault="009C77EC" w:rsidP="00A61425">
            <w:pPr>
              <w:numPr>
                <w:ilvl w:val="1"/>
                <w:numId w:val="29"/>
              </w:numPr>
              <w:ind w:left="0" w:firstLine="709"/>
              <w:jc w:val="both"/>
            </w:pPr>
            <w:r w:rsidRPr="009C77EC">
              <w:t>Документы</w:t>
            </w:r>
            <w:r w:rsidR="00A61425">
              <w:t>,</w:t>
            </w:r>
            <w:r w:rsidRPr="009C77EC">
              <w:t xml:space="preserve"> необходимые для получения муниципальной услуги:</w:t>
            </w:r>
          </w:p>
          <w:p w:rsidR="009C77EC" w:rsidRPr="009C77EC" w:rsidRDefault="009C77EC" w:rsidP="00A61425">
            <w:pPr>
              <w:ind w:firstLine="709"/>
              <w:jc w:val="both"/>
            </w:pPr>
            <w:r w:rsidRPr="009C77EC">
              <w:t>документы, удостоверяющие личность (паспорт, военный билет или иной официальный документ, содержащий фотографию, сведения о фамилии, имени, отчестве и месте регистрации);</w:t>
            </w:r>
          </w:p>
          <w:p w:rsidR="009C77EC" w:rsidRPr="009C77EC" w:rsidRDefault="00A61425" w:rsidP="00A61425">
            <w:pPr>
              <w:ind w:firstLine="709"/>
              <w:jc w:val="both"/>
            </w:pPr>
            <w:r>
              <w:t>д</w:t>
            </w:r>
            <w:r w:rsidR="009C77EC" w:rsidRPr="009C77EC">
              <w:t>ля граждан</w:t>
            </w:r>
            <w:r>
              <w:t>,</w:t>
            </w:r>
            <w:r w:rsidR="009C77EC" w:rsidRPr="009C77EC">
              <w:t xml:space="preserve"> не достигших 14-ти лет</w:t>
            </w:r>
            <w:r>
              <w:t>,</w:t>
            </w:r>
            <w:r w:rsidR="009C77EC" w:rsidRPr="009C77EC">
              <w:t xml:space="preserve"> – документ</w:t>
            </w:r>
            <w:r>
              <w:t>,</w:t>
            </w:r>
            <w:r w:rsidR="009C77EC" w:rsidRPr="009C77EC">
              <w:t xml:space="preserve"> удостоверяющий ли</w:t>
            </w:r>
            <w:r w:rsidR="009C77EC" w:rsidRPr="009C77EC">
              <w:t>ч</w:t>
            </w:r>
            <w:r w:rsidR="009C77EC" w:rsidRPr="009C77EC">
              <w:t>ность законных представителей;</w:t>
            </w:r>
          </w:p>
          <w:p w:rsidR="009C77EC" w:rsidRPr="009C77EC" w:rsidRDefault="00A61425" w:rsidP="00A61425">
            <w:pPr>
              <w:ind w:firstLine="709"/>
              <w:jc w:val="both"/>
            </w:pPr>
            <w:r>
              <w:t>д</w:t>
            </w:r>
            <w:r w:rsidR="009C77EC" w:rsidRPr="009C77EC">
              <w:t>окумент</w:t>
            </w:r>
            <w:r>
              <w:t>,</w:t>
            </w:r>
            <w:r w:rsidR="009C77EC" w:rsidRPr="009C77EC">
              <w:t xml:space="preserve"> удостоверяющий полномочия представителя</w:t>
            </w:r>
          </w:p>
          <w:p w:rsidR="009C77EC" w:rsidRPr="009C77EC" w:rsidRDefault="009C77EC" w:rsidP="009C77EC">
            <w:pPr>
              <w:numPr>
                <w:ilvl w:val="1"/>
                <w:numId w:val="29"/>
              </w:numPr>
              <w:ind w:left="0" w:firstLine="709"/>
              <w:jc w:val="both"/>
            </w:pPr>
            <w:r w:rsidRPr="009C77EC">
              <w:t>Основания для отказа в приеме документов, необходимых для пр</w:t>
            </w:r>
            <w:r w:rsidRPr="009C77EC">
              <w:t>е</w:t>
            </w:r>
            <w:r w:rsidRPr="009C77EC">
              <w:t>доставления муниципальной услуги:</w:t>
            </w:r>
          </w:p>
          <w:p w:rsidR="009C77EC" w:rsidRPr="009C77EC" w:rsidRDefault="009C77EC" w:rsidP="00A61425">
            <w:pPr>
              <w:tabs>
                <w:tab w:val="left" w:pos="851"/>
              </w:tabs>
              <w:ind w:firstLine="709"/>
              <w:jc w:val="both"/>
            </w:pPr>
            <w:r w:rsidRPr="009C77EC">
              <w:t>завершение установленной законом процедуры ликвидации МБУ «МБ», оказывающего муниципальную услугу, решение о которой принято учредит</w:t>
            </w:r>
            <w:r w:rsidRPr="009C77EC">
              <w:t>е</w:t>
            </w:r>
            <w:r w:rsidRPr="009C77EC">
              <w:t>лем.</w:t>
            </w:r>
          </w:p>
          <w:p w:rsidR="009C77EC" w:rsidRPr="009C77EC" w:rsidRDefault="009C77EC" w:rsidP="009C77EC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lang w:eastAsia="en-US"/>
              </w:rPr>
            </w:pPr>
            <w:r w:rsidRPr="009C77EC">
              <w:t>Перечень оснований для отказа в предоставлении муниципальной услуги.</w:t>
            </w:r>
          </w:p>
          <w:p w:rsidR="009C77EC" w:rsidRPr="009C77EC" w:rsidRDefault="009C77EC" w:rsidP="009C77EC">
            <w:pPr>
              <w:pStyle w:val="afffff5"/>
              <w:tabs>
                <w:tab w:val="left" w:pos="1560"/>
              </w:tabs>
              <w:spacing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C77EC">
              <w:rPr>
                <w:sz w:val="28"/>
                <w:szCs w:val="28"/>
                <w:lang w:eastAsia="ru-RU"/>
              </w:rPr>
              <w:t>В предоставлении муниципальной услуги отказывается, если:</w:t>
            </w:r>
          </w:p>
          <w:p w:rsidR="009C77EC" w:rsidRPr="009C77EC" w:rsidRDefault="009C77EC" w:rsidP="00A61425">
            <w:pPr>
              <w:pStyle w:val="afffff5"/>
              <w:tabs>
                <w:tab w:val="left" w:pos="851"/>
              </w:tabs>
              <w:suppressAutoHyphens w:val="0"/>
              <w:spacing w:line="240" w:lineRule="auto"/>
              <w:ind w:left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C77EC">
              <w:rPr>
                <w:sz w:val="28"/>
                <w:szCs w:val="28"/>
              </w:rPr>
              <w:t>у заявителя отсутствуют документы</w:t>
            </w:r>
            <w:r w:rsidR="00A61425">
              <w:rPr>
                <w:sz w:val="28"/>
                <w:szCs w:val="28"/>
              </w:rPr>
              <w:t>,</w:t>
            </w:r>
            <w:r w:rsidRPr="009C77EC">
              <w:rPr>
                <w:sz w:val="28"/>
                <w:szCs w:val="28"/>
              </w:rPr>
              <w:t xml:space="preserve"> удостоверяющие личность</w:t>
            </w:r>
            <w:r w:rsidR="00A61425">
              <w:rPr>
                <w:sz w:val="28"/>
                <w:szCs w:val="28"/>
              </w:rPr>
              <w:t>,</w:t>
            </w:r>
            <w:r w:rsidRPr="009C77EC">
              <w:rPr>
                <w:sz w:val="28"/>
                <w:szCs w:val="28"/>
              </w:rPr>
              <w:t xml:space="preserve"> или д</w:t>
            </w:r>
            <w:r w:rsidRPr="009C77EC">
              <w:rPr>
                <w:sz w:val="28"/>
                <w:szCs w:val="28"/>
              </w:rPr>
              <w:t>о</w:t>
            </w:r>
            <w:r w:rsidRPr="009C77EC">
              <w:rPr>
                <w:sz w:val="28"/>
                <w:szCs w:val="28"/>
              </w:rPr>
              <w:t>кументы</w:t>
            </w:r>
            <w:r w:rsidR="00A61425">
              <w:rPr>
                <w:sz w:val="28"/>
                <w:szCs w:val="28"/>
              </w:rPr>
              <w:t>,</w:t>
            </w:r>
            <w:r w:rsidRPr="009C77EC">
              <w:rPr>
                <w:sz w:val="28"/>
                <w:szCs w:val="28"/>
              </w:rPr>
              <w:t xml:space="preserve"> удостоверяющие полномочия представителя;</w:t>
            </w:r>
          </w:p>
          <w:p w:rsidR="009C77EC" w:rsidRPr="009C77EC" w:rsidRDefault="009C77EC" w:rsidP="00A61425">
            <w:pPr>
              <w:pStyle w:val="afffff5"/>
              <w:tabs>
                <w:tab w:val="left" w:pos="851"/>
              </w:tabs>
              <w:suppressAutoHyphens w:val="0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9C77EC">
              <w:rPr>
                <w:sz w:val="28"/>
                <w:szCs w:val="28"/>
              </w:rPr>
              <w:t>заявитель пребывает в состоянии алкогольного, наркотического или то</w:t>
            </w:r>
            <w:r w:rsidRPr="009C77EC">
              <w:rPr>
                <w:sz w:val="28"/>
                <w:szCs w:val="28"/>
              </w:rPr>
              <w:t>к</w:t>
            </w:r>
            <w:r w:rsidRPr="009C77EC">
              <w:rPr>
                <w:sz w:val="28"/>
                <w:szCs w:val="28"/>
              </w:rPr>
              <w:t>сического опьянения;</w:t>
            </w:r>
          </w:p>
          <w:p w:rsidR="009C77EC" w:rsidRPr="009C77EC" w:rsidRDefault="009C77EC" w:rsidP="00A61425">
            <w:pPr>
              <w:tabs>
                <w:tab w:val="left" w:pos="851"/>
              </w:tabs>
              <w:ind w:firstLine="709"/>
              <w:jc w:val="both"/>
            </w:pPr>
            <w:r w:rsidRPr="009C77EC">
              <w:t>обращение заявителя не соответствует содержанию муниципальной усл</w:t>
            </w:r>
            <w:r w:rsidRPr="009C77EC">
              <w:t>у</w:t>
            </w:r>
            <w:r w:rsidRPr="009C77EC">
              <w:t xml:space="preserve">ги. </w:t>
            </w:r>
          </w:p>
          <w:p w:rsidR="009C77EC" w:rsidRPr="009C77EC" w:rsidRDefault="009C77EC" w:rsidP="009C77EC">
            <w:pPr>
              <w:numPr>
                <w:ilvl w:val="1"/>
                <w:numId w:val="29"/>
              </w:numPr>
              <w:ind w:left="0" w:firstLine="709"/>
              <w:jc w:val="both"/>
            </w:pPr>
            <w:r w:rsidRPr="009C77EC">
              <w:t xml:space="preserve"> Муниципальная услуга предоставляется бесплатно.</w:t>
            </w:r>
          </w:p>
          <w:p w:rsidR="009C77EC" w:rsidRPr="009C77EC" w:rsidRDefault="009C77EC" w:rsidP="009C77EC">
            <w:pPr>
              <w:pStyle w:val="afffff5"/>
              <w:tabs>
                <w:tab w:val="left" w:pos="1134"/>
              </w:tabs>
              <w:spacing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C77EC">
              <w:rPr>
                <w:color w:val="000000"/>
                <w:sz w:val="28"/>
                <w:szCs w:val="28"/>
              </w:rPr>
              <w:t xml:space="preserve">2.11. </w:t>
            </w:r>
            <w:r w:rsidRPr="009C77EC">
              <w:rPr>
                <w:sz w:val="28"/>
                <w:szCs w:val="28"/>
                <w:lang w:eastAsia="ru-RU"/>
              </w:rPr>
              <w:t xml:space="preserve">Максимальный срок ожидания в очереди при обращении за </w:t>
            </w:r>
            <w:r w:rsidRPr="009C77EC">
              <w:rPr>
                <w:sz w:val="28"/>
                <w:szCs w:val="28"/>
              </w:rPr>
              <w:t xml:space="preserve">муниципальной </w:t>
            </w:r>
            <w:r w:rsidRPr="009C77EC">
              <w:rPr>
                <w:sz w:val="28"/>
                <w:szCs w:val="28"/>
                <w:lang w:eastAsia="ru-RU"/>
              </w:rPr>
              <w:t xml:space="preserve">услугой не должен превышать 30 минут, срок получения результата предоставления муниципальной услуги </w:t>
            </w:r>
            <w:r w:rsidR="00A61425">
              <w:rPr>
                <w:sz w:val="28"/>
                <w:szCs w:val="28"/>
                <w:lang w:eastAsia="ru-RU"/>
              </w:rPr>
              <w:t>−</w:t>
            </w:r>
            <w:r w:rsidRPr="009C77EC">
              <w:rPr>
                <w:sz w:val="28"/>
                <w:szCs w:val="28"/>
                <w:lang w:eastAsia="ru-RU"/>
              </w:rPr>
              <w:t xml:space="preserve"> не более 15 минут</w:t>
            </w:r>
          </w:p>
          <w:p w:rsidR="009C77EC" w:rsidRPr="009C77EC" w:rsidRDefault="009C77EC" w:rsidP="009C77EC">
            <w:pPr>
              <w:ind w:firstLine="709"/>
              <w:jc w:val="both"/>
            </w:pPr>
            <w:r w:rsidRPr="009C77EC">
              <w:t>2.12. Требования к помещениям, в которых предоставляется муниципал</w:t>
            </w:r>
            <w:r w:rsidRPr="009C77EC">
              <w:t>ь</w:t>
            </w:r>
            <w:r w:rsidRPr="009C77EC">
              <w:t>ная услуга:</w:t>
            </w:r>
          </w:p>
          <w:p w:rsidR="009C77EC" w:rsidRPr="009C77EC" w:rsidRDefault="009C77EC" w:rsidP="00A61425">
            <w:pPr>
              <w:ind w:firstLine="709"/>
              <w:jc w:val="both"/>
            </w:pPr>
            <w:r w:rsidRPr="009C77EC">
              <w:t>помещения, предназначенные для предоставления муниципальной усл</w:t>
            </w:r>
            <w:r w:rsidRPr="009C77EC">
              <w:t>у</w:t>
            </w:r>
            <w:r w:rsidRPr="009C77EC">
              <w:t>ги, должны соответствовать санитарно-эпидемиологическим правилам и но</w:t>
            </w:r>
            <w:r w:rsidRPr="009C77EC">
              <w:t>р</w:t>
            </w:r>
            <w:r w:rsidRPr="009C77EC">
              <w:t>мативам «Гигиенические требования к персональным электронно-вычислительным машинам и организации работы», Правилам пожарной без</w:t>
            </w:r>
            <w:r w:rsidRPr="009C77EC">
              <w:t>о</w:t>
            </w:r>
            <w:r w:rsidRPr="009C77EC">
              <w:t xml:space="preserve">пасности для учреждений культуры Российской Федерации, нормам охраны труда; </w:t>
            </w:r>
          </w:p>
          <w:p w:rsidR="009C77EC" w:rsidRPr="009C77EC" w:rsidRDefault="009C77EC" w:rsidP="00A61425">
            <w:pPr>
              <w:ind w:firstLine="709"/>
              <w:jc w:val="both"/>
            </w:pPr>
            <w:r w:rsidRPr="009C77EC">
              <w:t>рабочие места специалистов библиотеки должны быть аттестованы, об</w:t>
            </w:r>
            <w:r w:rsidRPr="009C77EC">
              <w:t>о</w:t>
            </w:r>
            <w:r w:rsidRPr="009C77EC">
              <w:lastRenderedPageBreak/>
              <w:t>рудованы средствами вычислительной техники и оргтехникой, позволяющими организовать оказание муниципальной услуги; обеспечивается доступ в Инте</w:t>
            </w:r>
            <w:r w:rsidRPr="009C77EC">
              <w:t>р</w:t>
            </w:r>
            <w:r w:rsidRPr="009C77EC">
              <w:t xml:space="preserve">нет; выделяются расходные материалы, канцелярские товары; </w:t>
            </w:r>
          </w:p>
          <w:p w:rsidR="009C77EC" w:rsidRPr="009C77EC" w:rsidRDefault="009C77EC" w:rsidP="00A61425">
            <w:pPr>
              <w:ind w:firstLine="709"/>
              <w:jc w:val="both"/>
            </w:pPr>
            <w:r w:rsidRPr="009C77EC">
              <w:t>освещение рабочих и читательских мест должно соответствовать росси</w:t>
            </w:r>
            <w:r w:rsidRPr="009C77EC">
              <w:t>й</w:t>
            </w:r>
            <w:r w:rsidRPr="009C77EC">
              <w:t>ским норма</w:t>
            </w:r>
            <w:r w:rsidR="00A61425">
              <w:t>тивам.</w:t>
            </w:r>
            <w:r w:rsidRPr="009C77EC">
              <w:t xml:space="preserve"> </w:t>
            </w:r>
          </w:p>
          <w:p w:rsidR="009C77EC" w:rsidRPr="009C77EC" w:rsidRDefault="009C77EC" w:rsidP="009C77EC">
            <w:pPr>
              <w:ind w:firstLine="709"/>
              <w:jc w:val="both"/>
            </w:pPr>
            <w:r w:rsidRPr="009C77EC">
              <w:t>2.13. Показатели доступности</w:t>
            </w:r>
            <w:r w:rsidR="00A61425">
              <w:t xml:space="preserve"> и качества муниципальных услуг.</w:t>
            </w:r>
          </w:p>
          <w:p w:rsidR="009C77EC" w:rsidRPr="00A61425" w:rsidRDefault="009C77EC" w:rsidP="00A61425">
            <w:pPr>
              <w:ind w:firstLine="709"/>
              <w:jc w:val="both"/>
            </w:pPr>
            <w:r w:rsidRPr="009C77EC">
              <w:t>Показателем доступности предоставления муниципальной услуги являе</w:t>
            </w:r>
            <w:r w:rsidRPr="009C77EC">
              <w:t>т</w:t>
            </w:r>
            <w:r w:rsidR="00A61425">
              <w:t xml:space="preserve">ся </w:t>
            </w:r>
            <w:r w:rsidRPr="009C77EC">
              <w:rPr>
                <w:color w:val="000000"/>
              </w:rPr>
              <w:t>охват библиотечным обслуживанием населения района.</w:t>
            </w:r>
          </w:p>
          <w:p w:rsidR="009C77EC" w:rsidRPr="009C77EC" w:rsidRDefault="009C77EC" w:rsidP="00A61425">
            <w:pPr>
              <w:ind w:firstLine="709"/>
              <w:jc w:val="both"/>
            </w:pPr>
            <w:r w:rsidRPr="009C77EC">
              <w:t>Показателями качества муниципальной услуги являются: </w:t>
            </w:r>
          </w:p>
          <w:p w:rsidR="009C77EC" w:rsidRPr="009C77EC" w:rsidRDefault="009C77EC" w:rsidP="00A61425">
            <w:pPr>
              <w:ind w:firstLine="709"/>
              <w:jc w:val="both"/>
            </w:pPr>
            <w:r w:rsidRPr="009C77EC">
              <w:t xml:space="preserve">соответствие требованиям административного регламента; </w:t>
            </w:r>
          </w:p>
          <w:p w:rsidR="009C77EC" w:rsidRPr="009C77EC" w:rsidRDefault="009C77EC" w:rsidP="00A61425">
            <w:pPr>
              <w:ind w:firstLine="709"/>
              <w:jc w:val="both"/>
            </w:pPr>
            <w:r w:rsidRPr="009C77EC">
              <w:t xml:space="preserve">результаты служебных проверок; </w:t>
            </w:r>
          </w:p>
          <w:p w:rsidR="009C77EC" w:rsidRPr="009C77EC" w:rsidRDefault="009C77EC" w:rsidP="00A61425">
            <w:pPr>
              <w:ind w:firstLine="709"/>
              <w:jc w:val="both"/>
            </w:pPr>
            <w:r w:rsidRPr="009C77EC">
              <w:t xml:space="preserve">исполнительская дисциплина; </w:t>
            </w:r>
          </w:p>
          <w:p w:rsidR="009C77EC" w:rsidRPr="009C77EC" w:rsidRDefault="009C77EC" w:rsidP="00A61425">
            <w:pPr>
              <w:ind w:firstLine="709"/>
              <w:jc w:val="both"/>
            </w:pPr>
            <w:r w:rsidRPr="009C77EC">
              <w:t>регулярный контроль качества обслуживания, анализ обращений заявит</w:t>
            </w:r>
            <w:r w:rsidRPr="009C77EC">
              <w:t>е</w:t>
            </w:r>
            <w:r w:rsidRPr="009C77EC">
              <w:t xml:space="preserve">лей и случаев досудебного обжалования. </w:t>
            </w:r>
          </w:p>
          <w:p w:rsidR="009C77EC" w:rsidRPr="009C77EC" w:rsidRDefault="009C77EC" w:rsidP="00A61425">
            <w:pPr>
              <w:ind w:firstLine="709"/>
              <w:jc w:val="both"/>
            </w:pPr>
            <w:r w:rsidRPr="009C77EC">
              <w:t>  </w:t>
            </w:r>
          </w:p>
          <w:p w:rsidR="00A61425" w:rsidRPr="001C255B" w:rsidRDefault="00A61425" w:rsidP="00A61425">
            <w:pPr>
              <w:ind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A61425">
              <w:rPr>
                <w:b/>
              </w:rPr>
              <w:t>. Состав, последовательность и сроки выполнения</w:t>
            </w:r>
          </w:p>
          <w:p w:rsidR="00A61425" w:rsidRPr="001C255B" w:rsidRDefault="00A61425" w:rsidP="00A61425">
            <w:pPr>
              <w:ind w:firstLine="709"/>
              <w:jc w:val="center"/>
              <w:rPr>
                <w:b/>
              </w:rPr>
            </w:pPr>
            <w:r w:rsidRPr="00A61425">
              <w:rPr>
                <w:b/>
              </w:rPr>
              <w:t xml:space="preserve">административных процедур, требования к порядку их выполнения, в том числе особенности выполнения административных процедур в </w:t>
            </w:r>
          </w:p>
          <w:p w:rsidR="009C77EC" w:rsidRPr="001C255B" w:rsidRDefault="00A61425" w:rsidP="00A61425">
            <w:pPr>
              <w:ind w:firstLine="709"/>
              <w:jc w:val="center"/>
            </w:pPr>
            <w:r w:rsidRPr="00A61425">
              <w:rPr>
                <w:b/>
              </w:rPr>
              <w:t>электронной форме</w:t>
            </w:r>
          </w:p>
          <w:p w:rsidR="00A61425" w:rsidRPr="001C255B" w:rsidRDefault="00A61425" w:rsidP="00A61425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9C77EC" w:rsidRPr="009C77EC" w:rsidRDefault="009C77EC" w:rsidP="009C77EC">
            <w:pPr>
              <w:ind w:firstLine="709"/>
              <w:jc w:val="both"/>
            </w:pPr>
            <w:r w:rsidRPr="009C77EC">
              <w:t xml:space="preserve">3.1. Предоставление муниципальной услуги включает в себя: </w:t>
            </w:r>
          </w:p>
          <w:p w:rsidR="009C77EC" w:rsidRPr="00A61425" w:rsidRDefault="009C77EC" w:rsidP="009C77EC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9C77EC">
              <w:t>3.1.1. О</w:t>
            </w:r>
            <w:r w:rsidRPr="009C77EC">
              <w:rPr>
                <w:color w:val="000000"/>
              </w:rPr>
              <w:t>формление регистрационной карточки читателя, где заполняются личные данные гражданина в соответствии с документами, удостоверяющими личность заявителя, с указанием контактного телефона</w:t>
            </w:r>
            <w:r w:rsidR="00A61425">
              <w:rPr>
                <w:color w:val="000000"/>
              </w:rPr>
              <w:t>.</w:t>
            </w:r>
          </w:p>
          <w:p w:rsidR="009C77EC" w:rsidRPr="009C77EC" w:rsidRDefault="00A61425" w:rsidP="009C77EC">
            <w:pPr>
              <w:numPr>
                <w:ilvl w:val="2"/>
                <w:numId w:val="37"/>
              </w:numPr>
              <w:ind w:left="0"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</w:t>
            </w:r>
            <w:r w:rsidR="009C77EC" w:rsidRPr="009C77EC">
              <w:rPr>
                <w:color w:val="000000"/>
              </w:rPr>
              <w:t>формление читательского формуляра</w:t>
            </w:r>
            <w:r>
              <w:rPr>
                <w:color w:val="000000"/>
              </w:rPr>
              <w:t>.</w:t>
            </w:r>
          </w:p>
          <w:p w:rsidR="009C77EC" w:rsidRPr="009C77EC" w:rsidRDefault="009C77EC" w:rsidP="009C77EC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9C77EC">
              <w:rPr>
                <w:color w:val="000000"/>
              </w:rPr>
              <w:t xml:space="preserve">3.1.3. </w:t>
            </w:r>
            <w:r w:rsidR="00DA7049">
              <w:rPr>
                <w:color w:val="000000"/>
              </w:rPr>
              <w:t>О</w:t>
            </w:r>
            <w:r w:rsidRPr="009C77EC">
              <w:rPr>
                <w:color w:val="000000"/>
              </w:rPr>
              <w:t>знакомление получателя муниципальной услуги с правилами пользования библиотекой.</w:t>
            </w:r>
          </w:p>
          <w:p w:rsidR="009C77EC" w:rsidRPr="009C77EC" w:rsidRDefault="00DA7049" w:rsidP="009C77EC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3.1.4. З</w:t>
            </w:r>
            <w:r w:rsidR="009C77EC" w:rsidRPr="009C77EC">
              <w:rPr>
                <w:color w:val="000000"/>
              </w:rPr>
              <w:t xml:space="preserve">аключение </w:t>
            </w:r>
            <w:r w:rsidR="009C77EC" w:rsidRPr="009C77EC">
              <w:t>договора о предоставлении библиотечных услуг, согл</w:t>
            </w:r>
            <w:r w:rsidR="009C77EC" w:rsidRPr="009C77EC">
              <w:t>а</w:t>
            </w:r>
            <w:r w:rsidR="009C77EC" w:rsidRPr="009C77EC">
              <w:t>сия на обработку персональных данных.</w:t>
            </w:r>
          </w:p>
          <w:p w:rsidR="009C77EC" w:rsidRPr="009C77EC" w:rsidRDefault="00DA7049" w:rsidP="009C77EC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t>3.1.5. О</w:t>
            </w:r>
            <w:r w:rsidR="009C77EC" w:rsidRPr="009C77EC">
              <w:t>формление читательского билета заявителю.</w:t>
            </w:r>
          </w:p>
          <w:p w:rsidR="009C77EC" w:rsidRPr="009C77EC" w:rsidRDefault="009C77EC" w:rsidP="009C77EC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9C77EC">
              <w:rPr>
                <w:color w:val="000000"/>
              </w:rPr>
              <w:t>Максимальный срок исполнения данной процедуры – 15 минут</w:t>
            </w:r>
            <w:r w:rsidR="00DA7049">
              <w:rPr>
                <w:color w:val="000000"/>
              </w:rPr>
              <w:t>.</w:t>
            </w:r>
          </w:p>
          <w:p w:rsidR="009C77EC" w:rsidRPr="009C77EC" w:rsidRDefault="009C77EC" w:rsidP="009C77EC">
            <w:pPr>
              <w:ind w:firstLine="709"/>
              <w:jc w:val="both"/>
            </w:pPr>
            <w:r w:rsidRPr="009C77EC">
              <w:t>3.2. Ответственными за предоставление муниципальной услуги являются: заведующи</w:t>
            </w:r>
            <w:r w:rsidR="00DA7049">
              <w:t>е библиотеками и библиотекари МА</w:t>
            </w:r>
            <w:r w:rsidRPr="009C77EC">
              <w:t xml:space="preserve">У «МБ». </w:t>
            </w:r>
          </w:p>
          <w:p w:rsidR="009C77EC" w:rsidRPr="009C77EC" w:rsidRDefault="009C77EC" w:rsidP="009C77EC">
            <w:pPr>
              <w:ind w:firstLine="709"/>
              <w:jc w:val="both"/>
            </w:pPr>
            <w:r w:rsidRPr="009C77EC">
              <w:t>3.3. Результатом административного действия является оформление рег</w:t>
            </w:r>
            <w:r w:rsidRPr="009C77EC">
              <w:t>и</w:t>
            </w:r>
            <w:r w:rsidRPr="009C77EC">
              <w:t>страционной карточки читателя, читательского билета и читательского форм</w:t>
            </w:r>
            <w:r w:rsidRPr="009C77EC">
              <w:t>у</w:t>
            </w:r>
            <w:r w:rsidRPr="009C77EC">
              <w:t>ляра.</w:t>
            </w:r>
          </w:p>
          <w:p w:rsidR="009C77EC" w:rsidRPr="009C77EC" w:rsidRDefault="009C77EC" w:rsidP="009C77EC">
            <w:pPr>
              <w:ind w:firstLine="709"/>
              <w:jc w:val="both"/>
            </w:pPr>
            <w:r w:rsidRPr="009C77EC">
              <w:t>  </w:t>
            </w:r>
          </w:p>
          <w:p w:rsidR="00DA7049" w:rsidRDefault="00DA7049" w:rsidP="00DA704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DA7049">
              <w:rPr>
                <w:b/>
              </w:rPr>
              <w:t xml:space="preserve"> </w:t>
            </w:r>
            <w:r>
              <w:rPr>
                <w:b/>
              </w:rPr>
              <w:t>Ф</w:t>
            </w:r>
            <w:r w:rsidRPr="00DA7049">
              <w:rPr>
                <w:b/>
              </w:rPr>
              <w:t xml:space="preserve">ормы контроля за исполнением административного </w:t>
            </w:r>
          </w:p>
          <w:p w:rsidR="009C77EC" w:rsidRDefault="00DA7049" w:rsidP="00DA704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DA7049">
              <w:rPr>
                <w:b/>
              </w:rPr>
              <w:t>регламента</w:t>
            </w:r>
          </w:p>
          <w:p w:rsidR="00DA7049" w:rsidRPr="00DA7049" w:rsidRDefault="00DA7049" w:rsidP="00DA704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lang w:eastAsia="en-US"/>
              </w:rPr>
            </w:pPr>
          </w:p>
          <w:p w:rsidR="009C77EC" w:rsidRPr="009C77EC" w:rsidRDefault="009C77EC" w:rsidP="009C77EC">
            <w:pPr>
              <w:ind w:firstLine="709"/>
              <w:jc w:val="both"/>
            </w:pPr>
            <w:r w:rsidRPr="009C77EC">
              <w:t>4.1</w:t>
            </w:r>
            <w:r w:rsidR="00DA7049">
              <w:t>.</w:t>
            </w:r>
            <w:r w:rsidRPr="009C77EC">
              <w:t xml:space="preserve"> Текущий контроль исполнения административного регламента МБУ «МБ» осуществляется </w:t>
            </w:r>
            <w:r w:rsidR="00DA7049">
              <w:t>у</w:t>
            </w:r>
            <w:r w:rsidRPr="009C77EC">
              <w:t xml:space="preserve">правлением культуры </w:t>
            </w:r>
            <w:r w:rsidR="00DA7049">
              <w:t>а</w:t>
            </w:r>
            <w:r w:rsidRPr="009C77EC">
              <w:t>дминистрации района, директ</w:t>
            </w:r>
            <w:r w:rsidRPr="009C77EC">
              <w:t>о</w:t>
            </w:r>
            <w:r w:rsidR="00DA7049">
              <w:t>ром МА</w:t>
            </w:r>
            <w:r w:rsidRPr="009C77EC">
              <w:t>У «МБ», заместителем директора М</w:t>
            </w:r>
            <w:r w:rsidR="00DA7049">
              <w:t>А</w:t>
            </w:r>
            <w:r w:rsidRPr="009C77EC">
              <w:t>У «МБ» по инновационно-методической работе.</w:t>
            </w:r>
          </w:p>
          <w:p w:rsidR="009C77EC" w:rsidRPr="009C77EC" w:rsidRDefault="009C77EC" w:rsidP="009C77EC">
            <w:pPr>
              <w:ind w:firstLine="709"/>
              <w:jc w:val="both"/>
            </w:pPr>
            <w:r w:rsidRPr="009C77EC">
              <w:t>4.2</w:t>
            </w:r>
            <w:r w:rsidR="00DA7049">
              <w:t>.</w:t>
            </w:r>
            <w:r w:rsidRPr="009C77EC">
              <w:t xml:space="preserve"> Текущий контроль осуществляется путем проведения проверок. Пр</w:t>
            </w:r>
            <w:r w:rsidRPr="009C77EC">
              <w:t>о</w:t>
            </w:r>
            <w:r w:rsidRPr="009C77EC">
              <w:lastRenderedPageBreak/>
              <w:t xml:space="preserve">верки могут быть плановыми (осуществляться на основании годовых планов работы </w:t>
            </w:r>
            <w:r w:rsidR="00DA7049">
              <w:t>у</w:t>
            </w:r>
            <w:r w:rsidRPr="009C77EC">
              <w:t>правления культуры</w:t>
            </w:r>
            <w:r w:rsidR="00DA7049">
              <w:t xml:space="preserve"> администрации района</w:t>
            </w:r>
            <w:r w:rsidRPr="009C77EC">
              <w:t>, М</w:t>
            </w:r>
            <w:r w:rsidR="00DA7049">
              <w:t>А</w:t>
            </w:r>
            <w:r w:rsidRPr="009C77EC">
              <w:t>У «МБ») и внеплан</w:t>
            </w:r>
            <w:r w:rsidRPr="009C77EC">
              <w:t>о</w:t>
            </w:r>
            <w:r w:rsidRPr="009C77EC">
              <w:t>выми. При проверке могут рассматриваться все вопросы, связанные с исполн</w:t>
            </w:r>
            <w:r w:rsidRPr="009C77EC">
              <w:t>е</w:t>
            </w:r>
            <w:r w:rsidRPr="009C77EC">
              <w:t>нием административного регламента (комплексные проверки), или отдельные аспекты (тематические проверки). Внеплановая проверка также может пров</w:t>
            </w:r>
            <w:r w:rsidRPr="009C77EC">
              <w:t>о</w:t>
            </w:r>
            <w:r w:rsidRPr="009C77EC">
              <w:t>диться по конкретному обращению заявителя.</w:t>
            </w:r>
          </w:p>
          <w:p w:rsidR="009C77EC" w:rsidRPr="009C77EC" w:rsidRDefault="009C77EC" w:rsidP="009C77EC">
            <w:pPr>
              <w:ind w:firstLine="709"/>
              <w:jc w:val="both"/>
            </w:pPr>
            <w:r w:rsidRPr="009C77EC">
              <w:t>4.3</w:t>
            </w:r>
            <w:r w:rsidR="00DA7049">
              <w:t>.</w:t>
            </w:r>
            <w:r w:rsidRPr="009C77EC">
              <w:t xml:space="preserve"> В случае выявления нарушений прав граждан по результатам пров</w:t>
            </w:r>
            <w:r w:rsidRPr="009C77EC">
              <w:t>е</w:t>
            </w:r>
            <w:r w:rsidRPr="009C77EC">
              <w:t>денных проверок в отношении виновных лиц принимаются меры в соответс</w:t>
            </w:r>
            <w:r w:rsidRPr="009C77EC">
              <w:t>т</w:t>
            </w:r>
            <w:r w:rsidRPr="009C77EC">
              <w:t>вии с законодательством Российской Федерации.</w:t>
            </w:r>
          </w:p>
          <w:p w:rsidR="009C77EC" w:rsidRPr="009C77EC" w:rsidRDefault="009C77EC" w:rsidP="009C77EC">
            <w:pPr>
              <w:ind w:firstLine="709"/>
              <w:jc w:val="both"/>
            </w:pPr>
            <w:r w:rsidRPr="009C77EC">
              <w:t>4.4</w:t>
            </w:r>
            <w:r w:rsidR="00DA7049">
              <w:t>.</w:t>
            </w:r>
            <w:r w:rsidRPr="009C77EC">
              <w:t xml:space="preserve"> Персональная ответственность лиц</w:t>
            </w:r>
            <w:r w:rsidR="00DA7049">
              <w:t>,</w:t>
            </w:r>
            <w:r w:rsidRPr="009C77EC">
              <w:t xml:space="preserve"> ответственных за предоставление муниципальных услуг</w:t>
            </w:r>
            <w:r w:rsidR="00DA7049">
              <w:t>,</w:t>
            </w:r>
            <w:r w:rsidRPr="009C77EC">
              <w:t xml:space="preserve"> закрепляется в их должностных инструкциях в соотве</w:t>
            </w:r>
            <w:r w:rsidRPr="009C77EC">
              <w:t>т</w:t>
            </w:r>
            <w:r w:rsidRPr="009C77EC">
              <w:t>ствии с требованиями законодательства Российской Федерации.</w:t>
            </w:r>
          </w:p>
          <w:p w:rsidR="009C77EC" w:rsidRPr="009C77EC" w:rsidRDefault="009C77EC" w:rsidP="009C77EC">
            <w:pPr>
              <w:ind w:firstLine="709"/>
              <w:jc w:val="both"/>
            </w:pPr>
          </w:p>
          <w:p w:rsidR="00DA7049" w:rsidRDefault="009C77EC" w:rsidP="00DA7049">
            <w:pPr>
              <w:ind w:firstLine="709"/>
              <w:jc w:val="center"/>
              <w:rPr>
                <w:b/>
              </w:rPr>
            </w:pPr>
            <w:r w:rsidRPr="00DA7049">
              <w:rPr>
                <w:b/>
                <w:lang w:val="en-US"/>
              </w:rPr>
              <w:t>V</w:t>
            </w:r>
            <w:r w:rsidR="00DA7049" w:rsidRPr="00DA7049">
              <w:rPr>
                <w:b/>
              </w:rPr>
              <w:t xml:space="preserve">. Досудебный (внесудебный) порядок обжалования решений и </w:t>
            </w:r>
          </w:p>
          <w:p w:rsidR="009C77EC" w:rsidRPr="00DA7049" w:rsidRDefault="00DA7049" w:rsidP="00DA7049">
            <w:pPr>
              <w:ind w:firstLine="709"/>
              <w:jc w:val="center"/>
              <w:rPr>
                <w:b/>
              </w:rPr>
            </w:pPr>
            <w:r w:rsidRPr="00DA7049">
              <w:rPr>
                <w:b/>
              </w:rPr>
              <w:t>действий (бездействия) органа, предоставляющего муниципальную услугу, а также должностных лиц, муни</w:t>
            </w:r>
            <w:r>
              <w:rPr>
                <w:b/>
              </w:rPr>
              <w:t>ципальных служащих</w:t>
            </w:r>
          </w:p>
          <w:p w:rsidR="00DA7049" w:rsidRPr="009C77EC" w:rsidRDefault="00DA7049" w:rsidP="009C77EC">
            <w:pPr>
              <w:ind w:firstLine="709"/>
              <w:jc w:val="both"/>
            </w:pPr>
          </w:p>
          <w:p w:rsidR="009C77EC" w:rsidRPr="009C77EC" w:rsidRDefault="009C77EC" w:rsidP="00DA704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77EC">
              <w:t>Заявитель может обратиться с жалобой на действия (бездействие) и р</w:t>
            </w:r>
            <w:r w:rsidRPr="009C77EC">
              <w:t>е</w:t>
            </w:r>
            <w:r w:rsidRPr="009C77EC">
              <w:t>шения, осуществляемые в ходе предоставления муниципальной услуги на осн</w:t>
            </w:r>
            <w:r w:rsidRPr="009C77EC">
              <w:t>о</w:t>
            </w:r>
            <w:r w:rsidRPr="009C77EC">
              <w:t>вании настоящего Регламента, устно или письменно.</w:t>
            </w:r>
          </w:p>
          <w:p w:rsidR="009C77EC" w:rsidRPr="009C77EC" w:rsidRDefault="009C77EC" w:rsidP="00DA704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Действия (бездействие) и решения должностных лиц, специалистов МБУ «МБ» могут быть обжалованы:</w:t>
            </w:r>
          </w:p>
          <w:p w:rsidR="009C77EC" w:rsidRPr="009C77EC" w:rsidRDefault="009C77EC" w:rsidP="00DA704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директору М</w:t>
            </w:r>
            <w:r w:rsidR="00DA7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У «МБ»;</w:t>
            </w:r>
          </w:p>
          <w:p w:rsidR="009C77EC" w:rsidRPr="009C77EC" w:rsidRDefault="009C77EC" w:rsidP="00DA704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DA70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правления культуры</w:t>
            </w:r>
            <w:r w:rsidR="00DA70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7EC" w:rsidRPr="009C77EC" w:rsidRDefault="009C77EC" w:rsidP="00DA704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в администрацию района</w:t>
            </w:r>
            <w:r w:rsidR="00DA7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EC" w:rsidRPr="009C77EC" w:rsidRDefault="009C77EC" w:rsidP="00DA704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в подтверждение своих доводов заявитель пр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лагает к письменной жалобе документы и материалы либо их копии.</w:t>
            </w:r>
          </w:p>
          <w:p w:rsidR="009C77EC" w:rsidRPr="009C77EC" w:rsidRDefault="009C77EC" w:rsidP="00DA704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DA7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У «МБ»:</w:t>
            </w:r>
          </w:p>
          <w:p w:rsidR="009C77EC" w:rsidRPr="009C77EC" w:rsidRDefault="009C77EC" w:rsidP="00DA704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объективное, всестороннее и своевременное рассмотрение обращения, в случае необходимости </w:t>
            </w:r>
            <w:r w:rsidR="00DA7049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заявителя, направившего ж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лобу, или его законного представителя;</w:t>
            </w:r>
          </w:p>
          <w:p w:rsidR="009C77EC" w:rsidRPr="009C77EC" w:rsidRDefault="009C77EC" w:rsidP="00DA704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принимает меры, направленные на восстановление или защиту наруше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ных прав, свобод и законных интересов заявителя, дает письменный ответ по существу поставленных в жалобе вопросов;</w:t>
            </w:r>
          </w:p>
          <w:p w:rsidR="009C77EC" w:rsidRPr="009C77EC" w:rsidRDefault="009C77EC" w:rsidP="00DA704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подписывает ответ на жалобу.</w:t>
            </w:r>
          </w:p>
          <w:p w:rsidR="009C77EC" w:rsidRPr="009C77EC" w:rsidRDefault="009C77EC" w:rsidP="00DA704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Ответ на жалобу направляется по почтовому адресу, указанному в обр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щении.</w:t>
            </w:r>
          </w:p>
          <w:p w:rsidR="009C77EC" w:rsidRPr="009C77EC" w:rsidRDefault="009C77EC" w:rsidP="009C77E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Письменная жалоба рассматривается в течение не более 30 календарных дней со дня регистрации жалобы.</w:t>
            </w:r>
          </w:p>
          <w:p w:rsidR="009C77EC" w:rsidRPr="009C77EC" w:rsidRDefault="009C77EC" w:rsidP="009C77E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В исключительных случаях срок рассмотрения жалобы может быть пр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длен не более чем на 30 календарных дней, с уведомлением о продлении срока его рассмотрения заявителя, направившего жалобу.</w:t>
            </w:r>
          </w:p>
          <w:p w:rsidR="009C77EC" w:rsidRPr="009C77EC" w:rsidRDefault="009C77EC" w:rsidP="009C77E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      </w:r>
          </w:p>
          <w:p w:rsidR="009C77EC" w:rsidRPr="009C77EC" w:rsidRDefault="009C77EC" w:rsidP="009C77E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получении письменной жалобы, в которой содержатся нецензурные либо оскорбительные выражения, угрозы имуществу, жизни, здоровью должн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стного лица, а также членов его семьи, вправе оставить обращение без ответа по существу поставленных вопросов и сообщить заявителю, направившему ж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лобу, о недопустимости злоупотребления правом.</w:t>
            </w:r>
          </w:p>
          <w:p w:rsidR="009C77EC" w:rsidRPr="009C77EC" w:rsidRDefault="009C77EC" w:rsidP="009C77E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Если текст жалобы не поддается прочтению, ответ на жалобу не дается, о чем сообщается заявителю, направившему жалобу, если его фамилия и почт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вый адрес поддаются прочтению.</w:t>
            </w:r>
          </w:p>
          <w:p w:rsidR="009C77EC" w:rsidRPr="009C77EC" w:rsidRDefault="009C77EC" w:rsidP="009C77E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Если в жалобе заявителя содержится вопрос, на который ему многократно давались письменные ответы по существу в связи с ранее направляемыми ж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лобами, и при этом в жалобе не приводятся новые доводы или обстоятельства, директор МБУ «МБ», иное уполномоченное на то должностное лицо вправе принять решение о безосновательности очередной жалобы и прекращении п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7EC">
              <w:rPr>
                <w:rFonts w:ascii="Times New Roman" w:hAnsi="Times New Roman" w:cs="Times New Roman"/>
                <w:sz w:val="28"/>
                <w:szCs w:val="28"/>
              </w:rPr>
              <w:t>правивший обращение.</w:t>
            </w:r>
          </w:p>
          <w:p w:rsidR="009C77EC" w:rsidRPr="009C77EC" w:rsidRDefault="009C77EC" w:rsidP="009C77E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7EC" w:rsidRPr="009C77EC" w:rsidRDefault="009C77EC" w:rsidP="009C77EC">
            <w:pPr>
              <w:ind w:firstLine="709"/>
              <w:jc w:val="both"/>
            </w:pPr>
          </w:p>
          <w:p w:rsidR="009C77EC" w:rsidRPr="009C77EC" w:rsidRDefault="009C77EC" w:rsidP="009C77EC">
            <w:pPr>
              <w:ind w:firstLine="709"/>
              <w:jc w:val="both"/>
            </w:pPr>
          </w:p>
          <w:p w:rsidR="009C77EC" w:rsidRPr="009C77EC" w:rsidRDefault="009C77EC" w:rsidP="009C77EC">
            <w:pPr>
              <w:ind w:firstLine="709"/>
              <w:jc w:val="both"/>
            </w:pPr>
          </w:p>
          <w:p w:rsidR="009C77EC" w:rsidRPr="009C77EC" w:rsidRDefault="009C77EC" w:rsidP="009C77EC">
            <w:pPr>
              <w:ind w:firstLine="709"/>
              <w:jc w:val="both"/>
            </w:pPr>
          </w:p>
          <w:p w:rsidR="009C77EC" w:rsidRPr="009C77EC" w:rsidRDefault="009C77EC" w:rsidP="009C77EC">
            <w:pPr>
              <w:ind w:firstLine="709"/>
              <w:jc w:val="both"/>
            </w:pPr>
          </w:p>
          <w:p w:rsidR="009C77EC" w:rsidRPr="009C77EC" w:rsidRDefault="009C77EC" w:rsidP="009C77EC">
            <w:pPr>
              <w:ind w:firstLine="709"/>
              <w:jc w:val="both"/>
            </w:pPr>
          </w:p>
          <w:p w:rsidR="009C77EC" w:rsidRPr="009C77EC" w:rsidRDefault="009C77EC" w:rsidP="009C77EC">
            <w:pPr>
              <w:ind w:firstLine="709"/>
              <w:jc w:val="both"/>
            </w:pPr>
          </w:p>
          <w:p w:rsidR="009C77EC" w:rsidRPr="009C77EC" w:rsidRDefault="009C77EC" w:rsidP="009C77EC">
            <w:pPr>
              <w:ind w:firstLine="709"/>
              <w:jc w:val="both"/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045BE" w:rsidRDefault="00E045BE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Default="009C77EC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77EC" w:rsidRPr="00DA7049" w:rsidRDefault="009C77EC" w:rsidP="00DA7049">
            <w:pPr>
              <w:pStyle w:val="3"/>
              <w:spacing w:before="0" w:after="0"/>
              <w:ind w:left="567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bookmarkStart w:id="0" w:name="_Приложение_№_1"/>
            <w:bookmarkEnd w:id="0"/>
            <w:r w:rsidRPr="00DA7049">
              <w:rPr>
                <w:rFonts w:ascii="Times New Roman" w:hAnsi="Times New Roman" w:cs="Times New Roman"/>
                <w:b w:val="0"/>
              </w:rPr>
              <w:t xml:space="preserve">Приложение </w:t>
            </w:r>
          </w:p>
          <w:p w:rsidR="009C77EC" w:rsidRDefault="009C77EC" w:rsidP="00DA7049">
            <w:pPr>
              <w:ind w:left="56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административному регламенту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бюджетного учреждения  «Межп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селенческая библиотека» Нижневартовского района по предоставлению муниципальной услуги «</w:t>
            </w:r>
            <w:r>
              <w:rPr>
                <w:color w:val="000000"/>
                <w:sz w:val="20"/>
                <w:szCs w:val="20"/>
              </w:rPr>
              <w:t>Запись пользователя в библиотеку, оформление читательского формуляра пол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зователя в соответствии с предоставленными документами</w:t>
            </w:r>
            <w:r>
              <w:rPr>
                <w:sz w:val="20"/>
                <w:szCs w:val="20"/>
              </w:rPr>
              <w:t>»</w:t>
            </w:r>
          </w:p>
          <w:p w:rsidR="009C77EC" w:rsidRDefault="009C77EC">
            <w:pPr>
              <w:ind w:left="439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C77EC" w:rsidRPr="00DA7049" w:rsidRDefault="009C77EC" w:rsidP="00DA7049">
            <w:pPr>
              <w:pStyle w:val="a0"/>
              <w:jc w:val="center"/>
              <w:rPr>
                <w:b/>
                <w:sz w:val="24"/>
              </w:rPr>
            </w:pPr>
            <w:r w:rsidRPr="00DA7049">
              <w:rPr>
                <w:b/>
                <w:sz w:val="24"/>
              </w:rPr>
              <w:t>Список библиотек М</w:t>
            </w:r>
            <w:r w:rsidR="00DA7049">
              <w:rPr>
                <w:b/>
                <w:sz w:val="24"/>
              </w:rPr>
              <w:t>А</w:t>
            </w:r>
            <w:r w:rsidRPr="00DA7049">
              <w:rPr>
                <w:b/>
                <w:sz w:val="24"/>
              </w:rPr>
              <w:t>У «МБ»</w:t>
            </w:r>
            <w:r w:rsidRPr="00DA7049">
              <w:rPr>
                <w:b/>
                <w:sz w:val="24"/>
              </w:rPr>
              <w:br/>
              <w:t>(основной режим работы)</w:t>
            </w:r>
          </w:p>
          <w:p w:rsidR="009C77EC" w:rsidRDefault="009C77EC">
            <w:pPr>
              <w:jc w:val="center"/>
              <w:rPr>
                <w:b/>
                <w:sz w:val="22"/>
              </w:rPr>
            </w:pPr>
          </w:p>
          <w:tbl>
            <w:tblPr>
              <w:tblW w:w="963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27"/>
              <w:gridCol w:w="2126"/>
              <w:gridCol w:w="1842"/>
              <w:gridCol w:w="3119"/>
              <w:gridCol w:w="2117"/>
            </w:tblGrid>
            <w:tr w:rsidR="009C77EC" w:rsidTr="00B57A5B">
              <w:trPr>
                <w:cantSplit/>
                <w:trHeight w:val="480"/>
                <w:tblHeader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7049">
                    <w:rPr>
                      <w:rFonts w:ascii="Times New Roman" w:hAnsi="Times New Roman" w:cs="Times New Roman"/>
                      <w:b/>
                    </w:rPr>
                    <w:t>№</w:t>
                  </w:r>
                  <w:r w:rsidRPr="00DA7049">
                    <w:rPr>
                      <w:rFonts w:ascii="Times New Roman" w:hAnsi="Times New Roman" w:cs="Times New Roman"/>
                      <w:b/>
                    </w:rPr>
                    <w:br/>
                    <w:t>п/п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DA7049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7049">
                    <w:rPr>
                      <w:rFonts w:ascii="Times New Roman" w:hAnsi="Times New Roman" w:cs="Times New Roman"/>
                      <w:b/>
                    </w:rPr>
                    <w:t xml:space="preserve">Название </w:t>
                  </w:r>
                  <w:r w:rsidRPr="00DA7049">
                    <w:rPr>
                      <w:rFonts w:ascii="Times New Roman" w:hAnsi="Times New Roman" w:cs="Times New Roman"/>
                      <w:b/>
                    </w:rPr>
                    <w:br/>
                    <w:t>структурного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7049">
                    <w:rPr>
                      <w:rFonts w:ascii="Times New Roman" w:hAnsi="Times New Roman" w:cs="Times New Roman"/>
                      <w:b/>
                    </w:rPr>
                    <w:t>учреждения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7049">
                    <w:rPr>
                      <w:rFonts w:ascii="Times New Roman" w:hAnsi="Times New Roman" w:cs="Times New Roman"/>
                      <w:b/>
                    </w:rPr>
                    <w:t>ФИО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7049">
                    <w:rPr>
                      <w:rFonts w:ascii="Times New Roman" w:hAnsi="Times New Roman" w:cs="Times New Roman"/>
                      <w:b/>
                    </w:rPr>
                    <w:t>руководителя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DA7049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7049">
                    <w:rPr>
                      <w:rFonts w:ascii="Times New Roman" w:hAnsi="Times New Roman" w:cs="Times New Roman"/>
                      <w:b/>
                    </w:rPr>
                    <w:t>Адрес, рабочий телефон,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7049">
                    <w:rPr>
                      <w:rFonts w:ascii="Times New Roman" w:hAnsi="Times New Roman" w:cs="Times New Roman"/>
                      <w:b/>
                    </w:rPr>
                    <w:t>электронный адрес</w:t>
                  </w:r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DA7049">
                    <w:rPr>
                      <w:rFonts w:ascii="Times New Roman" w:hAnsi="Times New Roman" w:cs="Times New Roman"/>
                      <w:b/>
                    </w:rPr>
                    <w:t>Время работы</w:t>
                  </w:r>
                </w:p>
              </w:tc>
            </w:tr>
            <w:tr w:rsidR="009C77EC" w:rsidTr="00E045BE">
              <w:trPr>
                <w:cantSplit/>
                <w:trHeight w:val="1702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Центральная районная</w:t>
                  </w:r>
                </w:p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Сорокина Марина Николаевна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Pr="00DA7049" w:rsidRDefault="00536239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Школьна,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 xml:space="preserve"> , </w:t>
                  </w:r>
                  <w:r w:rsidRPr="00DA7049">
                    <w:rPr>
                      <w:rFonts w:ascii="Times New Roman" w:hAnsi="Times New Roman" w:cs="Times New Roman"/>
                    </w:rPr>
                    <w:t>пгт.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 xml:space="preserve">Излучинск, 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Нижневартовский р</w:t>
                  </w:r>
                  <w:r>
                    <w:rPr>
                      <w:rFonts w:ascii="Times New Roman" w:hAnsi="Times New Roman" w:cs="Times New Roman"/>
                    </w:rPr>
                    <w:t>айо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н, </w:t>
                  </w:r>
                  <w:r w:rsidR="00E045BE">
                    <w:rPr>
                      <w:rFonts w:ascii="Times New Roman" w:hAnsi="Times New Roman" w:cs="Times New Roman"/>
                    </w:rPr>
                    <w:t>628634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C77EC" w:rsidRPr="00DA7049" w:rsidRDefault="00536239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тел./факс:</w:t>
                  </w:r>
                </w:p>
                <w:p w:rsidR="009C77EC" w:rsidRPr="00DA7049" w:rsidRDefault="00536239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(3466) 28 65 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90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Pr="00DA7049" w:rsidRDefault="00536239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(3466) 28 77 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37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Pr="00DA7049" w:rsidRDefault="00F5330B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hyperlink r:id="rId12" w:history="1"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miku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-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bs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@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mail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.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11</w:t>
                  </w:r>
                  <w:r w:rsidR="00536239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00 </w:t>
                  </w:r>
                  <w:r w:rsidR="00536239">
                    <w:rPr>
                      <w:rFonts w:ascii="Times New Roman" w:hAnsi="Times New Roman" w:cs="Times New Roman"/>
                    </w:rPr>
                    <w:t>час. до 19.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536239">
                    <w:rPr>
                      <w:rFonts w:ascii="Times New Roman" w:hAnsi="Times New Roman" w:cs="Times New Roman"/>
                    </w:rPr>
                    <w:t xml:space="preserve"> час.</w:t>
                  </w:r>
                </w:p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пользователей</w:t>
                  </w:r>
                  <w:r w:rsidR="00E045BE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без перерыва. Для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ботников</w:t>
                  </w:r>
                  <w:r w:rsidR="00E045BE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перерыв с 13</w:t>
                  </w:r>
                  <w:r w:rsidR="00536239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536239">
                    <w:rPr>
                      <w:rFonts w:ascii="Times New Roman" w:hAnsi="Times New Roman" w:cs="Times New Roman"/>
                    </w:rPr>
                    <w:t xml:space="preserve"> час.</w:t>
                  </w:r>
                  <w:r>
                    <w:rPr>
                      <w:rFonts w:ascii="Times New Roman" w:hAnsi="Times New Roman" w:cs="Times New Roman"/>
                    </w:rPr>
                    <w:t xml:space="preserve"> до 15</w:t>
                  </w:r>
                  <w:r w:rsidR="00536239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00 </w:t>
                  </w:r>
                  <w:r w:rsidR="00536239">
                    <w:rPr>
                      <w:rFonts w:ascii="Times New Roman" w:hAnsi="Times New Roman" w:cs="Times New Roman"/>
                    </w:rPr>
                    <w:t>час</w:t>
                  </w:r>
                  <w:r w:rsidR="009D308A">
                    <w:rPr>
                      <w:rFonts w:ascii="Times New Roman" w:hAnsi="Times New Roman" w:cs="Times New Roman"/>
                    </w:rPr>
                    <w:t>.</w:t>
                  </w:r>
                  <w:r w:rsidR="0053623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(скользящий)</w:t>
                  </w:r>
                  <w:r w:rsidR="00536239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C77EC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онедел</w:t>
                  </w:r>
                  <w:r w:rsidR="009C77EC">
                    <w:rPr>
                      <w:rFonts w:ascii="Times New Roman" w:hAnsi="Times New Roman" w:cs="Times New Roman"/>
                    </w:rPr>
                    <w:t>ь</w:t>
                  </w:r>
                  <w:r w:rsidR="009C77EC">
                    <w:rPr>
                      <w:rFonts w:ascii="Times New Roman" w:hAnsi="Times New Roman" w:cs="Times New Roman"/>
                    </w:rPr>
                    <w:t>ник</w:t>
                  </w: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Центральная районная детская библиотека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Зорка Алена Вл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димировна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45BE" w:rsidRPr="00DA7049" w:rsidRDefault="00E045BE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 Школьная,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12,</w:t>
                  </w:r>
                  <w:r>
                    <w:rPr>
                      <w:rFonts w:ascii="Times New Roman" w:hAnsi="Times New Roman" w:cs="Times New Roman"/>
                    </w:rPr>
                    <w:t xml:space="preserve">  п</w:t>
                  </w:r>
                  <w:r w:rsidRPr="00DA7049">
                    <w:rPr>
                      <w:rFonts w:ascii="Times New Roman" w:hAnsi="Times New Roman" w:cs="Times New Roman"/>
                    </w:rPr>
                    <w:t>гт.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 xml:space="preserve">Излучинск, </w:t>
                  </w:r>
                </w:p>
                <w:p w:rsidR="009C77EC" w:rsidRPr="00DA7049" w:rsidRDefault="00E045BE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Нижневартовский р</w:t>
                  </w:r>
                  <w:r>
                    <w:rPr>
                      <w:rFonts w:ascii="Times New Roman" w:hAnsi="Times New Roman" w:cs="Times New Roman"/>
                    </w:rPr>
                    <w:t>айо</w:t>
                  </w:r>
                  <w:r w:rsidRPr="00DA7049">
                    <w:rPr>
                      <w:rFonts w:ascii="Times New Roman" w:hAnsi="Times New Roman" w:cs="Times New Roman"/>
                    </w:rPr>
                    <w:t>н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B57A5B">
                    <w:rPr>
                      <w:rFonts w:ascii="Times New Roman" w:hAnsi="Times New Roman" w:cs="Times New Roman"/>
                    </w:rPr>
                    <w:t>628634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C77EC" w:rsidRPr="00DA7049" w:rsidRDefault="00E045BE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ел.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(3466) 28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79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61</w:t>
                  </w:r>
                </w:p>
                <w:p w:rsidR="009C77EC" w:rsidRPr="00DA7049" w:rsidRDefault="00F5330B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hyperlink r:id="rId13" w:history="1"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Izluchinsk</w:t>
                    </w:r>
                    <w:r w:rsidR="009C77EC" w:rsidRPr="00E045BE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.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bib</w:t>
                    </w:r>
                    <w:r w:rsidR="009C77EC" w:rsidRPr="00E045BE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@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mail</w:t>
                    </w:r>
                    <w:r w:rsidR="009C77EC" w:rsidRPr="00E045BE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.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10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 </w:t>
                  </w:r>
                  <w:r>
                    <w:rPr>
                      <w:rFonts w:ascii="Times New Roman" w:hAnsi="Times New Roman" w:cs="Times New Roman"/>
                    </w:rPr>
                    <w:t xml:space="preserve"> до 18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</w:p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пользователей</w:t>
                  </w:r>
                  <w:r w:rsidR="00E045BE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без перерыва. Для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ботников</w:t>
                  </w:r>
                  <w:r w:rsidR="00E045BE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перерыв с 13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 </w:t>
                  </w:r>
                  <w:r>
                    <w:rPr>
                      <w:rFonts w:ascii="Times New Roman" w:hAnsi="Times New Roman" w:cs="Times New Roman"/>
                    </w:rPr>
                    <w:t xml:space="preserve"> до 15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00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час. </w:t>
                  </w:r>
                  <w:r>
                    <w:rPr>
                      <w:rFonts w:ascii="Times New Roman" w:hAnsi="Times New Roman" w:cs="Times New Roman"/>
                    </w:rPr>
                    <w:t>(скользящий)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C77EC" w:rsidRPr="00E045BE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с</w:t>
                  </w:r>
                  <w:r w:rsidR="009C77EC">
                    <w:rPr>
                      <w:rFonts w:ascii="Times New Roman" w:hAnsi="Times New Roman" w:cs="Times New Roman"/>
                    </w:rPr>
                    <w:t>уббота.</w:t>
                  </w: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Библиотека г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ородское поселение </w:t>
                  </w:r>
                  <w:r>
                    <w:rPr>
                      <w:rFonts w:ascii="Times New Roman" w:hAnsi="Times New Roman" w:cs="Times New Roman"/>
                    </w:rPr>
                    <w:t>Новоаганск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Матвеева Светлана Ивановна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45BE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 Транспортная, 12</w:t>
                  </w:r>
                  <w:r w:rsidR="00E045BE">
                    <w:rPr>
                      <w:rFonts w:ascii="Times New Roman" w:hAnsi="Times New Roman" w:cs="Times New Roman"/>
                    </w:rPr>
                    <w:t>,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 xml:space="preserve"> пгт.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>Нов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>о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>аганск, Нижневартовский р</w:t>
                  </w:r>
                  <w:r w:rsidR="00E045BE">
                    <w:rPr>
                      <w:rFonts w:ascii="Times New Roman" w:hAnsi="Times New Roman" w:cs="Times New Roman"/>
                    </w:rPr>
                    <w:t>айо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>н</w:t>
                  </w:r>
                  <w:r w:rsidR="00E045BE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9C77EC" w:rsidRPr="00DA7049" w:rsidRDefault="00E045BE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628647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тел./факс</w:t>
                  </w:r>
                  <w:r w:rsidR="00E045BE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C77EC" w:rsidRPr="00E045BE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(3466) 85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16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91</w:t>
                  </w:r>
                </w:p>
                <w:p w:rsidR="009C77EC" w:rsidRPr="00E045BE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  <w:lang w:val="en-US"/>
                    </w:rPr>
                    <w:t>novoaganskaya</w:t>
                  </w:r>
                  <w:r w:rsidRPr="00E045BE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C77EC" w:rsidRPr="00E045BE" w:rsidRDefault="00F5330B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hyperlink r:id="rId14" w:history="1"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gorodskayabibliot</w:t>
                    </w:r>
                    <w:r w:rsidR="009C77EC" w:rsidRPr="00E045BE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@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mail</w:t>
                    </w:r>
                    <w:r w:rsidR="009C77EC" w:rsidRPr="00E045BE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.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Pr="00E045BE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</w:t>
                  </w:r>
                  <w:r w:rsidRPr="00E045BE">
                    <w:rPr>
                      <w:rFonts w:ascii="Times New Roman" w:hAnsi="Times New Roman" w:cs="Times New Roman"/>
                    </w:rPr>
                    <w:t>1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Pr="00E045BE"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 </w:t>
                  </w:r>
                  <w:r>
                    <w:rPr>
                      <w:rFonts w:ascii="Times New Roman" w:hAnsi="Times New Roman" w:cs="Times New Roman"/>
                    </w:rPr>
                    <w:t xml:space="preserve"> до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E045BE">
                    <w:rPr>
                      <w:rFonts w:ascii="Times New Roman" w:hAnsi="Times New Roman" w:cs="Times New Roman"/>
                    </w:rPr>
                    <w:t>9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Pr="00E045BE"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</w:p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пользователей</w:t>
                  </w:r>
                  <w:r w:rsidR="00E045BE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без перерыва. Для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ботников</w:t>
                  </w:r>
                  <w:r w:rsidR="00E045BE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перерыв с 13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00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час. </w:t>
                  </w:r>
                  <w:r>
                    <w:rPr>
                      <w:rFonts w:ascii="Times New Roman" w:hAnsi="Times New Roman" w:cs="Times New Roman"/>
                    </w:rPr>
                    <w:t>до 15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 </w:t>
                  </w:r>
                  <w:r>
                    <w:rPr>
                      <w:rFonts w:ascii="Times New Roman" w:hAnsi="Times New Roman" w:cs="Times New Roman"/>
                    </w:rPr>
                    <w:t xml:space="preserve"> (скользящий)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C77EC" w:rsidRPr="00E045BE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онедел</w:t>
                  </w:r>
                  <w:r w:rsidR="009C77EC">
                    <w:rPr>
                      <w:rFonts w:ascii="Times New Roman" w:hAnsi="Times New Roman" w:cs="Times New Roman"/>
                    </w:rPr>
                    <w:t>ь</w:t>
                  </w:r>
                  <w:r w:rsidR="009C77EC">
                    <w:rPr>
                      <w:rFonts w:ascii="Times New Roman" w:hAnsi="Times New Roman" w:cs="Times New Roman"/>
                    </w:rPr>
                    <w:t>ник</w:t>
                  </w: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Детская библиотека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городское поселение </w:t>
                  </w:r>
                  <w:r>
                    <w:rPr>
                      <w:rFonts w:ascii="Times New Roman" w:hAnsi="Times New Roman" w:cs="Times New Roman"/>
                    </w:rPr>
                    <w:t>Новоаганск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Чистякова Светл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на Васильевна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45BE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 Транспортная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>12</w:t>
                  </w:r>
                  <w:r w:rsidRPr="00DA704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>пгт.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>Нов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>о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>аганск, Нижневартовский р</w:t>
                  </w:r>
                  <w:r w:rsidR="00E045BE">
                    <w:rPr>
                      <w:rFonts w:ascii="Times New Roman" w:hAnsi="Times New Roman" w:cs="Times New Roman"/>
                    </w:rPr>
                    <w:t>айо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>н</w:t>
                  </w:r>
                  <w:r w:rsidR="00E045BE">
                    <w:rPr>
                      <w:rFonts w:ascii="Times New Roman" w:hAnsi="Times New Roman" w:cs="Times New Roman"/>
                    </w:rPr>
                    <w:t>, 628647</w:t>
                  </w:r>
                </w:p>
                <w:p w:rsidR="009C77EC" w:rsidRPr="00E045BE" w:rsidRDefault="00E045BE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ел.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</w:t>
                  </w:r>
                  <w:r w:rsidRPr="00E045BE">
                    <w:rPr>
                      <w:rFonts w:ascii="Times New Roman" w:hAnsi="Times New Roman" w:cs="Times New Roman"/>
                    </w:rPr>
                    <w:t>3466</w:t>
                  </w:r>
                  <w:r w:rsidRPr="00DA7049">
                    <w:rPr>
                      <w:rFonts w:ascii="Times New Roman" w:hAnsi="Times New Roman" w:cs="Times New Roman"/>
                    </w:rPr>
                    <w:t>)</w:t>
                  </w:r>
                  <w:r w:rsidRPr="00E045BE">
                    <w:rPr>
                      <w:rFonts w:ascii="Times New Roman" w:hAnsi="Times New Roman" w:cs="Times New Roman"/>
                    </w:rPr>
                    <w:t xml:space="preserve"> 85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045BE">
                    <w:rPr>
                      <w:rFonts w:ascii="Times New Roman" w:hAnsi="Times New Roman" w:cs="Times New Roman"/>
                    </w:rPr>
                    <w:t>20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045BE">
                    <w:rPr>
                      <w:rFonts w:ascii="Times New Roman" w:hAnsi="Times New Roman" w:cs="Times New Roman"/>
                    </w:rPr>
                    <w:t>77</w:t>
                  </w:r>
                </w:p>
                <w:p w:rsidR="009C77EC" w:rsidRPr="00E045BE" w:rsidRDefault="00F5330B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hyperlink r:id="rId15" w:history="1"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ndbibl</w:t>
                    </w:r>
                    <w:r w:rsidR="009C77EC" w:rsidRPr="00E045BE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@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mail</w:t>
                    </w:r>
                    <w:r w:rsidR="009C77EC" w:rsidRPr="00E045BE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.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 10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 </w:t>
                  </w:r>
                  <w:r>
                    <w:rPr>
                      <w:rFonts w:ascii="Times New Roman" w:hAnsi="Times New Roman" w:cs="Times New Roman"/>
                    </w:rPr>
                    <w:t xml:space="preserve"> до 18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</w:p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пользователей</w:t>
                  </w:r>
                  <w:r w:rsidR="00E045BE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без перерыва. Для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ботников</w:t>
                  </w:r>
                  <w:r w:rsidR="00E045BE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перерыв с 13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00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час.  </w:t>
                  </w:r>
                  <w:r>
                    <w:rPr>
                      <w:rFonts w:ascii="Times New Roman" w:hAnsi="Times New Roman" w:cs="Times New Roman"/>
                    </w:rPr>
                    <w:t>до 15</w:t>
                  </w:r>
                  <w:r w:rsidR="00387BE8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00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час. </w:t>
                  </w:r>
                  <w:r>
                    <w:rPr>
                      <w:rFonts w:ascii="Times New Roman" w:hAnsi="Times New Roman" w:cs="Times New Roman"/>
                    </w:rPr>
                    <w:t>(скользящий)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C77EC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E045BE">
                    <w:rPr>
                      <w:rFonts w:ascii="Times New Roman" w:hAnsi="Times New Roman" w:cs="Times New Roman"/>
                    </w:rPr>
                    <w:t>ыходной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045BE">
                    <w:rPr>
                      <w:rFonts w:ascii="Times New Roman" w:hAnsi="Times New Roman" w:cs="Times New Roman"/>
                    </w:rPr>
                    <w:t>с</w:t>
                  </w:r>
                  <w:r w:rsidR="009C77EC">
                    <w:rPr>
                      <w:rFonts w:ascii="Times New Roman" w:hAnsi="Times New Roman" w:cs="Times New Roman"/>
                    </w:rPr>
                    <w:t>уббота.</w:t>
                  </w: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Библиотека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сельское поселение </w:t>
                  </w:r>
                  <w:r>
                    <w:rPr>
                      <w:rFonts w:ascii="Times New Roman" w:hAnsi="Times New Roman" w:cs="Times New Roman"/>
                    </w:rPr>
                    <w:t>Ваховск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Белова Лилия Александровна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BE8" w:rsidRPr="00DA7049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 Геологов,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17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DA7049">
                    <w:rPr>
                      <w:rFonts w:ascii="Times New Roman" w:hAnsi="Times New Roman" w:cs="Times New Roman"/>
                    </w:rPr>
                    <w:t xml:space="preserve"> п.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Ваховск,</w:t>
                  </w:r>
                </w:p>
                <w:p w:rsidR="009C77EC" w:rsidRPr="00DA7049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Нижневартовский р</w:t>
                  </w:r>
                  <w:r>
                    <w:rPr>
                      <w:rFonts w:ascii="Times New Roman" w:hAnsi="Times New Roman" w:cs="Times New Roman"/>
                    </w:rPr>
                    <w:t>айо</w:t>
                  </w:r>
                  <w:r w:rsidRPr="00DA7049">
                    <w:rPr>
                      <w:rFonts w:ascii="Times New Roman" w:hAnsi="Times New Roman" w:cs="Times New Roman"/>
                    </w:rPr>
                    <w:t>н,</w:t>
                  </w:r>
                  <w:r>
                    <w:rPr>
                      <w:rFonts w:ascii="Times New Roman" w:hAnsi="Times New Roman" w:cs="Times New Roman"/>
                    </w:rPr>
                    <w:t xml:space="preserve"> 628656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9C77EC" w:rsidRPr="00DA7049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ел. /факс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(3466)34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85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23</w:t>
                  </w:r>
                  <w:r w:rsidR="000F5EA0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(3466) 34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84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83</w:t>
                  </w:r>
                </w:p>
                <w:p w:rsidR="009C77EC" w:rsidRPr="00DA7049" w:rsidRDefault="00F5330B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hyperlink r:id="rId16" w:history="1"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vahovskbibl</w:t>
                    </w:r>
                    <w:r w:rsidR="009C77EC" w:rsidRPr="00387BE8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@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mail</w:t>
                    </w:r>
                    <w:r w:rsidR="009C77EC" w:rsidRPr="00387BE8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.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Pr="00B57A5B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</w:t>
                  </w:r>
                  <w:r w:rsidRPr="00B57A5B">
                    <w:rPr>
                      <w:rFonts w:ascii="Times New Roman" w:hAnsi="Times New Roman" w:cs="Times New Roman"/>
                    </w:rPr>
                    <w:t xml:space="preserve"> 11</w:t>
                  </w:r>
                  <w:r w:rsidR="00387BE8">
                    <w:rPr>
                      <w:rFonts w:ascii="Times New Roman" w:hAnsi="Times New Roman" w:cs="Times New Roman"/>
                    </w:rPr>
                    <w:t>.</w:t>
                  </w:r>
                  <w:r w:rsidRPr="00B57A5B">
                    <w:rPr>
                      <w:rFonts w:ascii="Times New Roman" w:hAnsi="Times New Roman" w:cs="Times New Roman"/>
                    </w:rPr>
                    <w:t xml:space="preserve">00 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час.  </w:t>
                  </w:r>
                  <w:r>
                    <w:rPr>
                      <w:rFonts w:ascii="Times New Roman" w:hAnsi="Times New Roman" w:cs="Times New Roman"/>
                    </w:rPr>
                    <w:t xml:space="preserve"> до 1</w:t>
                  </w:r>
                  <w:r w:rsidRPr="00B57A5B">
                    <w:rPr>
                      <w:rFonts w:ascii="Times New Roman" w:hAnsi="Times New Roman" w:cs="Times New Roman"/>
                    </w:rPr>
                    <w:t>9</w:t>
                  </w:r>
                  <w:r w:rsidR="00387BE8">
                    <w:rPr>
                      <w:rFonts w:ascii="Times New Roman" w:hAnsi="Times New Roman" w:cs="Times New Roman"/>
                    </w:rPr>
                    <w:t>.</w:t>
                  </w:r>
                  <w:r w:rsidRPr="00B57A5B">
                    <w:rPr>
                      <w:rFonts w:ascii="Times New Roman" w:hAnsi="Times New Roman" w:cs="Times New Roman"/>
                    </w:rPr>
                    <w:t>00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час.  </w:t>
                  </w:r>
                </w:p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пользователей</w:t>
                  </w:r>
                  <w:r w:rsidR="00B57A5B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без перерыва. Для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ботников</w:t>
                  </w:r>
                  <w:r w:rsidR="00B57A5B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перерыв с 13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00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час. </w:t>
                  </w:r>
                  <w:r>
                    <w:rPr>
                      <w:rFonts w:ascii="Times New Roman" w:hAnsi="Times New Roman" w:cs="Times New Roman"/>
                    </w:rPr>
                    <w:t>до 15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 </w:t>
                  </w:r>
                  <w:r>
                    <w:rPr>
                      <w:rFonts w:ascii="Times New Roman" w:hAnsi="Times New Roman" w:cs="Times New Roman"/>
                    </w:rPr>
                    <w:t xml:space="preserve"> (скользящий)</w:t>
                  </w:r>
                  <w:r w:rsidR="00B57A5B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C77EC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ерерыв: 12.30-13.00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</w:p>
                <w:p w:rsidR="009C77EC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онедел</w:t>
                  </w:r>
                  <w:r w:rsidR="009C77EC">
                    <w:rPr>
                      <w:rFonts w:ascii="Times New Roman" w:hAnsi="Times New Roman" w:cs="Times New Roman"/>
                    </w:rPr>
                    <w:t>ь</w:t>
                  </w:r>
                  <w:r w:rsidR="009C77EC">
                    <w:rPr>
                      <w:rFonts w:ascii="Times New Roman" w:hAnsi="Times New Roman" w:cs="Times New Roman"/>
                    </w:rPr>
                    <w:t>ник</w:t>
                  </w: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Библиотека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сельское поселение </w:t>
                  </w:r>
                  <w:r>
                    <w:rPr>
                      <w:rFonts w:ascii="Times New Roman" w:hAnsi="Times New Roman" w:cs="Times New Roman"/>
                    </w:rPr>
                    <w:t>Ларьяк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Тетюева Нина В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тальевна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BE8" w:rsidRPr="00DA7049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 Мирюгина,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55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DA7049">
                    <w:rPr>
                      <w:rFonts w:ascii="Times New Roman" w:hAnsi="Times New Roman" w:cs="Times New Roman"/>
                    </w:rPr>
                    <w:t>с.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Ларьяк,</w:t>
                  </w:r>
                </w:p>
                <w:p w:rsidR="009C77EC" w:rsidRPr="00DA7049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Нижневартовский р</w:t>
                  </w:r>
                  <w:r>
                    <w:rPr>
                      <w:rFonts w:ascii="Times New Roman" w:hAnsi="Times New Roman" w:cs="Times New Roman"/>
                    </w:rPr>
                    <w:t>айо</w:t>
                  </w:r>
                  <w:r w:rsidRPr="00DA7049">
                    <w:rPr>
                      <w:rFonts w:ascii="Times New Roman" w:hAnsi="Times New Roman" w:cs="Times New Roman"/>
                    </w:rPr>
                    <w:t>н,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62865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57A5B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ел.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(3466) 21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40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24</w:t>
                  </w:r>
                </w:p>
                <w:p w:rsidR="009C77EC" w:rsidRPr="00387BE8" w:rsidRDefault="00F5330B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hyperlink r:id="rId17" w:history="1"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laryakbib</w:t>
                    </w:r>
                    <w:r w:rsidR="009C77EC" w:rsidRPr="00387BE8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@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mail</w:t>
                    </w:r>
                    <w:r w:rsidR="009C77EC" w:rsidRPr="00387BE8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.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 11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 </w:t>
                  </w:r>
                  <w:r>
                    <w:rPr>
                      <w:rFonts w:ascii="Times New Roman" w:hAnsi="Times New Roman" w:cs="Times New Roman"/>
                    </w:rPr>
                    <w:t xml:space="preserve"> до 19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</w:p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пользователей</w:t>
                  </w:r>
                  <w:r w:rsidR="00B57A5B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без перерыва. Для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ботников</w:t>
                  </w:r>
                  <w:r w:rsidR="00B57A5B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перерыв с 13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00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час. </w:t>
                  </w:r>
                  <w:r>
                    <w:rPr>
                      <w:rFonts w:ascii="Times New Roman" w:hAnsi="Times New Roman" w:cs="Times New Roman"/>
                    </w:rPr>
                    <w:t>до 15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 </w:t>
                  </w:r>
                  <w:r w:rsidR="00B57A5B">
                    <w:rPr>
                      <w:rFonts w:ascii="Times New Roman" w:hAnsi="Times New Roman" w:cs="Times New Roman"/>
                    </w:rPr>
                    <w:t xml:space="preserve"> (скользящий).</w:t>
                  </w:r>
                </w:p>
                <w:p w:rsidR="009C77EC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онедел</w:t>
                  </w:r>
                  <w:r w:rsidR="009C77EC">
                    <w:rPr>
                      <w:rFonts w:ascii="Times New Roman" w:hAnsi="Times New Roman" w:cs="Times New Roman"/>
                    </w:rPr>
                    <w:t>ь</w:t>
                  </w:r>
                  <w:r w:rsidR="009C77EC">
                    <w:rPr>
                      <w:rFonts w:ascii="Times New Roman" w:hAnsi="Times New Roman" w:cs="Times New Roman"/>
                    </w:rPr>
                    <w:t>ник</w:t>
                  </w: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Библиотека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сельское поселение  </w:t>
                  </w:r>
                  <w:r>
                    <w:rPr>
                      <w:rFonts w:ascii="Times New Roman" w:hAnsi="Times New Roman" w:cs="Times New Roman"/>
                    </w:rPr>
                    <w:t>Покур</w:t>
                  </w:r>
                </w:p>
                <w:p w:rsidR="009C77EC" w:rsidRDefault="009C77EC">
                  <w:pPr>
                    <w:spacing w:after="200" w:line="20" w:lineRule="atLeast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Суднишникова Анна Анатольевна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Pr="00B57A5B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 Центральная,  76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DA7049">
                    <w:rPr>
                      <w:rFonts w:ascii="Times New Roman" w:hAnsi="Times New Roman" w:cs="Times New Roman"/>
                    </w:rPr>
                    <w:t xml:space="preserve"> с.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Покур, Нижневартовский р</w:t>
                  </w:r>
                  <w:r>
                    <w:rPr>
                      <w:rFonts w:ascii="Times New Roman" w:hAnsi="Times New Roman" w:cs="Times New Roman"/>
                    </w:rPr>
                    <w:t>айо</w:t>
                  </w:r>
                  <w:r w:rsidRPr="00DA7049">
                    <w:rPr>
                      <w:rFonts w:ascii="Times New Roman" w:hAnsi="Times New Roman" w:cs="Times New Roman"/>
                    </w:rPr>
                    <w:t>н,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628630</w:t>
                  </w:r>
                </w:p>
                <w:p w:rsidR="009C77EC" w:rsidRPr="00DA7049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ел./ факс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(3466) 21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00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23</w:t>
                  </w:r>
                  <w:r w:rsidR="000F5EA0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Pr="00B57A5B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(3466) 21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01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13</w:t>
                  </w:r>
                </w:p>
                <w:p w:rsidR="009C77EC" w:rsidRPr="00DA7049" w:rsidRDefault="00F5330B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hyperlink r:id="rId18" w:history="1"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pokurbib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@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mail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.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11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 </w:t>
                  </w:r>
                  <w:r>
                    <w:rPr>
                      <w:rFonts w:ascii="Times New Roman" w:hAnsi="Times New Roman" w:cs="Times New Roman"/>
                    </w:rPr>
                    <w:t xml:space="preserve"> до 19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ерерыв: 14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00-15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</w:t>
                  </w:r>
                  <w:r>
                    <w:rPr>
                      <w:rFonts w:ascii="Times New Roman" w:hAnsi="Times New Roman" w:cs="Times New Roman"/>
                    </w:rPr>
                    <w:t xml:space="preserve"> час.;</w:t>
                  </w:r>
                </w:p>
                <w:p w:rsidR="009C77EC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онедел</w:t>
                  </w:r>
                  <w:r w:rsidR="009C77EC">
                    <w:rPr>
                      <w:rFonts w:ascii="Times New Roman" w:hAnsi="Times New Roman" w:cs="Times New Roman"/>
                    </w:rPr>
                    <w:t>ь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ник </w:t>
                  </w: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Библиотека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сельское поселение  </w:t>
                  </w:r>
                  <w:r>
                    <w:rPr>
                      <w:rFonts w:ascii="Times New Roman" w:hAnsi="Times New Roman" w:cs="Times New Roman"/>
                    </w:rPr>
                    <w:t>Аган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Белкина Ндежда Владимировна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Pr="00DA7049" w:rsidRDefault="00B57A5B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 Новая,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16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DA7049">
                    <w:rPr>
                      <w:rFonts w:ascii="Times New Roman" w:hAnsi="Times New Roman" w:cs="Times New Roman"/>
                    </w:rPr>
                    <w:t>п.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 xml:space="preserve">Аган, 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>Нижнева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>р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>товский р</w:t>
                  </w:r>
                  <w:r w:rsidR="00E045BE">
                    <w:rPr>
                      <w:rFonts w:ascii="Times New Roman" w:hAnsi="Times New Roman" w:cs="Times New Roman"/>
                    </w:rPr>
                    <w:t>айо</w:t>
                  </w:r>
                  <w:r w:rsidR="00E045BE" w:rsidRPr="00DA7049">
                    <w:rPr>
                      <w:rFonts w:ascii="Times New Roman" w:hAnsi="Times New Roman" w:cs="Times New Roman"/>
                    </w:rPr>
                    <w:t>н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628637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тел.</w:t>
                  </w:r>
                  <w:r w:rsidR="00B57A5B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(3466)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95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20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11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00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час. </w:t>
                  </w:r>
                  <w:r>
                    <w:rPr>
                      <w:rFonts w:ascii="Times New Roman" w:hAnsi="Times New Roman" w:cs="Times New Roman"/>
                    </w:rPr>
                    <w:t>до 19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ерерыв: 14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00-15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онедел</w:t>
                  </w:r>
                  <w:r w:rsidR="009C77EC">
                    <w:rPr>
                      <w:rFonts w:ascii="Times New Roman" w:hAnsi="Times New Roman" w:cs="Times New Roman"/>
                    </w:rPr>
                    <w:t>ь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ник </w:t>
                  </w: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Библиотека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сельское поселение  </w:t>
                  </w:r>
                  <w:r>
                    <w:rPr>
                      <w:rFonts w:ascii="Times New Roman" w:hAnsi="Times New Roman" w:cs="Times New Roman"/>
                    </w:rPr>
                    <w:t>Вата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Перфецкая Елена Николаевна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BE8" w:rsidRPr="00DA7049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 Лесная,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18, кв.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DA7049">
                    <w:rPr>
                      <w:rFonts w:ascii="Times New Roman" w:hAnsi="Times New Roman" w:cs="Times New Roman"/>
                    </w:rPr>
                    <w:t xml:space="preserve"> д.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Вата,</w:t>
                  </w:r>
                </w:p>
                <w:p w:rsidR="009C77EC" w:rsidRPr="00DA7049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Нижневартовский р</w:t>
                  </w:r>
                  <w:r>
                    <w:rPr>
                      <w:rFonts w:ascii="Times New Roman" w:hAnsi="Times New Roman" w:cs="Times New Roman"/>
                    </w:rPr>
                    <w:t>айо</w:t>
                  </w:r>
                  <w:r w:rsidRPr="00DA7049"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DA704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628636</w:t>
                  </w:r>
                </w:p>
                <w:p w:rsidR="000F5EA0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тел. /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факс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(3466) 21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35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14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30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час. </w:t>
                  </w:r>
                  <w:r>
                    <w:rPr>
                      <w:rFonts w:ascii="Times New Roman" w:hAnsi="Times New Roman" w:cs="Times New Roman"/>
                    </w:rPr>
                    <w:t>до 18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ерерыв: 14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00-15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онедел</w:t>
                  </w:r>
                  <w:r w:rsidR="009C77EC">
                    <w:rPr>
                      <w:rFonts w:ascii="Times New Roman" w:hAnsi="Times New Roman" w:cs="Times New Roman"/>
                    </w:rPr>
                    <w:t>ь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ник </w:t>
                  </w: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Библиотека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сельское поселение  </w:t>
                  </w:r>
                  <w:r>
                    <w:rPr>
                      <w:rFonts w:ascii="Times New Roman" w:hAnsi="Times New Roman" w:cs="Times New Roman"/>
                    </w:rPr>
                    <w:t>Зайцева Речка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Семененко Ирина Николаевна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Pr="00DA7049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 Центральная,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, с. Зайцева Речка, </w:t>
                  </w:r>
                  <w:r w:rsidRPr="00DA7049">
                    <w:rPr>
                      <w:rFonts w:ascii="Times New Roman" w:hAnsi="Times New Roman" w:cs="Times New Roman"/>
                    </w:rPr>
                    <w:t>Нижневартовский р</w:t>
                  </w:r>
                  <w:r>
                    <w:rPr>
                      <w:rFonts w:ascii="Times New Roman" w:hAnsi="Times New Roman" w:cs="Times New Roman"/>
                    </w:rPr>
                    <w:t>айо</w:t>
                  </w:r>
                  <w:r w:rsidRPr="00DA7049">
                    <w:rPr>
                      <w:rFonts w:ascii="Times New Roman" w:hAnsi="Times New Roman" w:cs="Times New Roman"/>
                    </w:rPr>
                    <w:t xml:space="preserve">н 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628645, </w:t>
                  </w:r>
                </w:p>
                <w:p w:rsidR="000F5EA0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ел.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(3466) 21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39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07</w:t>
                  </w:r>
                </w:p>
                <w:p w:rsidR="009C77EC" w:rsidRPr="00DA7049" w:rsidRDefault="00F5330B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hyperlink r:id="rId19" w:history="1"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bibliotekazaicevo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@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mail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.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11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 </w:t>
                  </w:r>
                  <w:r>
                    <w:rPr>
                      <w:rFonts w:ascii="Times New Roman" w:hAnsi="Times New Roman" w:cs="Times New Roman"/>
                    </w:rPr>
                    <w:t xml:space="preserve"> до 19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ерерыв: 14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00-15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B57A5B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онедел</w:t>
                  </w:r>
                  <w:r w:rsidR="009C77EC">
                    <w:rPr>
                      <w:rFonts w:ascii="Times New Roman" w:hAnsi="Times New Roman" w:cs="Times New Roman"/>
                    </w:rPr>
                    <w:t>ь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ник </w:t>
                  </w:r>
                </w:p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E045BE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Библиотека с</w:t>
                  </w:r>
                  <w:r w:rsidR="009C77EC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77EC">
                    <w:rPr>
                      <w:rFonts w:ascii="Times New Roman" w:hAnsi="Times New Roman" w:cs="Times New Roman"/>
                    </w:rPr>
                    <w:t>Больш</w:t>
                  </w:r>
                  <w:r w:rsidR="009C77EC">
                    <w:rPr>
                      <w:rFonts w:ascii="Times New Roman" w:hAnsi="Times New Roman" w:cs="Times New Roman"/>
                    </w:rPr>
                    <w:t>е</w:t>
                  </w:r>
                  <w:r w:rsidR="009C77EC">
                    <w:rPr>
                      <w:rFonts w:ascii="Times New Roman" w:hAnsi="Times New Roman" w:cs="Times New Roman"/>
                    </w:rPr>
                    <w:t>тархово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Манджиева Ант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нина Васильевна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Pr="00DA7049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 Лесная,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13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DA7049">
                    <w:rPr>
                      <w:rFonts w:ascii="Times New Roman" w:hAnsi="Times New Roman" w:cs="Times New Roman"/>
                    </w:rPr>
                    <w:t>с.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Большетархово,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Нижневартовский р</w:t>
                  </w:r>
                  <w:r>
                    <w:rPr>
                      <w:rFonts w:ascii="Times New Roman" w:hAnsi="Times New Roman" w:cs="Times New Roman"/>
                    </w:rPr>
                    <w:t>айо</w:t>
                  </w:r>
                  <w:r w:rsidRPr="00DA7049">
                    <w:rPr>
                      <w:rFonts w:ascii="Times New Roman" w:hAnsi="Times New Roman" w:cs="Times New Roman"/>
                    </w:rPr>
                    <w:t xml:space="preserve">н </w:t>
                  </w:r>
                  <w:r>
                    <w:rPr>
                      <w:rFonts w:ascii="Times New Roman" w:hAnsi="Times New Roman" w:cs="Times New Roman"/>
                    </w:rPr>
                    <w:t>628642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11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00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час. </w:t>
                  </w:r>
                  <w:r>
                    <w:rPr>
                      <w:rFonts w:ascii="Times New Roman" w:hAnsi="Times New Roman" w:cs="Times New Roman"/>
                    </w:rPr>
                    <w:t>до 19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6559A6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ерерыв: 14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00-15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6559A6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онедел</w:t>
                  </w:r>
                  <w:r w:rsidR="009C77EC">
                    <w:rPr>
                      <w:rFonts w:ascii="Times New Roman" w:hAnsi="Times New Roman" w:cs="Times New Roman"/>
                    </w:rPr>
                    <w:t>ь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ник </w:t>
                  </w: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E045BE">
                  <w:pPr>
                    <w:spacing w:after="200" w:line="20" w:lineRule="atLeas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Библиотека с</w:t>
                  </w:r>
                  <w:r w:rsidR="009C77EC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C77EC">
                    <w:rPr>
                      <w:sz w:val="20"/>
                      <w:szCs w:val="20"/>
                    </w:rPr>
                    <w:t>Варь</w:t>
                  </w:r>
                  <w:r w:rsidR="009C77EC">
                    <w:rPr>
                      <w:sz w:val="20"/>
                      <w:szCs w:val="20"/>
                    </w:rPr>
                    <w:t>е</w:t>
                  </w:r>
                  <w:r w:rsidR="009C77EC">
                    <w:rPr>
                      <w:sz w:val="20"/>
                      <w:szCs w:val="20"/>
                    </w:rPr>
                    <w:t>ган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Мирон Зоя Леон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довна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BE8" w:rsidRPr="00DA7049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Центральная,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21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DA704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с. Варьеган</w:t>
                  </w:r>
                  <w:r w:rsidRPr="00DA7049">
                    <w:rPr>
                      <w:rFonts w:ascii="Times New Roman" w:hAnsi="Times New Roman" w:cs="Times New Roman"/>
                    </w:rPr>
                    <w:t xml:space="preserve">,  </w:t>
                  </w:r>
                </w:p>
                <w:p w:rsidR="009C77EC" w:rsidRPr="00DA7049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Нижневартовский р</w:t>
                  </w:r>
                  <w:r>
                    <w:rPr>
                      <w:rFonts w:ascii="Times New Roman" w:hAnsi="Times New Roman" w:cs="Times New Roman"/>
                    </w:rPr>
                    <w:t>айо</w:t>
                  </w:r>
                  <w:r w:rsidRPr="00DA7049">
                    <w:rPr>
                      <w:rFonts w:ascii="Times New Roman" w:hAnsi="Times New Roman" w:cs="Times New Roman"/>
                    </w:rPr>
                    <w:t>н,</w:t>
                  </w:r>
                  <w:r>
                    <w:rPr>
                      <w:rFonts w:ascii="Times New Roman" w:hAnsi="Times New Roman" w:cs="Times New Roman"/>
                    </w:rPr>
                    <w:t xml:space="preserve"> 628638</w:t>
                  </w:r>
                </w:p>
                <w:p w:rsidR="00B57A5B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ел.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(3466) 85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00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91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11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00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час. </w:t>
                  </w:r>
                  <w:r>
                    <w:rPr>
                      <w:rFonts w:ascii="Times New Roman" w:hAnsi="Times New Roman" w:cs="Times New Roman"/>
                    </w:rPr>
                    <w:t>до 19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6559A6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ерерыв: 14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00-15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6559A6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онедел</w:t>
                  </w:r>
                  <w:r w:rsidR="009C77EC">
                    <w:rPr>
                      <w:rFonts w:ascii="Times New Roman" w:hAnsi="Times New Roman" w:cs="Times New Roman"/>
                    </w:rPr>
                    <w:t>ь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ник </w:t>
                  </w: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E045BE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Библиотека с</w:t>
                  </w:r>
                  <w:r w:rsidR="009C77EC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77EC">
                    <w:rPr>
                      <w:rFonts w:ascii="Times New Roman" w:hAnsi="Times New Roman" w:cs="Times New Roman"/>
                    </w:rPr>
                    <w:t>Охте</w:t>
                  </w:r>
                  <w:r w:rsidR="009C77EC">
                    <w:rPr>
                      <w:rFonts w:ascii="Times New Roman" w:hAnsi="Times New Roman" w:cs="Times New Roman"/>
                    </w:rPr>
                    <w:t>у</w:t>
                  </w:r>
                  <w:r w:rsidR="009C77EC">
                    <w:rPr>
                      <w:rFonts w:ascii="Times New Roman" w:hAnsi="Times New Roman" w:cs="Times New Roman"/>
                    </w:rPr>
                    <w:t>рье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Каратунова Вале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тина Васильевна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BE8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с.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Охтеурье, ул. Летная,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20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387BE8" w:rsidRPr="00DA7049">
                    <w:rPr>
                      <w:rFonts w:ascii="Times New Roman" w:hAnsi="Times New Roman" w:cs="Times New Roman"/>
                    </w:rPr>
                    <w:t>Ни</w:t>
                  </w:r>
                  <w:r w:rsidR="00387BE8" w:rsidRPr="00DA7049">
                    <w:rPr>
                      <w:rFonts w:ascii="Times New Roman" w:hAnsi="Times New Roman" w:cs="Times New Roman"/>
                    </w:rPr>
                    <w:t>ж</w:t>
                  </w:r>
                  <w:r w:rsidR="00387BE8" w:rsidRPr="00DA7049">
                    <w:rPr>
                      <w:rFonts w:ascii="Times New Roman" w:hAnsi="Times New Roman" w:cs="Times New Roman"/>
                    </w:rPr>
                    <w:t>невартовский р</w:t>
                  </w:r>
                  <w:r w:rsidR="00387BE8">
                    <w:rPr>
                      <w:rFonts w:ascii="Times New Roman" w:hAnsi="Times New Roman" w:cs="Times New Roman"/>
                    </w:rPr>
                    <w:t>айо</w:t>
                  </w:r>
                  <w:r w:rsidR="00387BE8" w:rsidRPr="00DA7049">
                    <w:rPr>
                      <w:rFonts w:ascii="Times New Roman" w:hAnsi="Times New Roman" w:cs="Times New Roman"/>
                    </w:rPr>
                    <w:t xml:space="preserve">н, </w:t>
                  </w:r>
                  <w:r w:rsidR="00387BE8">
                    <w:rPr>
                      <w:rFonts w:ascii="Times New Roman" w:hAnsi="Times New Roman" w:cs="Times New Roman"/>
                    </w:rPr>
                    <w:t>628655</w:t>
                  </w:r>
                </w:p>
                <w:p w:rsidR="009C77EC" w:rsidRPr="00DA7049" w:rsidRDefault="00F5330B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hyperlink r:id="rId20" w:history="1"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ohteurbibl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@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mail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.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11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00 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час. </w:t>
                  </w:r>
                  <w:r>
                    <w:rPr>
                      <w:rFonts w:ascii="Times New Roman" w:hAnsi="Times New Roman" w:cs="Times New Roman"/>
                    </w:rPr>
                    <w:t>до 19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6559A6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ерерыв: 14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00-15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6559A6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онедел</w:t>
                  </w:r>
                  <w:r w:rsidR="009C77EC">
                    <w:rPr>
                      <w:rFonts w:ascii="Times New Roman" w:hAnsi="Times New Roman" w:cs="Times New Roman"/>
                    </w:rPr>
                    <w:t>ь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ник </w:t>
                  </w:r>
                </w:p>
              </w:tc>
            </w:tr>
            <w:tr w:rsidR="009C77EC" w:rsidTr="00E045BE">
              <w:trPr>
                <w:cantSplit/>
                <w:trHeight w:val="986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E045BE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Библиотека с</w:t>
                  </w:r>
                  <w:r w:rsidR="009C77EC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77EC">
                    <w:rPr>
                      <w:rFonts w:ascii="Times New Roman" w:hAnsi="Times New Roman" w:cs="Times New Roman"/>
                    </w:rPr>
                    <w:t>Корлики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Прасина Оксана Сергеевна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87BE8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 Дружбы,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13</w:t>
                  </w:r>
                  <w:r w:rsidR="00387BE8">
                    <w:rPr>
                      <w:rFonts w:ascii="Times New Roman" w:hAnsi="Times New Roman" w:cs="Times New Roman"/>
                    </w:rPr>
                    <w:t>,</w:t>
                  </w:r>
                  <w:r w:rsidR="00387BE8" w:rsidRPr="00DA7049">
                    <w:rPr>
                      <w:rFonts w:ascii="Times New Roman" w:hAnsi="Times New Roman" w:cs="Times New Roman"/>
                    </w:rPr>
                    <w:t xml:space="preserve"> с.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87BE8" w:rsidRPr="00DA7049">
                    <w:rPr>
                      <w:rFonts w:ascii="Times New Roman" w:hAnsi="Times New Roman" w:cs="Times New Roman"/>
                    </w:rPr>
                    <w:t>Корли, Нижн</w:t>
                  </w:r>
                  <w:r w:rsidR="00387BE8" w:rsidRPr="00DA7049">
                    <w:rPr>
                      <w:rFonts w:ascii="Times New Roman" w:hAnsi="Times New Roman" w:cs="Times New Roman"/>
                    </w:rPr>
                    <w:t>е</w:t>
                  </w:r>
                  <w:r w:rsidR="00387BE8" w:rsidRPr="00DA7049">
                    <w:rPr>
                      <w:rFonts w:ascii="Times New Roman" w:hAnsi="Times New Roman" w:cs="Times New Roman"/>
                    </w:rPr>
                    <w:t>вартовский р</w:t>
                  </w:r>
                  <w:r w:rsidR="00387BE8">
                    <w:rPr>
                      <w:rFonts w:ascii="Times New Roman" w:hAnsi="Times New Roman" w:cs="Times New Roman"/>
                    </w:rPr>
                    <w:t>айо</w:t>
                  </w:r>
                  <w:r w:rsidR="00387BE8" w:rsidRPr="00DA7049">
                    <w:rPr>
                      <w:rFonts w:ascii="Times New Roman" w:hAnsi="Times New Roman" w:cs="Times New Roman"/>
                    </w:rPr>
                    <w:t>н, 628651</w:t>
                  </w:r>
                </w:p>
                <w:p w:rsidR="009C77EC" w:rsidRPr="00DA7049" w:rsidRDefault="00F5330B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hyperlink r:id="rId21" w:history="1"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korbib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@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mail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</w:rPr>
                      <w:t>.</w:t>
                    </w:r>
                    <w:r w:rsidR="009C77EC" w:rsidRPr="00DA7049">
                      <w:rPr>
                        <w:rStyle w:val="af9"/>
                        <w:rFonts w:ascii="Times New Roman" w:hAnsi="Times New Roman" w:cs="Times New Roman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11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 </w:t>
                  </w:r>
                  <w:r>
                    <w:rPr>
                      <w:rFonts w:ascii="Times New Roman" w:hAnsi="Times New Roman" w:cs="Times New Roman"/>
                    </w:rPr>
                    <w:t xml:space="preserve"> до 19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6559A6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ерерыв: 14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00-15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6559A6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онедел</w:t>
                  </w:r>
                  <w:r w:rsidR="009C77EC">
                    <w:rPr>
                      <w:rFonts w:ascii="Times New Roman" w:hAnsi="Times New Roman" w:cs="Times New Roman"/>
                    </w:rPr>
                    <w:t>ь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ник </w:t>
                  </w: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Библиотека</w:t>
                  </w:r>
                </w:p>
                <w:p w:rsidR="009C77EC" w:rsidRDefault="00E045BE" w:rsidP="006559A6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9A6">
                    <w:rPr>
                      <w:rFonts w:ascii="Times New Roman" w:hAnsi="Times New Roman" w:cs="Times New Roman"/>
                    </w:rPr>
                    <w:t>д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77EC">
                    <w:rPr>
                      <w:rFonts w:ascii="Times New Roman" w:hAnsi="Times New Roman" w:cs="Times New Roman"/>
                    </w:rPr>
                    <w:t>Чехломей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Костарева Вале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тина Александро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Pr="00DA7049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 Чумина,</w:t>
                  </w:r>
                  <w:r>
                    <w:rPr>
                      <w:rFonts w:ascii="Times New Roman" w:hAnsi="Times New Roman" w:cs="Times New Roman"/>
                    </w:rPr>
                    <w:t xml:space="preserve"> 3а, 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д.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Чехломей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DA7049">
                    <w:rPr>
                      <w:rFonts w:ascii="Times New Roman" w:hAnsi="Times New Roman" w:cs="Times New Roman"/>
                    </w:rPr>
                    <w:t>Нижневартовский р</w:t>
                  </w:r>
                  <w:r>
                    <w:rPr>
                      <w:rFonts w:ascii="Times New Roman" w:hAnsi="Times New Roman" w:cs="Times New Roman"/>
                    </w:rPr>
                    <w:t>айо</w:t>
                  </w:r>
                  <w:r w:rsidRPr="00DA7049">
                    <w:rPr>
                      <w:rFonts w:ascii="Times New Roman" w:hAnsi="Times New Roman" w:cs="Times New Roman"/>
                    </w:rPr>
                    <w:t>н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628658</w:t>
                  </w:r>
                </w:p>
                <w:p w:rsidR="00B57A5B" w:rsidRDefault="00387BE8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ел.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(3466) 21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43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14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 </w:t>
                  </w:r>
                  <w:r>
                    <w:rPr>
                      <w:rFonts w:ascii="Times New Roman" w:hAnsi="Times New Roman" w:cs="Times New Roman"/>
                    </w:rPr>
                    <w:t xml:space="preserve"> до 18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6559A6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ерерыв: 14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00-15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6559A6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онедел</w:t>
                  </w:r>
                  <w:r w:rsidR="009C77EC">
                    <w:rPr>
                      <w:rFonts w:ascii="Times New Roman" w:hAnsi="Times New Roman" w:cs="Times New Roman"/>
                    </w:rPr>
                    <w:t>ь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ник </w:t>
                  </w: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E045BE" w:rsidP="006559A6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Библиотека </w:t>
                  </w:r>
                  <w:r w:rsidR="006559A6">
                    <w:rPr>
                      <w:rFonts w:ascii="Times New Roman" w:hAnsi="Times New Roman" w:cs="Times New Roman"/>
                    </w:rPr>
                    <w:t>д</w:t>
                  </w:r>
                  <w:r w:rsidR="009C77EC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77EC">
                    <w:rPr>
                      <w:rFonts w:ascii="Times New Roman" w:hAnsi="Times New Roman" w:cs="Times New Roman"/>
                    </w:rPr>
                    <w:t>Вамп</w:t>
                  </w:r>
                  <w:r w:rsidR="009C77EC">
                    <w:rPr>
                      <w:rFonts w:ascii="Times New Roman" w:hAnsi="Times New Roman" w:cs="Times New Roman"/>
                    </w:rPr>
                    <w:t>у</w:t>
                  </w:r>
                  <w:r w:rsidR="009C77EC">
                    <w:rPr>
                      <w:rFonts w:ascii="Times New Roman" w:hAnsi="Times New Roman" w:cs="Times New Roman"/>
                    </w:rPr>
                    <w:t>гол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Ятманова Наталья Николаевна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 Школьная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24,</w:t>
                  </w:r>
                  <w:r w:rsidRPr="00DA704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87BE8">
                    <w:rPr>
                      <w:rFonts w:ascii="Times New Roman" w:hAnsi="Times New Roman" w:cs="Times New Roman"/>
                    </w:rPr>
                    <w:t>д</w:t>
                  </w:r>
                  <w:r w:rsidR="00387BE8" w:rsidRPr="00DA7049">
                    <w:rPr>
                      <w:rFonts w:ascii="Times New Roman" w:hAnsi="Times New Roman" w:cs="Times New Roman"/>
                    </w:rPr>
                    <w:t>.</w:t>
                  </w:r>
                  <w:r w:rsidR="00387BE8">
                    <w:rPr>
                      <w:rFonts w:ascii="Times New Roman" w:hAnsi="Times New Roman" w:cs="Times New Roman"/>
                    </w:rPr>
                    <w:t xml:space="preserve"> Вампугол,</w:t>
                  </w:r>
                  <w:r w:rsidR="00387BE8" w:rsidRPr="00DA7049">
                    <w:rPr>
                      <w:rFonts w:ascii="Times New Roman" w:hAnsi="Times New Roman" w:cs="Times New Roman"/>
                    </w:rPr>
                    <w:t xml:space="preserve"> Нижневартовский р</w:t>
                  </w:r>
                  <w:r w:rsidR="00387BE8">
                    <w:rPr>
                      <w:rFonts w:ascii="Times New Roman" w:hAnsi="Times New Roman" w:cs="Times New Roman"/>
                    </w:rPr>
                    <w:t>айо</w:t>
                  </w:r>
                  <w:r w:rsidR="00387BE8" w:rsidRPr="00DA7049">
                    <w:rPr>
                      <w:rFonts w:ascii="Times New Roman" w:hAnsi="Times New Roman" w:cs="Times New Roman"/>
                    </w:rPr>
                    <w:t>н</w:t>
                  </w:r>
                  <w:r w:rsidR="00387BE8">
                    <w:rPr>
                      <w:rFonts w:ascii="Times New Roman" w:hAnsi="Times New Roman" w:cs="Times New Roman"/>
                    </w:rPr>
                    <w:t>, 628640</w:t>
                  </w:r>
                </w:p>
                <w:p w:rsidR="00B57A5B" w:rsidRDefault="00E045BE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ел.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(3466) 21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49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14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 </w:t>
                  </w:r>
                  <w:r>
                    <w:rPr>
                      <w:rFonts w:ascii="Times New Roman" w:hAnsi="Times New Roman" w:cs="Times New Roman"/>
                    </w:rPr>
                    <w:t xml:space="preserve"> до 18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6559A6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ерерыв: 14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00-15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6559A6" w:rsidP="00E045BE">
                  <w:pPr>
                    <w:spacing w:line="20" w:lineRule="atLeast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="009C77EC">
                    <w:rPr>
                      <w:sz w:val="20"/>
                      <w:szCs w:val="20"/>
                    </w:rPr>
                    <w:t xml:space="preserve">ыходной: </w:t>
                  </w:r>
                  <w:r w:rsidR="00E045BE">
                    <w:rPr>
                      <w:sz w:val="20"/>
                      <w:szCs w:val="20"/>
                    </w:rPr>
                    <w:t>п</w:t>
                  </w:r>
                  <w:r w:rsidR="009C77EC">
                    <w:rPr>
                      <w:sz w:val="20"/>
                      <w:szCs w:val="20"/>
                    </w:rPr>
                    <w:t>онедел</w:t>
                  </w:r>
                  <w:r w:rsidR="009C77EC">
                    <w:rPr>
                      <w:sz w:val="20"/>
                      <w:szCs w:val="20"/>
                    </w:rPr>
                    <w:t>ь</w:t>
                  </w:r>
                  <w:r w:rsidR="009C77EC">
                    <w:rPr>
                      <w:sz w:val="20"/>
                      <w:szCs w:val="20"/>
                    </w:rPr>
                    <w:t xml:space="preserve">ник </w:t>
                  </w:r>
                </w:p>
              </w:tc>
            </w:tr>
            <w:tr w:rsidR="009C77EC" w:rsidTr="00E045BE">
              <w:trPr>
                <w:cantSplit/>
                <w:trHeight w:val="480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Default="009C77EC" w:rsidP="00B57A5B">
                  <w:pPr>
                    <w:pStyle w:val="ConsPlusCell"/>
                    <w:widowControl/>
                    <w:numPr>
                      <w:ilvl w:val="0"/>
                      <w:numId w:val="41"/>
                    </w:numPr>
                    <w:spacing w:line="20" w:lineRule="atLeast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Библиотека</w:t>
                  </w:r>
                </w:p>
                <w:p w:rsidR="009C77EC" w:rsidRDefault="00E045BE" w:rsidP="006559A6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9A6">
                    <w:rPr>
                      <w:rFonts w:ascii="Times New Roman" w:hAnsi="Times New Roman" w:cs="Times New Roman"/>
                    </w:rPr>
                    <w:t>д</w:t>
                  </w:r>
                  <w:r w:rsidR="009C77EC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77EC">
                    <w:rPr>
                      <w:rFonts w:ascii="Times New Roman" w:hAnsi="Times New Roman" w:cs="Times New Roman"/>
                    </w:rPr>
                    <w:t>Пасол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>
                  <w:pPr>
                    <w:pStyle w:val="ConsPlusCell"/>
                    <w:widowControl/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Халимова Екатер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на Владимировна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C77EC" w:rsidRPr="00DA7049" w:rsidRDefault="00E045BE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ул.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Кедровая,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10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д.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Пасол, </w:t>
                  </w:r>
                  <w:r w:rsidRPr="00DA7049">
                    <w:rPr>
                      <w:rFonts w:ascii="Times New Roman" w:hAnsi="Times New Roman" w:cs="Times New Roman"/>
                    </w:rPr>
                    <w:t>Ни</w:t>
                  </w:r>
                  <w:r w:rsidRPr="00DA7049">
                    <w:rPr>
                      <w:rFonts w:ascii="Times New Roman" w:hAnsi="Times New Roman" w:cs="Times New Roman"/>
                    </w:rPr>
                    <w:t>ж</w:t>
                  </w:r>
                  <w:r w:rsidRPr="00DA7049">
                    <w:rPr>
                      <w:rFonts w:ascii="Times New Roman" w:hAnsi="Times New Roman" w:cs="Times New Roman"/>
                    </w:rPr>
                    <w:t>невартовский р</w:t>
                  </w:r>
                  <w:r>
                    <w:rPr>
                      <w:rFonts w:ascii="Times New Roman" w:hAnsi="Times New Roman" w:cs="Times New Roman"/>
                    </w:rPr>
                    <w:t>айо</w:t>
                  </w:r>
                  <w:r w:rsidRPr="00DA7049">
                    <w:rPr>
                      <w:rFonts w:ascii="Times New Roman" w:hAnsi="Times New Roman" w:cs="Times New Roman"/>
                    </w:rPr>
                    <w:t>н</w:t>
                  </w:r>
                  <w:r w:rsidR="00387BE8">
                    <w:rPr>
                      <w:rFonts w:ascii="Times New Roman" w:hAnsi="Times New Roman" w:cs="Times New Roman"/>
                    </w:rPr>
                    <w:t>, 628640</w:t>
                  </w:r>
                </w:p>
                <w:p w:rsidR="00B57A5B" w:rsidRDefault="00E045BE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>ел.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="009C77EC" w:rsidRPr="00DA704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C77EC" w:rsidRPr="00DA7049" w:rsidRDefault="009C77EC" w:rsidP="00B57A5B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DA7049">
                    <w:rPr>
                      <w:rFonts w:ascii="Times New Roman" w:hAnsi="Times New Roman" w:cs="Times New Roman"/>
                    </w:rPr>
                    <w:t>(3466) 21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38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7049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1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C77EC" w:rsidRDefault="009C77EC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14</w:t>
                  </w:r>
                  <w:r w:rsidR="00B57A5B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 </w:t>
                  </w:r>
                  <w:r>
                    <w:rPr>
                      <w:rFonts w:ascii="Times New Roman" w:hAnsi="Times New Roman" w:cs="Times New Roman"/>
                    </w:rPr>
                    <w:t xml:space="preserve"> до 18</w:t>
                  </w:r>
                  <w:r w:rsidR="00B57A5B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6559A6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ерерыв: 14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00-15</w:t>
                  </w:r>
                  <w:r w:rsidR="00E045BE">
                    <w:rPr>
                      <w:rFonts w:ascii="Times New Roman" w:hAnsi="Times New Roman" w:cs="Times New Roman"/>
                    </w:rPr>
                    <w:t>.</w:t>
                  </w:r>
                  <w:r w:rsidR="009C77EC">
                    <w:rPr>
                      <w:rFonts w:ascii="Times New Roman" w:hAnsi="Times New Roman" w:cs="Times New Roman"/>
                    </w:rPr>
                    <w:t>00</w:t>
                  </w:r>
                  <w:r w:rsidR="00E045BE">
                    <w:rPr>
                      <w:rFonts w:ascii="Times New Roman" w:hAnsi="Times New Roman" w:cs="Times New Roman"/>
                    </w:rPr>
                    <w:t xml:space="preserve"> час.</w:t>
                  </w:r>
                  <w:r w:rsidR="00B57A5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C77EC" w:rsidRDefault="006559A6" w:rsidP="00E045BE">
                  <w:pPr>
                    <w:pStyle w:val="ConsPlusCell"/>
                    <w:widowControl/>
                    <w:spacing w:line="2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ыходной: </w:t>
                  </w:r>
                  <w:r w:rsidR="00E045BE">
                    <w:rPr>
                      <w:rFonts w:ascii="Times New Roman" w:hAnsi="Times New Roman" w:cs="Times New Roman"/>
                    </w:rPr>
                    <w:t>п</w:t>
                  </w:r>
                  <w:r w:rsidR="009C77EC">
                    <w:rPr>
                      <w:rFonts w:ascii="Times New Roman" w:hAnsi="Times New Roman" w:cs="Times New Roman"/>
                    </w:rPr>
                    <w:t>онедел</w:t>
                  </w:r>
                  <w:r w:rsidR="009C77EC">
                    <w:rPr>
                      <w:rFonts w:ascii="Times New Roman" w:hAnsi="Times New Roman" w:cs="Times New Roman"/>
                    </w:rPr>
                    <w:t>ь</w:t>
                  </w:r>
                  <w:r w:rsidR="009C77EC">
                    <w:rPr>
                      <w:rFonts w:ascii="Times New Roman" w:hAnsi="Times New Roman" w:cs="Times New Roman"/>
                    </w:rPr>
                    <w:t xml:space="preserve">ник </w:t>
                  </w:r>
                </w:p>
              </w:tc>
            </w:tr>
          </w:tbl>
          <w:p w:rsidR="009C77EC" w:rsidRDefault="009C77EC">
            <w:pPr>
              <w:rPr>
                <w:sz w:val="20"/>
                <w:szCs w:val="20"/>
              </w:rPr>
            </w:pPr>
            <w:bookmarkStart w:id="1" w:name="_Приложение_№_5"/>
            <w:bookmarkStart w:id="2" w:name="_Приложение_№_4_1"/>
            <w:bookmarkStart w:id="3" w:name="_Приложение_№_4"/>
            <w:bookmarkStart w:id="4" w:name="_Приложение_№_3_1"/>
            <w:bookmarkStart w:id="5" w:name="_Приложение_№_3"/>
            <w:bookmarkStart w:id="6" w:name="_Приложение_№_2"/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</w:tbl>
    <w:p w:rsidR="009C77EC" w:rsidRDefault="009C77EC" w:rsidP="009C77EC">
      <w:pPr>
        <w:shd w:val="clear" w:color="auto" w:fill="FFFFFF"/>
        <w:jc w:val="both"/>
        <w:rPr>
          <w:color w:val="4E4D4D"/>
          <w:sz w:val="24"/>
          <w:szCs w:val="24"/>
        </w:rPr>
      </w:pPr>
      <w:r>
        <w:rPr>
          <w:color w:val="4E4D4D"/>
          <w:sz w:val="24"/>
          <w:szCs w:val="24"/>
        </w:rPr>
        <w:lastRenderedPageBreak/>
        <w:t xml:space="preserve">  </w:t>
      </w:r>
    </w:p>
    <w:p w:rsidR="009C77EC" w:rsidRDefault="009C77EC" w:rsidP="009C77EC">
      <w:pPr>
        <w:jc w:val="both"/>
        <w:rPr>
          <w:rFonts w:eastAsia="Calibri"/>
          <w:sz w:val="24"/>
          <w:szCs w:val="24"/>
          <w:lang w:eastAsia="en-US"/>
        </w:rPr>
      </w:pPr>
    </w:p>
    <w:p w:rsidR="00D03244" w:rsidRDefault="00D03244" w:rsidP="00D401FC">
      <w:pPr>
        <w:pStyle w:val="ConsPlusTitle"/>
        <w:widowControl/>
        <w:tabs>
          <w:tab w:val="left" w:pos="4253"/>
        </w:tabs>
        <w:ind w:right="538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D03244" w:rsidSect="00E8198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19" w:rsidRDefault="00845019">
      <w:r>
        <w:separator/>
      </w:r>
    </w:p>
  </w:endnote>
  <w:endnote w:type="continuationSeparator" w:id="0">
    <w:p w:rsidR="00845019" w:rsidRDefault="0084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67" w:rsidRDefault="00000A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67" w:rsidRDefault="00000A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67" w:rsidRDefault="00000A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19" w:rsidRDefault="00845019">
      <w:r>
        <w:separator/>
      </w:r>
    </w:p>
  </w:footnote>
  <w:footnote w:type="continuationSeparator" w:id="0">
    <w:p w:rsidR="00845019" w:rsidRDefault="00845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67" w:rsidRDefault="00000A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E8" w:rsidRDefault="00F5330B" w:rsidP="00D401FC">
    <w:pPr>
      <w:pStyle w:val="a4"/>
      <w:jc w:val="center"/>
    </w:pPr>
    <w:fldSimple w:instr=" PAGE   \* MERGEFORMAT ">
      <w:r w:rsidR="009F2AFB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67" w:rsidRDefault="00000A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0C06FE6"/>
    <w:multiLevelType w:val="hybridMultilevel"/>
    <w:tmpl w:val="5958E6AE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34BA2"/>
    <w:multiLevelType w:val="multilevel"/>
    <w:tmpl w:val="AB46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C7DB6"/>
    <w:multiLevelType w:val="multilevel"/>
    <w:tmpl w:val="929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8141A"/>
    <w:multiLevelType w:val="multilevel"/>
    <w:tmpl w:val="BAC4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09643FB"/>
    <w:multiLevelType w:val="hybridMultilevel"/>
    <w:tmpl w:val="79E0281A"/>
    <w:lvl w:ilvl="0" w:tplc="B358C252">
      <w:start w:val="1"/>
      <w:numFmt w:val="bullet"/>
      <w:lvlText w:val=""/>
      <w:lvlJc w:val="left"/>
      <w:pPr>
        <w:tabs>
          <w:tab w:val="num" w:pos="2059"/>
        </w:tabs>
        <w:ind w:left="2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F2D03"/>
    <w:multiLevelType w:val="hybridMultilevel"/>
    <w:tmpl w:val="5BCC0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7C7BB0"/>
    <w:multiLevelType w:val="multilevel"/>
    <w:tmpl w:val="9280ABB8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8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D7A05"/>
    <w:multiLevelType w:val="multilevel"/>
    <w:tmpl w:val="D03E6BA8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1965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393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5535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750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9105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107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2675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4640" w:hanging="1800"/>
      </w:pPr>
      <w:rPr>
        <w:rFonts w:eastAsia="Calibri"/>
      </w:rPr>
    </w:lvl>
  </w:abstractNum>
  <w:abstractNum w:abstractNumId="20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251A2"/>
    <w:multiLevelType w:val="hybridMultilevel"/>
    <w:tmpl w:val="EECCA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7">
    <w:nsid w:val="49300734"/>
    <w:multiLevelType w:val="multilevel"/>
    <w:tmpl w:val="EC08793C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8">
    <w:nsid w:val="4B9902B8"/>
    <w:multiLevelType w:val="hybridMultilevel"/>
    <w:tmpl w:val="1916B6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5511D0"/>
    <w:multiLevelType w:val="hybridMultilevel"/>
    <w:tmpl w:val="0188FB5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410BBF"/>
    <w:multiLevelType w:val="hybridMultilevel"/>
    <w:tmpl w:val="8FE821D0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107F27"/>
    <w:multiLevelType w:val="multilevel"/>
    <w:tmpl w:val="8354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288476B"/>
    <w:multiLevelType w:val="hybridMultilevel"/>
    <w:tmpl w:val="22E89870"/>
    <w:lvl w:ilvl="0" w:tplc="FB1E447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58D0340"/>
    <w:multiLevelType w:val="hybridMultilevel"/>
    <w:tmpl w:val="E756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21"/>
  </w:num>
  <w:num w:numId="20">
    <w:abstractNumId w:val="30"/>
  </w:num>
  <w:num w:numId="21">
    <w:abstractNumId w:val="20"/>
  </w:num>
  <w:num w:numId="22">
    <w:abstractNumId w:val="13"/>
  </w:num>
  <w:num w:numId="23">
    <w:abstractNumId w:val="40"/>
  </w:num>
  <w:num w:numId="24">
    <w:abstractNumId w:val="18"/>
  </w:num>
  <w:num w:numId="25">
    <w:abstractNumId w:val="3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stylePaneFormatFilter w:val="3F01"/>
  <w:doNotTrackMoves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cb75482-35e7-4237-8ede-53f7ccef5f9f"/>
  </w:docVars>
  <w:rsids>
    <w:rsidRoot w:val="00F425C0"/>
    <w:rsid w:val="00000206"/>
    <w:rsid w:val="00000A67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3E69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0F5EA0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55B"/>
    <w:rsid w:val="001C282D"/>
    <w:rsid w:val="001C5206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6AD"/>
    <w:rsid w:val="002637C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87BE8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6773"/>
    <w:rsid w:val="00436F7F"/>
    <w:rsid w:val="00444A6E"/>
    <w:rsid w:val="00445046"/>
    <w:rsid w:val="00450E71"/>
    <w:rsid w:val="00463A57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3675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17E7C"/>
    <w:rsid w:val="00520A7F"/>
    <w:rsid w:val="00523E2E"/>
    <w:rsid w:val="00525F8B"/>
    <w:rsid w:val="00527640"/>
    <w:rsid w:val="0053265B"/>
    <w:rsid w:val="005337E5"/>
    <w:rsid w:val="0053585F"/>
    <w:rsid w:val="00536239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7659"/>
    <w:rsid w:val="005E2FF8"/>
    <w:rsid w:val="005E34D9"/>
    <w:rsid w:val="005E796E"/>
    <w:rsid w:val="005F0A35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59A6"/>
    <w:rsid w:val="00660380"/>
    <w:rsid w:val="00671428"/>
    <w:rsid w:val="00672D4D"/>
    <w:rsid w:val="006734D7"/>
    <w:rsid w:val="0067542F"/>
    <w:rsid w:val="0067645C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292E"/>
    <w:rsid w:val="007046D0"/>
    <w:rsid w:val="007063BA"/>
    <w:rsid w:val="007071B3"/>
    <w:rsid w:val="0071392A"/>
    <w:rsid w:val="00721326"/>
    <w:rsid w:val="007231A4"/>
    <w:rsid w:val="007256B2"/>
    <w:rsid w:val="007261D6"/>
    <w:rsid w:val="00726354"/>
    <w:rsid w:val="00733BC2"/>
    <w:rsid w:val="007344BF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5DFB"/>
    <w:rsid w:val="00797720"/>
    <w:rsid w:val="007A1EA5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45019"/>
    <w:rsid w:val="008528DE"/>
    <w:rsid w:val="008538C1"/>
    <w:rsid w:val="008616CA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69FC"/>
    <w:rsid w:val="009219AE"/>
    <w:rsid w:val="00924955"/>
    <w:rsid w:val="00932A0E"/>
    <w:rsid w:val="00934157"/>
    <w:rsid w:val="009415F1"/>
    <w:rsid w:val="00946E93"/>
    <w:rsid w:val="00947F25"/>
    <w:rsid w:val="00950359"/>
    <w:rsid w:val="00953022"/>
    <w:rsid w:val="00955C74"/>
    <w:rsid w:val="00957A9B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C77EC"/>
    <w:rsid w:val="009D0146"/>
    <w:rsid w:val="009D116D"/>
    <w:rsid w:val="009D14F8"/>
    <w:rsid w:val="009D308A"/>
    <w:rsid w:val="009D4C63"/>
    <w:rsid w:val="009D7D59"/>
    <w:rsid w:val="009E1033"/>
    <w:rsid w:val="009E26E0"/>
    <w:rsid w:val="009E5DB6"/>
    <w:rsid w:val="009E60E5"/>
    <w:rsid w:val="009F0FDC"/>
    <w:rsid w:val="009F2AD2"/>
    <w:rsid w:val="009F2AFB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524B"/>
    <w:rsid w:val="00A356DC"/>
    <w:rsid w:val="00A35EBF"/>
    <w:rsid w:val="00A47AB3"/>
    <w:rsid w:val="00A5593A"/>
    <w:rsid w:val="00A55C85"/>
    <w:rsid w:val="00A57E59"/>
    <w:rsid w:val="00A60552"/>
    <w:rsid w:val="00A61425"/>
    <w:rsid w:val="00A62239"/>
    <w:rsid w:val="00A62598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0DF"/>
    <w:rsid w:val="00B00AB0"/>
    <w:rsid w:val="00B01CD7"/>
    <w:rsid w:val="00B04096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3CED"/>
    <w:rsid w:val="00B30B4C"/>
    <w:rsid w:val="00B41A6F"/>
    <w:rsid w:val="00B44254"/>
    <w:rsid w:val="00B44779"/>
    <w:rsid w:val="00B45BA5"/>
    <w:rsid w:val="00B45CB6"/>
    <w:rsid w:val="00B516A3"/>
    <w:rsid w:val="00B57A5B"/>
    <w:rsid w:val="00B60EB3"/>
    <w:rsid w:val="00B6449A"/>
    <w:rsid w:val="00B65845"/>
    <w:rsid w:val="00B66923"/>
    <w:rsid w:val="00B7165E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244"/>
    <w:rsid w:val="00D06FB0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A7049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F7A"/>
    <w:rsid w:val="00DF1556"/>
    <w:rsid w:val="00DF2A19"/>
    <w:rsid w:val="00DF60E4"/>
    <w:rsid w:val="00DF7F8A"/>
    <w:rsid w:val="00E016F4"/>
    <w:rsid w:val="00E01A82"/>
    <w:rsid w:val="00E0373F"/>
    <w:rsid w:val="00E045BE"/>
    <w:rsid w:val="00E07334"/>
    <w:rsid w:val="00E07FC0"/>
    <w:rsid w:val="00E16D27"/>
    <w:rsid w:val="00E20542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5A4D"/>
    <w:rsid w:val="00E47421"/>
    <w:rsid w:val="00E4787B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53031"/>
    <w:rsid w:val="00F5330B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22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character" w:customStyle="1" w:styleId="day7">
    <w:name w:val="da y7"/>
    <w:rsid w:val="009C7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zluchinsk.bib@mail.ru" TargetMode="External"/><Relationship Id="rId18" Type="http://schemas.openxmlformats.org/officeDocument/2006/relationships/hyperlink" Target="mailto:pokurbib@mail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korbib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ku-bs@mail.ru" TargetMode="External"/><Relationship Id="rId17" Type="http://schemas.openxmlformats.org/officeDocument/2006/relationships/hyperlink" Target="mailto:laryakbib@mail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vahovskbibl@mail.ru" TargetMode="External"/><Relationship Id="rId20" Type="http://schemas.openxmlformats.org/officeDocument/2006/relationships/hyperlink" Target="mailto:ohteurbibl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ku-bs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dbibl@mail.r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nvraion.ru" TargetMode="External"/><Relationship Id="rId19" Type="http://schemas.openxmlformats.org/officeDocument/2006/relationships/hyperlink" Target="mailto:bibliotekazaice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miku-bs@mail.ru" TargetMode="External"/><Relationship Id="rId14" Type="http://schemas.openxmlformats.org/officeDocument/2006/relationships/hyperlink" Target="mailto:gorodskayabibliot@mail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09E0-F98B-4CE5-BF27-063C99DA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HakimovaTV</cp:lastModifiedBy>
  <cp:revision>2</cp:revision>
  <cp:lastPrinted>2012-02-13T10:11:00Z</cp:lastPrinted>
  <dcterms:created xsi:type="dcterms:W3CDTF">2013-06-26T12:17:00Z</dcterms:created>
  <dcterms:modified xsi:type="dcterms:W3CDTF">2013-06-26T12:17:00Z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7cb75482-35e7-4237-8ede-53f7ccef5f9f</vt:lpwstr>
  </property>
</Properties>
</file>