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233C54" w:rsidRDefault="004A319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213D11">
              <w:t>20.03.2012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213D11">
            <w:pPr>
              <w:jc w:val="right"/>
            </w:pPr>
            <w:r w:rsidRPr="00233C54">
              <w:t xml:space="preserve">№ </w:t>
            </w:r>
            <w:r w:rsidR="00213D11">
              <w:t>507</w:t>
            </w:r>
            <w:r w:rsidRPr="00233C54">
              <w:t xml:space="preserve">          </w:t>
            </w:r>
          </w:p>
        </w:tc>
      </w:tr>
    </w:tbl>
    <w:p w:rsidR="00BB6C61" w:rsidRDefault="00BB6C61" w:rsidP="003F6E1F"/>
    <w:p w:rsidR="00802F0F" w:rsidRDefault="00802F0F" w:rsidP="00802F0F">
      <w:pPr>
        <w:widowControl w:val="0"/>
        <w:jc w:val="both"/>
      </w:pPr>
    </w:p>
    <w:p w:rsidR="00AD6CAC" w:rsidRPr="00802F0F" w:rsidRDefault="00802F0F" w:rsidP="00802F0F">
      <w:pPr>
        <w:widowControl w:val="0"/>
        <w:ind w:right="5243"/>
        <w:jc w:val="both"/>
      </w:pPr>
      <w:r w:rsidRPr="00802F0F">
        <w:t>О закреплении за муниципальными общеобразовательными учрежд</w:t>
      </w:r>
      <w:r w:rsidRPr="00802F0F">
        <w:t>е</w:t>
      </w:r>
      <w:r w:rsidRPr="00802F0F">
        <w:t>ния</w:t>
      </w:r>
      <w:r>
        <w:t xml:space="preserve">ми района </w:t>
      </w:r>
      <w:r w:rsidRPr="00802F0F">
        <w:t>территорий муниц</w:t>
      </w:r>
      <w:r w:rsidRPr="00802F0F">
        <w:t>и</w:t>
      </w:r>
      <w:r w:rsidR="00C57BB7">
        <w:t xml:space="preserve">пального образования </w:t>
      </w:r>
      <w:r w:rsidRPr="00802F0F">
        <w:t>Нижнева</w:t>
      </w:r>
      <w:r w:rsidRPr="00802F0F">
        <w:t>р</w:t>
      </w:r>
      <w:r w:rsidR="00C57BB7">
        <w:t>товский район</w:t>
      </w:r>
    </w:p>
    <w:p w:rsidR="00802F0F" w:rsidRDefault="00802F0F" w:rsidP="00802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2F0F" w:rsidRDefault="00802F0F" w:rsidP="00802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2F0F" w:rsidRPr="00802F0F" w:rsidRDefault="00802F0F" w:rsidP="00802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2F0F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Российской Фед</w:t>
      </w:r>
      <w:r>
        <w:rPr>
          <w:rFonts w:ascii="Times New Roman" w:hAnsi="Times New Roman" w:cs="Times New Roman"/>
          <w:b w:val="0"/>
          <w:sz w:val="28"/>
          <w:szCs w:val="28"/>
        </w:rPr>
        <w:t>ерации                        от 08.11.2011 № 310-ФЗ «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О внесе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нии изменений в статьи 16 и 31 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Закона Ро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сийской Федерации «Об образовании» в части обеспечения территориальной доступности муниципальных 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, в целях обеспеч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ния реализации прав граждан на получение общедоступного и бесплатного н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 xml:space="preserve">чального общего, основного общего, среднего (полного) общего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в муниципальных общеобра</w:t>
      </w:r>
      <w:r>
        <w:rPr>
          <w:rFonts w:ascii="Times New Roman" w:hAnsi="Times New Roman" w:cs="Times New Roman"/>
          <w:b w:val="0"/>
          <w:sz w:val="28"/>
          <w:szCs w:val="28"/>
        </w:rPr>
        <w:t>зовательных учреждениях района:</w:t>
      </w:r>
      <w:proofErr w:type="gramEnd"/>
    </w:p>
    <w:p w:rsidR="00802F0F" w:rsidRPr="00802F0F" w:rsidRDefault="00802F0F" w:rsidP="00802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2F0F" w:rsidRPr="00802F0F" w:rsidRDefault="00802F0F" w:rsidP="00802F0F">
      <w:pPr>
        <w:pStyle w:val="ConsPlusTitle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F0F">
        <w:rPr>
          <w:rFonts w:ascii="Times New Roman" w:hAnsi="Times New Roman" w:cs="Times New Roman"/>
          <w:b w:val="0"/>
          <w:sz w:val="28"/>
          <w:szCs w:val="28"/>
        </w:rPr>
        <w:t>Закрепить за муниципальными образовательными учреждениями ра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она территор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ии муниципального образования 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Нижневартов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 xml:space="preserve"> для об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 xml:space="preserve">чения проживающих на них граждан по основным </w:t>
      </w:r>
      <w:proofErr w:type="gramStart"/>
      <w:r w:rsidRPr="00802F0F">
        <w:rPr>
          <w:rFonts w:ascii="Times New Roman" w:hAnsi="Times New Roman" w:cs="Times New Roman"/>
          <w:b w:val="0"/>
          <w:sz w:val="28"/>
          <w:szCs w:val="28"/>
        </w:rPr>
        <w:t>общеобразовательном</w:t>
      </w:r>
      <w:proofErr w:type="gramEnd"/>
      <w:r w:rsidRPr="00802F0F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02F0F">
        <w:rPr>
          <w:rFonts w:ascii="Times New Roman" w:hAnsi="Times New Roman" w:cs="Times New Roman"/>
          <w:b w:val="0"/>
          <w:sz w:val="28"/>
          <w:szCs w:val="28"/>
        </w:rPr>
        <w:t>граммам общего образования согласно приложению.</w:t>
      </w:r>
    </w:p>
    <w:p w:rsidR="00802F0F" w:rsidRPr="00802F0F" w:rsidRDefault="00802F0F" w:rsidP="00802F0F">
      <w:pPr>
        <w:pStyle w:val="afffff5"/>
        <w:widowControl w:val="0"/>
        <w:suppressAutoHyphens w:val="0"/>
        <w:spacing w:line="240" w:lineRule="auto"/>
        <w:ind w:left="0"/>
        <w:rPr>
          <w:b/>
          <w:sz w:val="28"/>
          <w:szCs w:val="28"/>
        </w:rPr>
      </w:pPr>
    </w:p>
    <w:p w:rsidR="00802F0F" w:rsidRPr="00802F0F" w:rsidRDefault="00802F0F" w:rsidP="00802F0F">
      <w:pPr>
        <w:pStyle w:val="afffff5"/>
        <w:widowControl w:val="0"/>
        <w:numPr>
          <w:ilvl w:val="0"/>
          <w:numId w:val="27"/>
        </w:numPr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802F0F">
        <w:rPr>
          <w:sz w:val="28"/>
          <w:szCs w:val="28"/>
        </w:rPr>
        <w:t>Руководителям общеобразовательных учреждений района обеспечить:</w:t>
      </w:r>
    </w:p>
    <w:p w:rsidR="00802F0F" w:rsidRPr="00802F0F" w:rsidRDefault="00802F0F" w:rsidP="00802F0F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 w:rsidRPr="00802F0F">
        <w:rPr>
          <w:sz w:val="28"/>
          <w:szCs w:val="28"/>
        </w:rPr>
        <w:t>информирование жителей о закрепленных за муниципальными общеобр</w:t>
      </w:r>
      <w:r w:rsidRPr="00802F0F">
        <w:rPr>
          <w:sz w:val="28"/>
          <w:szCs w:val="28"/>
        </w:rPr>
        <w:t>а</w:t>
      </w:r>
      <w:r w:rsidRPr="00802F0F">
        <w:rPr>
          <w:sz w:val="28"/>
          <w:szCs w:val="28"/>
        </w:rPr>
        <w:t>з</w:t>
      </w:r>
      <w:r w:rsidR="00C931FE">
        <w:rPr>
          <w:sz w:val="28"/>
          <w:szCs w:val="28"/>
        </w:rPr>
        <w:t>овательными учреждениями района</w:t>
      </w:r>
      <w:r w:rsidRPr="00802F0F">
        <w:rPr>
          <w:sz w:val="28"/>
          <w:szCs w:val="28"/>
        </w:rPr>
        <w:t xml:space="preserve"> территориях с использованием различных средств информации;</w:t>
      </w:r>
    </w:p>
    <w:p w:rsidR="00802F0F" w:rsidRPr="00802F0F" w:rsidRDefault="00802F0F" w:rsidP="00802F0F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 w:rsidRPr="00802F0F">
        <w:rPr>
          <w:sz w:val="28"/>
          <w:szCs w:val="28"/>
        </w:rPr>
        <w:t>учет граждан, проживающих на территориях, закрепленных за муниц</w:t>
      </w:r>
      <w:r w:rsidRPr="00802F0F">
        <w:rPr>
          <w:sz w:val="28"/>
          <w:szCs w:val="28"/>
        </w:rPr>
        <w:t>и</w:t>
      </w:r>
      <w:r w:rsidRPr="00802F0F">
        <w:rPr>
          <w:sz w:val="28"/>
          <w:szCs w:val="28"/>
        </w:rPr>
        <w:t>пальными  общеобразовательными учреждениями района;</w:t>
      </w:r>
    </w:p>
    <w:p w:rsidR="00802F0F" w:rsidRPr="00802F0F" w:rsidRDefault="00802F0F" w:rsidP="00802F0F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всех </w:t>
      </w:r>
      <w:r w:rsidRPr="00802F0F">
        <w:rPr>
          <w:sz w:val="28"/>
          <w:szCs w:val="28"/>
        </w:rPr>
        <w:t>граждан, проживающих на территории, закрепленной за ко</w:t>
      </w:r>
      <w:r w:rsidRPr="00802F0F">
        <w:rPr>
          <w:sz w:val="28"/>
          <w:szCs w:val="28"/>
        </w:rPr>
        <w:t>н</w:t>
      </w:r>
      <w:r w:rsidRPr="00802F0F">
        <w:rPr>
          <w:sz w:val="28"/>
          <w:szCs w:val="28"/>
        </w:rPr>
        <w:t>кретным муниципальным общеобразовательным учреждением района,</w:t>
      </w:r>
      <w:r>
        <w:rPr>
          <w:sz w:val="28"/>
          <w:szCs w:val="28"/>
        </w:rPr>
        <w:t xml:space="preserve">                      </w:t>
      </w:r>
      <w:r w:rsidRPr="00802F0F">
        <w:rPr>
          <w:sz w:val="28"/>
          <w:szCs w:val="28"/>
        </w:rPr>
        <w:t xml:space="preserve"> и имеющих право на получение</w:t>
      </w:r>
      <w:r w:rsidRPr="00802F0F">
        <w:rPr>
          <w:b/>
          <w:sz w:val="28"/>
          <w:szCs w:val="28"/>
        </w:rPr>
        <w:t xml:space="preserve"> </w:t>
      </w:r>
      <w:r w:rsidRPr="00802F0F">
        <w:rPr>
          <w:sz w:val="28"/>
          <w:szCs w:val="28"/>
        </w:rPr>
        <w:t>начального общего, основного общего, средн</w:t>
      </w:r>
      <w:r w:rsidRPr="00802F0F">
        <w:rPr>
          <w:sz w:val="28"/>
          <w:szCs w:val="28"/>
        </w:rPr>
        <w:t>е</w:t>
      </w:r>
      <w:r w:rsidRPr="00802F0F">
        <w:rPr>
          <w:sz w:val="28"/>
          <w:szCs w:val="28"/>
        </w:rPr>
        <w:t>го (полного) общего образования.</w:t>
      </w:r>
      <w:proofErr w:type="gramEnd"/>
      <w:r w:rsidRPr="00802F0F">
        <w:rPr>
          <w:sz w:val="28"/>
          <w:szCs w:val="28"/>
        </w:rPr>
        <w:t xml:space="preserve"> Прием заявлений в 1 класс муниципальных общеобразовательных учреждений района осуществлять не позднее </w:t>
      </w:r>
      <w:r>
        <w:rPr>
          <w:sz w:val="28"/>
          <w:szCs w:val="28"/>
        </w:rPr>
        <w:t>0</w:t>
      </w:r>
      <w:r w:rsidRPr="00802F0F">
        <w:rPr>
          <w:sz w:val="28"/>
          <w:szCs w:val="28"/>
        </w:rPr>
        <w:t>1 апреля ежегодно.</w:t>
      </w:r>
    </w:p>
    <w:p w:rsidR="00802F0F" w:rsidRPr="00802F0F" w:rsidRDefault="00802F0F" w:rsidP="00802F0F">
      <w:pPr>
        <w:pStyle w:val="afffff5"/>
        <w:widowControl w:val="0"/>
        <w:numPr>
          <w:ilvl w:val="0"/>
          <w:numId w:val="27"/>
        </w:numPr>
        <w:suppressAutoHyphens w:val="0"/>
        <w:spacing w:line="240" w:lineRule="auto"/>
        <w:ind w:left="0" w:firstLine="709"/>
        <w:rPr>
          <w:sz w:val="28"/>
          <w:szCs w:val="28"/>
        </w:rPr>
      </w:pPr>
      <w:r w:rsidRPr="00802F0F">
        <w:rPr>
          <w:sz w:val="28"/>
          <w:szCs w:val="28"/>
        </w:rPr>
        <w:lastRenderedPageBreak/>
        <w:t>Пресс-службе администрации района (А.</w:t>
      </w:r>
      <w:r w:rsidR="00C931FE">
        <w:rPr>
          <w:sz w:val="28"/>
          <w:szCs w:val="28"/>
        </w:rPr>
        <w:t>В</w:t>
      </w:r>
      <w:r w:rsidRPr="00802F0F">
        <w:rPr>
          <w:sz w:val="28"/>
          <w:szCs w:val="28"/>
        </w:rPr>
        <w:t xml:space="preserve">. </w:t>
      </w:r>
      <w:r w:rsidR="00C931FE">
        <w:rPr>
          <w:sz w:val="28"/>
          <w:szCs w:val="28"/>
        </w:rPr>
        <w:t>Мартынов</w:t>
      </w:r>
      <w:r w:rsidRPr="00802F0F">
        <w:rPr>
          <w:sz w:val="28"/>
          <w:szCs w:val="28"/>
        </w:rPr>
        <w:t>а) опубликовать постановление в районной газете «Новости Приобья».</w:t>
      </w:r>
    </w:p>
    <w:p w:rsidR="00802F0F" w:rsidRPr="00802F0F" w:rsidRDefault="00802F0F" w:rsidP="00802F0F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802F0F" w:rsidRPr="00802F0F" w:rsidRDefault="00802F0F" w:rsidP="00802F0F">
      <w:pPr>
        <w:pStyle w:val="afffff5"/>
        <w:widowControl w:val="0"/>
        <w:numPr>
          <w:ilvl w:val="0"/>
          <w:numId w:val="27"/>
        </w:numPr>
        <w:suppressAutoHyphens w:val="0"/>
        <w:spacing w:line="240" w:lineRule="auto"/>
        <w:ind w:left="0" w:firstLine="709"/>
        <w:rPr>
          <w:sz w:val="28"/>
          <w:szCs w:val="28"/>
        </w:rPr>
      </w:pPr>
      <w:proofErr w:type="gramStart"/>
      <w:r w:rsidRPr="00802F0F">
        <w:rPr>
          <w:sz w:val="28"/>
          <w:szCs w:val="28"/>
        </w:rPr>
        <w:t>Контроль за</w:t>
      </w:r>
      <w:proofErr w:type="gramEnd"/>
      <w:r w:rsidRPr="00802F0F">
        <w:rPr>
          <w:sz w:val="28"/>
          <w:szCs w:val="28"/>
        </w:rPr>
        <w:t xml:space="preserve"> выполнением постановления возложить на заместителя  главы администрации района по социальным вопросам О.В. Липунову.</w:t>
      </w:r>
    </w:p>
    <w:p w:rsidR="00802F0F" w:rsidRPr="00802F0F" w:rsidRDefault="00802F0F" w:rsidP="00802F0F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802F0F" w:rsidRPr="00802F0F" w:rsidRDefault="00802F0F" w:rsidP="00802F0F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802F0F" w:rsidRPr="005F3377" w:rsidRDefault="00802F0F" w:rsidP="00802F0F">
      <w:pPr>
        <w:ind w:firstLine="709"/>
        <w:jc w:val="both"/>
      </w:pPr>
    </w:p>
    <w:p w:rsidR="00802F0F" w:rsidRDefault="00802F0F" w:rsidP="00802F0F">
      <w:pPr>
        <w:jc w:val="both"/>
      </w:pPr>
      <w:r>
        <w:t>Глава администрации района                                                            Б.А. Саломатин</w:t>
      </w:r>
    </w:p>
    <w:p w:rsidR="00802F0F" w:rsidRDefault="00802F0F" w:rsidP="00802F0F"/>
    <w:p w:rsidR="00802F0F" w:rsidRDefault="00802F0F" w:rsidP="00802F0F">
      <w:pPr>
        <w:rPr>
          <w:bCs/>
        </w:rPr>
        <w:sectPr w:rsidR="00802F0F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802F0F" w:rsidRDefault="00802F0F" w:rsidP="00802F0F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к постановлению </w:t>
      </w:r>
    </w:p>
    <w:p w:rsidR="00802F0F" w:rsidRDefault="00802F0F" w:rsidP="0080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района</w:t>
      </w:r>
    </w:p>
    <w:p w:rsidR="00802F0F" w:rsidRDefault="00802F0F" w:rsidP="0080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213D11">
        <w:t>20.03.2012</w:t>
      </w:r>
      <w:r>
        <w:t xml:space="preserve"> № </w:t>
      </w:r>
      <w:r w:rsidR="00213D11">
        <w:t>507</w:t>
      </w:r>
    </w:p>
    <w:p w:rsidR="00802F0F" w:rsidRDefault="00802F0F" w:rsidP="00802F0F">
      <w:pPr>
        <w:jc w:val="both"/>
      </w:pPr>
    </w:p>
    <w:p w:rsidR="00802F0F" w:rsidRDefault="00802F0F" w:rsidP="00802F0F">
      <w:pPr>
        <w:jc w:val="both"/>
      </w:pPr>
    </w:p>
    <w:p w:rsidR="00802F0F" w:rsidRPr="00802F0F" w:rsidRDefault="00802F0F" w:rsidP="00802F0F">
      <w:pPr>
        <w:widowControl w:val="0"/>
        <w:jc w:val="center"/>
        <w:rPr>
          <w:b/>
        </w:rPr>
      </w:pPr>
      <w:r w:rsidRPr="00802F0F">
        <w:rPr>
          <w:b/>
        </w:rPr>
        <w:t xml:space="preserve">Закрепление за муниципальными общеобразовательными учреждениями района территории </w:t>
      </w:r>
    </w:p>
    <w:p w:rsidR="00802F0F" w:rsidRPr="00802F0F" w:rsidRDefault="00802F0F" w:rsidP="00802F0F">
      <w:pPr>
        <w:widowControl w:val="0"/>
        <w:jc w:val="center"/>
        <w:rPr>
          <w:b/>
        </w:rPr>
      </w:pPr>
      <w:r w:rsidRPr="00802F0F">
        <w:rPr>
          <w:b/>
        </w:rPr>
        <w:t xml:space="preserve"> муниципального образования «Нижневартовский район» </w:t>
      </w:r>
    </w:p>
    <w:p w:rsidR="00802F0F" w:rsidRPr="00802F0F" w:rsidRDefault="00802F0F" w:rsidP="00802F0F">
      <w:pPr>
        <w:widowControl w:val="0"/>
        <w:jc w:val="center"/>
        <w:rPr>
          <w:b/>
        </w:rPr>
      </w:pPr>
    </w:p>
    <w:tbl>
      <w:tblPr>
        <w:tblStyle w:val="ab"/>
        <w:tblW w:w="15418" w:type="dxa"/>
        <w:tblLook w:val="04A0"/>
      </w:tblPr>
      <w:tblGrid>
        <w:gridCol w:w="579"/>
        <w:gridCol w:w="2506"/>
        <w:gridCol w:w="3260"/>
        <w:gridCol w:w="3261"/>
        <w:gridCol w:w="2977"/>
        <w:gridCol w:w="2835"/>
      </w:tblGrid>
      <w:tr w:rsidR="00802F0F" w:rsidRPr="005B1BEC" w:rsidTr="005B1BE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1BEC">
              <w:rPr>
                <w:b/>
                <w:sz w:val="24"/>
                <w:szCs w:val="24"/>
              </w:rPr>
              <w:t>№</w:t>
            </w:r>
          </w:p>
          <w:p w:rsidR="00802F0F" w:rsidRPr="005B1BEC" w:rsidRDefault="00802F0F" w:rsidP="005B1B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B1B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1BEC">
              <w:rPr>
                <w:b/>
                <w:sz w:val="24"/>
                <w:szCs w:val="24"/>
              </w:rPr>
              <w:t>/</w:t>
            </w:r>
            <w:proofErr w:type="spellStart"/>
            <w:r w:rsidRPr="005B1BE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1BEC">
              <w:rPr>
                <w:b/>
                <w:sz w:val="24"/>
                <w:szCs w:val="24"/>
              </w:rPr>
              <w:t>Наименование общеобр</w:t>
            </w:r>
            <w:r w:rsidRPr="005B1BEC">
              <w:rPr>
                <w:b/>
                <w:sz w:val="24"/>
                <w:szCs w:val="24"/>
              </w:rPr>
              <w:t>а</w:t>
            </w:r>
            <w:r w:rsidRPr="005B1BEC">
              <w:rPr>
                <w:b/>
                <w:sz w:val="24"/>
                <w:szCs w:val="24"/>
              </w:rPr>
              <w:t>зовательного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EC" w:rsidRDefault="00802F0F" w:rsidP="005B1B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1BEC">
              <w:rPr>
                <w:b/>
                <w:sz w:val="24"/>
                <w:szCs w:val="24"/>
              </w:rPr>
              <w:t xml:space="preserve">Начальное общее </w:t>
            </w:r>
          </w:p>
          <w:p w:rsidR="00802F0F" w:rsidRPr="005B1BEC" w:rsidRDefault="00802F0F" w:rsidP="005B1B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1BE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1BEC">
              <w:rPr>
                <w:b/>
                <w:sz w:val="24"/>
                <w:szCs w:val="24"/>
              </w:rPr>
              <w:t xml:space="preserve">Основное общее </w:t>
            </w:r>
          </w:p>
          <w:p w:rsidR="00802F0F" w:rsidRPr="005B1BEC" w:rsidRDefault="00802F0F" w:rsidP="005B1B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1BE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1BEC">
              <w:rPr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802F0F" w:rsidRPr="005B1BEC" w:rsidTr="005B1BEC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1.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Городское поселение Излучинск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муниципальное бюджетное образовательное учреждение «Излучинская общеобраз</w:t>
            </w:r>
            <w:r w:rsidRPr="005B1BEC">
              <w:rPr>
                <w:sz w:val="24"/>
                <w:szCs w:val="24"/>
              </w:rPr>
              <w:t>о</w:t>
            </w:r>
            <w:r w:rsidRPr="005B1BEC">
              <w:rPr>
                <w:sz w:val="24"/>
                <w:szCs w:val="24"/>
              </w:rPr>
              <w:t>вательная начальная школа № 2»</w:t>
            </w:r>
          </w:p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Излучинск: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Набережная, 5, 7, 8, 9, 10, 12, 16, 18;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пер. строителей, 2, 3а, 4, 6, 7, 10, 12;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Энергетиков, 11, 13, 15, 17, 19;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пер. Молодежный, 2, 4, 5, 6;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Школьная, 10, 14, 16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Излучинск: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Набережная, 5, 7, 8, 9, 10, 12, 16, 18;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пер. строителей, 2, 3а, 4, 6, 7, 10, 12;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Энергетиков, 11, 13, 15, 17, 19;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пер. Молодежный, 2, 4, 5, 6;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Школьная, 10, 14, 16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Излучинск: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Набережная, 5, 7, 8, 9, 10, 12, 16, 18;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пер. строителей, 2, 3а, 4, 6, 7, 10, 12;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Энергетиков, 11, 13, 15, 17, 19;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пер. Молодежный, 2, 4, 5, 6;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Школьная, 10, 14, 16</w:t>
            </w:r>
            <w:proofErr w:type="gramEnd"/>
          </w:p>
        </w:tc>
      </w:tr>
      <w:tr w:rsidR="00802F0F" w:rsidRPr="005B1BEC" w:rsidTr="005B1B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муниципальное бюджетное образовательное учреждение «Излучинская общеобраз</w:t>
            </w:r>
            <w:r w:rsidRPr="005B1BEC">
              <w:rPr>
                <w:sz w:val="24"/>
                <w:szCs w:val="24"/>
              </w:rPr>
              <w:t>о</w:t>
            </w:r>
            <w:r w:rsidRPr="005B1BEC">
              <w:rPr>
                <w:sz w:val="24"/>
                <w:szCs w:val="24"/>
              </w:rPr>
              <w:t>вательная средняя школа № 1»</w:t>
            </w:r>
          </w:p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Излучинск: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Набережная, 1, 2, 3, 4;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пер. Строителей, 1, 3;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Энергетиков, 1, 2а, 4, 4а, 5, 6а;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Таежная, 1, 2 3,  5;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Пионерная, 12, 3, 5;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Школьная, 2, 4, 6, 8;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ул. </w:t>
            </w:r>
            <w:proofErr w:type="spellStart"/>
            <w:r w:rsidRPr="005B1BEC">
              <w:rPr>
                <w:sz w:val="24"/>
                <w:szCs w:val="24"/>
              </w:rPr>
              <w:t>Савкинская</w:t>
            </w:r>
            <w:proofErr w:type="spellEnd"/>
            <w:r w:rsidRPr="005B1BEC">
              <w:rPr>
                <w:sz w:val="24"/>
                <w:szCs w:val="24"/>
              </w:rPr>
              <w:t>, 6, 11, 12, 13, 15, 19, 21, 22;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Светлая, 3, 4, 6, 8, 11, 12, 14, 16, 18, 20;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Лучистая, 4, 12, 15, 16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Излучинск: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Набережная, 1, 2, 3, 4;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пер. Строителей, 1, 3;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Энергетиков, 1, 2а, 4, 4а, 5, 6а;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Таежная, 1, 2 3, 5;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Пионерная, 12, 3, 5;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Школьная, 2, 4, 6, 8;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ул. </w:t>
            </w:r>
            <w:proofErr w:type="spellStart"/>
            <w:r w:rsidRPr="005B1BEC">
              <w:rPr>
                <w:sz w:val="24"/>
                <w:szCs w:val="24"/>
              </w:rPr>
              <w:t>Савкинская</w:t>
            </w:r>
            <w:proofErr w:type="spellEnd"/>
            <w:r w:rsidRPr="005B1BEC">
              <w:rPr>
                <w:sz w:val="24"/>
                <w:szCs w:val="24"/>
              </w:rPr>
              <w:t>, 6, 11, 12, 13, 15, 19, 21, 22;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Светлая, 3, 4, 6, 8, 11, 12, 14, 16, 18, 20;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Лучистая, 4, 12, 15, 16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Излучинск: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Набережная, 1, 2, 3, 4;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пер. Строителей, 1, 3;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Энергетиков, 1, 2а, 4, 4а, 5, 6а;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Таежная, 1, 2 3, 5;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Пионерная, 12, 3, 5;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Школьная, 2, 4, 6, 8;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ул. </w:t>
            </w:r>
            <w:proofErr w:type="spellStart"/>
            <w:r w:rsidRPr="005B1BEC">
              <w:rPr>
                <w:sz w:val="24"/>
                <w:szCs w:val="24"/>
              </w:rPr>
              <w:t>Савкинская</w:t>
            </w:r>
            <w:proofErr w:type="spellEnd"/>
            <w:r w:rsidRPr="005B1BEC">
              <w:rPr>
                <w:sz w:val="24"/>
                <w:szCs w:val="24"/>
              </w:rPr>
              <w:t>, 6, 11, 12, 13, 15, 19, 21, 22;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Светлая, 3, 4, 6, 8, 11, 12, 14, 16, 18, 20;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Лучистая, 4, 12, 15, 16</w:t>
            </w:r>
            <w:proofErr w:type="gramEnd"/>
          </w:p>
        </w:tc>
      </w:tr>
      <w:tr w:rsidR="00802F0F" w:rsidRPr="005B1BEC" w:rsidTr="005B1B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муниципальное бюджетное образовательное учреждение «Излучинская общеобраз</w:t>
            </w:r>
            <w:r w:rsidRPr="005B1BEC">
              <w:rPr>
                <w:sz w:val="24"/>
                <w:szCs w:val="24"/>
              </w:rPr>
              <w:t>о</w:t>
            </w:r>
            <w:r w:rsidRPr="005B1BEC">
              <w:rPr>
                <w:sz w:val="24"/>
                <w:szCs w:val="24"/>
              </w:rPr>
              <w:t>вательная средняя школа № 2»</w:t>
            </w:r>
          </w:p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Излучинск: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Набережная, 5, 7, 8, 9, 10, 12, 16, 18;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пер. строителей, 2, 3а, 4, 6, 7, 10, 12;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Энергетиков, 11, 13, 15, 17, 19;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пер. Молодежный, 2, 4, 5, 6;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Школьная, 10, 14, 16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Излучинск: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Набережная, 5, 7, 8, 9, 10, 12, 16, 18;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пер. строителей, 2, 3а, 4, 6, 7, 10, 12;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Энергетиков, 11, 13, 15, 17, 19;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пер. Молодежный, 2, 4, 5, 6;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Школьная, 10, 14, 16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Излучинск: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Набережная, 5, 7, 8, 9, 10, 12, 16, 18;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пер. строителей, 2, 3а, 4, 6, 7, 10, 12;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ул. Энергетиков, 11, 13, 15, 17, 19;</w:t>
            </w:r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пер. Молодежный, 2, 4, 5, 6;</w:t>
            </w:r>
            <w:proofErr w:type="gramEnd"/>
          </w:p>
          <w:p w:rsidR="00802F0F" w:rsidRPr="005B1BEC" w:rsidRDefault="00802F0F" w:rsidP="005B1BEC">
            <w:pPr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Школьная, 10, 14, 16</w:t>
            </w:r>
            <w:proofErr w:type="gramEnd"/>
          </w:p>
        </w:tc>
      </w:tr>
      <w:tr w:rsidR="00802F0F" w:rsidRPr="005B1BEC" w:rsidTr="005B1B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5B1BEC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вечернее (сменное) общео</w:t>
            </w:r>
            <w:r w:rsidR="00802F0F" w:rsidRPr="005B1BEC">
              <w:rPr>
                <w:sz w:val="24"/>
                <w:szCs w:val="24"/>
              </w:rPr>
              <w:t>б</w:t>
            </w:r>
            <w:r w:rsidR="00802F0F" w:rsidRPr="005B1BEC">
              <w:rPr>
                <w:sz w:val="24"/>
                <w:szCs w:val="24"/>
              </w:rPr>
              <w:t>разовательное учреждение «</w:t>
            </w:r>
            <w:proofErr w:type="spellStart"/>
            <w:r w:rsidR="00802F0F" w:rsidRPr="005B1BEC">
              <w:rPr>
                <w:sz w:val="24"/>
                <w:szCs w:val="24"/>
              </w:rPr>
              <w:t>Излучинский</w:t>
            </w:r>
            <w:proofErr w:type="spellEnd"/>
            <w:r w:rsidR="00802F0F" w:rsidRPr="005B1BEC">
              <w:rPr>
                <w:sz w:val="24"/>
                <w:szCs w:val="24"/>
              </w:rPr>
              <w:t xml:space="preserve"> центр образ</w:t>
            </w:r>
            <w:r w:rsidR="00802F0F" w:rsidRPr="005B1BEC">
              <w:rPr>
                <w:sz w:val="24"/>
                <w:szCs w:val="24"/>
              </w:rPr>
              <w:t>о</w:t>
            </w:r>
            <w:r w:rsidR="00802F0F" w:rsidRPr="005B1BEC">
              <w:rPr>
                <w:sz w:val="24"/>
                <w:szCs w:val="24"/>
              </w:rPr>
              <w:t>вания»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границы городского пос</w:t>
            </w:r>
            <w:r w:rsidRPr="005B1BEC">
              <w:rPr>
                <w:sz w:val="24"/>
                <w:szCs w:val="24"/>
              </w:rPr>
              <w:t>е</w:t>
            </w:r>
            <w:r w:rsidRPr="005B1BEC">
              <w:rPr>
                <w:sz w:val="24"/>
                <w:szCs w:val="24"/>
              </w:rPr>
              <w:t>ления Излучинск (</w:t>
            </w: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</w:t>
            </w:r>
            <w:proofErr w:type="gramEnd"/>
            <w:r w:rsidRPr="005B1BEC">
              <w:rPr>
                <w:sz w:val="24"/>
                <w:szCs w:val="24"/>
              </w:rPr>
              <w:t xml:space="preserve"> И</w:t>
            </w:r>
            <w:r w:rsidRPr="005B1BEC">
              <w:rPr>
                <w:sz w:val="24"/>
                <w:szCs w:val="24"/>
              </w:rPr>
              <w:t>з</w:t>
            </w:r>
            <w:r w:rsidRPr="005B1BEC">
              <w:rPr>
                <w:sz w:val="24"/>
                <w:szCs w:val="24"/>
              </w:rPr>
              <w:t xml:space="preserve">лучинск 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Большетархово</w:t>
            </w:r>
            <w:proofErr w:type="spellEnd"/>
            <w:r w:rsidRPr="005B1BE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границы городского п</w:t>
            </w:r>
            <w:r w:rsidRPr="005B1BEC">
              <w:rPr>
                <w:sz w:val="24"/>
                <w:szCs w:val="24"/>
              </w:rPr>
              <w:t>о</w:t>
            </w:r>
            <w:r w:rsidRPr="005B1BEC">
              <w:rPr>
                <w:sz w:val="24"/>
                <w:szCs w:val="24"/>
              </w:rPr>
              <w:t>селения Излучинск (</w:t>
            </w: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</w:t>
            </w:r>
            <w:proofErr w:type="gramEnd"/>
            <w:r w:rsidRPr="005B1BEC">
              <w:rPr>
                <w:sz w:val="24"/>
                <w:szCs w:val="24"/>
              </w:rPr>
              <w:t xml:space="preserve"> Излучинск 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Большетархово</w:t>
            </w:r>
            <w:proofErr w:type="spellEnd"/>
            <w:r w:rsidRPr="005B1BEC">
              <w:rPr>
                <w:sz w:val="24"/>
                <w:szCs w:val="24"/>
              </w:rPr>
              <w:t>)</w:t>
            </w:r>
          </w:p>
        </w:tc>
      </w:tr>
      <w:tr w:rsidR="00802F0F" w:rsidRPr="005B1BEC" w:rsidTr="005B1B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5B1BEC">
              <w:rPr>
                <w:sz w:val="24"/>
                <w:szCs w:val="24"/>
              </w:rPr>
              <w:t>Большетарховская</w:t>
            </w:r>
            <w:proofErr w:type="spellEnd"/>
            <w:r w:rsidRPr="005B1BEC">
              <w:rPr>
                <w:sz w:val="24"/>
                <w:szCs w:val="24"/>
              </w:rPr>
              <w:t xml:space="preserve"> общео</w:t>
            </w:r>
            <w:r w:rsidRPr="005B1BEC">
              <w:rPr>
                <w:sz w:val="24"/>
                <w:szCs w:val="24"/>
              </w:rPr>
              <w:t>б</w:t>
            </w:r>
            <w:r w:rsidRPr="005B1BEC">
              <w:rPr>
                <w:sz w:val="24"/>
                <w:szCs w:val="24"/>
              </w:rPr>
              <w:t>разовательная средняя шк</w:t>
            </w:r>
            <w:r w:rsidRPr="005B1BEC">
              <w:rPr>
                <w:sz w:val="24"/>
                <w:szCs w:val="24"/>
              </w:rPr>
              <w:t>о</w:t>
            </w:r>
            <w:r w:rsidRPr="005B1BEC">
              <w:rPr>
                <w:sz w:val="24"/>
                <w:szCs w:val="24"/>
              </w:rPr>
              <w:t>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Большетархово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Большетархово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Большетархово</w:t>
            </w:r>
            <w:proofErr w:type="spellEnd"/>
          </w:p>
        </w:tc>
      </w:tr>
      <w:tr w:rsidR="00802F0F" w:rsidRPr="005B1BEC" w:rsidTr="005B1BEC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2.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Городское поселение Новоаганск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муниципальное бюджетное образовательное учреждение «Новоаганская общеобраз</w:t>
            </w:r>
            <w:r w:rsidRPr="005B1BEC">
              <w:rPr>
                <w:sz w:val="24"/>
                <w:szCs w:val="24"/>
              </w:rPr>
              <w:t>о</w:t>
            </w:r>
            <w:r w:rsidRPr="005B1BEC">
              <w:rPr>
                <w:sz w:val="24"/>
                <w:szCs w:val="24"/>
              </w:rPr>
              <w:t>вательная средняя школа № 1»</w:t>
            </w:r>
          </w:p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Новоаганск: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Береговая, ул. Вагон-городок, ул. ГП-77,</w:t>
            </w:r>
            <w:r w:rsidR="005B1BEC">
              <w:rPr>
                <w:sz w:val="24"/>
                <w:szCs w:val="24"/>
              </w:rPr>
              <w:t xml:space="preserve">                   </w:t>
            </w:r>
            <w:r w:rsidRPr="005B1BEC">
              <w:rPr>
                <w:sz w:val="24"/>
                <w:szCs w:val="24"/>
              </w:rPr>
              <w:t xml:space="preserve"> ул. ДРСУ, ул. Мира, ул. Н</w:t>
            </w:r>
            <w:r w:rsidRPr="005B1BEC">
              <w:rPr>
                <w:sz w:val="24"/>
                <w:szCs w:val="24"/>
              </w:rPr>
              <w:t>а</w:t>
            </w:r>
            <w:r w:rsidRPr="005B1BEC">
              <w:rPr>
                <w:sz w:val="24"/>
                <w:szCs w:val="24"/>
              </w:rPr>
              <w:t>бережная, ул. Первомайская, ул. Речников, ул. 70 лет О</w:t>
            </w:r>
            <w:r w:rsidRPr="005B1BEC">
              <w:rPr>
                <w:sz w:val="24"/>
                <w:szCs w:val="24"/>
              </w:rPr>
              <w:t>к</w:t>
            </w:r>
            <w:r w:rsidRPr="005B1BEC">
              <w:rPr>
                <w:sz w:val="24"/>
                <w:szCs w:val="24"/>
              </w:rPr>
              <w:t xml:space="preserve">тября, ул. Имени Александра </w:t>
            </w:r>
            <w:proofErr w:type="spellStart"/>
            <w:r w:rsidRPr="005B1BEC">
              <w:rPr>
                <w:sz w:val="24"/>
                <w:szCs w:val="24"/>
              </w:rPr>
              <w:t>Танюхина</w:t>
            </w:r>
            <w:proofErr w:type="spellEnd"/>
            <w:r w:rsidRPr="005B1BEC">
              <w:rPr>
                <w:sz w:val="24"/>
                <w:szCs w:val="24"/>
              </w:rPr>
              <w:t xml:space="preserve">, ул. </w:t>
            </w:r>
            <w:proofErr w:type="spellStart"/>
            <w:r w:rsidRPr="005B1BEC">
              <w:rPr>
                <w:sz w:val="24"/>
                <w:szCs w:val="24"/>
              </w:rPr>
              <w:t>Техснаб</w:t>
            </w:r>
            <w:proofErr w:type="spellEnd"/>
            <w:r w:rsidRPr="005B1BEC">
              <w:rPr>
                <w:sz w:val="24"/>
                <w:szCs w:val="24"/>
              </w:rPr>
              <w:t>, ул. Транспортная 5–34, ул. Э</w:t>
            </w:r>
            <w:r w:rsidRPr="005B1BEC">
              <w:rPr>
                <w:sz w:val="24"/>
                <w:szCs w:val="24"/>
              </w:rPr>
              <w:t>н</w:t>
            </w:r>
            <w:r w:rsidRPr="005B1BEC">
              <w:rPr>
                <w:sz w:val="24"/>
                <w:szCs w:val="24"/>
              </w:rPr>
              <w:t>тузиастов, ул. Югорская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Новоаганск: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 xml:space="preserve">ул. Береговая, ул. Вагон-городок, ул. ГП-77, </w:t>
            </w:r>
            <w:r w:rsidR="005B1BEC">
              <w:rPr>
                <w:sz w:val="24"/>
                <w:szCs w:val="24"/>
              </w:rPr>
              <w:t xml:space="preserve">                 </w:t>
            </w:r>
            <w:r w:rsidRPr="005B1BEC">
              <w:rPr>
                <w:sz w:val="24"/>
                <w:szCs w:val="24"/>
              </w:rPr>
              <w:t xml:space="preserve">ул. ДРСУ, ул. Мира, </w:t>
            </w:r>
            <w:r w:rsidR="005B1BEC">
              <w:rPr>
                <w:sz w:val="24"/>
                <w:szCs w:val="24"/>
              </w:rPr>
              <w:t xml:space="preserve">               </w:t>
            </w:r>
            <w:r w:rsidRPr="005B1BEC">
              <w:rPr>
                <w:sz w:val="24"/>
                <w:szCs w:val="24"/>
              </w:rPr>
              <w:t>ул. Набережная, ул. Пе</w:t>
            </w:r>
            <w:r w:rsidRPr="005B1BEC">
              <w:rPr>
                <w:sz w:val="24"/>
                <w:szCs w:val="24"/>
              </w:rPr>
              <w:t>р</w:t>
            </w:r>
            <w:r w:rsidRPr="005B1BEC">
              <w:rPr>
                <w:sz w:val="24"/>
                <w:szCs w:val="24"/>
              </w:rPr>
              <w:t xml:space="preserve">вомайская, ул. Речников, ул. 70 лет Октября, </w:t>
            </w:r>
            <w:r w:rsidR="005B1BEC">
              <w:rPr>
                <w:sz w:val="24"/>
                <w:szCs w:val="24"/>
              </w:rPr>
              <w:t xml:space="preserve">               </w:t>
            </w:r>
            <w:r w:rsidRPr="005B1BEC">
              <w:rPr>
                <w:sz w:val="24"/>
                <w:szCs w:val="24"/>
              </w:rPr>
              <w:t xml:space="preserve">ул. Имени Александра </w:t>
            </w:r>
            <w:proofErr w:type="spellStart"/>
            <w:r w:rsidRPr="005B1BEC">
              <w:rPr>
                <w:sz w:val="24"/>
                <w:szCs w:val="24"/>
              </w:rPr>
              <w:t>Т</w:t>
            </w:r>
            <w:r w:rsidRPr="005B1BEC">
              <w:rPr>
                <w:sz w:val="24"/>
                <w:szCs w:val="24"/>
              </w:rPr>
              <w:t>а</w:t>
            </w:r>
            <w:r w:rsidRPr="005B1BEC">
              <w:rPr>
                <w:sz w:val="24"/>
                <w:szCs w:val="24"/>
              </w:rPr>
              <w:t>нюхина</w:t>
            </w:r>
            <w:proofErr w:type="spellEnd"/>
            <w:r w:rsidRPr="005B1BEC">
              <w:rPr>
                <w:sz w:val="24"/>
                <w:szCs w:val="24"/>
              </w:rPr>
              <w:t xml:space="preserve">, ул. </w:t>
            </w:r>
            <w:proofErr w:type="spellStart"/>
            <w:r w:rsidRPr="005B1BEC">
              <w:rPr>
                <w:sz w:val="24"/>
                <w:szCs w:val="24"/>
              </w:rPr>
              <w:t>Техснаб</w:t>
            </w:r>
            <w:proofErr w:type="spellEnd"/>
            <w:r w:rsidRPr="005B1BEC">
              <w:rPr>
                <w:sz w:val="24"/>
                <w:szCs w:val="24"/>
              </w:rPr>
              <w:t xml:space="preserve">, </w:t>
            </w:r>
            <w:r w:rsidR="005B1BEC">
              <w:rPr>
                <w:sz w:val="24"/>
                <w:szCs w:val="24"/>
              </w:rPr>
              <w:t xml:space="preserve">              </w:t>
            </w:r>
            <w:r w:rsidRPr="005B1BEC">
              <w:rPr>
                <w:sz w:val="24"/>
                <w:szCs w:val="24"/>
              </w:rPr>
              <w:t xml:space="preserve">ул. Транспортная 5–34, </w:t>
            </w:r>
            <w:r w:rsidR="005B1BEC">
              <w:rPr>
                <w:sz w:val="24"/>
                <w:szCs w:val="24"/>
              </w:rPr>
              <w:t xml:space="preserve"> </w:t>
            </w:r>
            <w:r w:rsidRPr="005B1BEC">
              <w:rPr>
                <w:sz w:val="24"/>
                <w:szCs w:val="24"/>
              </w:rPr>
              <w:t xml:space="preserve">ул. Энтузиастов, </w:t>
            </w:r>
            <w:r w:rsidR="005B1BEC">
              <w:rPr>
                <w:sz w:val="24"/>
                <w:szCs w:val="24"/>
              </w:rPr>
              <w:t xml:space="preserve">                    </w:t>
            </w:r>
            <w:r w:rsidRPr="005B1BEC">
              <w:rPr>
                <w:sz w:val="24"/>
                <w:szCs w:val="24"/>
              </w:rPr>
              <w:t>ул. Югорская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Новоаганск: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 xml:space="preserve">ул. Береговая, ул. Вагон-городок, ул. ГП-77, </w:t>
            </w:r>
            <w:r w:rsidR="005B1BEC">
              <w:rPr>
                <w:sz w:val="24"/>
                <w:szCs w:val="24"/>
              </w:rPr>
              <w:t xml:space="preserve">              </w:t>
            </w:r>
            <w:r w:rsidRPr="005B1BEC">
              <w:rPr>
                <w:sz w:val="24"/>
                <w:szCs w:val="24"/>
              </w:rPr>
              <w:t xml:space="preserve">ул. ДРСУ, ул. Мира, </w:t>
            </w:r>
            <w:r w:rsidR="005B1BEC">
              <w:rPr>
                <w:sz w:val="24"/>
                <w:szCs w:val="24"/>
              </w:rPr>
              <w:t xml:space="preserve">               </w:t>
            </w:r>
            <w:r w:rsidRPr="005B1BEC">
              <w:rPr>
                <w:sz w:val="24"/>
                <w:szCs w:val="24"/>
              </w:rPr>
              <w:t>ул. Набережная, ул. Пе</w:t>
            </w:r>
            <w:r w:rsidRPr="005B1BEC">
              <w:rPr>
                <w:sz w:val="24"/>
                <w:szCs w:val="24"/>
              </w:rPr>
              <w:t>р</w:t>
            </w:r>
            <w:r w:rsidRPr="005B1BEC">
              <w:rPr>
                <w:sz w:val="24"/>
                <w:szCs w:val="24"/>
              </w:rPr>
              <w:t xml:space="preserve">вомайская, ул. Речников, ул. 70 лет Октября, </w:t>
            </w:r>
            <w:r w:rsidR="005B1BEC">
              <w:rPr>
                <w:sz w:val="24"/>
                <w:szCs w:val="24"/>
              </w:rPr>
              <w:t xml:space="preserve">              </w:t>
            </w:r>
            <w:r w:rsidRPr="005B1BEC">
              <w:rPr>
                <w:sz w:val="24"/>
                <w:szCs w:val="24"/>
              </w:rPr>
              <w:t xml:space="preserve">ул. Имени Александра </w:t>
            </w:r>
            <w:proofErr w:type="spellStart"/>
            <w:r w:rsidRPr="005B1BEC">
              <w:rPr>
                <w:sz w:val="24"/>
                <w:szCs w:val="24"/>
              </w:rPr>
              <w:t>Танюхина</w:t>
            </w:r>
            <w:proofErr w:type="spellEnd"/>
            <w:r w:rsidRPr="005B1BEC">
              <w:rPr>
                <w:sz w:val="24"/>
                <w:szCs w:val="24"/>
              </w:rPr>
              <w:t xml:space="preserve">, ул. </w:t>
            </w:r>
            <w:proofErr w:type="spellStart"/>
            <w:r w:rsidRPr="005B1BEC">
              <w:rPr>
                <w:sz w:val="24"/>
                <w:szCs w:val="24"/>
              </w:rPr>
              <w:t>Техснаб</w:t>
            </w:r>
            <w:proofErr w:type="spellEnd"/>
            <w:r w:rsidRPr="005B1BEC">
              <w:rPr>
                <w:sz w:val="24"/>
                <w:szCs w:val="24"/>
              </w:rPr>
              <w:t xml:space="preserve">, ул. Транспортная 5–34, ул. Энтузиастов, </w:t>
            </w:r>
            <w:r w:rsidR="005B1BEC">
              <w:rPr>
                <w:sz w:val="24"/>
                <w:szCs w:val="24"/>
              </w:rPr>
              <w:t xml:space="preserve">                 </w:t>
            </w:r>
            <w:r w:rsidRPr="005B1BEC">
              <w:rPr>
                <w:sz w:val="24"/>
                <w:szCs w:val="24"/>
              </w:rPr>
              <w:t>ул. Югорская</w:t>
            </w:r>
            <w:proofErr w:type="gramEnd"/>
          </w:p>
        </w:tc>
      </w:tr>
      <w:tr w:rsidR="00802F0F" w:rsidRPr="005B1BEC" w:rsidTr="005B1B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муниципальное бюджетное образовательное учреждение «Новоаганская общеобраз</w:t>
            </w:r>
            <w:r w:rsidRPr="005B1BEC">
              <w:rPr>
                <w:sz w:val="24"/>
                <w:szCs w:val="24"/>
              </w:rPr>
              <w:t>о</w:t>
            </w:r>
            <w:r w:rsidRPr="005B1BEC">
              <w:rPr>
                <w:sz w:val="24"/>
                <w:szCs w:val="24"/>
              </w:rPr>
              <w:t xml:space="preserve">вательная средняя школа № </w:t>
            </w:r>
            <w:r w:rsidRPr="005B1BEC">
              <w:rPr>
                <w:sz w:val="24"/>
                <w:szCs w:val="24"/>
              </w:rPr>
              <w:lastRenderedPageBreak/>
              <w:t>2»</w:t>
            </w:r>
          </w:p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5B1BEC">
              <w:rPr>
                <w:sz w:val="24"/>
                <w:szCs w:val="24"/>
              </w:rPr>
              <w:t>. Новоаганск: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ул. Геологов, ул. Геофиз</w:t>
            </w:r>
            <w:r w:rsidRPr="005B1BEC">
              <w:rPr>
                <w:sz w:val="24"/>
                <w:szCs w:val="24"/>
              </w:rPr>
              <w:t>и</w:t>
            </w:r>
            <w:r w:rsidRPr="005B1BEC">
              <w:rPr>
                <w:sz w:val="24"/>
                <w:szCs w:val="24"/>
              </w:rPr>
              <w:t xml:space="preserve">ков, ул. Губкина, ул. ДРСУ, ул. Лесная, ул. </w:t>
            </w:r>
            <w:proofErr w:type="spellStart"/>
            <w:r w:rsidRPr="005B1BEC">
              <w:rPr>
                <w:sz w:val="24"/>
                <w:szCs w:val="24"/>
              </w:rPr>
              <w:t>Магылорская</w:t>
            </w:r>
            <w:proofErr w:type="spellEnd"/>
            <w:r w:rsidRPr="005B1BEC">
              <w:rPr>
                <w:sz w:val="24"/>
                <w:szCs w:val="24"/>
              </w:rPr>
              <w:t xml:space="preserve">, </w:t>
            </w:r>
            <w:r w:rsidRPr="005B1BEC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5B1BEC">
              <w:rPr>
                <w:sz w:val="24"/>
                <w:szCs w:val="24"/>
              </w:rPr>
              <w:t>Мелик-Карамова</w:t>
            </w:r>
            <w:proofErr w:type="spellEnd"/>
            <w:r w:rsidRPr="005B1BEC">
              <w:rPr>
                <w:sz w:val="24"/>
                <w:szCs w:val="24"/>
              </w:rPr>
              <w:t>, ул. Н</w:t>
            </w:r>
            <w:r w:rsidRPr="005B1BEC">
              <w:rPr>
                <w:sz w:val="24"/>
                <w:szCs w:val="24"/>
              </w:rPr>
              <w:t>а</w:t>
            </w:r>
            <w:r w:rsidRPr="005B1BEC">
              <w:rPr>
                <w:sz w:val="24"/>
                <w:szCs w:val="24"/>
              </w:rPr>
              <w:t xml:space="preserve">бережная, ул. Нефтяников, ул. Новая, ул. Озерная, </w:t>
            </w:r>
            <w:r w:rsidR="005B1BEC">
              <w:rPr>
                <w:sz w:val="24"/>
                <w:szCs w:val="24"/>
              </w:rPr>
              <w:t xml:space="preserve">               </w:t>
            </w:r>
            <w:r w:rsidRPr="005B1BEC">
              <w:rPr>
                <w:sz w:val="24"/>
                <w:szCs w:val="24"/>
              </w:rPr>
              <w:t>ул. Таежная, ул. Транспор</w:t>
            </w:r>
            <w:r w:rsidRPr="005B1BEC">
              <w:rPr>
                <w:sz w:val="24"/>
                <w:szCs w:val="24"/>
              </w:rPr>
              <w:t>т</w:t>
            </w:r>
            <w:r w:rsidRPr="005B1BEC">
              <w:rPr>
                <w:sz w:val="24"/>
                <w:szCs w:val="24"/>
              </w:rPr>
              <w:t>ная 1</w:t>
            </w:r>
            <w:r w:rsidR="00F272F6" w:rsidRPr="005B1BEC">
              <w:rPr>
                <w:sz w:val="24"/>
                <w:szCs w:val="24"/>
              </w:rPr>
              <w:t>–</w:t>
            </w:r>
            <w:r w:rsidRPr="005B1BEC">
              <w:rPr>
                <w:sz w:val="24"/>
                <w:szCs w:val="24"/>
              </w:rPr>
              <w:t xml:space="preserve">3, ул. Цветная, </w:t>
            </w:r>
            <w:r w:rsidR="005B1BEC">
              <w:rPr>
                <w:sz w:val="24"/>
                <w:szCs w:val="24"/>
              </w:rPr>
              <w:t xml:space="preserve">                 </w:t>
            </w:r>
            <w:r w:rsidRPr="005B1BEC">
              <w:rPr>
                <w:sz w:val="24"/>
                <w:szCs w:val="24"/>
              </w:rPr>
              <w:t>ул. Центральная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5B1BEC">
              <w:rPr>
                <w:sz w:val="24"/>
                <w:szCs w:val="24"/>
              </w:rPr>
              <w:t xml:space="preserve">. </w:t>
            </w:r>
            <w:proofErr w:type="spellStart"/>
            <w:r w:rsidRPr="005B1BEC">
              <w:rPr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Новоаганск</w:t>
            </w:r>
          </w:p>
        </w:tc>
      </w:tr>
      <w:tr w:rsidR="00802F0F" w:rsidRPr="005B1BEC" w:rsidTr="005B1B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муниципальное бюджетное образовательное учреждение «Новоаганская общеобраз</w:t>
            </w:r>
            <w:r w:rsidRPr="005B1BEC">
              <w:rPr>
                <w:sz w:val="24"/>
                <w:szCs w:val="24"/>
              </w:rPr>
              <w:t>о</w:t>
            </w:r>
            <w:r w:rsidRPr="005B1BEC">
              <w:rPr>
                <w:sz w:val="24"/>
                <w:szCs w:val="24"/>
              </w:rPr>
              <w:t>вательная вечерняя (сменная)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 xml:space="preserve">. Новоаганск, 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Варь</w:t>
            </w:r>
            <w:r w:rsidR="00F272F6" w:rsidRPr="005B1BEC">
              <w:rPr>
                <w:sz w:val="24"/>
                <w:szCs w:val="24"/>
              </w:rPr>
              <w:t>ё</w:t>
            </w:r>
            <w:r w:rsidRPr="005B1BEC">
              <w:rPr>
                <w:sz w:val="24"/>
                <w:szCs w:val="24"/>
              </w:rPr>
              <w:t>ган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spellStart"/>
            <w:r w:rsidRPr="005B1BEC">
              <w:rPr>
                <w:sz w:val="24"/>
                <w:szCs w:val="24"/>
              </w:rPr>
              <w:t>пгт</w:t>
            </w:r>
            <w:proofErr w:type="spellEnd"/>
            <w:r w:rsidRPr="005B1BEC">
              <w:rPr>
                <w:sz w:val="24"/>
                <w:szCs w:val="24"/>
              </w:rPr>
              <w:t>. Новоаганск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Варь</w:t>
            </w:r>
            <w:r w:rsidR="00F272F6" w:rsidRPr="005B1BEC">
              <w:rPr>
                <w:sz w:val="24"/>
                <w:szCs w:val="24"/>
              </w:rPr>
              <w:t>ё</w:t>
            </w:r>
            <w:r w:rsidRPr="005B1BEC">
              <w:rPr>
                <w:sz w:val="24"/>
                <w:szCs w:val="24"/>
              </w:rPr>
              <w:t>ган</w:t>
            </w:r>
            <w:proofErr w:type="spellEnd"/>
          </w:p>
        </w:tc>
      </w:tr>
      <w:tr w:rsidR="00802F0F" w:rsidRPr="005B1BEC" w:rsidTr="005B1B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F272F6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образовательное учреждение «</w:t>
            </w:r>
            <w:proofErr w:type="spellStart"/>
            <w:r w:rsidR="00802F0F" w:rsidRPr="005B1BEC">
              <w:rPr>
                <w:sz w:val="24"/>
                <w:szCs w:val="24"/>
              </w:rPr>
              <w:t>Варьеганская</w:t>
            </w:r>
            <w:proofErr w:type="spellEnd"/>
            <w:r w:rsidR="00802F0F" w:rsidRPr="005B1BEC">
              <w:rPr>
                <w:sz w:val="24"/>
                <w:szCs w:val="24"/>
              </w:rPr>
              <w:t xml:space="preserve"> общеобраз</w:t>
            </w:r>
            <w:r w:rsidR="00802F0F" w:rsidRPr="005B1BEC">
              <w:rPr>
                <w:sz w:val="24"/>
                <w:szCs w:val="24"/>
              </w:rPr>
              <w:t>о</w:t>
            </w:r>
            <w:r w:rsidR="00802F0F" w:rsidRPr="005B1BEC">
              <w:rPr>
                <w:sz w:val="24"/>
                <w:szCs w:val="24"/>
              </w:rPr>
              <w:t>вательная средняя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Варь</w:t>
            </w:r>
            <w:r w:rsidR="00F272F6" w:rsidRPr="005B1BEC">
              <w:rPr>
                <w:sz w:val="24"/>
                <w:szCs w:val="24"/>
              </w:rPr>
              <w:t>ё</w:t>
            </w:r>
            <w:r w:rsidRPr="005B1BEC">
              <w:rPr>
                <w:sz w:val="24"/>
                <w:szCs w:val="24"/>
              </w:rPr>
              <w:t>ган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Варь</w:t>
            </w:r>
            <w:r w:rsidR="00F272F6" w:rsidRPr="005B1BEC">
              <w:rPr>
                <w:sz w:val="24"/>
                <w:szCs w:val="24"/>
              </w:rPr>
              <w:t>ё</w:t>
            </w:r>
            <w:r w:rsidRPr="005B1BEC">
              <w:rPr>
                <w:sz w:val="24"/>
                <w:szCs w:val="24"/>
              </w:rPr>
              <w:t>ган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Варь</w:t>
            </w:r>
            <w:r w:rsidR="00F272F6" w:rsidRPr="005B1BEC">
              <w:rPr>
                <w:sz w:val="24"/>
                <w:szCs w:val="24"/>
              </w:rPr>
              <w:t>ё</w:t>
            </w:r>
            <w:r w:rsidRPr="005B1BEC">
              <w:rPr>
                <w:sz w:val="24"/>
                <w:szCs w:val="24"/>
              </w:rPr>
              <w:t>ган</w:t>
            </w:r>
            <w:proofErr w:type="spellEnd"/>
          </w:p>
        </w:tc>
      </w:tr>
      <w:tr w:rsidR="00802F0F" w:rsidRPr="005B1BEC" w:rsidTr="005B1BE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Сельское поселение Вата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F272F6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образовательное учреждение «</w:t>
            </w:r>
            <w:proofErr w:type="spellStart"/>
            <w:r w:rsidR="00802F0F" w:rsidRPr="005B1BEC">
              <w:rPr>
                <w:sz w:val="24"/>
                <w:szCs w:val="24"/>
              </w:rPr>
              <w:t>Ватинская</w:t>
            </w:r>
            <w:proofErr w:type="spellEnd"/>
            <w:r w:rsidR="00802F0F" w:rsidRPr="005B1BEC">
              <w:rPr>
                <w:sz w:val="24"/>
                <w:szCs w:val="24"/>
              </w:rPr>
              <w:t xml:space="preserve"> общеобразов</w:t>
            </w:r>
            <w:r w:rsidR="00802F0F" w:rsidRPr="005B1BEC">
              <w:rPr>
                <w:sz w:val="24"/>
                <w:szCs w:val="24"/>
              </w:rPr>
              <w:t>а</w:t>
            </w:r>
            <w:r w:rsidR="00802F0F" w:rsidRPr="005B1BEC"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Вата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Вата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Вата</w:t>
            </w:r>
          </w:p>
        </w:tc>
      </w:tr>
      <w:tr w:rsidR="00802F0F" w:rsidRPr="005B1BEC" w:rsidTr="005B1BE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Сельское поселение Зайцева Речка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F272F6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образовательное учреждение «</w:t>
            </w:r>
            <w:proofErr w:type="spellStart"/>
            <w:r w:rsidR="00802F0F" w:rsidRPr="005B1BEC">
              <w:rPr>
                <w:sz w:val="24"/>
                <w:szCs w:val="24"/>
              </w:rPr>
              <w:t>Зайцевореченская</w:t>
            </w:r>
            <w:proofErr w:type="spellEnd"/>
            <w:r w:rsidR="00802F0F" w:rsidRPr="005B1BEC">
              <w:rPr>
                <w:sz w:val="24"/>
                <w:szCs w:val="24"/>
              </w:rPr>
              <w:t xml:space="preserve"> общео</w:t>
            </w:r>
            <w:r w:rsidR="00802F0F" w:rsidRPr="005B1BEC">
              <w:rPr>
                <w:sz w:val="24"/>
                <w:szCs w:val="24"/>
              </w:rPr>
              <w:t>б</w:t>
            </w:r>
            <w:r w:rsidR="00802F0F" w:rsidRPr="005B1BEC">
              <w:rPr>
                <w:sz w:val="24"/>
                <w:szCs w:val="24"/>
              </w:rPr>
              <w:t>разовательная средняя шк</w:t>
            </w:r>
            <w:r w:rsidR="00802F0F" w:rsidRPr="005B1BEC">
              <w:rPr>
                <w:sz w:val="24"/>
                <w:szCs w:val="24"/>
              </w:rPr>
              <w:t>о</w:t>
            </w:r>
            <w:r w:rsidR="00802F0F" w:rsidRPr="005B1BEC">
              <w:rPr>
                <w:sz w:val="24"/>
                <w:szCs w:val="24"/>
              </w:rPr>
              <w:t>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п. Зайцева речка,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Вампугол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п. Зайцева речка,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п. Зайцева речка,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</w:tr>
      <w:tr w:rsidR="00802F0F" w:rsidRPr="005B1BEC" w:rsidTr="005B1BEC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5.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B1BEC">
              <w:rPr>
                <w:sz w:val="24"/>
                <w:szCs w:val="24"/>
              </w:rPr>
              <w:t>Ваховск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F272F6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образовательное учреждение «Ваховская общеобразов</w:t>
            </w:r>
            <w:r w:rsidR="00802F0F" w:rsidRPr="005B1BEC">
              <w:rPr>
                <w:sz w:val="24"/>
                <w:szCs w:val="24"/>
              </w:rPr>
              <w:t>а</w:t>
            </w:r>
            <w:r w:rsidR="00802F0F" w:rsidRPr="005B1BEC"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п. </w:t>
            </w:r>
            <w:proofErr w:type="spellStart"/>
            <w:r w:rsidRPr="005B1BEC">
              <w:rPr>
                <w:sz w:val="24"/>
                <w:szCs w:val="24"/>
              </w:rPr>
              <w:t>Ваховск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п. </w:t>
            </w:r>
            <w:proofErr w:type="spellStart"/>
            <w:r w:rsidRPr="005B1BEC">
              <w:rPr>
                <w:sz w:val="24"/>
                <w:szCs w:val="24"/>
              </w:rPr>
              <w:t>Ваховск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п. </w:t>
            </w:r>
            <w:proofErr w:type="spellStart"/>
            <w:r w:rsidRPr="005B1BEC">
              <w:rPr>
                <w:sz w:val="24"/>
                <w:szCs w:val="24"/>
              </w:rPr>
              <w:t>Ваховск</w:t>
            </w:r>
            <w:proofErr w:type="spellEnd"/>
          </w:p>
        </w:tc>
      </w:tr>
      <w:tr w:rsidR="00802F0F" w:rsidRPr="005B1BEC" w:rsidTr="005B1B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F272F6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образовательное учреждение «Охтеурская общеобразов</w:t>
            </w:r>
            <w:r w:rsidR="00802F0F" w:rsidRPr="005B1BEC">
              <w:rPr>
                <w:sz w:val="24"/>
                <w:szCs w:val="24"/>
              </w:rPr>
              <w:t>а</w:t>
            </w:r>
            <w:r w:rsidR="00802F0F" w:rsidRPr="005B1BEC"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Охтеурье</w:t>
            </w:r>
            <w:proofErr w:type="spellEnd"/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Вахтовый поселок Белору</w:t>
            </w:r>
            <w:r w:rsidRPr="005B1BEC">
              <w:rPr>
                <w:sz w:val="24"/>
                <w:szCs w:val="24"/>
              </w:rPr>
              <w:t>с</w:t>
            </w:r>
            <w:r w:rsidRPr="005B1BEC">
              <w:rPr>
                <w:sz w:val="24"/>
                <w:szCs w:val="24"/>
              </w:rPr>
              <w:t>ский</w:t>
            </w:r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с. Былино</w:t>
            </w:r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д. </w:t>
            </w:r>
            <w:proofErr w:type="spellStart"/>
            <w:r w:rsidRPr="005B1BEC">
              <w:rPr>
                <w:sz w:val="24"/>
                <w:szCs w:val="24"/>
              </w:rPr>
              <w:t>Пасол</w:t>
            </w:r>
            <w:proofErr w:type="spellEnd"/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Соснина</w:t>
            </w:r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F272F6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с</w:t>
            </w:r>
            <w:r w:rsidR="00802F0F" w:rsidRPr="005B1BEC">
              <w:rPr>
                <w:sz w:val="24"/>
                <w:szCs w:val="24"/>
              </w:rPr>
              <w:t xml:space="preserve">тойбище </w:t>
            </w:r>
            <w:proofErr w:type="spellStart"/>
            <w:r w:rsidR="00802F0F" w:rsidRPr="005B1BEC">
              <w:rPr>
                <w:sz w:val="24"/>
                <w:szCs w:val="24"/>
              </w:rPr>
              <w:t>Уст</w:t>
            </w:r>
            <w:proofErr w:type="gramStart"/>
            <w:r w:rsidR="00802F0F" w:rsidRPr="005B1BEC">
              <w:rPr>
                <w:sz w:val="24"/>
                <w:szCs w:val="24"/>
              </w:rPr>
              <w:t>ь</w:t>
            </w:r>
            <w:proofErr w:type="spellEnd"/>
            <w:r w:rsidR="00802F0F" w:rsidRPr="005B1BEC">
              <w:rPr>
                <w:sz w:val="24"/>
                <w:szCs w:val="24"/>
              </w:rPr>
              <w:t>-</w:t>
            </w:r>
            <w:proofErr w:type="gramEnd"/>
            <w:r w:rsidR="00802F0F" w:rsidRPr="005B1BEC">
              <w:rPr>
                <w:sz w:val="24"/>
                <w:szCs w:val="24"/>
              </w:rPr>
              <w:t xml:space="preserve"> </w:t>
            </w:r>
            <w:proofErr w:type="spellStart"/>
            <w:r w:rsidR="00802F0F" w:rsidRPr="005B1BEC">
              <w:rPr>
                <w:sz w:val="24"/>
                <w:szCs w:val="24"/>
              </w:rPr>
              <w:t>Колекъеган</w:t>
            </w:r>
            <w:proofErr w:type="spellEnd"/>
            <w:r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д. </w:t>
            </w:r>
            <w:proofErr w:type="spellStart"/>
            <w:r w:rsidRPr="005B1BEC">
              <w:rPr>
                <w:sz w:val="24"/>
                <w:szCs w:val="24"/>
              </w:rPr>
              <w:t>Колекъеган</w:t>
            </w:r>
            <w:proofErr w:type="spellEnd"/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Охтеурье</w:t>
            </w:r>
            <w:proofErr w:type="spellEnd"/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Вампугол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Охтеурье</w:t>
            </w:r>
            <w:proofErr w:type="spellEnd"/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Вампугол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</w:tr>
      <w:tr w:rsidR="00802F0F" w:rsidRPr="005B1BEC" w:rsidTr="005B1BE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B1BEC">
              <w:rPr>
                <w:sz w:val="24"/>
                <w:szCs w:val="24"/>
              </w:rPr>
              <w:t>Покур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F272F6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образовательное учреждение «</w:t>
            </w:r>
            <w:proofErr w:type="spellStart"/>
            <w:r w:rsidR="00802F0F" w:rsidRPr="005B1BEC">
              <w:rPr>
                <w:sz w:val="24"/>
                <w:szCs w:val="24"/>
              </w:rPr>
              <w:t>Покурская</w:t>
            </w:r>
            <w:proofErr w:type="spellEnd"/>
            <w:r w:rsidR="00802F0F" w:rsidRPr="005B1BEC">
              <w:rPr>
                <w:sz w:val="24"/>
                <w:szCs w:val="24"/>
              </w:rPr>
              <w:t xml:space="preserve"> общеобразов</w:t>
            </w:r>
            <w:r w:rsidR="00802F0F" w:rsidRPr="005B1BEC">
              <w:rPr>
                <w:sz w:val="24"/>
                <w:szCs w:val="24"/>
              </w:rPr>
              <w:t>а</w:t>
            </w:r>
            <w:r w:rsidR="00802F0F" w:rsidRPr="005B1BEC"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Покур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Покур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с. </w:t>
            </w:r>
            <w:proofErr w:type="spellStart"/>
            <w:r w:rsidRPr="005B1BEC">
              <w:rPr>
                <w:sz w:val="24"/>
                <w:szCs w:val="24"/>
              </w:rPr>
              <w:t>Покур</w:t>
            </w:r>
            <w:proofErr w:type="spellEnd"/>
          </w:p>
        </w:tc>
      </w:tr>
      <w:tr w:rsidR="00802F0F" w:rsidRPr="005B1BEC" w:rsidTr="005B1BE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B1BEC">
              <w:rPr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F272F6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образовательное учреждение «</w:t>
            </w:r>
            <w:proofErr w:type="spellStart"/>
            <w:r w:rsidR="00802F0F" w:rsidRPr="005B1BEC">
              <w:rPr>
                <w:sz w:val="24"/>
                <w:szCs w:val="24"/>
              </w:rPr>
              <w:t>Аганская</w:t>
            </w:r>
            <w:proofErr w:type="spellEnd"/>
            <w:r w:rsidR="00802F0F" w:rsidRPr="005B1BEC">
              <w:rPr>
                <w:sz w:val="24"/>
                <w:szCs w:val="24"/>
              </w:rPr>
              <w:t xml:space="preserve"> общеобразов</w:t>
            </w:r>
            <w:r w:rsidR="00802F0F" w:rsidRPr="005B1BEC">
              <w:rPr>
                <w:sz w:val="24"/>
                <w:szCs w:val="24"/>
              </w:rPr>
              <w:t>а</w:t>
            </w:r>
            <w:r w:rsidR="00802F0F" w:rsidRPr="005B1BEC"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п. </w:t>
            </w:r>
            <w:proofErr w:type="spellStart"/>
            <w:r w:rsidRPr="005B1BEC">
              <w:rPr>
                <w:sz w:val="24"/>
                <w:szCs w:val="24"/>
              </w:rPr>
              <w:t>Аган</w:t>
            </w:r>
            <w:proofErr w:type="spellEnd"/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Стойбище </w:t>
            </w:r>
            <w:proofErr w:type="spellStart"/>
            <w:r w:rsidRPr="005B1BEC">
              <w:rPr>
                <w:sz w:val="24"/>
                <w:szCs w:val="24"/>
              </w:rPr>
              <w:t>Усть-Ватьеган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п. </w:t>
            </w:r>
            <w:proofErr w:type="spellStart"/>
            <w:r w:rsidRPr="005B1BEC">
              <w:rPr>
                <w:sz w:val="24"/>
                <w:szCs w:val="24"/>
              </w:rPr>
              <w:t>Аган</w:t>
            </w:r>
            <w:proofErr w:type="spellEnd"/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Вампугол</w:t>
            </w:r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Стойбище </w:t>
            </w:r>
            <w:proofErr w:type="spellStart"/>
            <w:r w:rsidRPr="005B1BEC">
              <w:rPr>
                <w:sz w:val="24"/>
                <w:szCs w:val="24"/>
              </w:rPr>
              <w:t>Усть-Ватьеган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п. </w:t>
            </w:r>
            <w:proofErr w:type="spellStart"/>
            <w:r w:rsidRPr="005B1BEC">
              <w:rPr>
                <w:sz w:val="24"/>
                <w:szCs w:val="24"/>
              </w:rPr>
              <w:t>Аган</w:t>
            </w:r>
            <w:proofErr w:type="spellEnd"/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Вампугол</w:t>
            </w:r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Стойбище </w:t>
            </w:r>
            <w:proofErr w:type="spellStart"/>
            <w:r w:rsidRPr="005B1BEC">
              <w:rPr>
                <w:sz w:val="24"/>
                <w:szCs w:val="24"/>
              </w:rPr>
              <w:t>Усть-Ватьеган</w:t>
            </w:r>
            <w:proofErr w:type="spellEnd"/>
          </w:p>
        </w:tc>
      </w:tr>
      <w:tr w:rsidR="00802F0F" w:rsidRPr="005B1BEC" w:rsidTr="005B1BEC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Сельское поселение Ларьяк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F272F6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образовательное учреждение «</w:t>
            </w:r>
            <w:proofErr w:type="spellStart"/>
            <w:r w:rsidR="00802F0F" w:rsidRPr="005B1BEC">
              <w:rPr>
                <w:sz w:val="24"/>
                <w:szCs w:val="24"/>
              </w:rPr>
              <w:t>Сосновоборская</w:t>
            </w:r>
            <w:proofErr w:type="spellEnd"/>
            <w:r w:rsidR="00802F0F" w:rsidRPr="005B1BEC">
              <w:rPr>
                <w:sz w:val="24"/>
                <w:szCs w:val="24"/>
              </w:rPr>
              <w:t xml:space="preserve"> общеобр</w:t>
            </w:r>
            <w:r w:rsidR="00802F0F" w:rsidRPr="005B1BEC">
              <w:rPr>
                <w:sz w:val="24"/>
                <w:szCs w:val="24"/>
              </w:rPr>
              <w:t>а</w:t>
            </w:r>
            <w:r w:rsidR="00802F0F" w:rsidRPr="005B1BEC">
              <w:rPr>
                <w:sz w:val="24"/>
                <w:szCs w:val="24"/>
              </w:rPr>
              <w:t>зовательная начальная школа – детский сад»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</w:tr>
      <w:tr w:rsidR="00802F0F" w:rsidRPr="005B1BEC" w:rsidTr="005B1B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F272F6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образовательное учреждение «</w:t>
            </w:r>
            <w:proofErr w:type="spellStart"/>
            <w:r w:rsidR="00802F0F" w:rsidRPr="005B1BEC">
              <w:rPr>
                <w:sz w:val="24"/>
                <w:szCs w:val="24"/>
              </w:rPr>
              <w:t>Ларьякская</w:t>
            </w:r>
            <w:proofErr w:type="spellEnd"/>
            <w:r w:rsidR="00802F0F" w:rsidRPr="005B1BEC">
              <w:rPr>
                <w:sz w:val="24"/>
                <w:szCs w:val="24"/>
              </w:rPr>
              <w:t xml:space="preserve"> общеобразов</w:t>
            </w:r>
            <w:r w:rsidR="00802F0F" w:rsidRPr="005B1BEC">
              <w:rPr>
                <w:sz w:val="24"/>
                <w:szCs w:val="24"/>
              </w:rPr>
              <w:t>а</w:t>
            </w:r>
            <w:r w:rsidR="00802F0F" w:rsidRPr="005B1BEC"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с. Ларьяк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с. Ларьяк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с. Ларьяк</w:t>
            </w:r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д. </w:t>
            </w:r>
            <w:proofErr w:type="spellStart"/>
            <w:r w:rsidRPr="005B1BEC">
              <w:rPr>
                <w:sz w:val="24"/>
                <w:szCs w:val="24"/>
              </w:rPr>
              <w:t>Чехломей</w:t>
            </w:r>
            <w:proofErr w:type="spellEnd"/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д. Большой Ларьяк</w:t>
            </w:r>
            <w:r w:rsidR="00F272F6" w:rsidRPr="005B1BEC">
              <w:rPr>
                <w:sz w:val="24"/>
                <w:szCs w:val="24"/>
              </w:rPr>
              <w:t>,</w:t>
            </w:r>
            <w:proofErr w:type="gramEnd"/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Сосновый Бор</w:t>
            </w:r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д. </w:t>
            </w:r>
            <w:proofErr w:type="spellStart"/>
            <w:r w:rsidRPr="005B1BEC">
              <w:rPr>
                <w:sz w:val="24"/>
                <w:szCs w:val="24"/>
              </w:rPr>
              <w:t>Пугъюг</w:t>
            </w:r>
            <w:proofErr w:type="spellEnd"/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</w:tr>
      <w:tr w:rsidR="00802F0F" w:rsidRPr="005B1BEC" w:rsidTr="005B1B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F272F6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образовательное учреждение «</w:t>
            </w:r>
            <w:proofErr w:type="spellStart"/>
            <w:r w:rsidR="00802F0F" w:rsidRPr="005B1BEC">
              <w:rPr>
                <w:sz w:val="24"/>
                <w:szCs w:val="24"/>
              </w:rPr>
              <w:t>Корликовская</w:t>
            </w:r>
            <w:proofErr w:type="spellEnd"/>
            <w:r w:rsidR="00802F0F" w:rsidRPr="005B1BEC">
              <w:rPr>
                <w:sz w:val="24"/>
                <w:szCs w:val="24"/>
              </w:rPr>
              <w:t xml:space="preserve"> общеобраз</w:t>
            </w:r>
            <w:r w:rsidR="00802F0F" w:rsidRPr="005B1BEC">
              <w:rPr>
                <w:sz w:val="24"/>
                <w:szCs w:val="24"/>
              </w:rPr>
              <w:t>о</w:t>
            </w:r>
            <w:r w:rsidR="00802F0F" w:rsidRPr="005B1BEC">
              <w:rPr>
                <w:sz w:val="24"/>
                <w:szCs w:val="24"/>
              </w:rPr>
              <w:t>вательная средняя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с. Корлики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с. Корлики</w:t>
            </w:r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д. Большой Ларьяк</w:t>
            </w:r>
            <w:r w:rsidR="005B1BEC" w:rsidRPr="005B1BEC">
              <w:rPr>
                <w:sz w:val="24"/>
                <w:szCs w:val="24"/>
              </w:rPr>
              <w:t>,</w:t>
            </w:r>
            <w:proofErr w:type="gramEnd"/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д. </w:t>
            </w:r>
            <w:proofErr w:type="spellStart"/>
            <w:r w:rsidRPr="005B1BEC">
              <w:rPr>
                <w:sz w:val="24"/>
                <w:szCs w:val="24"/>
              </w:rPr>
              <w:t>Пугъюг</w:t>
            </w:r>
            <w:proofErr w:type="spellEnd"/>
            <w:r w:rsidR="005B1BEC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Сосновый Бор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с. Корлики</w:t>
            </w:r>
            <w:r w:rsidR="00F272F6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д. Большой Ларьяк</w:t>
            </w:r>
            <w:r w:rsidR="00F272F6" w:rsidRPr="005B1BEC">
              <w:rPr>
                <w:sz w:val="24"/>
                <w:szCs w:val="24"/>
              </w:rPr>
              <w:t>,</w:t>
            </w:r>
            <w:proofErr w:type="gramEnd"/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д. </w:t>
            </w:r>
            <w:proofErr w:type="spellStart"/>
            <w:r w:rsidRPr="005B1BEC">
              <w:rPr>
                <w:sz w:val="24"/>
                <w:szCs w:val="24"/>
              </w:rPr>
              <w:t>Пугъюг</w:t>
            </w:r>
            <w:proofErr w:type="spellEnd"/>
            <w:r w:rsidR="005B1BEC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Сосновый Бор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</w:tr>
      <w:tr w:rsidR="00802F0F" w:rsidRPr="005B1BEC" w:rsidTr="005B1B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0F" w:rsidRPr="005B1BEC" w:rsidRDefault="00802F0F" w:rsidP="005B1BEC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F272F6" w:rsidP="005B1BEC">
            <w:pPr>
              <w:jc w:val="both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м</w:t>
            </w:r>
            <w:r w:rsidR="00802F0F" w:rsidRPr="005B1BEC">
              <w:rPr>
                <w:sz w:val="24"/>
                <w:szCs w:val="24"/>
              </w:rPr>
              <w:t>униципальное бюджетное образовательное учреждение «</w:t>
            </w:r>
            <w:proofErr w:type="spellStart"/>
            <w:r w:rsidR="00802F0F" w:rsidRPr="005B1BEC">
              <w:rPr>
                <w:sz w:val="24"/>
                <w:szCs w:val="24"/>
              </w:rPr>
              <w:t>Чехломеевская</w:t>
            </w:r>
            <w:proofErr w:type="spellEnd"/>
            <w:r w:rsidR="00802F0F" w:rsidRPr="005B1BEC">
              <w:rPr>
                <w:sz w:val="24"/>
                <w:szCs w:val="24"/>
              </w:rPr>
              <w:t xml:space="preserve"> общеобр</w:t>
            </w:r>
            <w:r w:rsidR="00802F0F" w:rsidRPr="005B1BEC">
              <w:rPr>
                <w:sz w:val="24"/>
                <w:szCs w:val="24"/>
              </w:rPr>
              <w:t>а</w:t>
            </w:r>
            <w:r w:rsidR="00802F0F" w:rsidRPr="005B1BEC">
              <w:rPr>
                <w:sz w:val="24"/>
                <w:szCs w:val="24"/>
              </w:rPr>
              <w:t>зовательная основная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д. </w:t>
            </w:r>
            <w:proofErr w:type="spellStart"/>
            <w:r w:rsidRPr="005B1BEC">
              <w:rPr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д. </w:t>
            </w:r>
            <w:proofErr w:type="spellStart"/>
            <w:r w:rsidRPr="005B1BEC">
              <w:rPr>
                <w:sz w:val="24"/>
                <w:szCs w:val="24"/>
              </w:rPr>
              <w:t>Чехломей</w:t>
            </w:r>
            <w:proofErr w:type="spellEnd"/>
            <w:r w:rsidR="005B1BEC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proofErr w:type="gramStart"/>
            <w:r w:rsidRPr="005B1BEC">
              <w:rPr>
                <w:sz w:val="24"/>
                <w:szCs w:val="24"/>
              </w:rPr>
              <w:t>д. Большой Ларьяк</w:t>
            </w:r>
            <w:r w:rsidR="005B1BEC" w:rsidRPr="005B1BEC">
              <w:rPr>
                <w:sz w:val="24"/>
                <w:szCs w:val="24"/>
              </w:rPr>
              <w:t>,</w:t>
            </w:r>
            <w:proofErr w:type="gramEnd"/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>д. Сосновый Бор</w:t>
            </w:r>
            <w:r w:rsidR="005B1BEC" w:rsidRPr="005B1BEC">
              <w:rPr>
                <w:sz w:val="24"/>
                <w:szCs w:val="24"/>
              </w:rPr>
              <w:t>,</w:t>
            </w:r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  <w:r w:rsidRPr="005B1BEC">
              <w:rPr>
                <w:sz w:val="24"/>
                <w:szCs w:val="24"/>
              </w:rPr>
              <w:t xml:space="preserve">д. </w:t>
            </w:r>
            <w:proofErr w:type="spellStart"/>
            <w:r w:rsidRPr="005B1BEC">
              <w:rPr>
                <w:sz w:val="24"/>
                <w:szCs w:val="24"/>
              </w:rPr>
              <w:t>Пугъюг</w:t>
            </w:r>
            <w:proofErr w:type="spellEnd"/>
          </w:p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F" w:rsidRPr="005B1BEC" w:rsidRDefault="00802F0F" w:rsidP="005B1B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2F0F" w:rsidRPr="005B1BEC" w:rsidRDefault="00802F0F" w:rsidP="005B1BEC">
      <w:pPr>
        <w:jc w:val="center"/>
        <w:rPr>
          <w:sz w:val="24"/>
          <w:szCs w:val="24"/>
        </w:rPr>
      </w:pPr>
    </w:p>
    <w:p w:rsidR="00802F0F" w:rsidRPr="005B1BEC" w:rsidRDefault="00802F0F" w:rsidP="005B1BEC">
      <w:pPr>
        <w:rPr>
          <w:sz w:val="24"/>
          <w:szCs w:val="24"/>
        </w:rPr>
      </w:pPr>
    </w:p>
    <w:p w:rsidR="00264AF0" w:rsidRPr="005B1BEC" w:rsidRDefault="00264AF0" w:rsidP="005B1BEC">
      <w:pPr>
        <w:rPr>
          <w:sz w:val="24"/>
          <w:szCs w:val="24"/>
        </w:rPr>
      </w:pPr>
    </w:p>
    <w:sectPr w:rsidR="00264AF0" w:rsidRPr="005B1BEC" w:rsidSect="00802F0F">
      <w:headerReference w:type="default" r:id="rId10"/>
      <w:pgSz w:w="16838" w:h="11906" w:orient="landscape"/>
      <w:pgMar w:top="1134" w:right="1134" w:bottom="567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F6" w:rsidRDefault="00F272F6">
      <w:r>
        <w:separator/>
      </w:r>
    </w:p>
  </w:endnote>
  <w:endnote w:type="continuationSeparator" w:id="0">
    <w:p w:rsidR="00F272F6" w:rsidRDefault="00F2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F6" w:rsidRDefault="00F272F6">
      <w:r>
        <w:separator/>
      </w:r>
    </w:p>
  </w:footnote>
  <w:footnote w:type="continuationSeparator" w:id="0">
    <w:p w:rsidR="00F272F6" w:rsidRDefault="00F27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141"/>
      <w:docPartObj>
        <w:docPartGallery w:val="Page Numbers (Top of Page)"/>
        <w:docPartUnique/>
      </w:docPartObj>
    </w:sdtPr>
    <w:sdtContent>
      <w:p w:rsidR="00F272F6" w:rsidRDefault="004A3196" w:rsidP="00802F0F">
        <w:pPr>
          <w:pStyle w:val="a4"/>
          <w:jc w:val="center"/>
        </w:pPr>
        <w:fldSimple w:instr=" PAGE   \* MERGEFORMAT ">
          <w:r w:rsidR="00213D11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F6" w:rsidRDefault="004A3196" w:rsidP="00D401FC">
    <w:pPr>
      <w:pStyle w:val="a4"/>
      <w:jc w:val="center"/>
    </w:pPr>
    <w:fldSimple w:instr=" PAGE   \* MERGEFORMAT ">
      <w:r w:rsidR="00213D11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23127D"/>
    <w:multiLevelType w:val="hybridMultilevel"/>
    <w:tmpl w:val="BE7E63B8"/>
    <w:lvl w:ilvl="0" w:tplc="C5F0429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9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4"/>
  </w:num>
  <w:num w:numId="20">
    <w:abstractNumId w:val="19"/>
  </w:num>
  <w:num w:numId="21">
    <w:abstractNumId w:val="13"/>
  </w:num>
  <w:num w:numId="22">
    <w:abstractNumId w:val="9"/>
  </w:num>
  <w:num w:numId="23">
    <w:abstractNumId w:val="26"/>
  </w:num>
  <w:num w:numId="24">
    <w:abstractNumId w:val="12"/>
  </w:num>
  <w:num w:numId="25">
    <w:abstractNumId w:val="2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4CB2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3D11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451E"/>
    <w:rsid w:val="00317A5D"/>
    <w:rsid w:val="00317D52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6773"/>
    <w:rsid w:val="00436F7F"/>
    <w:rsid w:val="00444A6E"/>
    <w:rsid w:val="00445046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762"/>
    <w:rsid w:val="004969CF"/>
    <w:rsid w:val="004A018E"/>
    <w:rsid w:val="004A3196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4C42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1BEC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21326"/>
    <w:rsid w:val="00721757"/>
    <w:rsid w:val="007231A4"/>
    <w:rsid w:val="007256B2"/>
    <w:rsid w:val="007261D6"/>
    <w:rsid w:val="00726354"/>
    <w:rsid w:val="00733BC2"/>
    <w:rsid w:val="007344BF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5DFB"/>
    <w:rsid w:val="0079772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F0F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528DE"/>
    <w:rsid w:val="008538C1"/>
    <w:rsid w:val="008616CA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69FC"/>
    <w:rsid w:val="009219AE"/>
    <w:rsid w:val="00924955"/>
    <w:rsid w:val="00932A0E"/>
    <w:rsid w:val="00934157"/>
    <w:rsid w:val="009415F1"/>
    <w:rsid w:val="00946E93"/>
    <w:rsid w:val="00947F25"/>
    <w:rsid w:val="00950359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449A"/>
    <w:rsid w:val="00B65845"/>
    <w:rsid w:val="00B66923"/>
    <w:rsid w:val="00B7165E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B7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1FE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2F6"/>
    <w:rsid w:val="00F27741"/>
    <w:rsid w:val="00F279A5"/>
    <w:rsid w:val="00F32FBB"/>
    <w:rsid w:val="00F36667"/>
    <w:rsid w:val="00F425C0"/>
    <w:rsid w:val="00F4455B"/>
    <w:rsid w:val="00F53031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DC37-FCA6-4A53-ACBA-0CE528BC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1182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Мухартова Екатерина Александровна</cp:lastModifiedBy>
  <cp:revision>6</cp:revision>
  <cp:lastPrinted>2012-03-21T02:52:00Z</cp:lastPrinted>
  <dcterms:created xsi:type="dcterms:W3CDTF">2012-03-15T11:28:00Z</dcterms:created>
  <dcterms:modified xsi:type="dcterms:W3CDTF">2012-03-21T03:28:00Z</dcterms:modified>
</cp:coreProperties>
</file>