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94223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BE17CC">
              <w:t>07.02.2013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BE17CC">
            <w:pPr>
              <w:jc w:val="right"/>
            </w:pPr>
            <w:r w:rsidRPr="00360CF1">
              <w:t xml:space="preserve">№ </w:t>
            </w:r>
            <w:r w:rsidR="00BE17CC">
              <w:t>211</w:t>
            </w:r>
            <w:r w:rsidRPr="00360CF1">
              <w:t xml:space="preserve">          </w:t>
            </w:r>
          </w:p>
        </w:tc>
      </w:tr>
    </w:tbl>
    <w:p w:rsidR="00E60CA3" w:rsidRDefault="00E60CA3" w:rsidP="00E60CA3">
      <w:pPr>
        <w:jc w:val="both"/>
      </w:pPr>
    </w:p>
    <w:p w:rsidR="00C23FE4" w:rsidRDefault="00C23FE4" w:rsidP="00E60CA3">
      <w:pPr>
        <w:jc w:val="both"/>
      </w:pPr>
    </w:p>
    <w:p w:rsidR="00C23FE4" w:rsidRDefault="00C23FE4" w:rsidP="00772FCF">
      <w:pPr>
        <w:autoSpaceDE w:val="0"/>
        <w:autoSpaceDN w:val="0"/>
        <w:adjustRightInd w:val="0"/>
        <w:ind w:right="5102"/>
        <w:jc w:val="both"/>
      </w:pPr>
      <w:r w:rsidRPr="00F87A85">
        <w:t xml:space="preserve">Об утверждении Положения </w:t>
      </w:r>
      <w:r w:rsidR="00772FCF">
        <w:rPr>
          <w:bCs/>
        </w:rPr>
        <w:t>о</w:t>
      </w:r>
      <w:r w:rsidRPr="00F87A85">
        <w:rPr>
          <w:bCs/>
        </w:rPr>
        <w:t xml:space="preserve"> пре</w:t>
      </w:r>
      <w:r w:rsidRPr="00F87A85">
        <w:rPr>
          <w:bCs/>
        </w:rPr>
        <w:t>д</w:t>
      </w:r>
      <w:r w:rsidRPr="00F87A85">
        <w:rPr>
          <w:bCs/>
        </w:rPr>
        <w:t xml:space="preserve">ставлении лицом, поступающим на </w:t>
      </w:r>
      <w:proofErr w:type="gramStart"/>
      <w:r w:rsidRPr="00F87A85">
        <w:rPr>
          <w:bCs/>
        </w:rPr>
        <w:t>работу</w:t>
      </w:r>
      <w:proofErr w:type="gramEnd"/>
      <w:r w:rsidRPr="00F87A85">
        <w:rPr>
          <w:bCs/>
        </w:rPr>
        <w:t xml:space="preserve"> на должность руководителя муниципального учреждения, а та</w:t>
      </w:r>
      <w:r w:rsidRPr="00F87A85">
        <w:rPr>
          <w:bCs/>
        </w:rPr>
        <w:t>к</w:t>
      </w:r>
      <w:proofErr w:type="gramStart"/>
      <w:r w:rsidRPr="00F87A85">
        <w:rPr>
          <w:bCs/>
        </w:rPr>
        <w:t>же</w:t>
      </w:r>
      <w:proofErr w:type="gramEnd"/>
      <w:r w:rsidRPr="00F87A85">
        <w:rPr>
          <w:bCs/>
        </w:rPr>
        <w:t xml:space="preserve"> руководителем муниципального учреждения</w:t>
      </w:r>
      <w:r w:rsidR="00171067">
        <w:rPr>
          <w:bCs/>
        </w:rPr>
        <w:t>,</w:t>
      </w:r>
      <w:r w:rsidRPr="00F87A85">
        <w:rPr>
          <w:bCs/>
        </w:rPr>
        <w:t xml:space="preserve"> сведений о своих дох</w:t>
      </w:r>
      <w:r w:rsidRPr="00F87A85">
        <w:rPr>
          <w:bCs/>
        </w:rPr>
        <w:t>о</w:t>
      </w:r>
      <w:r w:rsidRPr="00F87A85">
        <w:rPr>
          <w:bCs/>
        </w:rPr>
        <w:t>дах, об имуществе и обязательствах имущественного характера и о дох</w:t>
      </w:r>
      <w:r w:rsidRPr="00F87A85">
        <w:rPr>
          <w:bCs/>
        </w:rPr>
        <w:t>о</w:t>
      </w:r>
      <w:r w:rsidRPr="00F87A85">
        <w:rPr>
          <w:bCs/>
        </w:rPr>
        <w:t>дах, об имуществе и обязательствах имущественного характера супруги (супруга) и несовершеннолетних д</w:t>
      </w:r>
      <w:r w:rsidRPr="00F87A85">
        <w:rPr>
          <w:bCs/>
        </w:rPr>
        <w:t>е</w:t>
      </w:r>
      <w:r w:rsidRPr="00F87A85">
        <w:rPr>
          <w:bCs/>
        </w:rPr>
        <w:t>тей</w:t>
      </w:r>
    </w:p>
    <w:p w:rsidR="00C23FE4" w:rsidRDefault="00C23FE4" w:rsidP="00C23FE4">
      <w:pPr>
        <w:autoSpaceDE w:val="0"/>
        <w:autoSpaceDN w:val="0"/>
        <w:adjustRightInd w:val="0"/>
        <w:ind w:right="4134"/>
        <w:jc w:val="both"/>
        <w:rPr>
          <w:color w:val="000000"/>
        </w:rPr>
      </w:pPr>
    </w:p>
    <w:p w:rsidR="00171067" w:rsidRDefault="00171067" w:rsidP="00C23FE4">
      <w:pPr>
        <w:autoSpaceDE w:val="0"/>
        <w:autoSpaceDN w:val="0"/>
        <w:adjustRightInd w:val="0"/>
        <w:ind w:right="4134"/>
        <w:jc w:val="both"/>
        <w:rPr>
          <w:color w:val="000000"/>
        </w:rPr>
      </w:pPr>
    </w:p>
    <w:p w:rsidR="00C23FE4" w:rsidRPr="0046088F" w:rsidRDefault="00C23FE4" w:rsidP="00171067">
      <w:pPr>
        <w:autoSpaceDE w:val="0"/>
        <w:autoSpaceDN w:val="0"/>
        <w:adjustRightInd w:val="0"/>
        <w:ind w:firstLine="709"/>
        <w:jc w:val="both"/>
      </w:pPr>
      <w:proofErr w:type="gramStart"/>
      <w:r w:rsidRPr="0056469C">
        <w:rPr>
          <w:color w:val="000000"/>
        </w:rPr>
        <w:t xml:space="preserve">В соответствии с частью 4 статьи 275 </w:t>
      </w:r>
      <w:r w:rsidR="00171067">
        <w:rPr>
          <w:color w:val="000000"/>
        </w:rPr>
        <w:t>«</w:t>
      </w:r>
      <w:r w:rsidRPr="0056469C">
        <w:rPr>
          <w:color w:val="000000"/>
        </w:rPr>
        <w:t>Трудовой кодекс Российской Ф</w:t>
      </w:r>
      <w:r w:rsidRPr="0056469C">
        <w:rPr>
          <w:color w:val="000000"/>
        </w:rPr>
        <w:t>е</w:t>
      </w:r>
      <w:r w:rsidRPr="0056469C">
        <w:rPr>
          <w:color w:val="000000"/>
        </w:rPr>
        <w:t>дерации</w:t>
      </w:r>
      <w:r w:rsidR="00171067">
        <w:rPr>
          <w:color w:val="000000"/>
        </w:rPr>
        <w:t>»</w:t>
      </w:r>
      <w:r w:rsidRPr="0056469C">
        <w:rPr>
          <w:color w:val="000000"/>
        </w:rPr>
        <w:t>,</w:t>
      </w:r>
      <w:r>
        <w:rPr>
          <w:color w:val="000000"/>
        </w:rPr>
        <w:t xml:space="preserve"> </w:t>
      </w:r>
      <w:r w:rsidRPr="0056469C">
        <w:rPr>
          <w:color w:val="000000"/>
        </w:rPr>
        <w:t xml:space="preserve">со </w:t>
      </w:r>
      <w:hyperlink r:id="rId9" w:history="1">
        <w:r w:rsidRPr="0056469C">
          <w:rPr>
            <w:color w:val="000000"/>
          </w:rPr>
          <w:t>статьей 8</w:t>
        </w:r>
      </w:hyperlink>
      <w:r w:rsidRPr="0056469C">
        <w:rPr>
          <w:color w:val="000000"/>
        </w:rPr>
        <w:t xml:space="preserve"> Федерального закона от 25.12.2008 № 273-ФЗ «О прот</w:t>
      </w:r>
      <w:r w:rsidRPr="0056469C">
        <w:rPr>
          <w:color w:val="000000"/>
        </w:rPr>
        <w:t>и</w:t>
      </w:r>
      <w:r w:rsidRPr="0056469C">
        <w:rPr>
          <w:color w:val="000000"/>
        </w:rPr>
        <w:t>водействии коррупции»</w:t>
      </w:r>
      <w:r>
        <w:rPr>
          <w:color w:val="000000"/>
        </w:rPr>
        <w:t xml:space="preserve"> </w:t>
      </w:r>
      <w:r>
        <w:t>(в ред</w:t>
      </w:r>
      <w:r w:rsidR="00171067">
        <w:t>акции</w:t>
      </w:r>
      <w:r>
        <w:t xml:space="preserve"> от 29.12.2012)</w:t>
      </w:r>
      <w:r w:rsidRPr="0056469C">
        <w:rPr>
          <w:color w:val="000000"/>
        </w:rPr>
        <w:t>:</w:t>
      </w:r>
      <w:proofErr w:type="gramEnd"/>
    </w:p>
    <w:p w:rsidR="00C23FE4" w:rsidRPr="007226FC" w:rsidRDefault="00C23FE4" w:rsidP="00171067">
      <w:pPr>
        <w:autoSpaceDE w:val="0"/>
        <w:autoSpaceDN w:val="0"/>
        <w:adjustRightInd w:val="0"/>
        <w:ind w:firstLine="709"/>
        <w:jc w:val="both"/>
        <w:rPr>
          <w:color w:val="000000"/>
          <w:highlight w:val="red"/>
        </w:rPr>
      </w:pPr>
    </w:p>
    <w:p w:rsidR="00C23FE4" w:rsidRPr="00F87A85" w:rsidRDefault="00171067" w:rsidP="00DB186D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23FE4" w:rsidRPr="00F87A85">
        <w:rPr>
          <w:color w:val="000000"/>
          <w:sz w:val="28"/>
          <w:szCs w:val="28"/>
        </w:rPr>
        <w:t>Утвердить Положени</w:t>
      </w:r>
      <w:r>
        <w:rPr>
          <w:color w:val="000000"/>
          <w:sz w:val="28"/>
          <w:szCs w:val="28"/>
        </w:rPr>
        <w:t>е</w:t>
      </w:r>
      <w:r w:rsidR="00C23FE4" w:rsidRPr="00F87A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C23FE4" w:rsidRPr="00F87A85">
        <w:rPr>
          <w:color w:val="000000"/>
          <w:sz w:val="28"/>
          <w:szCs w:val="28"/>
        </w:rPr>
        <w:t xml:space="preserve"> представлении лицом, поступающим на </w:t>
      </w:r>
      <w:proofErr w:type="gramStart"/>
      <w:r w:rsidR="00C23FE4" w:rsidRPr="00F87A85">
        <w:rPr>
          <w:color w:val="000000"/>
          <w:sz w:val="28"/>
          <w:szCs w:val="28"/>
        </w:rPr>
        <w:t>работу</w:t>
      </w:r>
      <w:proofErr w:type="gramEnd"/>
      <w:r w:rsidR="00C23FE4" w:rsidRPr="00F87A85">
        <w:rPr>
          <w:color w:val="000000"/>
          <w:sz w:val="28"/>
          <w:szCs w:val="28"/>
        </w:rPr>
        <w:t xml:space="preserve"> на должность руководителя муниципального учреждения, а также руководит</w:t>
      </w:r>
      <w:r w:rsidR="00C23FE4" w:rsidRPr="00F87A85">
        <w:rPr>
          <w:color w:val="000000"/>
          <w:sz w:val="28"/>
          <w:szCs w:val="28"/>
        </w:rPr>
        <w:t>е</w:t>
      </w:r>
      <w:r w:rsidR="00C23FE4" w:rsidRPr="00F87A85">
        <w:rPr>
          <w:color w:val="000000"/>
          <w:sz w:val="28"/>
          <w:szCs w:val="28"/>
        </w:rPr>
        <w:t>лем муниципального учреждения</w:t>
      </w:r>
      <w:r>
        <w:rPr>
          <w:color w:val="000000"/>
          <w:sz w:val="28"/>
          <w:szCs w:val="28"/>
        </w:rPr>
        <w:t>,</w:t>
      </w:r>
      <w:r w:rsidR="00C23FE4" w:rsidRPr="00F87A85">
        <w:rPr>
          <w:color w:val="000000"/>
          <w:sz w:val="28"/>
          <w:szCs w:val="28"/>
        </w:rPr>
        <w:t xml:space="preserve"> сведений о своих доходах, об имуществе </w:t>
      </w:r>
      <w:r w:rsidR="00DB186D">
        <w:rPr>
          <w:color w:val="000000"/>
          <w:sz w:val="28"/>
          <w:szCs w:val="28"/>
        </w:rPr>
        <w:t xml:space="preserve">       </w:t>
      </w:r>
      <w:r w:rsidR="00C23FE4" w:rsidRPr="00F87A85">
        <w:rPr>
          <w:color w:val="000000"/>
          <w:sz w:val="28"/>
          <w:szCs w:val="28"/>
        </w:rPr>
        <w:t>и обязательствах имущественного характера и о доходах, об имуществе и об</w:t>
      </w:r>
      <w:r w:rsidR="00C23FE4" w:rsidRPr="00F87A85">
        <w:rPr>
          <w:color w:val="000000"/>
          <w:sz w:val="28"/>
          <w:szCs w:val="28"/>
        </w:rPr>
        <w:t>я</w:t>
      </w:r>
      <w:r w:rsidR="00C23FE4" w:rsidRPr="00F87A85">
        <w:rPr>
          <w:color w:val="000000"/>
          <w:sz w:val="28"/>
          <w:szCs w:val="28"/>
        </w:rPr>
        <w:t>зательствах имущественного характера супруги (супруга) и несовершенноле</w:t>
      </w:r>
      <w:r w:rsidR="00C23FE4" w:rsidRPr="00F87A85">
        <w:rPr>
          <w:color w:val="000000"/>
          <w:sz w:val="28"/>
          <w:szCs w:val="28"/>
        </w:rPr>
        <w:t>т</w:t>
      </w:r>
      <w:r w:rsidR="00C23FE4" w:rsidRPr="00F87A85">
        <w:rPr>
          <w:color w:val="000000"/>
          <w:sz w:val="28"/>
          <w:szCs w:val="28"/>
        </w:rPr>
        <w:t>них детей согласно приложению.</w:t>
      </w:r>
    </w:p>
    <w:p w:rsidR="00171067" w:rsidRDefault="00171067" w:rsidP="00171067">
      <w:pPr>
        <w:pStyle w:val="afffff5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</w:p>
    <w:p w:rsidR="00171067" w:rsidRPr="00AF02E4" w:rsidRDefault="00171067" w:rsidP="00171067">
      <w:pPr>
        <w:pStyle w:val="afffff5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Заместителям главы администрации района обеспечить </w:t>
      </w:r>
      <w:proofErr w:type="gramStart"/>
      <w:r>
        <w:rPr>
          <w:sz w:val="28"/>
          <w:szCs w:val="28"/>
        </w:rPr>
        <w:t xml:space="preserve">контроль </w:t>
      </w:r>
      <w:r w:rsidR="006F3A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своевременным представлением руководителями муниципальных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района сведений</w:t>
      </w:r>
      <w:r w:rsidRPr="00AF02E4">
        <w:rPr>
          <w:color w:val="000000"/>
          <w:sz w:val="28"/>
          <w:szCs w:val="28"/>
        </w:rPr>
        <w:t xml:space="preserve"> </w:t>
      </w:r>
      <w:r w:rsidRPr="00F87A85">
        <w:rPr>
          <w:color w:val="000000"/>
          <w:sz w:val="28"/>
          <w:szCs w:val="28"/>
        </w:rPr>
        <w:t>о своих доходах, об имуществе и обязательствах имущ</w:t>
      </w:r>
      <w:r w:rsidRPr="00F87A85">
        <w:rPr>
          <w:color w:val="000000"/>
          <w:sz w:val="28"/>
          <w:szCs w:val="28"/>
        </w:rPr>
        <w:t>е</w:t>
      </w:r>
      <w:r w:rsidRPr="00F87A85">
        <w:rPr>
          <w:color w:val="000000"/>
          <w:sz w:val="28"/>
          <w:szCs w:val="28"/>
        </w:rPr>
        <w:t>ственного характера и о доходах, об имуществе и обязательствах имуществе</w:t>
      </w:r>
      <w:r w:rsidRPr="00F87A85">
        <w:rPr>
          <w:color w:val="000000"/>
          <w:sz w:val="28"/>
          <w:szCs w:val="28"/>
        </w:rPr>
        <w:t>н</w:t>
      </w:r>
      <w:r w:rsidRPr="00F87A85">
        <w:rPr>
          <w:color w:val="000000"/>
          <w:sz w:val="28"/>
          <w:szCs w:val="28"/>
        </w:rPr>
        <w:t>ного характера супруги (супруга) и несовершеннолетних детей</w:t>
      </w:r>
      <w:r>
        <w:rPr>
          <w:sz w:val="28"/>
          <w:szCs w:val="28"/>
        </w:rPr>
        <w:t xml:space="preserve"> руководителями муниципальных учреждений района.</w:t>
      </w:r>
    </w:p>
    <w:p w:rsidR="00C23FE4" w:rsidRDefault="00C23FE4" w:rsidP="0017106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23FE4" w:rsidRPr="00A00808" w:rsidRDefault="00171067" w:rsidP="00171067">
      <w:pPr>
        <w:pStyle w:val="afffff5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C23FE4" w:rsidRPr="00A00808">
        <w:rPr>
          <w:color w:val="000000"/>
          <w:sz w:val="28"/>
          <w:szCs w:val="28"/>
        </w:rPr>
        <w:t>Управлению муниципальной службы и кадров администрации района (Е.В. Бурылова) ознакомить руководителей муниципальных учреждений ра</w:t>
      </w:r>
      <w:r w:rsidR="00C23FE4" w:rsidRPr="00A00808">
        <w:rPr>
          <w:color w:val="000000"/>
          <w:sz w:val="28"/>
          <w:szCs w:val="28"/>
        </w:rPr>
        <w:t>й</w:t>
      </w:r>
      <w:r w:rsidR="00C23FE4" w:rsidRPr="00A00808">
        <w:rPr>
          <w:color w:val="000000"/>
          <w:sz w:val="28"/>
          <w:szCs w:val="28"/>
        </w:rPr>
        <w:t>она</w:t>
      </w:r>
      <w:r w:rsidR="00C23FE4">
        <w:rPr>
          <w:color w:val="000000"/>
          <w:sz w:val="28"/>
          <w:szCs w:val="28"/>
        </w:rPr>
        <w:t xml:space="preserve"> с постановлением</w:t>
      </w:r>
      <w:r w:rsidR="00C23FE4" w:rsidRPr="00A00808">
        <w:rPr>
          <w:color w:val="000000"/>
          <w:sz w:val="28"/>
          <w:szCs w:val="28"/>
        </w:rPr>
        <w:t>.</w:t>
      </w:r>
    </w:p>
    <w:p w:rsidR="00C23FE4" w:rsidRPr="00A00808" w:rsidRDefault="00C23FE4" w:rsidP="00171067">
      <w:pPr>
        <w:pStyle w:val="afffff5"/>
        <w:spacing w:line="240" w:lineRule="auto"/>
        <w:ind w:left="0"/>
        <w:rPr>
          <w:rStyle w:val="FontStyle11"/>
          <w:color w:val="000000"/>
          <w:sz w:val="28"/>
          <w:szCs w:val="28"/>
        </w:rPr>
      </w:pPr>
    </w:p>
    <w:p w:rsidR="00171067" w:rsidRPr="0046088F" w:rsidRDefault="00171067" w:rsidP="00171067">
      <w:pPr>
        <w:pStyle w:val="afffff5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rStyle w:val="FontStyle11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 xml:space="preserve">4. </w:t>
      </w:r>
      <w:r w:rsidRPr="0046088F">
        <w:rPr>
          <w:rStyle w:val="FontStyle11"/>
          <w:color w:val="000000"/>
          <w:sz w:val="28"/>
          <w:szCs w:val="28"/>
        </w:rPr>
        <w:t>Пресс-службе администрации района (А.Н. Корол</w:t>
      </w:r>
      <w:r>
        <w:rPr>
          <w:rStyle w:val="FontStyle11"/>
          <w:color w:val="000000"/>
          <w:sz w:val="28"/>
          <w:szCs w:val="28"/>
        </w:rPr>
        <w:t>ё</w:t>
      </w:r>
      <w:r w:rsidRPr="0046088F">
        <w:rPr>
          <w:rStyle w:val="FontStyle11"/>
          <w:color w:val="000000"/>
          <w:sz w:val="28"/>
          <w:szCs w:val="28"/>
        </w:rPr>
        <w:t>ва) опубликовать постановление в районной газете «Новости Приобья».</w:t>
      </w:r>
    </w:p>
    <w:p w:rsidR="00171067" w:rsidRPr="0046088F" w:rsidRDefault="00171067" w:rsidP="00171067">
      <w:pPr>
        <w:pStyle w:val="afffff5"/>
        <w:spacing w:line="240" w:lineRule="auto"/>
        <w:ind w:left="0"/>
        <w:rPr>
          <w:color w:val="000000"/>
          <w:sz w:val="28"/>
          <w:szCs w:val="28"/>
        </w:rPr>
      </w:pPr>
    </w:p>
    <w:p w:rsidR="00C23FE4" w:rsidRPr="0046088F" w:rsidRDefault="00171067" w:rsidP="00171067">
      <w:pPr>
        <w:pStyle w:val="afffff5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C23FE4" w:rsidRPr="0046088F">
        <w:rPr>
          <w:color w:val="000000"/>
          <w:sz w:val="28"/>
          <w:szCs w:val="28"/>
        </w:rPr>
        <w:t>Отделу по информатизации и сетевым ресурсам администрации района (Д.С.</w:t>
      </w:r>
      <w:r w:rsidR="00547D02">
        <w:rPr>
          <w:color w:val="000000"/>
          <w:sz w:val="28"/>
          <w:szCs w:val="28"/>
        </w:rPr>
        <w:t xml:space="preserve"> </w:t>
      </w:r>
      <w:r w:rsidR="00C23FE4" w:rsidRPr="0046088F">
        <w:rPr>
          <w:color w:val="000000"/>
          <w:sz w:val="28"/>
          <w:szCs w:val="28"/>
        </w:rPr>
        <w:t xml:space="preserve">Мороз) разместить постановление на </w:t>
      </w:r>
      <w:proofErr w:type="gramStart"/>
      <w:r w:rsidR="00C23FE4" w:rsidRPr="0046088F">
        <w:rPr>
          <w:color w:val="000000"/>
          <w:sz w:val="28"/>
          <w:szCs w:val="28"/>
        </w:rPr>
        <w:t>официальном</w:t>
      </w:r>
      <w:proofErr w:type="gramEnd"/>
      <w:r w:rsidR="00C23FE4" w:rsidRPr="0046088F">
        <w:rPr>
          <w:color w:val="000000"/>
          <w:sz w:val="28"/>
          <w:szCs w:val="28"/>
        </w:rPr>
        <w:t xml:space="preserve"> веб-сайте админис</w:t>
      </w:r>
      <w:r w:rsidR="00C23FE4" w:rsidRPr="0046088F">
        <w:rPr>
          <w:color w:val="000000"/>
          <w:sz w:val="28"/>
          <w:szCs w:val="28"/>
        </w:rPr>
        <w:t>т</w:t>
      </w:r>
      <w:r w:rsidR="00C23FE4" w:rsidRPr="0046088F">
        <w:rPr>
          <w:color w:val="000000"/>
          <w:sz w:val="28"/>
          <w:szCs w:val="28"/>
        </w:rPr>
        <w:t>рации района.</w:t>
      </w:r>
    </w:p>
    <w:p w:rsidR="00C23FE4" w:rsidRPr="00AF02E4" w:rsidRDefault="00C23FE4" w:rsidP="00171067">
      <w:pPr>
        <w:pStyle w:val="afffff5"/>
        <w:spacing w:line="240" w:lineRule="auto"/>
        <w:ind w:left="0"/>
        <w:rPr>
          <w:color w:val="000000"/>
          <w:sz w:val="28"/>
          <w:szCs w:val="28"/>
        </w:rPr>
      </w:pPr>
    </w:p>
    <w:p w:rsidR="00C23FE4" w:rsidRPr="0046088F" w:rsidRDefault="00171067" w:rsidP="00171067">
      <w:pPr>
        <w:pStyle w:val="afffff5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="00C23FE4" w:rsidRPr="0046088F">
        <w:rPr>
          <w:color w:val="000000"/>
          <w:sz w:val="28"/>
          <w:szCs w:val="28"/>
        </w:rPr>
        <w:t>Контроль за</w:t>
      </w:r>
      <w:proofErr w:type="gramEnd"/>
      <w:r w:rsidR="00C23FE4" w:rsidRPr="0046088F">
        <w:rPr>
          <w:color w:val="000000"/>
          <w:sz w:val="28"/>
          <w:szCs w:val="28"/>
        </w:rPr>
        <w:t xml:space="preserve"> выполнением </w:t>
      </w:r>
      <w:r w:rsidR="00547D02">
        <w:rPr>
          <w:color w:val="000000"/>
          <w:sz w:val="28"/>
          <w:szCs w:val="28"/>
        </w:rPr>
        <w:t>п</w:t>
      </w:r>
      <w:r w:rsidR="00C23FE4" w:rsidRPr="0046088F">
        <w:rPr>
          <w:color w:val="000000"/>
          <w:sz w:val="28"/>
          <w:szCs w:val="28"/>
        </w:rPr>
        <w:t>остановления возложить на заместителя главы администрации района по управлению делами У.П. Иванову.</w:t>
      </w:r>
    </w:p>
    <w:p w:rsidR="00C23FE4" w:rsidRDefault="00C23FE4" w:rsidP="00C23FE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71067" w:rsidRPr="005E0159" w:rsidRDefault="00171067" w:rsidP="00C23FE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23FE4" w:rsidRPr="005E0159" w:rsidRDefault="00C23FE4" w:rsidP="00C23FE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C23FE4" w:rsidRPr="005E0159" w:rsidRDefault="00C23FE4" w:rsidP="00C23FE4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 w:rsidRPr="005E0159">
        <w:rPr>
          <w:color w:val="000000"/>
        </w:rPr>
        <w:t>Глава администрации района</w:t>
      </w:r>
      <w:r w:rsidRPr="005E0159">
        <w:rPr>
          <w:color w:val="000000"/>
        </w:rPr>
        <w:tab/>
      </w:r>
      <w:r w:rsidR="00171067">
        <w:rPr>
          <w:color w:val="000000"/>
        </w:rPr>
        <w:t xml:space="preserve">                                                            </w:t>
      </w:r>
      <w:r w:rsidRPr="005E0159">
        <w:rPr>
          <w:color w:val="000000"/>
        </w:rPr>
        <w:t>Б.А. Саломатин</w:t>
      </w:r>
    </w:p>
    <w:p w:rsidR="00C23FE4" w:rsidRPr="005E0159" w:rsidRDefault="00C23FE4" w:rsidP="00C23FE4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C23FE4" w:rsidRDefault="00C23FE4" w:rsidP="00C23FE4">
      <w:pPr>
        <w:autoSpaceDE w:val="0"/>
        <w:autoSpaceDN w:val="0"/>
        <w:adjustRightInd w:val="0"/>
        <w:jc w:val="center"/>
        <w:rPr>
          <w:b/>
          <w:bCs/>
        </w:rPr>
      </w:pPr>
    </w:p>
    <w:p w:rsidR="00C23FE4" w:rsidRDefault="00C23FE4" w:rsidP="00C23FE4">
      <w:pPr>
        <w:autoSpaceDE w:val="0"/>
        <w:autoSpaceDN w:val="0"/>
        <w:adjustRightInd w:val="0"/>
        <w:jc w:val="center"/>
        <w:rPr>
          <w:b/>
          <w:bCs/>
        </w:rPr>
      </w:pPr>
    </w:p>
    <w:p w:rsidR="00C23FE4" w:rsidRDefault="00C23FE4" w:rsidP="00171067">
      <w:pPr>
        <w:ind w:firstLine="5670"/>
        <w:jc w:val="both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</w:t>
      </w:r>
      <w:r w:rsidRPr="00DB09F8">
        <w:rPr>
          <w:bCs/>
        </w:rPr>
        <w:t xml:space="preserve">к </w:t>
      </w:r>
      <w:r>
        <w:rPr>
          <w:bCs/>
        </w:rPr>
        <w:t>постановлению</w:t>
      </w:r>
      <w:r w:rsidRPr="00DB09F8">
        <w:rPr>
          <w:bCs/>
        </w:rPr>
        <w:t xml:space="preserve"> </w:t>
      </w:r>
    </w:p>
    <w:p w:rsidR="00C23FE4" w:rsidRDefault="00C23FE4" w:rsidP="00171067">
      <w:pPr>
        <w:ind w:firstLine="5670"/>
        <w:jc w:val="both"/>
        <w:rPr>
          <w:bCs/>
        </w:rPr>
      </w:pPr>
      <w:r w:rsidRPr="00DB09F8">
        <w:rPr>
          <w:bCs/>
        </w:rPr>
        <w:t xml:space="preserve">администрации района </w:t>
      </w:r>
    </w:p>
    <w:p w:rsidR="00C23FE4" w:rsidRDefault="00C23FE4" w:rsidP="00171067">
      <w:pPr>
        <w:ind w:firstLine="5670"/>
        <w:jc w:val="both"/>
        <w:rPr>
          <w:bCs/>
        </w:rPr>
      </w:pPr>
      <w:r>
        <w:rPr>
          <w:bCs/>
        </w:rPr>
        <w:t xml:space="preserve">от </w:t>
      </w:r>
      <w:r w:rsidR="00BE17CC">
        <w:rPr>
          <w:bCs/>
        </w:rPr>
        <w:t>07.02.2013</w:t>
      </w:r>
      <w:r>
        <w:rPr>
          <w:bCs/>
        </w:rPr>
        <w:t xml:space="preserve"> № </w:t>
      </w:r>
      <w:r w:rsidR="00BE17CC">
        <w:rPr>
          <w:bCs/>
        </w:rPr>
        <w:t>211</w:t>
      </w:r>
    </w:p>
    <w:p w:rsidR="00C23FE4" w:rsidRDefault="00C23FE4" w:rsidP="00C23FE4">
      <w:pPr>
        <w:autoSpaceDE w:val="0"/>
        <w:autoSpaceDN w:val="0"/>
        <w:adjustRightInd w:val="0"/>
        <w:jc w:val="center"/>
        <w:rPr>
          <w:b/>
          <w:bCs/>
        </w:rPr>
      </w:pPr>
    </w:p>
    <w:p w:rsidR="00171067" w:rsidRDefault="00171067" w:rsidP="00C23FE4">
      <w:pPr>
        <w:autoSpaceDE w:val="0"/>
        <w:autoSpaceDN w:val="0"/>
        <w:adjustRightInd w:val="0"/>
        <w:jc w:val="center"/>
        <w:rPr>
          <w:b/>
          <w:bCs/>
        </w:rPr>
      </w:pPr>
    </w:p>
    <w:p w:rsidR="00C23FE4" w:rsidRPr="00A219ED" w:rsidRDefault="00C23FE4" w:rsidP="00171067">
      <w:pPr>
        <w:autoSpaceDE w:val="0"/>
        <w:autoSpaceDN w:val="0"/>
        <w:adjustRightInd w:val="0"/>
        <w:jc w:val="center"/>
        <w:rPr>
          <w:b/>
          <w:bCs/>
        </w:rPr>
      </w:pPr>
      <w:r w:rsidRPr="00A219ED">
        <w:rPr>
          <w:b/>
          <w:bCs/>
        </w:rPr>
        <w:t>Положение</w:t>
      </w:r>
    </w:p>
    <w:p w:rsidR="00171067" w:rsidRDefault="00171067" w:rsidP="001710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="00C23FE4" w:rsidRPr="00A219ED">
        <w:rPr>
          <w:b/>
          <w:bCs/>
        </w:rPr>
        <w:t xml:space="preserve"> представлении лицом, поступающим на </w:t>
      </w:r>
      <w:proofErr w:type="gramStart"/>
      <w:r w:rsidR="00C23FE4" w:rsidRPr="00A219ED">
        <w:rPr>
          <w:b/>
          <w:bCs/>
        </w:rPr>
        <w:t>работу</w:t>
      </w:r>
      <w:proofErr w:type="gramEnd"/>
      <w:r w:rsidR="00C23FE4" w:rsidRPr="00A219ED">
        <w:rPr>
          <w:b/>
          <w:bCs/>
        </w:rPr>
        <w:t xml:space="preserve"> на должность </w:t>
      </w:r>
    </w:p>
    <w:p w:rsidR="00171067" w:rsidRDefault="00C23FE4" w:rsidP="00171067">
      <w:pPr>
        <w:autoSpaceDE w:val="0"/>
        <w:autoSpaceDN w:val="0"/>
        <w:adjustRightInd w:val="0"/>
        <w:jc w:val="center"/>
        <w:rPr>
          <w:b/>
          <w:bCs/>
        </w:rPr>
      </w:pPr>
      <w:r w:rsidRPr="00A219ED">
        <w:rPr>
          <w:b/>
          <w:bCs/>
        </w:rPr>
        <w:t xml:space="preserve">руководителя муниципального учреждения, </w:t>
      </w:r>
      <w:r>
        <w:rPr>
          <w:b/>
          <w:bCs/>
        </w:rPr>
        <w:t xml:space="preserve">а также руководителем </w:t>
      </w:r>
    </w:p>
    <w:p w:rsidR="00171067" w:rsidRDefault="00C23FE4" w:rsidP="001710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учреждения</w:t>
      </w:r>
      <w:r w:rsidR="00171067">
        <w:rPr>
          <w:b/>
          <w:bCs/>
        </w:rPr>
        <w:t>,</w:t>
      </w:r>
      <w:r>
        <w:rPr>
          <w:b/>
          <w:bCs/>
        </w:rPr>
        <w:t xml:space="preserve"> сведений о своих доходах, об имуществе </w:t>
      </w:r>
    </w:p>
    <w:p w:rsidR="00171067" w:rsidRDefault="00C23FE4" w:rsidP="001710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 и о доходах, об имуществе </w:t>
      </w:r>
    </w:p>
    <w:p w:rsidR="00171067" w:rsidRDefault="00C23FE4" w:rsidP="001710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 супруги (супруга) и </w:t>
      </w:r>
    </w:p>
    <w:p w:rsidR="00C23FE4" w:rsidRDefault="00C23FE4" w:rsidP="001710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несовершеннолетних детей</w:t>
      </w:r>
    </w:p>
    <w:p w:rsidR="00547D02" w:rsidRPr="00A219ED" w:rsidRDefault="00547D02" w:rsidP="001710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(далее – Положение)</w:t>
      </w:r>
    </w:p>
    <w:p w:rsidR="00C23FE4" w:rsidRPr="00A219ED" w:rsidRDefault="00C23FE4" w:rsidP="00C23FE4">
      <w:pPr>
        <w:autoSpaceDE w:val="0"/>
        <w:autoSpaceDN w:val="0"/>
        <w:adjustRightInd w:val="0"/>
        <w:ind w:firstLine="540"/>
        <w:jc w:val="both"/>
      </w:pPr>
    </w:p>
    <w:p w:rsidR="00C23FE4" w:rsidRPr="00DB16BD" w:rsidRDefault="00171067" w:rsidP="00171067">
      <w:pPr>
        <w:pStyle w:val="afffff5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3FE4" w:rsidRPr="00DB16BD">
        <w:rPr>
          <w:sz w:val="28"/>
          <w:szCs w:val="28"/>
        </w:rPr>
        <w:t xml:space="preserve">Лицо, поступающее на </w:t>
      </w:r>
      <w:proofErr w:type="gramStart"/>
      <w:r w:rsidR="00C23FE4" w:rsidRPr="00DB16BD">
        <w:rPr>
          <w:sz w:val="28"/>
          <w:szCs w:val="28"/>
        </w:rPr>
        <w:t>работу</w:t>
      </w:r>
      <w:proofErr w:type="gramEnd"/>
      <w:r w:rsidR="00C23FE4" w:rsidRPr="00DB16BD">
        <w:rPr>
          <w:sz w:val="28"/>
          <w:szCs w:val="28"/>
        </w:rPr>
        <w:t xml:space="preserve"> на должность руководителя </w:t>
      </w:r>
      <w:r w:rsidR="00C23FE4">
        <w:rPr>
          <w:sz w:val="28"/>
          <w:szCs w:val="28"/>
        </w:rPr>
        <w:t>муниц</w:t>
      </w:r>
      <w:r w:rsidR="00C23FE4">
        <w:rPr>
          <w:sz w:val="28"/>
          <w:szCs w:val="28"/>
        </w:rPr>
        <w:t>и</w:t>
      </w:r>
      <w:r w:rsidR="00C23FE4">
        <w:rPr>
          <w:sz w:val="28"/>
          <w:szCs w:val="28"/>
        </w:rPr>
        <w:t>пального</w:t>
      </w:r>
      <w:r w:rsidR="00C23FE4" w:rsidRPr="00DB16BD">
        <w:rPr>
          <w:sz w:val="28"/>
          <w:szCs w:val="28"/>
        </w:rPr>
        <w:t xml:space="preserve"> учреждения, а также руководитель </w:t>
      </w:r>
      <w:r w:rsidR="00C23FE4">
        <w:rPr>
          <w:sz w:val="28"/>
          <w:szCs w:val="28"/>
        </w:rPr>
        <w:t>муниципального</w:t>
      </w:r>
      <w:r w:rsidR="00C23FE4" w:rsidRPr="00DB16BD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</w:t>
      </w:r>
      <w:r w:rsidR="00C23FE4" w:rsidRPr="00DB16BD">
        <w:rPr>
          <w:sz w:val="28"/>
          <w:szCs w:val="28"/>
        </w:rPr>
        <w:t xml:space="preserve"> об</w:t>
      </w:r>
      <w:r w:rsidR="00C23FE4" w:rsidRPr="00DB16BD">
        <w:rPr>
          <w:sz w:val="28"/>
          <w:szCs w:val="28"/>
        </w:rPr>
        <w:t>я</w:t>
      </w:r>
      <w:r w:rsidR="00C23FE4" w:rsidRPr="00DB16BD">
        <w:rPr>
          <w:sz w:val="28"/>
          <w:szCs w:val="28"/>
        </w:rPr>
        <w:t>зан</w:t>
      </w:r>
      <w:r>
        <w:rPr>
          <w:sz w:val="28"/>
          <w:szCs w:val="28"/>
        </w:rPr>
        <w:t>о</w:t>
      </w:r>
      <w:r w:rsidR="00C23FE4" w:rsidRPr="00DB16BD">
        <w:rPr>
          <w:sz w:val="28"/>
          <w:szCs w:val="28"/>
        </w:rPr>
        <w:t xml:space="preserve"> представлять работодателю в письменной и электронной форме сведения </w:t>
      </w:r>
      <w:r>
        <w:rPr>
          <w:sz w:val="28"/>
          <w:szCs w:val="28"/>
        </w:rPr>
        <w:t xml:space="preserve"> </w:t>
      </w:r>
      <w:r w:rsidR="00C23FE4" w:rsidRPr="00DB16BD">
        <w:rPr>
          <w:sz w:val="28"/>
          <w:szCs w:val="28"/>
        </w:rPr>
        <w:t xml:space="preserve">о своих доходах, об имуществе и обязательствах имущественного характера </w:t>
      </w:r>
      <w:r>
        <w:rPr>
          <w:sz w:val="28"/>
          <w:szCs w:val="28"/>
        </w:rPr>
        <w:t xml:space="preserve">     </w:t>
      </w:r>
      <w:r w:rsidR="00C23FE4" w:rsidRPr="00DB16BD">
        <w:rPr>
          <w:sz w:val="28"/>
          <w:szCs w:val="28"/>
        </w:rPr>
        <w:t>и о доходах, об имуществе и обязательствах имущественного характера супр</w:t>
      </w:r>
      <w:r w:rsidR="00C23FE4" w:rsidRPr="00DB16BD">
        <w:rPr>
          <w:sz w:val="28"/>
          <w:szCs w:val="28"/>
        </w:rPr>
        <w:t>у</w:t>
      </w:r>
      <w:r w:rsidR="00C23FE4" w:rsidRPr="00DB16BD">
        <w:rPr>
          <w:sz w:val="28"/>
          <w:szCs w:val="28"/>
        </w:rPr>
        <w:t xml:space="preserve">ги (супруга) и несовершеннолетних детей (далее </w:t>
      </w:r>
      <w:r>
        <w:rPr>
          <w:sz w:val="28"/>
          <w:szCs w:val="28"/>
        </w:rPr>
        <w:t>–</w:t>
      </w:r>
      <w:r w:rsidR="00C23FE4" w:rsidRPr="00DB16BD">
        <w:rPr>
          <w:sz w:val="28"/>
          <w:szCs w:val="28"/>
        </w:rPr>
        <w:t xml:space="preserve"> сведения о доходах, об им</w:t>
      </w:r>
      <w:r w:rsidR="00C23FE4" w:rsidRPr="00DB16BD">
        <w:rPr>
          <w:sz w:val="28"/>
          <w:szCs w:val="28"/>
        </w:rPr>
        <w:t>у</w:t>
      </w:r>
      <w:r w:rsidR="00C23FE4" w:rsidRPr="00DB16BD">
        <w:rPr>
          <w:sz w:val="28"/>
          <w:szCs w:val="28"/>
        </w:rPr>
        <w:t>ществе и обязательствах имущественного характера).</w:t>
      </w:r>
    </w:p>
    <w:p w:rsidR="00C23FE4" w:rsidRPr="004E3722" w:rsidRDefault="00171067" w:rsidP="00171067">
      <w:pPr>
        <w:pStyle w:val="afffff5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23FE4" w:rsidRPr="004E3722">
        <w:rPr>
          <w:sz w:val="28"/>
          <w:szCs w:val="28"/>
        </w:rPr>
        <w:t>Сведения о доходах, об имуществе и обязательствах имущественного характера представляются руководителем муниципального учреждения по у</w:t>
      </w:r>
      <w:r w:rsidR="00C23FE4" w:rsidRPr="004E3722">
        <w:rPr>
          <w:sz w:val="28"/>
          <w:szCs w:val="28"/>
        </w:rPr>
        <w:t>т</w:t>
      </w:r>
      <w:r w:rsidR="00C23FE4" w:rsidRPr="004E3722">
        <w:rPr>
          <w:sz w:val="28"/>
          <w:szCs w:val="28"/>
        </w:rPr>
        <w:t>вержденным формам справок</w:t>
      </w:r>
      <w:r>
        <w:rPr>
          <w:sz w:val="28"/>
          <w:szCs w:val="28"/>
        </w:rPr>
        <w:t>,</w:t>
      </w:r>
      <w:r w:rsidR="00C23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C23FE4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C23FE4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>,</w:t>
      </w:r>
      <w:r w:rsidR="00C23FE4" w:rsidRPr="004E3722">
        <w:rPr>
          <w:sz w:val="28"/>
          <w:szCs w:val="28"/>
        </w:rPr>
        <w:t xml:space="preserve"> ежегодно, не позднее 30 апреля года, следующего за отчетным</w:t>
      </w:r>
      <w:r>
        <w:rPr>
          <w:sz w:val="28"/>
          <w:szCs w:val="28"/>
        </w:rPr>
        <w:t xml:space="preserve"> в управление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 и кадров администрации района</w:t>
      </w:r>
      <w:r w:rsidR="00C23FE4" w:rsidRPr="004E3722">
        <w:rPr>
          <w:sz w:val="28"/>
          <w:szCs w:val="28"/>
        </w:rPr>
        <w:t>.</w:t>
      </w:r>
      <w:proofErr w:type="gramEnd"/>
    </w:p>
    <w:p w:rsidR="00C23FE4" w:rsidRDefault="00C23FE4" w:rsidP="00C23FE4">
      <w:pPr>
        <w:autoSpaceDE w:val="0"/>
        <w:autoSpaceDN w:val="0"/>
        <w:adjustRightInd w:val="0"/>
        <w:ind w:firstLine="540"/>
        <w:jc w:val="both"/>
      </w:pPr>
      <w:r w:rsidRPr="00845889">
        <w:t xml:space="preserve">3. </w:t>
      </w:r>
      <w:r>
        <w:t xml:space="preserve">Лицо, поступающее на </w:t>
      </w:r>
      <w:proofErr w:type="gramStart"/>
      <w:r>
        <w:t>работу</w:t>
      </w:r>
      <w:proofErr w:type="gramEnd"/>
      <w:r>
        <w:t xml:space="preserve"> на должность руководителя муниципал</w:t>
      </w:r>
      <w:r>
        <w:t>ь</w:t>
      </w:r>
      <w:r>
        <w:t>ного</w:t>
      </w:r>
      <w:r w:rsidRPr="00DB16BD">
        <w:t xml:space="preserve"> учреждения</w:t>
      </w:r>
      <w:r w:rsidR="00547D02">
        <w:t>,</w:t>
      </w:r>
      <w:r>
        <w:t xml:space="preserve"> представляет:</w:t>
      </w:r>
    </w:p>
    <w:p w:rsidR="00C23FE4" w:rsidRDefault="00C23FE4" w:rsidP="00C23FE4">
      <w:pPr>
        <w:autoSpaceDE w:val="0"/>
        <w:autoSpaceDN w:val="0"/>
        <w:adjustRightInd w:val="0"/>
        <w:ind w:firstLine="540"/>
        <w:jc w:val="both"/>
      </w:pPr>
      <w:proofErr w:type="gramStart"/>
      <w:r>
        <w:t>сведения о своих доходах, полученных от всех источников (включая дох</w:t>
      </w:r>
      <w:r>
        <w:t>о</w:t>
      </w:r>
      <w:r>
        <w:t>ды по прежнему месту работы или месту замещения выборной должности, пе</w:t>
      </w:r>
      <w:r>
        <w:t>н</w:t>
      </w:r>
      <w:r>
        <w:t>сии, пособия, иные выплаты) за календарный год, предшествующий году под</w:t>
      </w:r>
      <w:r>
        <w:t>а</w:t>
      </w:r>
      <w:r>
        <w:t>чи документов для поступления на работу на должность руководителя муниц</w:t>
      </w:r>
      <w:r>
        <w:t>и</w:t>
      </w:r>
      <w:r>
        <w:t>пального</w:t>
      </w:r>
      <w:r w:rsidRPr="00DB16BD">
        <w:t xml:space="preserve"> учреждения</w:t>
      </w:r>
      <w:r>
        <w:t xml:space="preserve">, а также сведения об имуществе, принадлежащем ему </w:t>
      </w:r>
      <w:r w:rsidR="00171067">
        <w:t xml:space="preserve">         </w:t>
      </w:r>
      <w:r>
        <w:t>на праве собственности, и о своих обязательствах имущественного характера по состоянию на первое число</w:t>
      </w:r>
      <w:proofErr w:type="gramEnd"/>
      <w:r>
        <w:t xml:space="preserve"> месяца, предшествующего месяцу подачи док</w:t>
      </w:r>
      <w:r>
        <w:t>у</w:t>
      </w:r>
      <w:r>
        <w:t>ментов для поступления на работу на должность руководителя (на отчетную дату);</w:t>
      </w:r>
    </w:p>
    <w:p w:rsidR="00C23FE4" w:rsidRDefault="00C23FE4" w:rsidP="00C23FE4">
      <w:pPr>
        <w:autoSpaceDE w:val="0"/>
        <w:autoSpaceDN w:val="0"/>
        <w:adjustRightInd w:val="0"/>
        <w:ind w:firstLine="540"/>
        <w:jc w:val="both"/>
      </w:pPr>
      <w:proofErr w:type="gramStart"/>
      <w:r>
        <w:t>сведения о доходах супруги (супруга) и несовершеннолетних детей, пол</w:t>
      </w:r>
      <w:r>
        <w:t>у</w:t>
      </w:r>
      <w:r>
        <w:t>ченных от всех источников (включая заработную плату, пенсии, пособия, иные выплаты) за календарный год, предшествующий году подачи лицом докуме</w:t>
      </w:r>
      <w:r>
        <w:t>н</w:t>
      </w:r>
      <w:r>
        <w:t xml:space="preserve">тов для поступления на работу на должность руководителя, а также сведения </w:t>
      </w:r>
      <w:r w:rsidR="00171067">
        <w:t xml:space="preserve"> </w:t>
      </w:r>
      <w:r>
        <w:t>об имуществе, принадлежащем им на праве собственности, и об их обязател</w:t>
      </w:r>
      <w:r>
        <w:t>ь</w:t>
      </w:r>
      <w:r>
        <w:t>ствах имущественного характера по состоянию на первое число для поступл</w:t>
      </w:r>
      <w:r>
        <w:t>е</w:t>
      </w:r>
      <w:r>
        <w:t>ния на работу на</w:t>
      </w:r>
      <w:proofErr w:type="gramEnd"/>
      <w:r>
        <w:t xml:space="preserve"> должность руководителя (на отчетную дату).</w:t>
      </w:r>
    </w:p>
    <w:p w:rsidR="00C23FE4" w:rsidRDefault="00C23FE4" w:rsidP="00C23FE4">
      <w:pPr>
        <w:autoSpaceDE w:val="0"/>
        <w:autoSpaceDN w:val="0"/>
        <w:adjustRightInd w:val="0"/>
        <w:ind w:firstLine="540"/>
        <w:jc w:val="both"/>
      </w:pPr>
    </w:p>
    <w:p w:rsidR="00C23FE4" w:rsidRPr="00845889" w:rsidRDefault="00C23FE4" w:rsidP="00C23FE4">
      <w:pPr>
        <w:autoSpaceDE w:val="0"/>
        <w:autoSpaceDN w:val="0"/>
        <w:adjustRightInd w:val="0"/>
        <w:ind w:firstLine="540"/>
        <w:jc w:val="both"/>
      </w:pPr>
      <w:r>
        <w:lastRenderedPageBreak/>
        <w:t>4. Руководитель муниципального</w:t>
      </w:r>
      <w:r w:rsidRPr="00DB16BD">
        <w:t xml:space="preserve"> учреждения</w:t>
      </w:r>
      <w:r w:rsidRPr="00845889">
        <w:t xml:space="preserve"> представляет:</w:t>
      </w:r>
    </w:p>
    <w:p w:rsidR="00C23FE4" w:rsidRPr="00845889" w:rsidRDefault="00C23FE4" w:rsidP="00C23FE4">
      <w:pPr>
        <w:autoSpaceDE w:val="0"/>
        <w:autoSpaceDN w:val="0"/>
        <w:adjustRightInd w:val="0"/>
        <w:ind w:firstLine="540"/>
        <w:jc w:val="both"/>
      </w:pPr>
      <w:r w:rsidRPr="00845889">
        <w:t xml:space="preserve">сведения о своих доходах, полученных за отчетный период (с </w:t>
      </w:r>
      <w:r w:rsidR="00547D02">
        <w:t>0</w:t>
      </w:r>
      <w:r w:rsidRPr="00845889">
        <w:t xml:space="preserve">1 января </w:t>
      </w:r>
      <w:r w:rsidR="00171067">
        <w:t xml:space="preserve">          </w:t>
      </w:r>
      <w:r w:rsidRPr="00845889">
        <w:t>по 31 декабря) от всех источников (включая заработную плату, пенсии, пособия и иные выплаты), а также сведения об имуществе и обязательствах имущес</w:t>
      </w:r>
      <w:r w:rsidRPr="00845889">
        <w:t>т</w:t>
      </w:r>
      <w:r w:rsidRPr="00845889">
        <w:t>венного характера по состоянию на конец отчетного периода;</w:t>
      </w:r>
    </w:p>
    <w:p w:rsidR="00C23FE4" w:rsidRDefault="00C23FE4" w:rsidP="00C23FE4">
      <w:pPr>
        <w:autoSpaceDE w:val="0"/>
        <w:autoSpaceDN w:val="0"/>
        <w:adjustRightInd w:val="0"/>
        <w:ind w:firstLine="540"/>
        <w:jc w:val="both"/>
      </w:pPr>
      <w:r w:rsidRPr="00845889">
        <w:t>сведения о доходах супруги (супруга) и несовершеннолетних детей, пол</w:t>
      </w:r>
      <w:r w:rsidRPr="00845889">
        <w:t>у</w:t>
      </w:r>
      <w:r w:rsidRPr="00845889">
        <w:t xml:space="preserve">ченных за отчетный период (с </w:t>
      </w:r>
      <w:r w:rsidR="00547D02">
        <w:t>0</w:t>
      </w:r>
      <w:r w:rsidRPr="00845889">
        <w:t>1 января по 31 декабря) от всех источников (включая заработную плату, пенсии, пособия и иные выплаты), а также свед</w:t>
      </w:r>
      <w:r w:rsidRPr="00845889">
        <w:t>е</w:t>
      </w:r>
      <w:r w:rsidRPr="00845889">
        <w:t>ния об их имуществе и обязательствах имущественного характера по состо</w:t>
      </w:r>
      <w:r w:rsidRPr="00845889">
        <w:t>я</w:t>
      </w:r>
      <w:r w:rsidRPr="00845889">
        <w:t>нию на конец отчетного периода.</w:t>
      </w:r>
    </w:p>
    <w:p w:rsidR="00C23FE4" w:rsidRPr="00845889" w:rsidRDefault="00C23FE4" w:rsidP="00C23FE4">
      <w:pPr>
        <w:autoSpaceDE w:val="0"/>
        <w:autoSpaceDN w:val="0"/>
        <w:adjustRightInd w:val="0"/>
        <w:ind w:firstLine="540"/>
        <w:jc w:val="both"/>
      </w:pPr>
      <w:r>
        <w:t>5</w:t>
      </w:r>
      <w:r w:rsidRPr="00845889">
        <w:t xml:space="preserve">. В случае если </w:t>
      </w:r>
      <w:r>
        <w:t>руководитель муниципального</w:t>
      </w:r>
      <w:r w:rsidRPr="00DB16BD">
        <w:t xml:space="preserve"> учреждения</w:t>
      </w:r>
      <w:r>
        <w:t xml:space="preserve"> </w:t>
      </w:r>
      <w:r w:rsidRPr="00845889">
        <w:t xml:space="preserve"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845889">
        <w:t>сведения</w:t>
      </w:r>
      <w:proofErr w:type="gramEnd"/>
      <w:r w:rsidRPr="00845889">
        <w:t xml:space="preserve"> либо имеются ошибки, он вправе представить уточненные св</w:t>
      </w:r>
      <w:r w:rsidRPr="00845889">
        <w:t>е</w:t>
      </w:r>
      <w:r w:rsidRPr="00845889">
        <w:t>дения не позднее 30 июня года, следующего за отчетным.</w:t>
      </w:r>
    </w:p>
    <w:p w:rsidR="00C23FE4" w:rsidRDefault="00C23FE4" w:rsidP="00C23FE4">
      <w:pPr>
        <w:autoSpaceDE w:val="0"/>
        <w:autoSpaceDN w:val="0"/>
        <w:adjustRightInd w:val="0"/>
        <w:ind w:firstLine="540"/>
        <w:jc w:val="both"/>
      </w:pPr>
      <w:r w:rsidRPr="00845889">
        <w:t>Такие уточненные сведения не считаются представленными с нарушением срока.</w:t>
      </w:r>
    </w:p>
    <w:p w:rsidR="00C23FE4" w:rsidRDefault="00C23FE4" w:rsidP="00C23FE4">
      <w:pPr>
        <w:autoSpaceDE w:val="0"/>
        <w:autoSpaceDN w:val="0"/>
        <w:adjustRightInd w:val="0"/>
        <w:ind w:firstLine="540"/>
        <w:jc w:val="both"/>
      </w:pPr>
      <w:r>
        <w:t>6</w:t>
      </w:r>
      <w:r w:rsidRPr="00845889">
        <w:t xml:space="preserve">. Проверка достоверности и полноты сведений о доходах, об имуществе </w:t>
      </w:r>
      <w:r w:rsidR="00171067">
        <w:t xml:space="preserve">          </w:t>
      </w:r>
      <w:r w:rsidRPr="00845889">
        <w:t xml:space="preserve">и обязательствах имущественного характера, представленных </w:t>
      </w:r>
      <w:r>
        <w:t>лицом, пост</w:t>
      </w:r>
      <w:r>
        <w:t>у</w:t>
      </w:r>
      <w:r>
        <w:t xml:space="preserve">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</w:t>
      </w:r>
      <w:r w:rsidRPr="00DB16BD">
        <w:t xml:space="preserve"> учреждения</w:t>
      </w:r>
      <w:r>
        <w:t xml:space="preserve">, </w:t>
      </w:r>
      <w:r w:rsidR="00171067">
        <w:t xml:space="preserve">           </w:t>
      </w:r>
      <w:r>
        <w:t>а также руководителем муниципального</w:t>
      </w:r>
      <w:r w:rsidRPr="00DB16BD">
        <w:t xml:space="preserve"> учреждения</w:t>
      </w:r>
      <w:r>
        <w:t>, осуществляется в поря</w:t>
      </w:r>
      <w:r>
        <w:t>д</w:t>
      </w:r>
      <w:r>
        <w:t xml:space="preserve">ке, </w:t>
      </w:r>
      <w:r w:rsidR="00547D02">
        <w:t xml:space="preserve">устанавливаемом </w:t>
      </w:r>
      <w:r w:rsidRPr="004E3722">
        <w:t>Правительством Российской Федерации.</w:t>
      </w:r>
    </w:p>
    <w:p w:rsidR="00C23FE4" w:rsidRPr="00845889" w:rsidRDefault="00C23FE4" w:rsidP="00C23FE4">
      <w:pPr>
        <w:autoSpaceDE w:val="0"/>
        <w:autoSpaceDN w:val="0"/>
        <w:adjustRightInd w:val="0"/>
        <w:ind w:firstLine="540"/>
        <w:jc w:val="both"/>
      </w:pPr>
      <w:r>
        <w:t>7</w:t>
      </w:r>
      <w:r w:rsidRPr="00845889">
        <w:t xml:space="preserve">. Сведения о доходах, об имуществе и обязательствах имущественного характера, представляемые </w:t>
      </w:r>
      <w:r>
        <w:t xml:space="preserve">лицом, поступающим на </w:t>
      </w:r>
      <w:proofErr w:type="gramStart"/>
      <w:r>
        <w:t>работу</w:t>
      </w:r>
      <w:proofErr w:type="gramEnd"/>
      <w:r>
        <w:t xml:space="preserve"> на должность рук</w:t>
      </w:r>
      <w:r>
        <w:t>о</w:t>
      </w:r>
      <w:r>
        <w:t>водителя муниципального</w:t>
      </w:r>
      <w:r w:rsidRPr="00DB16BD">
        <w:t xml:space="preserve"> учреждения</w:t>
      </w:r>
      <w:r>
        <w:t>, а также руководителем муниципальн</w:t>
      </w:r>
      <w:r>
        <w:t>о</w:t>
      </w:r>
      <w:r>
        <w:t>го</w:t>
      </w:r>
      <w:r w:rsidRPr="00DB16BD">
        <w:t xml:space="preserve"> учреждения</w:t>
      </w:r>
      <w:r w:rsidR="00547D02">
        <w:t>,</w:t>
      </w:r>
      <w:r w:rsidRPr="00845889">
        <w:t xml:space="preserve"> в соответствии с </w:t>
      </w:r>
      <w:r w:rsidR="00547D02">
        <w:t>Положением</w:t>
      </w:r>
      <w:r w:rsidRPr="00845889">
        <w:t xml:space="preserve"> являются</w:t>
      </w:r>
      <w:r>
        <w:t xml:space="preserve"> сведениями </w:t>
      </w:r>
      <w:r w:rsidRPr="00845889">
        <w:t>конфиде</w:t>
      </w:r>
      <w:r w:rsidRPr="00845889">
        <w:t>н</w:t>
      </w:r>
      <w:r w:rsidRPr="00845889">
        <w:t>циального характера, если федеральным законом они не отнесены к сведениям, составляющим государственную тайну.</w:t>
      </w: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171067" w:rsidRDefault="00171067" w:rsidP="00C23FE4">
      <w:pPr>
        <w:ind w:left="4962"/>
        <w:rPr>
          <w:bCs/>
        </w:rPr>
      </w:pPr>
    </w:p>
    <w:p w:rsidR="00171067" w:rsidRDefault="00171067" w:rsidP="00C23FE4">
      <w:pPr>
        <w:ind w:left="4962"/>
        <w:rPr>
          <w:bCs/>
        </w:rPr>
      </w:pPr>
    </w:p>
    <w:p w:rsidR="00171067" w:rsidRDefault="00171067" w:rsidP="00C23FE4">
      <w:pPr>
        <w:ind w:left="4962"/>
        <w:rPr>
          <w:bCs/>
        </w:rPr>
      </w:pPr>
    </w:p>
    <w:p w:rsidR="00171067" w:rsidRDefault="00171067" w:rsidP="00C23FE4">
      <w:pPr>
        <w:ind w:left="4962"/>
        <w:rPr>
          <w:bCs/>
        </w:rPr>
      </w:pPr>
    </w:p>
    <w:p w:rsidR="00171067" w:rsidRDefault="00171067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547D02" w:rsidRPr="00547D02" w:rsidRDefault="00C23FE4" w:rsidP="00547D02">
      <w:pPr>
        <w:ind w:left="5954"/>
        <w:jc w:val="both"/>
        <w:rPr>
          <w:bCs/>
        </w:rPr>
      </w:pPr>
      <w:r>
        <w:rPr>
          <w:bCs/>
        </w:rPr>
        <w:lastRenderedPageBreak/>
        <w:t xml:space="preserve">Приложение </w:t>
      </w:r>
      <w:r w:rsidRPr="00DB09F8">
        <w:rPr>
          <w:bCs/>
        </w:rPr>
        <w:t xml:space="preserve">к </w:t>
      </w:r>
      <w:r>
        <w:rPr>
          <w:bCs/>
        </w:rPr>
        <w:t>Положению</w:t>
      </w:r>
      <w:r w:rsidRPr="00DB09F8">
        <w:rPr>
          <w:bCs/>
        </w:rPr>
        <w:t xml:space="preserve"> </w:t>
      </w:r>
      <w:r w:rsidR="00547D02" w:rsidRPr="00547D02">
        <w:rPr>
          <w:bCs/>
        </w:rPr>
        <w:t>о представлении лицом, пост</w:t>
      </w:r>
      <w:r w:rsidR="00547D02" w:rsidRPr="00547D02">
        <w:rPr>
          <w:bCs/>
        </w:rPr>
        <w:t>у</w:t>
      </w:r>
      <w:r w:rsidR="00547D02" w:rsidRPr="00547D02">
        <w:rPr>
          <w:bCs/>
        </w:rPr>
        <w:t xml:space="preserve">пающим на </w:t>
      </w:r>
      <w:proofErr w:type="gramStart"/>
      <w:r w:rsidR="00547D02" w:rsidRPr="00547D02">
        <w:rPr>
          <w:bCs/>
        </w:rPr>
        <w:t>работу</w:t>
      </w:r>
      <w:proofErr w:type="gramEnd"/>
      <w:r w:rsidR="00547D02" w:rsidRPr="00547D02">
        <w:rPr>
          <w:bCs/>
        </w:rPr>
        <w:t xml:space="preserve"> на дол</w:t>
      </w:r>
      <w:r w:rsidR="00547D02" w:rsidRPr="00547D02">
        <w:rPr>
          <w:bCs/>
        </w:rPr>
        <w:t>ж</w:t>
      </w:r>
      <w:r w:rsidR="00547D02" w:rsidRPr="00547D02">
        <w:rPr>
          <w:bCs/>
        </w:rPr>
        <w:t>ность руководителя муниц</w:t>
      </w:r>
      <w:r w:rsidR="00547D02" w:rsidRPr="00547D02">
        <w:rPr>
          <w:bCs/>
        </w:rPr>
        <w:t>и</w:t>
      </w:r>
      <w:r w:rsidR="00547D02" w:rsidRPr="00547D02">
        <w:rPr>
          <w:bCs/>
        </w:rPr>
        <w:t>пального учреждения, а также руководителем муниципал</w:t>
      </w:r>
      <w:r w:rsidR="00547D02" w:rsidRPr="00547D02">
        <w:rPr>
          <w:bCs/>
        </w:rPr>
        <w:t>ь</w:t>
      </w:r>
      <w:r w:rsidR="00547D02" w:rsidRPr="00547D02">
        <w:rPr>
          <w:bCs/>
        </w:rPr>
        <w:t>ного учреждения, сведений о своих доходах, об имуществе и обязательствах имущес</w:t>
      </w:r>
      <w:r w:rsidR="00547D02" w:rsidRPr="00547D02">
        <w:rPr>
          <w:bCs/>
        </w:rPr>
        <w:t>т</w:t>
      </w:r>
      <w:r w:rsidR="00547D02" w:rsidRPr="00547D02">
        <w:rPr>
          <w:bCs/>
        </w:rPr>
        <w:t>венного характера и о дох</w:t>
      </w:r>
      <w:r w:rsidR="00547D02" w:rsidRPr="00547D02">
        <w:rPr>
          <w:bCs/>
        </w:rPr>
        <w:t>о</w:t>
      </w:r>
      <w:r w:rsidR="00547D02" w:rsidRPr="00547D02">
        <w:rPr>
          <w:bCs/>
        </w:rPr>
        <w:t>дах, об имуществе и обяз</w:t>
      </w:r>
      <w:r w:rsidR="00547D02" w:rsidRPr="00547D02">
        <w:rPr>
          <w:bCs/>
        </w:rPr>
        <w:t>а</w:t>
      </w:r>
      <w:r w:rsidR="00547D02" w:rsidRPr="00547D02">
        <w:rPr>
          <w:bCs/>
        </w:rPr>
        <w:t>тельствах имущественного характера супруги (супруга) и несовершеннолетних детей</w:t>
      </w:r>
    </w:p>
    <w:p w:rsidR="00547D02" w:rsidRDefault="00547D02" w:rsidP="00547D02">
      <w:pPr>
        <w:ind w:left="5670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jc w:val="center"/>
        <w:rPr>
          <w:u w:val="single"/>
        </w:rPr>
      </w:pPr>
      <w:r>
        <w:rPr>
          <w:u w:val="single"/>
        </w:rPr>
        <w:t xml:space="preserve">В </w:t>
      </w:r>
      <w:r w:rsidRPr="00F102B1">
        <w:rPr>
          <w:u w:val="single"/>
        </w:rPr>
        <w:t xml:space="preserve">управление муниципальной службы и кадров администрации </w:t>
      </w:r>
    </w:p>
    <w:p w:rsidR="00C23FE4" w:rsidRPr="00F102B1" w:rsidRDefault="00C23FE4" w:rsidP="00C23FE4">
      <w:pPr>
        <w:jc w:val="center"/>
        <w:rPr>
          <w:u w:val="single"/>
        </w:rPr>
      </w:pPr>
      <w:r w:rsidRPr="00F102B1">
        <w:rPr>
          <w:u w:val="single"/>
        </w:rPr>
        <w:t>Нижневартовского района</w:t>
      </w:r>
    </w:p>
    <w:p w:rsidR="00C23FE4" w:rsidRDefault="00C23FE4" w:rsidP="00C23FE4">
      <w:pPr>
        <w:jc w:val="center"/>
        <w:rPr>
          <w:b/>
          <w:bCs/>
          <w:sz w:val="26"/>
          <w:szCs w:val="26"/>
        </w:rPr>
      </w:pPr>
    </w:p>
    <w:p w:rsidR="00171067" w:rsidRDefault="00C23FE4" w:rsidP="00C23FE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</w:r>
      <w:r w:rsidRPr="00144389">
        <w:rPr>
          <w:b/>
          <w:bCs/>
          <w:sz w:val="26"/>
          <w:szCs w:val="26"/>
        </w:rPr>
        <w:t xml:space="preserve">лица, поступающего на </w:t>
      </w:r>
      <w:proofErr w:type="gramStart"/>
      <w:r w:rsidRPr="00144389">
        <w:rPr>
          <w:b/>
          <w:bCs/>
          <w:sz w:val="26"/>
          <w:szCs w:val="26"/>
        </w:rPr>
        <w:t>работу</w:t>
      </w:r>
      <w:proofErr w:type="gramEnd"/>
      <w:r w:rsidRPr="00144389">
        <w:rPr>
          <w:b/>
          <w:bCs/>
          <w:sz w:val="26"/>
          <w:szCs w:val="26"/>
        </w:rPr>
        <w:t xml:space="preserve"> на должность руководителя муниципального </w:t>
      </w:r>
    </w:p>
    <w:p w:rsidR="00C23FE4" w:rsidRPr="00144389" w:rsidRDefault="00C23FE4" w:rsidP="00C23FE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44389">
        <w:rPr>
          <w:b/>
          <w:bCs/>
          <w:sz w:val="26"/>
          <w:szCs w:val="26"/>
        </w:rPr>
        <w:t xml:space="preserve"> учреждения</w:t>
      </w:r>
      <w:r>
        <w:rPr>
          <w:b/>
          <w:bCs/>
          <w:sz w:val="26"/>
          <w:szCs w:val="26"/>
        </w:rPr>
        <w:t xml:space="preserve"> Нижневартовского района</w:t>
      </w:r>
    </w:p>
    <w:p w:rsidR="00C23FE4" w:rsidRDefault="00C23FE4" w:rsidP="00C23FE4">
      <w:pPr>
        <w:jc w:val="center"/>
        <w:rPr>
          <w:b/>
          <w:bCs/>
          <w:sz w:val="26"/>
          <w:szCs w:val="26"/>
        </w:rPr>
      </w:pPr>
    </w:p>
    <w:p w:rsidR="00C23FE4" w:rsidRDefault="00C23FE4" w:rsidP="00C23FE4">
      <w:pPr>
        <w:ind w:firstLine="567"/>
      </w:pPr>
    </w:p>
    <w:p w:rsidR="00C23FE4" w:rsidRPr="00171067" w:rsidRDefault="00C23FE4" w:rsidP="00C23FE4">
      <w:pPr>
        <w:ind w:firstLine="567"/>
        <w:rPr>
          <w:u w:val="single"/>
        </w:rPr>
      </w:pPr>
      <w:r>
        <w:t xml:space="preserve">Я, </w:t>
      </w:r>
    </w:p>
    <w:p w:rsidR="00C23FE4" w:rsidRDefault="00171067" w:rsidP="00C23FE4">
      <w:pPr>
        <w:pBdr>
          <w:top w:val="single" w:sz="4" w:space="1" w:color="auto"/>
        </w:pBdr>
        <w:ind w:left="907"/>
        <w:rPr>
          <w:sz w:val="2"/>
          <w:szCs w:val="2"/>
        </w:rPr>
      </w:pPr>
      <w:r>
        <w:rPr>
          <w:sz w:val="2"/>
          <w:szCs w:val="2"/>
        </w:rPr>
        <w:t>_</w:t>
      </w:r>
    </w:p>
    <w:p w:rsidR="00C23FE4" w:rsidRDefault="00C23FE4" w:rsidP="00C23FE4">
      <w:pPr>
        <w:tabs>
          <w:tab w:val="left" w:pos="9837"/>
        </w:tabs>
        <w:jc w:val="right"/>
      </w:pPr>
      <w:r>
        <w:t>,</w:t>
      </w:r>
    </w:p>
    <w:p w:rsidR="00C23FE4" w:rsidRPr="00867D99" w:rsidRDefault="00C23FE4" w:rsidP="00C23FE4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867D99">
        <w:rPr>
          <w:sz w:val="20"/>
        </w:rPr>
        <w:t>(фамилия, имя, отчество, дата рождения)</w:t>
      </w:r>
    </w:p>
    <w:p w:rsidR="00C23FE4" w:rsidRDefault="00C23FE4" w:rsidP="00C23FE4"/>
    <w:p w:rsidR="00C23FE4" w:rsidRDefault="00C23FE4" w:rsidP="00C23FE4">
      <w:pPr>
        <w:pBdr>
          <w:top w:val="single" w:sz="4" w:space="1" w:color="auto"/>
        </w:pBdr>
        <w:rPr>
          <w:sz w:val="2"/>
          <w:szCs w:val="2"/>
        </w:rPr>
      </w:pPr>
    </w:p>
    <w:p w:rsidR="00C23FE4" w:rsidRDefault="00C23FE4" w:rsidP="00C23FE4">
      <w:pPr>
        <w:tabs>
          <w:tab w:val="left" w:pos="9837"/>
        </w:tabs>
        <w:jc w:val="right"/>
      </w:pPr>
      <w:r>
        <w:t>,</w:t>
      </w:r>
    </w:p>
    <w:p w:rsidR="00C23FE4" w:rsidRPr="00867D99" w:rsidRDefault="00C23FE4" w:rsidP="00C23FE4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867D99">
        <w:rPr>
          <w:sz w:val="20"/>
        </w:rPr>
        <w:t>(</w:t>
      </w:r>
      <w:r>
        <w:rPr>
          <w:sz w:val="20"/>
        </w:rPr>
        <w:t xml:space="preserve">основное </w:t>
      </w:r>
      <w:r w:rsidRPr="00867D99">
        <w:rPr>
          <w:sz w:val="20"/>
        </w:rPr>
        <w:t xml:space="preserve">место </w:t>
      </w:r>
      <w:r>
        <w:rPr>
          <w:sz w:val="20"/>
        </w:rPr>
        <w:t>работы, должность, при отсутствии основного места работы – род занятий</w:t>
      </w:r>
      <w:r w:rsidRPr="00867D99">
        <w:rPr>
          <w:sz w:val="20"/>
        </w:rPr>
        <w:t>)</w:t>
      </w:r>
    </w:p>
    <w:p w:rsidR="00C23FE4" w:rsidRDefault="00C23FE4" w:rsidP="00C23FE4"/>
    <w:p w:rsidR="00C23FE4" w:rsidRDefault="00C23FE4" w:rsidP="00C23FE4">
      <w:proofErr w:type="gramStart"/>
      <w:r>
        <w:t>проживающий</w:t>
      </w:r>
      <w:proofErr w:type="gramEnd"/>
      <w:r>
        <w:t xml:space="preserve"> по адресу:  </w:t>
      </w:r>
    </w:p>
    <w:p w:rsidR="00C23FE4" w:rsidRPr="00867D99" w:rsidRDefault="00C23FE4" w:rsidP="00C23FE4">
      <w:pPr>
        <w:pBdr>
          <w:top w:val="single" w:sz="4" w:space="1" w:color="auto"/>
        </w:pBdr>
        <w:ind w:left="2722"/>
        <w:jc w:val="center"/>
        <w:rPr>
          <w:sz w:val="20"/>
        </w:rPr>
      </w:pPr>
      <w:r w:rsidRPr="00867D99">
        <w:rPr>
          <w:sz w:val="20"/>
        </w:rPr>
        <w:t>(адрес места жительства)</w:t>
      </w:r>
    </w:p>
    <w:p w:rsidR="00C23FE4" w:rsidRDefault="00C23FE4" w:rsidP="00C23FE4">
      <w:pPr>
        <w:tabs>
          <w:tab w:val="left" w:pos="9837"/>
        </w:tabs>
        <w:jc w:val="right"/>
      </w:pPr>
      <w:r>
        <w:t>,</w:t>
      </w:r>
    </w:p>
    <w:p w:rsidR="00C23FE4" w:rsidRDefault="00C23FE4" w:rsidP="00C23FE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23FE4" w:rsidRDefault="00C23FE4" w:rsidP="00C23FE4"/>
    <w:p w:rsidR="00C23FE4" w:rsidRDefault="00C23FE4" w:rsidP="00C23FE4">
      <w:pPr>
        <w:jc w:val="both"/>
      </w:pPr>
      <w: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C23FE4" w:rsidRDefault="00C23FE4" w:rsidP="00C23FE4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093"/>
        <w:gridCol w:w="2520"/>
      </w:tblGrid>
      <w:tr w:rsidR="00C23FE4" w:rsidTr="001F4C81">
        <w:trPr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093" w:type="dxa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Вид дохода</w:t>
            </w:r>
          </w:p>
        </w:tc>
        <w:tc>
          <w:tcPr>
            <w:tcW w:w="2520" w:type="dxa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Величина дохода </w:t>
            </w:r>
            <w:r w:rsidRPr="00361A01">
              <w:rPr>
                <w:b/>
                <w:sz w:val="24"/>
                <w:vertAlign w:val="superscript"/>
              </w:rPr>
              <w:t>2</w:t>
            </w:r>
            <w:r w:rsidRPr="00361A01">
              <w:rPr>
                <w:b/>
                <w:sz w:val="24"/>
              </w:rPr>
              <w:br/>
              <w:t>(руб.)</w:t>
            </w:r>
          </w:p>
        </w:tc>
      </w:tr>
      <w:tr w:rsidR="00C23FE4" w:rsidTr="001F4C81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</w:t>
            </w:r>
          </w:p>
        </w:tc>
        <w:tc>
          <w:tcPr>
            <w:tcW w:w="6093" w:type="dxa"/>
            <w:vAlign w:val="bottom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</w:t>
            </w:r>
          </w:p>
        </w:tc>
      </w:tr>
      <w:tr w:rsidR="00C23FE4" w:rsidTr="001F4C81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1.</w:t>
            </w:r>
          </w:p>
        </w:tc>
        <w:tc>
          <w:tcPr>
            <w:tcW w:w="6093" w:type="dxa"/>
          </w:tcPr>
          <w:p w:rsidR="00C23FE4" w:rsidRPr="00361A01" w:rsidRDefault="00C23FE4" w:rsidP="001F4C81">
            <w:pPr>
              <w:rPr>
                <w:sz w:val="24"/>
              </w:rPr>
            </w:pPr>
            <w:r w:rsidRPr="00361A01">
              <w:rPr>
                <w:sz w:val="24"/>
              </w:rPr>
              <w:t>Доход по основному месту работы</w:t>
            </w:r>
          </w:p>
        </w:tc>
        <w:tc>
          <w:tcPr>
            <w:tcW w:w="2520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</w:tr>
      <w:tr w:rsidR="00C23FE4" w:rsidTr="001F4C81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2.</w:t>
            </w:r>
          </w:p>
        </w:tc>
        <w:tc>
          <w:tcPr>
            <w:tcW w:w="6093" w:type="dxa"/>
          </w:tcPr>
          <w:p w:rsidR="00C23FE4" w:rsidRPr="00361A01" w:rsidRDefault="00C23FE4" w:rsidP="001F4C81">
            <w:pPr>
              <w:rPr>
                <w:sz w:val="24"/>
              </w:rPr>
            </w:pPr>
            <w:r w:rsidRPr="00361A01">
              <w:rPr>
                <w:sz w:val="24"/>
              </w:rPr>
              <w:t>Доход от педагогической деятельности</w:t>
            </w:r>
          </w:p>
        </w:tc>
        <w:tc>
          <w:tcPr>
            <w:tcW w:w="2520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</w:tr>
      <w:tr w:rsidR="00C23FE4" w:rsidTr="001F4C81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3.</w:t>
            </w:r>
          </w:p>
        </w:tc>
        <w:tc>
          <w:tcPr>
            <w:tcW w:w="6093" w:type="dxa"/>
          </w:tcPr>
          <w:p w:rsidR="00C23FE4" w:rsidRPr="00361A01" w:rsidRDefault="00C23FE4" w:rsidP="001F4C81">
            <w:pPr>
              <w:rPr>
                <w:sz w:val="24"/>
              </w:rPr>
            </w:pPr>
            <w:r w:rsidRPr="00361A01">
              <w:rPr>
                <w:sz w:val="24"/>
              </w:rPr>
              <w:t>Доход от научной деятельности</w:t>
            </w:r>
          </w:p>
        </w:tc>
        <w:tc>
          <w:tcPr>
            <w:tcW w:w="2520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</w:tr>
      <w:tr w:rsidR="00C23FE4" w:rsidTr="001F4C81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4.</w:t>
            </w:r>
          </w:p>
        </w:tc>
        <w:tc>
          <w:tcPr>
            <w:tcW w:w="6093" w:type="dxa"/>
          </w:tcPr>
          <w:p w:rsidR="00C23FE4" w:rsidRPr="00361A01" w:rsidRDefault="00C23FE4" w:rsidP="001F4C81">
            <w:pPr>
              <w:rPr>
                <w:sz w:val="24"/>
              </w:rPr>
            </w:pPr>
            <w:r w:rsidRPr="00361A01">
              <w:rPr>
                <w:sz w:val="24"/>
              </w:rPr>
              <w:t>Доход от иной творческой деятельности</w:t>
            </w:r>
          </w:p>
        </w:tc>
        <w:tc>
          <w:tcPr>
            <w:tcW w:w="2520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</w:tr>
      <w:tr w:rsidR="00C23FE4" w:rsidTr="001F4C81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5.</w:t>
            </w:r>
          </w:p>
        </w:tc>
        <w:tc>
          <w:tcPr>
            <w:tcW w:w="6093" w:type="dxa"/>
          </w:tcPr>
          <w:p w:rsidR="00C23FE4" w:rsidRPr="00361A01" w:rsidRDefault="00C23FE4" w:rsidP="001F4C81">
            <w:pPr>
              <w:rPr>
                <w:sz w:val="24"/>
              </w:rPr>
            </w:pPr>
            <w:r w:rsidRPr="00361A01">
              <w:rPr>
                <w:sz w:val="24"/>
              </w:rPr>
              <w:t>Доход от вкладов в банках и иных кредитных организац</w:t>
            </w:r>
            <w:r w:rsidRPr="00361A01">
              <w:rPr>
                <w:sz w:val="24"/>
              </w:rPr>
              <w:t>и</w:t>
            </w:r>
            <w:r w:rsidRPr="00361A01">
              <w:rPr>
                <w:sz w:val="24"/>
              </w:rPr>
              <w:t>ях</w:t>
            </w:r>
          </w:p>
        </w:tc>
        <w:tc>
          <w:tcPr>
            <w:tcW w:w="2520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</w:tr>
      <w:tr w:rsidR="00C23FE4" w:rsidTr="001F4C81">
        <w:trPr>
          <w:trHeight w:val="660"/>
          <w:jc w:val="center"/>
        </w:trPr>
        <w:tc>
          <w:tcPr>
            <w:tcW w:w="595" w:type="dxa"/>
            <w:tcBorders>
              <w:bottom w:val="nil"/>
            </w:tcBorders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6.</w:t>
            </w:r>
          </w:p>
        </w:tc>
        <w:tc>
          <w:tcPr>
            <w:tcW w:w="6093" w:type="dxa"/>
            <w:tcBorders>
              <w:bottom w:val="nil"/>
            </w:tcBorders>
          </w:tcPr>
          <w:p w:rsidR="00C23FE4" w:rsidRPr="00361A01" w:rsidRDefault="00C23FE4" w:rsidP="001F4C81">
            <w:pPr>
              <w:rPr>
                <w:sz w:val="24"/>
              </w:rPr>
            </w:pPr>
            <w:r w:rsidRPr="00361A01">
              <w:rPr>
                <w:sz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20" w:type="dxa"/>
            <w:tcBorders>
              <w:bottom w:val="nil"/>
            </w:tcBorders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7.</w:t>
            </w:r>
          </w:p>
        </w:tc>
        <w:tc>
          <w:tcPr>
            <w:tcW w:w="6093" w:type="dxa"/>
            <w:tcBorders>
              <w:bottom w:val="nil"/>
            </w:tcBorders>
            <w:vAlign w:val="bottom"/>
          </w:tcPr>
          <w:p w:rsidR="00C23FE4" w:rsidRPr="00361A01" w:rsidRDefault="00C23FE4" w:rsidP="001F4C81">
            <w:pPr>
              <w:rPr>
                <w:sz w:val="24"/>
              </w:rPr>
            </w:pPr>
            <w:r w:rsidRPr="00361A01">
              <w:rPr>
                <w:sz w:val="24"/>
              </w:rPr>
              <w:t>Иные доходы (указать вид дохода):</w:t>
            </w:r>
          </w:p>
        </w:tc>
        <w:tc>
          <w:tcPr>
            <w:tcW w:w="2520" w:type="dxa"/>
            <w:tcBorders>
              <w:bottom w:val="nil"/>
            </w:tcBorders>
            <w:vAlign w:val="bottom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F4C81">
            <w:pPr>
              <w:rPr>
                <w:sz w:val="24"/>
              </w:rPr>
            </w:pPr>
            <w:r w:rsidRPr="00361A01">
              <w:rPr>
                <w:sz w:val="24"/>
              </w:rPr>
              <w:t xml:space="preserve">1) 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F4C81">
            <w:pPr>
              <w:rPr>
                <w:sz w:val="24"/>
              </w:rPr>
            </w:pPr>
            <w:r w:rsidRPr="00361A01">
              <w:rPr>
                <w:sz w:val="24"/>
              </w:rPr>
              <w:t>2)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6093" w:type="dxa"/>
            <w:tcBorders>
              <w:top w:val="nil"/>
            </w:tcBorders>
            <w:vAlign w:val="bottom"/>
          </w:tcPr>
          <w:p w:rsidR="00C23FE4" w:rsidRPr="00361A01" w:rsidRDefault="00C23FE4" w:rsidP="001F4C81">
            <w:pPr>
              <w:rPr>
                <w:sz w:val="24"/>
              </w:rPr>
            </w:pPr>
            <w:r w:rsidRPr="00361A01">
              <w:rPr>
                <w:sz w:val="24"/>
              </w:rPr>
              <w:t>3)</w:t>
            </w:r>
          </w:p>
        </w:tc>
        <w:tc>
          <w:tcPr>
            <w:tcW w:w="2520" w:type="dxa"/>
            <w:tcBorders>
              <w:top w:val="nil"/>
            </w:tcBorders>
            <w:vAlign w:val="bottom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8.</w:t>
            </w:r>
          </w:p>
        </w:tc>
        <w:tc>
          <w:tcPr>
            <w:tcW w:w="6093" w:type="dxa"/>
            <w:vAlign w:val="bottom"/>
          </w:tcPr>
          <w:p w:rsidR="00C23FE4" w:rsidRPr="00361A01" w:rsidRDefault="00C23FE4" w:rsidP="001F4C81">
            <w:pPr>
              <w:rPr>
                <w:sz w:val="24"/>
              </w:rPr>
            </w:pPr>
            <w:r w:rsidRPr="00361A01">
              <w:rPr>
                <w:sz w:val="24"/>
              </w:rPr>
              <w:t>Итого доход за отчетный период</w:t>
            </w:r>
          </w:p>
        </w:tc>
        <w:tc>
          <w:tcPr>
            <w:tcW w:w="2520" w:type="dxa"/>
            <w:vAlign w:val="bottom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1F4C81" w:rsidRDefault="00C23FE4" w:rsidP="00C23FE4">
      <w:pPr>
        <w:ind w:right="60" w:firstLine="567"/>
        <w:jc w:val="both"/>
        <w:rPr>
          <w:sz w:val="22"/>
          <w:szCs w:val="22"/>
        </w:rPr>
      </w:pPr>
      <w:r w:rsidRPr="001F4C81">
        <w:rPr>
          <w:sz w:val="22"/>
          <w:szCs w:val="22"/>
          <w:vertAlign w:val="superscript"/>
        </w:rPr>
        <w:t>1</w:t>
      </w:r>
      <w:proofErr w:type="gramStart"/>
      <w:r w:rsidR="001F4C81" w:rsidRPr="001F4C81">
        <w:rPr>
          <w:sz w:val="22"/>
          <w:szCs w:val="22"/>
        </w:rPr>
        <w:t xml:space="preserve"> </w:t>
      </w:r>
      <w:r w:rsidRPr="001F4C81">
        <w:rPr>
          <w:sz w:val="22"/>
          <w:szCs w:val="22"/>
        </w:rPr>
        <w:t>У</w:t>
      </w:r>
      <w:proofErr w:type="gramEnd"/>
      <w:r w:rsidRPr="001F4C81">
        <w:rPr>
          <w:sz w:val="22"/>
          <w:szCs w:val="22"/>
        </w:rPr>
        <w:t xml:space="preserve">казываются доходы (включая пенсии, пособия, иные выплаты) за отчетный период. </w:t>
      </w:r>
    </w:p>
    <w:p w:rsidR="00C23FE4" w:rsidRPr="001F4C81" w:rsidRDefault="00C23FE4" w:rsidP="00C23FE4">
      <w:pPr>
        <w:ind w:right="60" w:firstLine="567"/>
        <w:jc w:val="both"/>
        <w:rPr>
          <w:sz w:val="22"/>
          <w:szCs w:val="22"/>
        </w:rPr>
      </w:pPr>
      <w:r w:rsidRPr="001F4C81">
        <w:rPr>
          <w:sz w:val="22"/>
          <w:szCs w:val="22"/>
          <w:vertAlign w:val="superscript"/>
        </w:rPr>
        <w:t>2</w:t>
      </w:r>
      <w:r w:rsidR="001F4C81" w:rsidRPr="001F4C81">
        <w:rPr>
          <w:sz w:val="22"/>
          <w:szCs w:val="22"/>
        </w:rPr>
        <w:t xml:space="preserve"> </w:t>
      </w:r>
      <w:r w:rsidRPr="001F4C81">
        <w:rPr>
          <w:sz w:val="22"/>
          <w:szCs w:val="22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C23FE4" w:rsidRDefault="00C23FE4" w:rsidP="00C23FE4">
      <w:pPr>
        <w:pageBreakBefore/>
        <w:rPr>
          <w:b/>
          <w:bCs/>
        </w:rPr>
      </w:pPr>
      <w:r>
        <w:rPr>
          <w:b/>
          <w:bCs/>
        </w:rPr>
        <w:lastRenderedPageBreak/>
        <w:t>Раздел 2. Сведения об имуществе</w:t>
      </w:r>
    </w:p>
    <w:p w:rsidR="00C23FE4" w:rsidRDefault="00C23FE4" w:rsidP="00C23FE4">
      <w:pPr>
        <w:spacing w:after="360"/>
        <w:ind w:firstLine="567"/>
        <w:rPr>
          <w:b/>
          <w:bCs/>
        </w:rPr>
      </w:pPr>
      <w:r>
        <w:rPr>
          <w:b/>
          <w:bCs/>
        </w:rPr>
        <w:t>2.1. Недвижимое имущество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53"/>
        <w:gridCol w:w="1985"/>
        <w:gridCol w:w="2335"/>
        <w:gridCol w:w="1418"/>
      </w:tblGrid>
      <w:tr w:rsidR="00C23FE4" w:rsidTr="001F4C81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№</w:t>
            </w:r>
            <w:r w:rsidRPr="00361A01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  <w:szCs w:val="24"/>
              </w:rPr>
              <w:t>/</w:t>
            </w:r>
            <w:proofErr w:type="spellStart"/>
            <w:r w:rsidRPr="00361A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3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1F4C8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 xml:space="preserve">Вид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 xml:space="preserve">собственности </w:t>
            </w:r>
            <w:r w:rsidRPr="00361A01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3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Площадь</w:t>
            </w:r>
            <w:r w:rsidRPr="00361A01">
              <w:rPr>
                <w:b/>
                <w:sz w:val="24"/>
                <w:szCs w:val="24"/>
              </w:rPr>
              <w:br/>
              <w:t>(кв. м)</w:t>
            </w: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5</w:t>
            </w: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Земельные участки </w:t>
            </w:r>
            <w:r w:rsidRPr="00361A01">
              <w:rPr>
                <w:sz w:val="24"/>
                <w:szCs w:val="24"/>
                <w:vertAlign w:val="superscript"/>
              </w:rPr>
              <w:t>2</w:t>
            </w:r>
            <w:r w:rsidRPr="00361A01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Иное недвижимое имущ</w:t>
            </w:r>
            <w:r w:rsidRPr="00361A01">
              <w:rPr>
                <w:sz w:val="24"/>
                <w:szCs w:val="24"/>
              </w:rPr>
              <w:t>е</w:t>
            </w:r>
            <w:r w:rsidRPr="00361A01">
              <w:rPr>
                <w:sz w:val="24"/>
                <w:szCs w:val="24"/>
              </w:rPr>
              <w:t>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1F4C81" w:rsidRDefault="00C23FE4" w:rsidP="001F4C8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F4C81">
        <w:rPr>
          <w:sz w:val="22"/>
          <w:szCs w:val="22"/>
          <w:vertAlign w:val="superscript"/>
        </w:rPr>
        <w:t>1</w:t>
      </w:r>
      <w:proofErr w:type="gramStart"/>
      <w:r w:rsidR="001F4C81" w:rsidRPr="001F4C81">
        <w:rPr>
          <w:sz w:val="22"/>
          <w:szCs w:val="22"/>
          <w:vertAlign w:val="superscript"/>
        </w:rPr>
        <w:t xml:space="preserve"> </w:t>
      </w:r>
      <w:r w:rsidRPr="001F4C81">
        <w:rPr>
          <w:sz w:val="22"/>
          <w:szCs w:val="22"/>
        </w:rPr>
        <w:t>У</w:t>
      </w:r>
      <w:proofErr w:type="gramEnd"/>
      <w:r w:rsidRPr="001F4C81">
        <w:rPr>
          <w:sz w:val="22"/>
          <w:szCs w:val="22"/>
        </w:rPr>
        <w:t>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лица, поступающего на работу</w:t>
      </w:r>
      <w:r w:rsidR="001F4C81" w:rsidRPr="001F4C81">
        <w:rPr>
          <w:sz w:val="22"/>
          <w:szCs w:val="22"/>
        </w:rPr>
        <w:t xml:space="preserve"> </w:t>
      </w:r>
      <w:r w:rsidRPr="001F4C81">
        <w:rPr>
          <w:sz w:val="22"/>
          <w:szCs w:val="22"/>
        </w:rPr>
        <w:t>на должность руковод</w:t>
      </w:r>
      <w:r w:rsidRPr="001F4C81">
        <w:rPr>
          <w:sz w:val="22"/>
          <w:szCs w:val="22"/>
        </w:rPr>
        <w:t>и</w:t>
      </w:r>
      <w:r w:rsidRPr="001F4C81">
        <w:rPr>
          <w:sz w:val="22"/>
          <w:szCs w:val="22"/>
        </w:rPr>
        <w:t xml:space="preserve">теля муниципального учреждения </w:t>
      </w:r>
      <w:r w:rsidRPr="001F4C81">
        <w:rPr>
          <w:bCs/>
          <w:sz w:val="22"/>
          <w:szCs w:val="22"/>
        </w:rPr>
        <w:t>Нижневартовского района</w:t>
      </w:r>
      <w:r w:rsidRPr="001F4C81">
        <w:rPr>
          <w:sz w:val="22"/>
          <w:szCs w:val="22"/>
        </w:rPr>
        <w:t>, представляющего сведения.</w:t>
      </w:r>
    </w:p>
    <w:p w:rsidR="00C23FE4" w:rsidRPr="001F4C81" w:rsidRDefault="00C23FE4" w:rsidP="001F4C81">
      <w:pPr>
        <w:ind w:firstLine="709"/>
        <w:jc w:val="both"/>
        <w:rPr>
          <w:sz w:val="22"/>
          <w:szCs w:val="22"/>
        </w:rPr>
      </w:pPr>
      <w:r w:rsidRPr="001F4C81">
        <w:rPr>
          <w:sz w:val="22"/>
          <w:szCs w:val="22"/>
          <w:vertAlign w:val="superscript"/>
        </w:rPr>
        <w:t>2</w:t>
      </w:r>
      <w:proofErr w:type="gramStart"/>
      <w:r w:rsidR="001F4C81" w:rsidRPr="001F4C81">
        <w:rPr>
          <w:sz w:val="22"/>
          <w:szCs w:val="22"/>
        </w:rPr>
        <w:t xml:space="preserve"> </w:t>
      </w:r>
      <w:r w:rsidRPr="001F4C81">
        <w:rPr>
          <w:sz w:val="22"/>
          <w:szCs w:val="22"/>
        </w:rPr>
        <w:t>У</w:t>
      </w:r>
      <w:proofErr w:type="gramEnd"/>
      <w:r w:rsidRPr="001F4C81">
        <w:rPr>
          <w:sz w:val="22"/>
          <w:szCs w:val="22"/>
        </w:rPr>
        <w:t>казывается вид земельного участка (пая, доли): под индивидуальное жилищное строител</w:t>
      </w:r>
      <w:r w:rsidRPr="001F4C81">
        <w:rPr>
          <w:sz w:val="22"/>
          <w:szCs w:val="22"/>
        </w:rPr>
        <w:t>ь</w:t>
      </w:r>
      <w:r w:rsidRPr="001F4C81">
        <w:rPr>
          <w:sz w:val="22"/>
          <w:szCs w:val="22"/>
        </w:rPr>
        <w:t>ство, дачный, садовый, приусадебный, огородный и другие.</w:t>
      </w:r>
    </w:p>
    <w:p w:rsidR="00C23FE4" w:rsidRDefault="00C23FE4" w:rsidP="001F4C81">
      <w:pPr>
        <w:ind w:firstLine="709"/>
      </w:pPr>
    </w:p>
    <w:p w:rsidR="00C23FE4" w:rsidRDefault="00C23FE4" w:rsidP="00C23FE4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>2.2. Транспортные средства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2126"/>
        <w:gridCol w:w="2801"/>
      </w:tblGrid>
      <w:tr w:rsidR="00C23FE4" w:rsidTr="001F4C81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№</w:t>
            </w:r>
            <w:r w:rsidRPr="00361A01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  <w:szCs w:val="24"/>
              </w:rPr>
              <w:t>/</w:t>
            </w:r>
            <w:proofErr w:type="spellStart"/>
            <w:r w:rsidRPr="00361A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C23FE4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 xml:space="preserve">Вид и марка </w:t>
            </w:r>
            <w:proofErr w:type="gramStart"/>
            <w:r w:rsidRPr="00361A01">
              <w:rPr>
                <w:b/>
                <w:sz w:val="24"/>
                <w:szCs w:val="24"/>
              </w:rPr>
              <w:t>транспортного</w:t>
            </w:r>
            <w:proofErr w:type="gramEnd"/>
            <w:r w:rsidRPr="00361A01">
              <w:rPr>
                <w:b/>
                <w:sz w:val="24"/>
                <w:szCs w:val="24"/>
              </w:rPr>
              <w:t xml:space="preserve">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2126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 xml:space="preserve">Вид собственности </w:t>
            </w:r>
            <w:r w:rsidRPr="00361A01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01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Место регистрации</w:t>
            </w: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4</w:t>
            </w: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Автоприцепы: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proofErr w:type="spellStart"/>
            <w:r w:rsidRPr="00361A01">
              <w:rPr>
                <w:sz w:val="24"/>
                <w:szCs w:val="24"/>
              </w:rPr>
              <w:t>Мототранспорные</w:t>
            </w:r>
            <w:proofErr w:type="spellEnd"/>
            <w:r w:rsidRPr="00361A01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1F4C81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1F4C81" w:rsidRDefault="00C23FE4" w:rsidP="001F4C8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F4C81">
        <w:rPr>
          <w:sz w:val="22"/>
          <w:szCs w:val="22"/>
          <w:vertAlign w:val="superscript"/>
        </w:rPr>
        <w:t>1</w:t>
      </w:r>
      <w:proofErr w:type="gramStart"/>
      <w:r w:rsidR="001F4C81" w:rsidRPr="001F4C81">
        <w:rPr>
          <w:sz w:val="22"/>
          <w:szCs w:val="22"/>
        </w:rPr>
        <w:t xml:space="preserve"> </w:t>
      </w:r>
      <w:r w:rsidRPr="001F4C81">
        <w:rPr>
          <w:sz w:val="22"/>
          <w:szCs w:val="22"/>
        </w:rPr>
        <w:t>У</w:t>
      </w:r>
      <w:proofErr w:type="gramEnd"/>
      <w:r w:rsidRPr="001F4C81">
        <w:rPr>
          <w:sz w:val="22"/>
          <w:szCs w:val="22"/>
        </w:rPr>
        <w:t>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</w:t>
      </w:r>
      <w:r w:rsidRPr="001F4C81">
        <w:rPr>
          <w:sz w:val="22"/>
          <w:szCs w:val="22"/>
        </w:rPr>
        <w:t>и</w:t>
      </w:r>
      <w:r w:rsidRPr="001F4C81">
        <w:rPr>
          <w:sz w:val="22"/>
          <w:szCs w:val="22"/>
        </w:rPr>
        <w:t xml:space="preserve">теля муниципального учреждения </w:t>
      </w:r>
      <w:r w:rsidRPr="001F4C81">
        <w:rPr>
          <w:bCs/>
          <w:sz w:val="22"/>
          <w:szCs w:val="22"/>
        </w:rPr>
        <w:t>Нижневартовского района</w:t>
      </w:r>
      <w:r w:rsidRPr="001F4C81">
        <w:rPr>
          <w:sz w:val="22"/>
          <w:szCs w:val="22"/>
        </w:rPr>
        <w:t>, представляющего сведения.</w:t>
      </w:r>
    </w:p>
    <w:p w:rsidR="00C23FE4" w:rsidRPr="001F4C81" w:rsidRDefault="00C23FE4" w:rsidP="00C23FE4">
      <w:pPr>
        <w:ind w:right="173" w:firstLine="567"/>
        <w:jc w:val="both"/>
        <w:rPr>
          <w:sz w:val="20"/>
          <w:szCs w:val="22"/>
        </w:rPr>
      </w:pPr>
    </w:p>
    <w:p w:rsidR="00C23FE4" w:rsidRDefault="00C23FE4" w:rsidP="00C23FE4">
      <w:pPr>
        <w:pageBreakBefore/>
        <w:spacing w:after="360"/>
        <w:ind w:right="89"/>
        <w:jc w:val="both"/>
        <w:rPr>
          <w:b/>
          <w:bCs/>
        </w:rPr>
      </w:pPr>
      <w:r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53"/>
        <w:gridCol w:w="1275"/>
        <w:gridCol w:w="2251"/>
        <w:gridCol w:w="1579"/>
        <w:gridCol w:w="1238"/>
      </w:tblGrid>
      <w:tr w:rsidR="00C23FE4" w:rsidTr="001F4C81">
        <w:trPr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53" w:type="dxa"/>
          </w:tcPr>
          <w:p w:rsidR="00C23FE4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Наименование и </w:t>
            </w:r>
          </w:p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адрес банка или иной кредитной организации</w:t>
            </w:r>
          </w:p>
        </w:tc>
        <w:tc>
          <w:tcPr>
            <w:tcW w:w="1275" w:type="dxa"/>
          </w:tcPr>
          <w:p w:rsidR="00C23FE4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Вид </w:t>
            </w:r>
          </w:p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и валюта счета </w:t>
            </w:r>
            <w:r w:rsidRPr="00361A01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2251" w:type="dxa"/>
          </w:tcPr>
          <w:p w:rsidR="00C23FE4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Дата </w:t>
            </w:r>
          </w:p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открытия счета</w:t>
            </w:r>
          </w:p>
        </w:tc>
        <w:tc>
          <w:tcPr>
            <w:tcW w:w="1579" w:type="dxa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Номер счета</w:t>
            </w:r>
          </w:p>
        </w:tc>
        <w:tc>
          <w:tcPr>
            <w:tcW w:w="1238" w:type="dxa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Остаток на счете </w:t>
            </w:r>
            <w:r w:rsidRPr="00361A01">
              <w:rPr>
                <w:b/>
                <w:sz w:val="24"/>
                <w:vertAlign w:val="superscript"/>
              </w:rPr>
              <w:t>2</w:t>
            </w:r>
            <w:r w:rsidRPr="00361A01">
              <w:rPr>
                <w:b/>
                <w:sz w:val="24"/>
              </w:rPr>
              <w:t xml:space="preserve"> (руб.)</w:t>
            </w:r>
          </w:p>
        </w:tc>
      </w:tr>
      <w:tr w:rsidR="00C23FE4" w:rsidTr="001F4C81">
        <w:trPr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2853" w:type="dxa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  <w:tc>
          <w:tcPr>
            <w:tcW w:w="2251" w:type="dxa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4</w:t>
            </w:r>
          </w:p>
        </w:tc>
        <w:tc>
          <w:tcPr>
            <w:tcW w:w="1579" w:type="dxa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5</w:t>
            </w:r>
          </w:p>
        </w:tc>
        <w:tc>
          <w:tcPr>
            <w:tcW w:w="1238" w:type="dxa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6</w:t>
            </w:r>
          </w:p>
        </w:tc>
      </w:tr>
      <w:tr w:rsidR="00C23FE4" w:rsidTr="001F4C81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53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2251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</w:tr>
      <w:tr w:rsidR="00C23FE4" w:rsidTr="001F4C81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53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2251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</w:tr>
      <w:tr w:rsidR="00C23FE4" w:rsidTr="001F4C81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53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2251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1F4C81" w:rsidRDefault="00C23FE4" w:rsidP="001F4C81">
      <w:pPr>
        <w:ind w:firstLine="709"/>
        <w:jc w:val="both"/>
        <w:rPr>
          <w:sz w:val="22"/>
        </w:rPr>
      </w:pPr>
      <w:r w:rsidRPr="001F4C81">
        <w:rPr>
          <w:sz w:val="22"/>
          <w:vertAlign w:val="superscript"/>
        </w:rPr>
        <w:t>1</w:t>
      </w:r>
      <w:proofErr w:type="gramStart"/>
      <w:r w:rsidR="001F4C81" w:rsidRPr="001F4C81">
        <w:rPr>
          <w:sz w:val="22"/>
        </w:rPr>
        <w:t xml:space="preserve"> </w:t>
      </w:r>
      <w:r w:rsidRPr="001F4C81">
        <w:rPr>
          <w:sz w:val="22"/>
        </w:rPr>
        <w:t>У</w:t>
      </w:r>
      <w:proofErr w:type="gramEnd"/>
      <w:r w:rsidRPr="001F4C81">
        <w:rPr>
          <w:sz w:val="22"/>
        </w:rPr>
        <w:t>казываются вид счета (депозитный, текущий, расчетный, ссудный и другие) и валюта сч</w:t>
      </w:r>
      <w:r w:rsidRPr="001F4C81">
        <w:rPr>
          <w:sz w:val="22"/>
        </w:rPr>
        <w:t>е</w:t>
      </w:r>
      <w:r w:rsidRPr="001F4C81">
        <w:rPr>
          <w:sz w:val="22"/>
        </w:rPr>
        <w:t>та.</w:t>
      </w:r>
    </w:p>
    <w:p w:rsidR="00C23FE4" w:rsidRPr="001F4C81" w:rsidRDefault="00C23FE4" w:rsidP="001F4C81">
      <w:pPr>
        <w:ind w:firstLine="709"/>
        <w:jc w:val="both"/>
        <w:rPr>
          <w:sz w:val="22"/>
        </w:rPr>
      </w:pPr>
      <w:r w:rsidRPr="001F4C81">
        <w:rPr>
          <w:sz w:val="22"/>
          <w:vertAlign w:val="superscript"/>
        </w:rPr>
        <w:t>2</w:t>
      </w:r>
      <w:r w:rsidR="001F4C81" w:rsidRPr="001F4C81">
        <w:rPr>
          <w:sz w:val="22"/>
        </w:rPr>
        <w:t xml:space="preserve"> </w:t>
      </w:r>
      <w:r w:rsidRPr="001F4C81">
        <w:rPr>
          <w:sz w:val="22"/>
        </w:rPr>
        <w:t>Остаток на счете указывается по состоянию на отчетную дату. Для счетов в иностранной в</w:t>
      </w:r>
      <w:r w:rsidRPr="001F4C81">
        <w:rPr>
          <w:sz w:val="22"/>
        </w:rPr>
        <w:t>а</w:t>
      </w:r>
      <w:r w:rsidRPr="001F4C81">
        <w:rPr>
          <w:sz w:val="22"/>
        </w:rPr>
        <w:t>люте остаток указывается в рублях по курсу Банка России на отчетную дату.</w:t>
      </w:r>
    </w:p>
    <w:p w:rsidR="00C23FE4" w:rsidRPr="001F4C81" w:rsidRDefault="00C23FE4" w:rsidP="00C23FE4">
      <w:pPr>
        <w:rPr>
          <w:sz w:val="24"/>
        </w:rPr>
      </w:pPr>
    </w:p>
    <w:p w:rsidR="00C23FE4" w:rsidRDefault="00C23FE4" w:rsidP="00C23FE4">
      <w:pPr>
        <w:pageBreakBefore/>
        <w:rPr>
          <w:b/>
          <w:bCs/>
        </w:rPr>
      </w:pPr>
      <w:r>
        <w:rPr>
          <w:b/>
          <w:bCs/>
        </w:rPr>
        <w:lastRenderedPageBreak/>
        <w:t>Раздел 4. Сведения о ценных бумагах</w:t>
      </w:r>
    </w:p>
    <w:p w:rsidR="00C23FE4" w:rsidRDefault="00C23FE4" w:rsidP="00C23FE4">
      <w:pPr>
        <w:spacing w:after="360"/>
        <w:rPr>
          <w:b/>
          <w:bCs/>
        </w:rPr>
      </w:pPr>
      <w:r>
        <w:rPr>
          <w:b/>
          <w:bCs/>
        </w:rPr>
        <w:t>4.1. Акции и иное участие в коммерческих организациях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673"/>
        <w:gridCol w:w="1980"/>
        <w:gridCol w:w="1288"/>
        <w:gridCol w:w="1300"/>
        <w:gridCol w:w="1372"/>
      </w:tblGrid>
      <w:tr w:rsidR="00C23FE4" w:rsidTr="001F4C81">
        <w:trPr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73" w:type="dxa"/>
          </w:tcPr>
          <w:p w:rsidR="00C23FE4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Наименование и </w:t>
            </w:r>
          </w:p>
          <w:p w:rsidR="00C23FE4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организационно-правовая форма </w:t>
            </w:r>
          </w:p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организации </w:t>
            </w:r>
            <w:r w:rsidRPr="00361A01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:rsidR="00C23FE4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Место </w:t>
            </w:r>
          </w:p>
          <w:p w:rsidR="001F4C8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нахождения </w:t>
            </w:r>
          </w:p>
          <w:p w:rsidR="001F4C8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организации </w:t>
            </w:r>
          </w:p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(адрес)</w:t>
            </w:r>
          </w:p>
        </w:tc>
        <w:tc>
          <w:tcPr>
            <w:tcW w:w="1288" w:type="dxa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Уставный капитал </w:t>
            </w:r>
            <w:r w:rsidRPr="00361A01">
              <w:rPr>
                <w:b/>
                <w:sz w:val="24"/>
                <w:vertAlign w:val="superscript"/>
              </w:rPr>
              <w:t>2</w:t>
            </w:r>
            <w:r w:rsidRPr="00361A01">
              <w:rPr>
                <w:b/>
                <w:sz w:val="24"/>
              </w:rPr>
              <w:br/>
              <w:t>(руб.)</w:t>
            </w:r>
          </w:p>
        </w:tc>
        <w:tc>
          <w:tcPr>
            <w:tcW w:w="1300" w:type="dxa"/>
          </w:tcPr>
          <w:p w:rsidR="00C23FE4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Доля </w:t>
            </w:r>
          </w:p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участия </w:t>
            </w:r>
            <w:r w:rsidRPr="00361A01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372" w:type="dxa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Основание участия </w:t>
            </w:r>
            <w:r w:rsidRPr="00361A01">
              <w:rPr>
                <w:b/>
                <w:sz w:val="24"/>
                <w:vertAlign w:val="superscript"/>
              </w:rPr>
              <w:t>4</w:t>
            </w:r>
          </w:p>
        </w:tc>
      </w:tr>
      <w:tr w:rsidR="00C23FE4" w:rsidTr="001F4C81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2673" w:type="dxa"/>
            <w:vAlign w:val="bottom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1980" w:type="dxa"/>
            <w:vAlign w:val="bottom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5</w:t>
            </w:r>
          </w:p>
        </w:tc>
        <w:tc>
          <w:tcPr>
            <w:tcW w:w="1372" w:type="dxa"/>
            <w:vAlign w:val="bottom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6</w:t>
            </w:r>
          </w:p>
        </w:tc>
      </w:tr>
      <w:tr w:rsidR="00C23FE4" w:rsidTr="001F4C81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73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</w:tr>
      <w:tr w:rsidR="00C23FE4" w:rsidTr="001F4C81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673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</w:tr>
      <w:tr w:rsidR="00C23FE4" w:rsidTr="001F4C81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673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</w:tr>
      <w:tr w:rsidR="00C23FE4" w:rsidTr="001F4C81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673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</w:tr>
      <w:tr w:rsidR="00C23FE4" w:rsidTr="001F4C81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673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1F4C81" w:rsidRDefault="00C23FE4" w:rsidP="00C23FE4">
      <w:pPr>
        <w:ind w:right="173" w:firstLine="567"/>
        <w:jc w:val="both"/>
        <w:rPr>
          <w:sz w:val="22"/>
          <w:szCs w:val="22"/>
        </w:rPr>
      </w:pPr>
      <w:r w:rsidRPr="001F4C81">
        <w:rPr>
          <w:sz w:val="22"/>
          <w:szCs w:val="22"/>
          <w:vertAlign w:val="superscript"/>
        </w:rPr>
        <w:t>1</w:t>
      </w:r>
      <w:proofErr w:type="gramStart"/>
      <w:r w:rsidR="001F4C81" w:rsidRPr="001F4C81">
        <w:rPr>
          <w:sz w:val="22"/>
          <w:szCs w:val="22"/>
        </w:rPr>
        <w:t xml:space="preserve"> </w:t>
      </w:r>
      <w:r w:rsidRPr="001F4C81">
        <w:rPr>
          <w:sz w:val="22"/>
          <w:szCs w:val="22"/>
        </w:rPr>
        <w:t>У</w:t>
      </w:r>
      <w:proofErr w:type="gramEnd"/>
      <w:r w:rsidRPr="001F4C81">
        <w:rPr>
          <w:sz w:val="22"/>
          <w:szCs w:val="22"/>
        </w:rPr>
        <w:t>казываются полное или сокращенное официальное наименование организации</w:t>
      </w:r>
      <w:r w:rsidR="001F4C81" w:rsidRPr="001F4C81">
        <w:rPr>
          <w:sz w:val="22"/>
          <w:szCs w:val="22"/>
        </w:rPr>
        <w:t xml:space="preserve"> </w:t>
      </w:r>
      <w:r w:rsidRPr="001F4C81">
        <w:rPr>
          <w:sz w:val="22"/>
          <w:szCs w:val="22"/>
        </w:rPr>
        <w:t>и ее орг</w:t>
      </w:r>
      <w:r w:rsidRPr="001F4C81">
        <w:rPr>
          <w:sz w:val="22"/>
          <w:szCs w:val="22"/>
        </w:rPr>
        <w:t>а</w:t>
      </w:r>
      <w:r w:rsidRPr="001F4C81">
        <w:rPr>
          <w:sz w:val="22"/>
          <w:szCs w:val="22"/>
        </w:rPr>
        <w:t>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23FE4" w:rsidRPr="001F4C81" w:rsidRDefault="00C23FE4" w:rsidP="00C23FE4">
      <w:pPr>
        <w:ind w:right="173" w:firstLine="567"/>
        <w:jc w:val="both"/>
        <w:rPr>
          <w:sz w:val="22"/>
          <w:szCs w:val="22"/>
        </w:rPr>
      </w:pPr>
      <w:r w:rsidRPr="001F4C81">
        <w:rPr>
          <w:sz w:val="22"/>
          <w:szCs w:val="22"/>
          <w:vertAlign w:val="superscript"/>
        </w:rPr>
        <w:t>2</w:t>
      </w:r>
      <w:r w:rsidR="001F4C81" w:rsidRPr="001F4C81">
        <w:rPr>
          <w:sz w:val="22"/>
          <w:szCs w:val="22"/>
        </w:rPr>
        <w:t xml:space="preserve"> </w:t>
      </w:r>
      <w:r w:rsidRPr="001F4C81">
        <w:rPr>
          <w:sz w:val="22"/>
          <w:szCs w:val="22"/>
        </w:rPr>
        <w:t>Уставный капитал указывается согласно учредительным документам организации по с</w:t>
      </w:r>
      <w:r w:rsidRPr="001F4C81">
        <w:rPr>
          <w:sz w:val="22"/>
          <w:szCs w:val="22"/>
        </w:rPr>
        <w:t>о</w:t>
      </w:r>
      <w:r w:rsidRPr="001F4C81">
        <w:rPr>
          <w:sz w:val="22"/>
          <w:szCs w:val="22"/>
        </w:rPr>
        <w:t>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23FE4" w:rsidRPr="001F4C81" w:rsidRDefault="00C23FE4" w:rsidP="00C23FE4">
      <w:pPr>
        <w:ind w:right="173" w:firstLine="567"/>
        <w:jc w:val="both"/>
        <w:rPr>
          <w:sz w:val="22"/>
          <w:szCs w:val="22"/>
        </w:rPr>
      </w:pPr>
      <w:r w:rsidRPr="001F4C81">
        <w:rPr>
          <w:sz w:val="22"/>
          <w:szCs w:val="22"/>
          <w:vertAlign w:val="superscript"/>
        </w:rPr>
        <w:t>3</w:t>
      </w:r>
      <w:r w:rsidR="001F4C81" w:rsidRPr="001F4C81">
        <w:rPr>
          <w:sz w:val="22"/>
          <w:szCs w:val="22"/>
        </w:rPr>
        <w:t xml:space="preserve"> </w:t>
      </w:r>
      <w:r w:rsidRPr="001F4C81">
        <w:rPr>
          <w:sz w:val="22"/>
          <w:szCs w:val="22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23FE4" w:rsidRPr="001F4C81" w:rsidRDefault="00C23FE4" w:rsidP="00C23FE4">
      <w:pPr>
        <w:ind w:right="173" w:firstLine="567"/>
        <w:jc w:val="both"/>
        <w:rPr>
          <w:sz w:val="22"/>
          <w:szCs w:val="22"/>
        </w:rPr>
      </w:pPr>
      <w:r w:rsidRPr="001F4C81">
        <w:rPr>
          <w:sz w:val="22"/>
          <w:szCs w:val="22"/>
          <w:vertAlign w:val="superscript"/>
        </w:rPr>
        <w:t>4</w:t>
      </w:r>
      <w:proofErr w:type="gramStart"/>
      <w:r w:rsidR="001F4C81" w:rsidRPr="001F4C81">
        <w:rPr>
          <w:sz w:val="22"/>
          <w:szCs w:val="22"/>
        </w:rPr>
        <w:t xml:space="preserve"> </w:t>
      </w:r>
      <w:r w:rsidRPr="001F4C81">
        <w:rPr>
          <w:sz w:val="22"/>
          <w:szCs w:val="22"/>
        </w:rPr>
        <w:t>У</w:t>
      </w:r>
      <w:proofErr w:type="gramEnd"/>
      <w:r w:rsidRPr="001F4C81">
        <w:rPr>
          <w:sz w:val="22"/>
          <w:szCs w:val="22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23FE4" w:rsidRPr="001F4C81" w:rsidRDefault="00C23FE4" w:rsidP="00C23FE4">
      <w:pPr>
        <w:rPr>
          <w:sz w:val="24"/>
        </w:rPr>
      </w:pPr>
    </w:p>
    <w:p w:rsidR="00C23FE4" w:rsidRDefault="00C23FE4" w:rsidP="001F4C81">
      <w:pPr>
        <w:pageBreakBefore/>
        <w:spacing w:after="360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4.2. Иные ценные бумаги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53"/>
        <w:gridCol w:w="1800"/>
        <w:gridCol w:w="1830"/>
        <w:gridCol w:w="1454"/>
        <w:gridCol w:w="1576"/>
      </w:tblGrid>
      <w:tr w:rsidR="00C23FE4" w:rsidRPr="001F4C81" w:rsidTr="001F4C81">
        <w:trPr>
          <w:jc w:val="center"/>
        </w:trPr>
        <w:tc>
          <w:tcPr>
            <w:tcW w:w="595" w:type="dxa"/>
          </w:tcPr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r w:rsidRPr="001F4C81">
              <w:rPr>
                <w:b/>
                <w:sz w:val="24"/>
                <w:szCs w:val="24"/>
              </w:rPr>
              <w:t>№</w:t>
            </w:r>
            <w:r w:rsidRPr="001F4C81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1F4C8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4C81">
              <w:rPr>
                <w:b/>
                <w:sz w:val="24"/>
                <w:szCs w:val="24"/>
              </w:rPr>
              <w:t>/</w:t>
            </w:r>
            <w:proofErr w:type="spellStart"/>
            <w:r w:rsidRPr="001F4C8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3" w:type="dxa"/>
          </w:tcPr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r w:rsidRPr="001F4C81">
              <w:rPr>
                <w:b/>
                <w:sz w:val="24"/>
                <w:szCs w:val="24"/>
              </w:rPr>
              <w:t xml:space="preserve">Вид </w:t>
            </w:r>
            <w:proofErr w:type="gramStart"/>
            <w:r w:rsidRPr="001F4C81">
              <w:rPr>
                <w:b/>
                <w:sz w:val="24"/>
                <w:szCs w:val="24"/>
              </w:rPr>
              <w:t>ценной</w:t>
            </w:r>
            <w:proofErr w:type="gramEnd"/>
            <w:r w:rsidRPr="001F4C81">
              <w:rPr>
                <w:b/>
                <w:sz w:val="24"/>
                <w:szCs w:val="24"/>
              </w:rPr>
              <w:t xml:space="preserve"> </w:t>
            </w:r>
          </w:p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r w:rsidRPr="001F4C81">
              <w:rPr>
                <w:b/>
                <w:sz w:val="24"/>
                <w:szCs w:val="24"/>
              </w:rPr>
              <w:t>бумаги </w:t>
            </w:r>
            <w:r w:rsidRPr="001F4C81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0" w:type="dxa"/>
          </w:tcPr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r w:rsidRPr="001F4C81">
              <w:rPr>
                <w:b/>
                <w:sz w:val="24"/>
                <w:szCs w:val="24"/>
              </w:rPr>
              <w:t xml:space="preserve">Лицо, </w:t>
            </w:r>
          </w:p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F4C81">
              <w:rPr>
                <w:b/>
                <w:sz w:val="24"/>
                <w:szCs w:val="24"/>
              </w:rPr>
              <w:t>выпустившее</w:t>
            </w:r>
            <w:proofErr w:type="gramEnd"/>
            <w:r w:rsidRPr="001F4C81">
              <w:rPr>
                <w:b/>
                <w:sz w:val="24"/>
                <w:szCs w:val="24"/>
              </w:rPr>
              <w:t xml:space="preserve"> ценную бумагу</w:t>
            </w:r>
          </w:p>
        </w:tc>
        <w:tc>
          <w:tcPr>
            <w:tcW w:w="1830" w:type="dxa"/>
          </w:tcPr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r w:rsidRPr="001F4C81">
              <w:rPr>
                <w:b/>
                <w:sz w:val="24"/>
                <w:szCs w:val="24"/>
              </w:rPr>
              <w:t xml:space="preserve">Номинальная величина </w:t>
            </w:r>
          </w:p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r w:rsidRPr="001F4C81">
              <w:rPr>
                <w:b/>
                <w:sz w:val="24"/>
                <w:szCs w:val="24"/>
              </w:rPr>
              <w:t>обязательства</w:t>
            </w:r>
            <w:r w:rsidRPr="001F4C81">
              <w:rPr>
                <w:b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r w:rsidRPr="001F4C81">
              <w:rPr>
                <w:b/>
                <w:sz w:val="24"/>
                <w:szCs w:val="24"/>
              </w:rPr>
              <w:t xml:space="preserve">Общее </w:t>
            </w:r>
          </w:p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r w:rsidRPr="001F4C81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576" w:type="dxa"/>
          </w:tcPr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F4C81">
              <w:rPr>
                <w:b/>
                <w:sz w:val="24"/>
                <w:szCs w:val="24"/>
              </w:rPr>
              <w:t xml:space="preserve">Общая </w:t>
            </w:r>
            <w:proofErr w:type="gramEnd"/>
          </w:p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r w:rsidRPr="001F4C81">
              <w:rPr>
                <w:b/>
                <w:sz w:val="24"/>
                <w:szCs w:val="24"/>
              </w:rPr>
              <w:t xml:space="preserve">стоимость </w:t>
            </w:r>
            <w:r w:rsidRPr="001F4C81">
              <w:rPr>
                <w:b/>
                <w:sz w:val="24"/>
                <w:szCs w:val="24"/>
                <w:vertAlign w:val="superscript"/>
              </w:rPr>
              <w:t>2</w:t>
            </w:r>
            <w:r w:rsidRPr="001F4C81">
              <w:rPr>
                <w:b/>
                <w:sz w:val="24"/>
                <w:szCs w:val="24"/>
              </w:rPr>
              <w:br/>
              <w:t>(руб.)</w:t>
            </w:r>
          </w:p>
        </w:tc>
      </w:tr>
      <w:tr w:rsidR="00C23FE4" w:rsidRPr="001F4C81" w:rsidTr="001F4C81">
        <w:trPr>
          <w:jc w:val="center"/>
        </w:trPr>
        <w:tc>
          <w:tcPr>
            <w:tcW w:w="595" w:type="dxa"/>
            <w:vAlign w:val="bottom"/>
          </w:tcPr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r w:rsidRPr="001F4C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bottom"/>
          </w:tcPr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r w:rsidRPr="001F4C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bottom"/>
          </w:tcPr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r w:rsidRPr="001F4C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r w:rsidRPr="001F4C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r w:rsidRPr="001F4C8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76" w:type="dxa"/>
            <w:vAlign w:val="bottom"/>
          </w:tcPr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r w:rsidRPr="001F4C81">
              <w:rPr>
                <w:b/>
                <w:sz w:val="24"/>
                <w:szCs w:val="24"/>
              </w:rPr>
              <w:t>6</w:t>
            </w:r>
          </w:p>
        </w:tc>
      </w:tr>
      <w:tr w:rsidR="00C23FE4" w:rsidRPr="001F4C81" w:rsidTr="001F4C81">
        <w:trPr>
          <w:trHeight w:val="660"/>
          <w:jc w:val="center"/>
        </w:trPr>
        <w:tc>
          <w:tcPr>
            <w:tcW w:w="595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RPr="001F4C81" w:rsidTr="001F4C81">
        <w:trPr>
          <w:trHeight w:val="660"/>
          <w:jc w:val="center"/>
        </w:trPr>
        <w:tc>
          <w:tcPr>
            <w:tcW w:w="595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2.</w:t>
            </w:r>
          </w:p>
        </w:tc>
        <w:tc>
          <w:tcPr>
            <w:tcW w:w="1953" w:type="dxa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RPr="001F4C81" w:rsidTr="001F4C81">
        <w:trPr>
          <w:trHeight w:val="660"/>
          <w:jc w:val="center"/>
        </w:trPr>
        <w:tc>
          <w:tcPr>
            <w:tcW w:w="595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3.</w:t>
            </w:r>
          </w:p>
        </w:tc>
        <w:tc>
          <w:tcPr>
            <w:tcW w:w="1953" w:type="dxa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RPr="001F4C81" w:rsidTr="001F4C81">
        <w:trPr>
          <w:trHeight w:val="660"/>
          <w:jc w:val="center"/>
        </w:trPr>
        <w:tc>
          <w:tcPr>
            <w:tcW w:w="595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4.</w:t>
            </w:r>
          </w:p>
        </w:tc>
        <w:tc>
          <w:tcPr>
            <w:tcW w:w="1953" w:type="dxa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RPr="001F4C81" w:rsidTr="001F4C81">
        <w:trPr>
          <w:trHeight w:val="660"/>
          <w:jc w:val="center"/>
        </w:trPr>
        <w:tc>
          <w:tcPr>
            <w:tcW w:w="595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5.</w:t>
            </w:r>
          </w:p>
        </w:tc>
        <w:tc>
          <w:tcPr>
            <w:tcW w:w="1953" w:type="dxa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RPr="001F4C81" w:rsidTr="001F4C81">
        <w:trPr>
          <w:trHeight w:val="660"/>
          <w:jc w:val="center"/>
        </w:trPr>
        <w:tc>
          <w:tcPr>
            <w:tcW w:w="595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6.</w:t>
            </w:r>
          </w:p>
        </w:tc>
        <w:tc>
          <w:tcPr>
            <w:tcW w:w="1953" w:type="dxa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3FE4" w:rsidRDefault="00C23FE4" w:rsidP="001F4C81">
      <w:pPr>
        <w:ind w:firstLine="709"/>
        <w:jc w:val="both"/>
        <w:rPr>
          <w:sz w:val="2"/>
          <w:szCs w:val="2"/>
        </w:rPr>
      </w:pPr>
      <w:r>
        <w:t>Итого по разделу 4 “Сведения о ценных бумагах” суммарная декларир</w:t>
      </w:r>
      <w:r>
        <w:t>о</w:t>
      </w:r>
      <w:r>
        <w:t>ванная стоимость ценных бумаг, включая доли участия в коммерческих орган</w:t>
      </w:r>
      <w:r>
        <w:t>и</w:t>
      </w:r>
      <w:r>
        <w:t xml:space="preserve">зациях (руб.), </w:t>
      </w:r>
    </w:p>
    <w:p w:rsidR="00C23FE4" w:rsidRDefault="00C23FE4" w:rsidP="00C23FE4">
      <w:pPr>
        <w:tabs>
          <w:tab w:val="left" w:pos="6804"/>
          <w:tab w:val="left" w:pos="9000"/>
        </w:tabs>
        <w:ind w:right="-110"/>
      </w:pPr>
      <w:r>
        <w:t xml:space="preserve">   </w:t>
      </w:r>
    </w:p>
    <w:p w:rsidR="00C23FE4" w:rsidRDefault="00C23FE4" w:rsidP="00C23FE4">
      <w:pPr>
        <w:tabs>
          <w:tab w:val="left" w:pos="6804"/>
          <w:tab w:val="left" w:pos="9000"/>
        </w:tabs>
        <w:ind w:right="-110"/>
      </w:pPr>
      <w:r>
        <w:t xml:space="preserve">                                                                                                                                                 </w:t>
      </w:r>
    </w:p>
    <w:p w:rsidR="00C23FE4" w:rsidRDefault="00C23FE4" w:rsidP="00C23FE4">
      <w:pPr>
        <w:pBdr>
          <w:top w:val="single" w:sz="4" w:space="1" w:color="auto"/>
        </w:pBdr>
        <w:ind w:right="173"/>
        <w:rPr>
          <w:sz w:val="2"/>
          <w:szCs w:val="2"/>
        </w:rPr>
      </w:pPr>
    </w:p>
    <w:p w:rsidR="00C23FE4" w:rsidRDefault="00C23FE4" w:rsidP="00C23FE4">
      <w:pPr>
        <w:spacing w:before="600"/>
        <w:ind w:right="173"/>
      </w:pPr>
      <w:r>
        <w:t>_________________</w:t>
      </w:r>
    </w:p>
    <w:p w:rsidR="00C23FE4" w:rsidRPr="001F4C81" w:rsidRDefault="00C23FE4" w:rsidP="00C23FE4">
      <w:pPr>
        <w:ind w:right="173" w:firstLine="567"/>
        <w:jc w:val="both"/>
        <w:rPr>
          <w:sz w:val="22"/>
          <w:szCs w:val="22"/>
        </w:rPr>
      </w:pPr>
      <w:r w:rsidRPr="001F4C81">
        <w:rPr>
          <w:sz w:val="22"/>
          <w:szCs w:val="22"/>
          <w:vertAlign w:val="superscript"/>
        </w:rPr>
        <w:t>1</w:t>
      </w:r>
      <w:proofErr w:type="gramStart"/>
      <w:r w:rsidR="001F4C81" w:rsidRPr="001F4C81">
        <w:rPr>
          <w:sz w:val="22"/>
          <w:szCs w:val="22"/>
        </w:rPr>
        <w:t xml:space="preserve"> </w:t>
      </w:r>
      <w:r w:rsidRPr="001F4C81">
        <w:rPr>
          <w:sz w:val="22"/>
          <w:szCs w:val="22"/>
        </w:rPr>
        <w:t>У</w:t>
      </w:r>
      <w:proofErr w:type="gramEnd"/>
      <w:r w:rsidRPr="001F4C81">
        <w:rPr>
          <w:sz w:val="22"/>
          <w:szCs w:val="22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C23FE4" w:rsidRPr="001F4C81" w:rsidRDefault="00C23FE4" w:rsidP="00C23FE4">
      <w:pPr>
        <w:ind w:right="173" w:firstLine="567"/>
        <w:jc w:val="both"/>
        <w:rPr>
          <w:sz w:val="22"/>
          <w:szCs w:val="22"/>
        </w:rPr>
      </w:pPr>
      <w:r w:rsidRPr="001F4C81">
        <w:rPr>
          <w:sz w:val="22"/>
          <w:szCs w:val="22"/>
          <w:vertAlign w:val="superscript"/>
        </w:rPr>
        <w:t>2</w:t>
      </w:r>
      <w:proofErr w:type="gramStart"/>
      <w:r w:rsidR="001F4C81" w:rsidRPr="001F4C81">
        <w:rPr>
          <w:sz w:val="22"/>
          <w:szCs w:val="22"/>
        </w:rPr>
        <w:t xml:space="preserve"> </w:t>
      </w:r>
      <w:r w:rsidRPr="001F4C81">
        <w:rPr>
          <w:sz w:val="22"/>
          <w:szCs w:val="22"/>
        </w:rPr>
        <w:t>У</w:t>
      </w:r>
      <w:proofErr w:type="gramEnd"/>
      <w:r w:rsidRPr="001F4C81">
        <w:rPr>
          <w:sz w:val="22"/>
          <w:szCs w:val="22"/>
        </w:rPr>
        <w:t>казывается общая стоимость ценных бумаг данного вида исходя из стоимости их приобр</w:t>
      </w:r>
      <w:r w:rsidRPr="001F4C81">
        <w:rPr>
          <w:sz w:val="22"/>
          <w:szCs w:val="22"/>
        </w:rPr>
        <w:t>е</w:t>
      </w:r>
      <w:r w:rsidRPr="001F4C81">
        <w:rPr>
          <w:sz w:val="22"/>
          <w:szCs w:val="22"/>
        </w:rPr>
        <w:t>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23FE4" w:rsidRDefault="00C23FE4" w:rsidP="00C23FE4"/>
    <w:p w:rsidR="00C23FE4" w:rsidRDefault="00C23FE4" w:rsidP="001F4C81">
      <w:pPr>
        <w:pageBreakBefore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C23FE4" w:rsidRPr="00117D77" w:rsidRDefault="00C23FE4" w:rsidP="001F4C81">
      <w:pPr>
        <w:ind w:firstLine="709"/>
        <w:rPr>
          <w:b/>
          <w:bCs/>
          <w:vertAlign w:val="superscript"/>
        </w:rPr>
      </w:pPr>
      <w:r>
        <w:rPr>
          <w:b/>
          <w:bCs/>
        </w:rPr>
        <w:t xml:space="preserve">5.1. Объекты недвижимого имущества, находящиеся в </w:t>
      </w:r>
      <w:r w:rsidR="001F4C81">
        <w:rPr>
          <w:b/>
          <w:bCs/>
        </w:rPr>
        <w:t>пользовании</w:t>
      </w:r>
      <w:proofErr w:type="gramStart"/>
      <w:r w:rsidR="00117D77">
        <w:rPr>
          <w:b/>
          <w:bCs/>
          <w:vertAlign w:val="superscript"/>
        </w:rPr>
        <w:t>1</w:t>
      </w:r>
      <w:proofErr w:type="gramEnd"/>
    </w:p>
    <w:p w:rsidR="001F4C81" w:rsidRDefault="001F4C81" w:rsidP="001F4C81">
      <w:pPr>
        <w:ind w:firstLine="709"/>
        <w:rPr>
          <w:b/>
          <w:bCs/>
        </w:rPr>
      </w:pPr>
    </w:p>
    <w:tbl>
      <w:tblPr>
        <w:tblW w:w="9645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5"/>
        <w:gridCol w:w="1795"/>
        <w:gridCol w:w="2151"/>
        <w:gridCol w:w="1134"/>
      </w:tblGrid>
      <w:tr w:rsidR="00C23FE4" w:rsidTr="001F4C81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Вид имущества </w:t>
            </w:r>
            <w:r w:rsidRPr="00361A01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Вид и сроки пользования </w:t>
            </w:r>
            <w:r w:rsidRPr="00361A01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7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Основание пользования </w:t>
            </w:r>
            <w:r w:rsidRPr="00361A01">
              <w:rPr>
                <w:b/>
                <w:sz w:val="24"/>
                <w:vertAlign w:val="superscript"/>
              </w:rPr>
              <w:t>4</w:t>
            </w:r>
          </w:p>
        </w:tc>
        <w:tc>
          <w:tcPr>
            <w:tcW w:w="2151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Площадь</w:t>
            </w:r>
            <w:r w:rsidRPr="00361A01">
              <w:rPr>
                <w:b/>
                <w:sz w:val="24"/>
              </w:rPr>
              <w:br/>
              <w:t>(кв. м)</w:t>
            </w:r>
          </w:p>
        </w:tc>
      </w:tr>
      <w:tr w:rsidR="00C23FE4" w:rsidTr="001F4C81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  <w:tc>
          <w:tcPr>
            <w:tcW w:w="179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4</w:t>
            </w:r>
          </w:p>
        </w:tc>
        <w:tc>
          <w:tcPr>
            <w:tcW w:w="2151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6</w:t>
            </w:r>
          </w:p>
        </w:tc>
      </w:tr>
      <w:tr w:rsidR="00C23FE4" w:rsidTr="001F4C81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1.</w:t>
            </w:r>
          </w:p>
        </w:tc>
        <w:tc>
          <w:tcPr>
            <w:tcW w:w="198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2151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1F4C81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2.</w:t>
            </w:r>
          </w:p>
        </w:tc>
        <w:tc>
          <w:tcPr>
            <w:tcW w:w="198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2151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1F4C81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3.</w:t>
            </w:r>
          </w:p>
        </w:tc>
        <w:tc>
          <w:tcPr>
            <w:tcW w:w="198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2151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1F4C81" w:rsidRDefault="00C23FE4" w:rsidP="001F4C81">
      <w:pPr>
        <w:ind w:right="173" w:firstLine="709"/>
        <w:jc w:val="both"/>
        <w:rPr>
          <w:sz w:val="22"/>
          <w:szCs w:val="22"/>
        </w:rPr>
      </w:pPr>
      <w:r w:rsidRPr="001F4C81">
        <w:rPr>
          <w:sz w:val="22"/>
          <w:szCs w:val="22"/>
          <w:vertAlign w:val="superscript"/>
        </w:rPr>
        <w:t>1</w:t>
      </w:r>
      <w:proofErr w:type="gramStart"/>
      <w:r w:rsidR="001F4C81" w:rsidRPr="001F4C81">
        <w:rPr>
          <w:sz w:val="22"/>
          <w:szCs w:val="22"/>
        </w:rPr>
        <w:t xml:space="preserve"> </w:t>
      </w:r>
      <w:r w:rsidRPr="001F4C81">
        <w:rPr>
          <w:sz w:val="22"/>
          <w:szCs w:val="22"/>
        </w:rPr>
        <w:t>У</w:t>
      </w:r>
      <w:proofErr w:type="gramEnd"/>
      <w:r w:rsidRPr="001F4C81">
        <w:rPr>
          <w:sz w:val="22"/>
          <w:szCs w:val="22"/>
        </w:rPr>
        <w:t>казываются по состоянию на отчетную дату.</w:t>
      </w:r>
    </w:p>
    <w:p w:rsidR="00C23FE4" w:rsidRPr="001F4C81" w:rsidRDefault="00C23FE4" w:rsidP="001F4C81">
      <w:pPr>
        <w:ind w:right="173" w:firstLine="709"/>
        <w:jc w:val="both"/>
        <w:rPr>
          <w:sz w:val="22"/>
          <w:szCs w:val="22"/>
        </w:rPr>
      </w:pPr>
      <w:r w:rsidRPr="001F4C81">
        <w:rPr>
          <w:sz w:val="22"/>
          <w:szCs w:val="22"/>
          <w:vertAlign w:val="superscript"/>
        </w:rPr>
        <w:t>2</w:t>
      </w:r>
      <w:proofErr w:type="gramStart"/>
      <w:r w:rsidR="001F4C81" w:rsidRPr="001F4C81">
        <w:rPr>
          <w:sz w:val="22"/>
          <w:szCs w:val="22"/>
        </w:rPr>
        <w:t xml:space="preserve"> </w:t>
      </w:r>
      <w:r w:rsidRPr="001F4C81">
        <w:rPr>
          <w:sz w:val="22"/>
          <w:szCs w:val="22"/>
        </w:rPr>
        <w:t>У</w:t>
      </w:r>
      <w:proofErr w:type="gramEnd"/>
      <w:r w:rsidRPr="001F4C81">
        <w:rPr>
          <w:sz w:val="22"/>
          <w:szCs w:val="22"/>
        </w:rPr>
        <w:t>казывается вид недвижимого имущества (земельный участок, жилой дом, дача и другие).</w:t>
      </w:r>
    </w:p>
    <w:p w:rsidR="00C23FE4" w:rsidRPr="001F4C81" w:rsidRDefault="00C23FE4" w:rsidP="001F4C81">
      <w:pPr>
        <w:ind w:right="173" w:firstLine="709"/>
        <w:jc w:val="both"/>
        <w:rPr>
          <w:sz w:val="22"/>
          <w:szCs w:val="22"/>
        </w:rPr>
      </w:pPr>
      <w:r w:rsidRPr="001F4C81">
        <w:rPr>
          <w:sz w:val="22"/>
          <w:szCs w:val="22"/>
          <w:vertAlign w:val="superscript"/>
        </w:rPr>
        <w:t>3</w:t>
      </w:r>
      <w:proofErr w:type="gramStart"/>
      <w:r w:rsidR="001F4C81" w:rsidRPr="001F4C81">
        <w:rPr>
          <w:sz w:val="22"/>
          <w:szCs w:val="22"/>
        </w:rPr>
        <w:t xml:space="preserve"> </w:t>
      </w:r>
      <w:r w:rsidRPr="001F4C81">
        <w:rPr>
          <w:sz w:val="22"/>
          <w:szCs w:val="22"/>
        </w:rPr>
        <w:t>У</w:t>
      </w:r>
      <w:proofErr w:type="gramEnd"/>
      <w:r w:rsidRPr="001F4C81">
        <w:rPr>
          <w:sz w:val="22"/>
          <w:szCs w:val="22"/>
        </w:rPr>
        <w:t>казываются вид пользования (аренда, безвозмездное пользование и другие) и сроки пол</w:t>
      </w:r>
      <w:r w:rsidRPr="001F4C81">
        <w:rPr>
          <w:sz w:val="22"/>
          <w:szCs w:val="22"/>
        </w:rPr>
        <w:t>ь</w:t>
      </w:r>
      <w:r w:rsidRPr="001F4C81">
        <w:rPr>
          <w:sz w:val="22"/>
          <w:szCs w:val="22"/>
        </w:rPr>
        <w:t>зования.</w:t>
      </w:r>
    </w:p>
    <w:p w:rsidR="00C23FE4" w:rsidRPr="001F4C81" w:rsidRDefault="00C23FE4" w:rsidP="001F4C81">
      <w:pPr>
        <w:ind w:right="173" w:firstLine="709"/>
        <w:jc w:val="both"/>
        <w:rPr>
          <w:sz w:val="22"/>
          <w:szCs w:val="22"/>
        </w:rPr>
      </w:pPr>
      <w:r w:rsidRPr="001F4C81">
        <w:rPr>
          <w:sz w:val="22"/>
          <w:szCs w:val="22"/>
          <w:vertAlign w:val="superscript"/>
        </w:rPr>
        <w:t>4</w:t>
      </w:r>
      <w:proofErr w:type="gramStart"/>
      <w:r w:rsidR="001F4C81" w:rsidRPr="001F4C81">
        <w:rPr>
          <w:sz w:val="22"/>
          <w:szCs w:val="22"/>
        </w:rPr>
        <w:t xml:space="preserve"> </w:t>
      </w:r>
      <w:r w:rsidRPr="001F4C81">
        <w:rPr>
          <w:sz w:val="22"/>
          <w:szCs w:val="22"/>
        </w:rPr>
        <w:t>У</w:t>
      </w:r>
      <w:proofErr w:type="gramEnd"/>
      <w:r w:rsidRPr="001F4C81">
        <w:rPr>
          <w:sz w:val="22"/>
          <w:szCs w:val="22"/>
        </w:rPr>
        <w:t>казываются основание пользования (договор, фактическое предоставление и другие),</w:t>
      </w:r>
      <w:r w:rsidR="001F4C81">
        <w:rPr>
          <w:sz w:val="22"/>
          <w:szCs w:val="22"/>
        </w:rPr>
        <w:t xml:space="preserve">        </w:t>
      </w:r>
      <w:r w:rsidRPr="001F4C81">
        <w:rPr>
          <w:sz w:val="22"/>
          <w:szCs w:val="22"/>
        </w:rPr>
        <w:t xml:space="preserve"> а также реквизиты (дата, номер) соответствующего договора или акта.</w:t>
      </w:r>
    </w:p>
    <w:p w:rsidR="00C23FE4" w:rsidRPr="001F4C81" w:rsidRDefault="00C23FE4" w:rsidP="001F4C81">
      <w:pPr>
        <w:ind w:firstLine="709"/>
        <w:rPr>
          <w:sz w:val="20"/>
          <w:szCs w:val="22"/>
        </w:rPr>
      </w:pPr>
    </w:p>
    <w:p w:rsidR="00C23FE4" w:rsidRDefault="00C23FE4" w:rsidP="001F4C81">
      <w:pPr>
        <w:pageBreakBefore/>
        <w:spacing w:after="360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 xml:space="preserve">5.2. Прочие обязательства </w:t>
      </w:r>
      <w:r>
        <w:rPr>
          <w:b/>
          <w:bCs/>
          <w:vertAlign w:val="superscript"/>
        </w:rPr>
        <w:t>1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440"/>
        <w:gridCol w:w="1980"/>
        <w:gridCol w:w="1767"/>
        <w:gridCol w:w="1635"/>
      </w:tblGrid>
      <w:tr w:rsidR="00C23FE4" w:rsidRPr="00361A01" w:rsidTr="001F4C81">
        <w:trPr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1F4C8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Содержание </w:t>
            </w:r>
          </w:p>
          <w:p w:rsidR="00C23FE4" w:rsidRPr="00361A01" w:rsidRDefault="001F4C81" w:rsidP="001F4C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C23FE4" w:rsidRPr="00361A01">
              <w:rPr>
                <w:b/>
                <w:sz w:val="24"/>
              </w:rPr>
              <w:t xml:space="preserve">бязательства </w:t>
            </w:r>
            <w:r w:rsidR="00C23FE4" w:rsidRPr="00361A01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Кредитор (должник)</w:t>
            </w:r>
            <w:r w:rsidRPr="00361A01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980" w:type="dxa"/>
          </w:tcPr>
          <w:p w:rsidR="00C23FE4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Основание </w:t>
            </w:r>
          </w:p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возникновения </w:t>
            </w:r>
            <w:r w:rsidRPr="00361A01">
              <w:rPr>
                <w:b/>
                <w:sz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C23FE4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Сумма </w:t>
            </w:r>
          </w:p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обязательства </w:t>
            </w:r>
            <w:r w:rsidRPr="00361A01">
              <w:rPr>
                <w:b/>
                <w:sz w:val="24"/>
                <w:vertAlign w:val="superscript"/>
              </w:rPr>
              <w:t>5</w:t>
            </w:r>
            <w:r w:rsidRPr="00361A01">
              <w:rPr>
                <w:b/>
                <w:sz w:val="24"/>
              </w:rPr>
              <w:t xml:space="preserve"> (руб.)</w:t>
            </w:r>
          </w:p>
        </w:tc>
        <w:tc>
          <w:tcPr>
            <w:tcW w:w="1635" w:type="dxa"/>
          </w:tcPr>
          <w:p w:rsidR="00C23FE4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Условия </w:t>
            </w:r>
          </w:p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обязательства </w:t>
            </w:r>
            <w:r w:rsidRPr="00361A01">
              <w:rPr>
                <w:b/>
                <w:sz w:val="24"/>
                <w:vertAlign w:val="superscript"/>
              </w:rPr>
              <w:t>6</w:t>
            </w:r>
          </w:p>
        </w:tc>
      </w:tr>
      <w:tr w:rsidR="00C23FE4" w:rsidRPr="00361A01" w:rsidTr="001F4C81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  <w:tc>
          <w:tcPr>
            <w:tcW w:w="1980" w:type="dxa"/>
            <w:vAlign w:val="bottom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C23FE4" w:rsidRPr="00361A01" w:rsidRDefault="00C23FE4" w:rsidP="001F4C81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6</w:t>
            </w:r>
          </w:p>
        </w:tc>
      </w:tr>
      <w:tr w:rsidR="00C23FE4" w:rsidRPr="00361A01" w:rsidTr="001F4C81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</w:tr>
      <w:tr w:rsidR="00C23FE4" w:rsidRPr="00361A01" w:rsidTr="001F4C81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</w:tr>
      <w:tr w:rsidR="00C23FE4" w:rsidRPr="00361A01" w:rsidTr="001F4C81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C23FE4" w:rsidRPr="00361A01" w:rsidRDefault="00C23FE4" w:rsidP="001F4C81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</w:tcPr>
          <w:p w:rsidR="00C23FE4" w:rsidRPr="00361A01" w:rsidRDefault="00C23FE4" w:rsidP="001F4C81">
            <w:pPr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02"/>
        <w:gridCol w:w="360"/>
        <w:gridCol w:w="5040"/>
      </w:tblGrid>
      <w:tr w:rsidR="00C23FE4" w:rsidTr="0017106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E4" w:rsidRDefault="00C23FE4" w:rsidP="00171067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E4" w:rsidRDefault="00C23FE4" w:rsidP="0017106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E4" w:rsidRDefault="00C23FE4" w:rsidP="00171067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E4" w:rsidRDefault="00C23FE4" w:rsidP="0017106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E4" w:rsidRDefault="00C23FE4" w:rsidP="00171067">
            <w:pPr>
              <w:jc w:val="right"/>
            </w:pPr>
            <w: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E4" w:rsidRDefault="00C23FE4" w:rsidP="00171067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E4" w:rsidRDefault="00C23FE4" w:rsidP="00171067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E4" w:rsidRDefault="00C23FE4" w:rsidP="00171067">
            <w:pPr>
              <w:jc w:val="center"/>
            </w:pPr>
          </w:p>
        </w:tc>
      </w:tr>
      <w:tr w:rsidR="00C23FE4" w:rsidTr="0017106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23FE4" w:rsidRPr="001F4C81" w:rsidRDefault="00C23FE4" w:rsidP="00171067">
            <w:pPr>
              <w:rPr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23FE4" w:rsidRPr="001F4C81" w:rsidRDefault="00C23FE4" w:rsidP="001F4C81">
            <w:pPr>
              <w:jc w:val="center"/>
              <w:rPr>
                <w:sz w:val="20"/>
                <w:szCs w:val="22"/>
              </w:rPr>
            </w:pPr>
            <w:r w:rsidRPr="001F4C81">
              <w:rPr>
                <w:sz w:val="20"/>
                <w:szCs w:val="22"/>
              </w:rPr>
              <w:t>(подпись лица, претендующего на должность руковод</w:t>
            </w:r>
            <w:r w:rsidRPr="001F4C81">
              <w:rPr>
                <w:sz w:val="20"/>
                <w:szCs w:val="22"/>
              </w:rPr>
              <w:t>и</w:t>
            </w:r>
            <w:r w:rsidRPr="001F4C81">
              <w:rPr>
                <w:sz w:val="20"/>
                <w:szCs w:val="22"/>
              </w:rPr>
              <w:t xml:space="preserve">теля муниципального учреждения </w:t>
            </w:r>
            <w:r w:rsidRPr="001F4C81">
              <w:rPr>
                <w:bCs/>
                <w:sz w:val="20"/>
                <w:szCs w:val="22"/>
              </w:rPr>
              <w:t>Нижневартовского района</w:t>
            </w:r>
            <w:r w:rsidRPr="001F4C81">
              <w:rPr>
                <w:sz w:val="20"/>
                <w:szCs w:val="22"/>
              </w:rPr>
              <w:t>)</w:t>
            </w:r>
          </w:p>
        </w:tc>
      </w:tr>
    </w:tbl>
    <w:p w:rsidR="00C23FE4" w:rsidRDefault="00C23FE4" w:rsidP="00C23FE4">
      <w:pPr>
        <w:spacing w:before="240"/>
      </w:pPr>
    </w:p>
    <w:p w:rsidR="00C23FE4" w:rsidRPr="00D8403B" w:rsidRDefault="00C23FE4" w:rsidP="00C23FE4">
      <w:pPr>
        <w:pBdr>
          <w:top w:val="single" w:sz="4" w:space="1" w:color="auto"/>
        </w:pBdr>
        <w:jc w:val="center"/>
        <w:rPr>
          <w:sz w:val="20"/>
        </w:rPr>
      </w:pPr>
      <w:r w:rsidRPr="00D8403B">
        <w:rPr>
          <w:sz w:val="20"/>
        </w:rPr>
        <w:t>(ФИО и подпись лица, принявшего справку)</w:t>
      </w:r>
    </w:p>
    <w:p w:rsidR="00C23FE4" w:rsidRDefault="00C23FE4" w:rsidP="00C23FE4">
      <w:pPr>
        <w:spacing w:before="600"/>
      </w:pPr>
      <w:r>
        <w:t>_________________</w:t>
      </w:r>
    </w:p>
    <w:p w:rsidR="00C23FE4" w:rsidRPr="00C72E5B" w:rsidRDefault="00C23FE4" w:rsidP="001F4C81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1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 xml:space="preserve">казываются имеющиеся на отчетную дату срочные обязательства финансового характера на сумму, превышающую </w:t>
      </w:r>
      <w:r>
        <w:rPr>
          <w:sz w:val="22"/>
          <w:szCs w:val="22"/>
        </w:rPr>
        <w:t>уровень 20 процентов дохода за отчетный период, за исключением обяз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тельств, составляющих менее 100 тыс. рулей.</w:t>
      </w:r>
    </w:p>
    <w:p w:rsidR="00C23FE4" w:rsidRPr="00C72E5B" w:rsidRDefault="00C23FE4" w:rsidP="001F4C81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2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казывается существо обязательства (заем, кредит и другие).</w:t>
      </w:r>
    </w:p>
    <w:p w:rsidR="00C23FE4" w:rsidRPr="00C72E5B" w:rsidRDefault="00C23FE4" w:rsidP="001F4C81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3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казывается вторая сторона обязательства: кредитор или должник, его фамилия, имя и отч</w:t>
      </w:r>
      <w:r w:rsidRPr="00C72E5B">
        <w:rPr>
          <w:sz w:val="22"/>
          <w:szCs w:val="22"/>
        </w:rPr>
        <w:t>е</w:t>
      </w:r>
      <w:r w:rsidRPr="00C72E5B">
        <w:rPr>
          <w:sz w:val="22"/>
          <w:szCs w:val="22"/>
        </w:rPr>
        <w:t>ство (наименование юридического лица), адрес.</w:t>
      </w:r>
    </w:p>
    <w:p w:rsidR="00C23FE4" w:rsidRPr="00C72E5B" w:rsidRDefault="00C23FE4" w:rsidP="001F4C81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4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казываются основание возникновения обязательства (договор, передача денег или имущ</w:t>
      </w:r>
      <w:r w:rsidRPr="00C72E5B">
        <w:rPr>
          <w:sz w:val="22"/>
          <w:szCs w:val="22"/>
        </w:rPr>
        <w:t>е</w:t>
      </w:r>
      <w:r w:rsidRPr="00C72E5B">
        <w:rPr>
          <w:sz w:val="22"/>
          <w:szCs w:val="22"/>
        </w:rPr>
        <w:t>ства и другие), а также реквизиты (дата, номер) соответствующего договора или акта.</w:t>
      </w:r>
    </w:p>
    <w:p w:rsidR="00C23FE4" w:rsidRPr="00C72E5B" w:rsidRDefault="00C23FE4" w:rsidP="001F4C81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5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казывается сумма основного обязательства (без суммы процентов). Для обязательств, в</w:t>
      </w:r>
      <w:r w:rsidRPr="00C72E5B">
        <w:rPr>
          <w:sz w:val="22"/>
          <w:szCs w:val="22"/>
        </w:rPr>
        <w:t>ы</w:t>
      </w:r>
      <w:r w:rsidRPr="00C72E5B">
        <w:rPr>
          <w:sz w:val="22"/>
          <w:szCs w:val="22"/>
        </w:rPr>
        <w:t>раженных в иностранной валюте, сумма указывается в рублях по курсу Банка России на отчетную дату.</w:t>
      </w:r>
    </w:p>
    <w:p w:rsidR="00C23FE4" w:rsidRPr="00C72E5B" w:rsidRDefault="00C23FE4" w:rsidP="001F4C81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6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казываются годовая процентная ставка обязательства, заложенное в обеспечение обяз</w:t>
      </w:r>
      <w:r w:rsidRPr="00C72E5B">
        <w:rPr>
          <w:sz w:val="22"/>
          <w:szCs w:val="22"/>
        </w:rPr>
        <w:t>а</w:t>
      </w:r>
      <w:r w:rsidRPr="00C72E5B">
        <w:rPr>
          <w:sz w:val="22"/>
          <w:szCs w:val="22"/>
        </w:rPr>
        <w:t>тельства имущество, выданные в обеспечение обязательства гарантии и поручительства.</w:t>
      </w:r>
    </w:p>
    <w:p w:rsidR="00C23FE4" w:rsidRPr="00C72E5B" w:rsidRDefault="00C23FE4" w:rsidP="001F4C81">
      <w:pPr>
        <w:ind w:firstLine="709"/>
        <w:rPr>
          <w:sz w:val="22"/>
          <w:szCs w:val="22"/>
        </w:rPr>
      </w:pPr>
    </w:p>
    <w:p w:rsidR="00C23FE4" w:rsidRDefault="00C23FE4" w:rsidP="00C23FE4">
      <w:pPr>
        <w:autoSpaceDE w:val="0"/>
        <w:autoSpaceDN w:val="0"/>
        <w:adjustRightInd w:val="0"/>
        <w:ind w:right="-367" w:firstLine="709"/>
        <w:jc w:val="right"/>
      </w:pPr>
    </w:p>
    <w:p w:rsidR="00C23FE4" w:rsidRDefault="00C23FE4" w:rsidP="00C23FE4">
      <w:pPr>
        <w:autoSpaceDE w:val="0"/>
        <w:autoSpaceDN w:val="0"/>
        <w:adjustRightInd w:val="0"/>
        <w:ind w:right="-367" w:firstLine="709"/>
        <w:jc w:val="right"/>
      </w:pPr>
    </w:p>
    <w:p w:rsidR="00C23FE4" w:rsidRDefault="00C23FE4" w:rsidP="00C23FE4">
      <w:pPr>
        <w:autoSpaceDE w:val="0"/>
        <w:autoSpaceDN w:val="0"/>
        <w:adjustRightInd w:val="0"/>
        <w:ind w:right="-367" w:firstLine="709"/>
        <w:jc w:val="right"/>
      </w:pPr>
    </w:p>
    <w:p w:rsidR="00C23FE4" w:rsidRDefault="00C23FE4" w:rsidP="00C23FE4">
      <w:pPr>
        <w:autoSpaceDE w:val="0"/>
        <w:autoSpaceDN w:val="0"/>
        <w:adjustRightInd w:val="0"/>
        <w:ind w:right="-367" w:firstLine="709"/>
        <w:jc w:val="right"/>
      </w:pPr>
    </w:p>
    <w:p w:rsidR="00C23FE4" w:rsidRDefault="00C23FE4" w:rsidP="00C23FE4">
      <w:pPr>
        <w:autoSpaceDE w:val="0"/>
        <w:autoSpaceDN w:val="0"/>
        <w:adjustRightInd w:val="0"/>
        <w:ind w:right="-367" w:firstLine="709"/>
        <w:jc w:val="right"/>
      </w:pPr>
    </w:p>
    <w:p w:rsidR="00C23FE4" w:rsidRDefault="00C23FE4" w:rsidP="00C23FE4">
      <w:pPr>
        <w:autoSpaceDE w:val="0"/>
        <w:autoSpaceDN w:val="0"/>
        <w:adjustRightInd w:val="0"/>
        <w:ind w:right="-367" w:firstLine="709"/>
        <w:jc w:val="right"/>
      </w:pPr>
    </w:p>
    <w:p w:rsidR="00C23FE4" w:rsidRDefault="00C23FE4" w:rsidP="00C23FE4">
      <w:pPr>
        <w:autoSpaceDE w:val="0"/>
        <w:autoSpaceDN w:val="0"/>
        <w:adjustRightInd w:val="0"/>
        <w:ind w:right="-367" w:firstLine="709"/>
        <w:jc w:val="right"/>
      </w:pPr>
    </w:p>
    <w:p w:rsidR="00C23FE4" w:rsidRDefault="00C23FE4" w:rsidP="00C23FE4">
      <w:pPr>
        <w:autoSpaceDE w:val="0"/>
        <w:autoSpaceDN w:val="0"/>
        <w:adjustRightInd w:val="0"/>
        <w:ind w:right="-367" w:firstLine="709"/>
        <w:jc w:val="right"/>
      </w:pPr>
    </w:p>
    <w:p w:rsidR="00C23FE4" w:rsidRDefault="00C23FE4" w:rsidP="00C23FE4">
      <w:pPr>
        <w:autoSpaceDE w:val="0"/>
        <w:autoSpaceDN w:val="0"/>
        <w:adjustRightInd w:val="0"/>
        <w:ind w:right="-367"/>
      </w:pPr>
    </w:p>
    <w:p w:rsidR="00C23FE4" w:rsidRPr="00F30639" w:rsidRDefault="00C23FE4" w:rsidP="00C23FE4">
      <w:pPr>
        <w:autoSpaceDE w:val="0"/>
        <w:autoSpaceDN w:val="0"/>
        <w:adjustRightInd w:val="0"/>
      </w:pPr>
    </w:p>
    <w:p w:rsidR="00C23FE4" w:rsidRDefault="00C23FE4" w:rsidP="00C23FE4">
      <w:pPr>
        <w:jc w:val="center"/>
        <w:rPr>
          <w:u w:val="single"/>
        </w:rPr>
      </w:pPr>
      <w:r>
        <w:rPr>
          <w:u w:val="single"/>
        </w:rPr>
        <w:lastRenderedPageBreak/>
        <w:t xml:space="preserve">В </w:t>
      </w:r>
      <w:r w:rsidRPr="00F102B1">
        <w:rPr>
          <w:u w:val="single"/>
        </w:rPr>
        <w:t xml:space="preserve">управление муниципальной службы и кадров администрации </w:t>
      </w:r>
    </w:p>
    <w:p w:rsidR="00C23FE4" w:rsidRPr="00F102B1" w:rsidRDefault="00C23FE4" w:rsidP="00C23FE4">
      <w:pPr>
        <w:jc w:val="center"/>
        <w:rPr>
          <w:u w:val="single"/>
        </w:rPr>
      </w:pPr>
      <w:r w:rsidRPr="00F102B1">
        <w:rPr>
          <w:u w:val="single"/>
        </w:rPr>
        <w:t>Нижневартовского района</w:t>
      </w:r>
    </w:p>
    <w:p w:rsidR="00C23FE4" w:rsidRDefault="00C23FE4" w:rsidP="00C23FE4">
      <w:pPr>
        <w:jc w:val="center"/>
        <w:rPr>
          <w:b/>
          <w:bCs/>
          <w:sz w:val="26"/>
          <w:szCs w:val="26"/>
        </w:rPr>
      </w:pPr>
    </w:p>
    <w:p w:rsidR="00C23FE4" w:rsidRPr="00144389" w:rsidRDefault="00C23FE4" w:rsidP="00C23FE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руководителя муниципального учреждения Нижневартовского района</w:t>
      </w:r>
    </w:p>
    <w:p w:rsidR="00C23FE4" w:rsidRDefault="00C23FE4" w:rsidP="00C23FE4">
      <w:pPr>
        <w:jc w:val="center"/>
        <w:rPr>
          <w:b/>
          <w:bCs/>
          <w:sz w:val="26"/>
          <w:szCs w:val="26"/>
        </w:rPr>
      </w:pPr>
    </w:p>
    <w:p w:rsidR="00C23FE4" w:rsidRDefault="00C23FE4" w:rsidP="00C23FE4">
      <w:pPr>
        <w:ind w:firstLine="567"/>
      </w:pPr>
    </w:p>
    <w:p w:rsidR="00C23FE4" w:rsidRDefault="00C23FE4" w:rsidP="00C23FE4">
      <w:pPr>
        <w:ind w:firstLine="567"/>
      </w:pPr>
      <w:r>
        <w:t xml:space="preserve">Я,  </w:t>
      </w:r>
    </w:p>
    <w:p w:rsidR="00C23FE4" w:rsidRDefault="00C23FE4" w:rsidP="00C23FE4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C23FE4" w:rsidRDefault="00C23FE4" w:rsidP="00C23FE4">
      <w:pPr>
        <w:tabs>
          <w:tab w:val="left" w:pos="9837"/>
        </w:tabs>
        <w:jc w:val="right"/>
      </w:pPr>
      <w:r>
        <w:t>,</w:t>
      </w:r>
    </w:p>
    <w:p w:rsidR="00C23FE4" w:rsidRPr="00867D99" w:rsidRDefault="00C23FE4" w:rsidP="00C23FE4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867D99">
        <w:rPr>
          <w:sz w:val="20"/>
        </w:rPr>
        <w:t>(фамилия, имя, отчество, дата рождения)</w:t>
      </w:r>
    </w:p>
    <w:p w:rsidR="00C23FE4" w:rsidRDefault="00C23FE4" w:rsidP="00C23FE4"/>
    <w:p w:rsidR="00C23FE4" w:rsidRDefault="00C23FE4" w:rsidP="00C23FE4">
      <w:pPr>
        <w:pBdr>
          <w:top w:val="single" w:sz="4" w:space="1" w:color="auto"/>
        </w:pBdr>
        <w:rPr>
          <w:sz w:val="2"/>
          <w:szCs w:val="2"/>
        </w:rPr>
      </w:pPr>
    </w:p>
    <w:p w:rsidR="00C23FE4" w:rsidRDefault="00C23FE4" w:rsidP="00C23FE4">
      <w:pPr>
        <w:tabs>
          <w:tab w:val="left" w:pos="9837"/>
        </w:tabs>
        <w:jc w:val="right"/>
      </w:pPr>
      <w:r>
        <w:t>,</w:t>
      </w:r>
    </w:p>
    <w:p w:rsidR="00C23FE4" w:rsidRPr="00867D99" w:rsidRDefault="00C23FE4" w:rsidP="00C23FE4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867D99">
        <w:rPr>
          <w:sz w:val="20"/>
        </w:rPr>
        <w:t>(</w:t>
      </w:r>
      <w:r>
        <w:rPr>
          <w:sz w:val="20"/>
        </w:rPr>
        <w:t xml:space="preserve">основное </w:t>
      </w:r>
      <w:r w:rsidRPr="00867D99">
        <w:rPr>
          <w:sz w:val="20"/>
        </w:rPr>
        <w:t xml:space="preserve">место </w:t>
      </w:r>
      <w:r>
        <w:rPr>
          <w:sz w:val="20"/>
        </w:rPr>
        <w:t>работы, должность, при отсутствии основного места работы – род занятий</w:t>
      </w:r>
      <w:r w:rsidRPr="00867D99">
        <w:rPr>
          <w:sz w:val="20"/>
        </w:rPr>
        <w:t>)</w:t>
      </w:r>
    </w:p>
    <w:p w:rsidR="00C23FE4" w:rsidRDefault="00C23FE4" w:rsidP="00C23FE4"/>
    <w:p w:rsidR="00C23FE4" w:rsidRDefault="00C23FE4" w:rsidP="00C23FE4">
      <w:proofErr w:type="gramStart"/>
      <w:r>
        <w:t>проживающий</w:t>
      </w:r>
      <w:proofErr w:type="gramEnd"/>
      <w:r>
        <w:t xml:space="preserve"> по адресу:  </w:t>
      </w:r>
    </w:p>
    <w:p w:rsidR="00C23FE4" w:rsidRPr="00867D99" w:rsidRDefault="00C23FE4" w:rsidP="00C23FE4">
      <w:pPr>
        <w:pBdr>
          <w:top w:val="single" w:sz="4" w:space="1" w:color="auto"/>
        </w:pBdr>
        <w:ind w:left="2722"/>
        <w:jc w:val="center"/>
        <w:rPr>
          <w:sz w:val="20"/>
        </w:rPr>
      </w:pPr>
      <w:r w:rsidRPr="00867D99">
        <w:rPr>
          <w:sz w:val="20"/>
        </w:rPr>
        <w:t>(адрес места жительства)</w:t>
      </w:r>
    </w:p>
    <w:p w:rsidR="00C23FE4" w:rsidRDefault="00C23FE4" w:rsidP="00C23FE4">
      <w:pPr>
        <w:tabs>
          <w:tab w:val="left" w:pos="9837"/>
        </w:tabs>
        <w:jc w:val="right"/>
      </w:pPr>
      <w:r>
        <w:t>,</w:t>
      </w:r>
    </w:p>
    <w:p w:rsidR="00C23FE4" w:rsidRDefault="00C23FE4" w:rsidP="00C23FE4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540"/>
        <w:gridCol w:w="6300"/>
        <w:gridCol w:w="340"/>
        <w:gridCol w:w="1100"/>
      </w:tblGrid>
      <w:tr w:rsidR="00C23FE4" w:rsidTr="00171067">
        <w:tc>
          <w:tcPr>
            <w:tcW w:w="86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23FE4" w:rsidRDefault="00C23FE4" w:rsidP="00171067">
            <w:pPr>
              <w:jc w:val="both"/>
              <w:rPr>
                <w:sz w:val="2"/>
                <w:szCs w:val="2"/>
              </w:rPr>
            </w:pPr>
            <w:r>
              <w:t>сообщаю сведения о своих доходах за отчетный период с 1 января 20</w:t>
            </w: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C23FE4" w:rsidRDefault="00C23FE4" w:rsidP="00171067">
            <w:pPr>
              <w:jc w:val="both"/>
            </w:pPr>
            <w:r>
              <w:t>__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vAlign w:val="bottom"/>
          </w:tcPr>
          <w:p w:rsidR="00C23FE4" w:rsidRDefault="00C23FE4" w:rsidP="00171067">
            <w:pPr>
              <w:ind w:left="57"/>
              <w:jc w:val="both"/>
              <w:rPr>
                <w:sz w:val="2"/>
                <w:szCs w:val="2"/>
              </w:rPr>
            </w:pPr>
            <w:proofErr w:type="gramStart"/>
            <w:r>
              <w:t xml:space="preserve">г. по </w:t>
            </w:r>
            <w:r>
              <w:br/>
            </w:r>
            <w:proofErr w:type="gramEnd"/>
          </w:p>
        </w:tc>
      </w:tr>
      <w:tr w:rsidR="00C23FE4" w:rsidTr="00171067">
        <w:trPr>
          <w:trHeight w:val="319"/>
        </w:trPr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C23FE4" w:rsidRDefault="00C23FE4" w:rsidP="00171067">
            <w:pPr>
              <w:rPr>
                <w:sz w:val="2"/>
                <w:szCs w:val="2"/>
              </w:rPr>
            </w:pPr>
            <w:r>
              <w:t>31 декабря 20</w:t>
            </w:r>
            <w:r>
              <w:br/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C23FE4" w:rsidRDefault="00C23FE4" w:rsidP="00171067">
            <w:r>
              <w:t>__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right w:val="nil"/>
            </w:tcBorders>
          </w:tcPr>
          <w:p w:rsidR="00C23FE4" w:rsidRDefault="00C23FE4" w:rsidP="00171067">
            <w:pPr>
              <w:ind w:left="57"/>
              <w:rPr>
                <w:sz w:val="2"/>
                <w:szCs w:val="2"/>
              </w:rPr>
            </w:pPr>
            <w:r>
              <w:t xml:space="preserve">г., об имуществе, принадлежащем мне на праве собственности, </w:t>
            </w:r>
            <w:r>
              <w:br/>
            </w:r>
          </w:p>
        </w:tc>
      </w:tr>
    </w:tbl>
    <w:p w:rsidR="00C23FE4" w:rsidRDefault="00C23FE4" w:rsidP="00C23FE4">
      <w:pPr>
        <w:ind w:right="60"/>
        <w:jc w:val="both"/>
      </w:pPr>
      <w:r>
        <w:t>о вкладах в банках, ценных бумагах, об обязательствах имущественного хара</w:t>
      </w:r>
      <w:r>
        <w:t>к</w:t>
      </w:r>
      <w:r>
        <w:t>тера по состоянию на конец отчетного периода (на отчетную дату):</w:t>
      </w:r>
    </w:p>
    <w:p w:rsidR="00C23FE4" w:rsidRDefault="00C23FE4" w:rsidP="00C23FE4"/>
    <w:p w:rsidR="00C23FE4" w:rsidRDefault="00C23FE4" w:rsidP="001F4C81">
      <w:pPr>
        <w:pageBreakBefore/>
        <w:spacing w:after="360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093"/>
        <w:gridCol w:w="2520"/>
      </w:tblGrid>
      <w:tr w:rsidR="00C23FE4" w:rsidRPr="001F4C81" w:rsidTr="00171067">
        <w:tc>
          <w:tcPr>
            <w:tcW w:w="595" w:type="dxa"/>
          </w:tcPr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r w:rsidRPr="001F4C81">
              <w:rPr>
                <w:b/>
                <w:sz w:val="24"/>
                <w:szCs w:val="24"/>
              </w:rPr>
              <w:t>№</w:t>
            </w:r>
            <w:r w:rsidRPr="001F4C81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1F4C8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4C81">
              <w:rPr>
                <w:b/>
                <w:sz w:val="24"/>
                <w:szCs w:val="24"/>
              </w:rPr>
              <w:t>/</w:t>
            </w:r>
            <w:proofErr w:type="spellStart"/>
            <w:r w:rsidRPr="001F4C8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3" w:type="dxa"/>
          </w:tcPr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r w:rsidRPr="001F4C81">
              <w:rPr>
                <w:b/>
                <w:sz w:val="24"/>
                <w:szCs w:val="24"/>
              </w:rPr>
              <w:t>Вид дохода</w:t>
            </w:r>
          </w:p>
        </w:tc>
        <w:tc>
          <w:tcPr>
            <w:tcW w:w="2520" w:type="dxa"/>
          </w:tcPr>
          <w:p w:rsidR="00C23FE4" w:rsidRPr="001F4C81" w:rsidRDefault="00C23FE4" w:rsidP="001F4C81">
            <w:pPr>
              <w:jc w:val="center"/>
              <w:rPr>
                <w:b/>
                <w:sz w:val="24"/>
                <w:szCs w:val="24"/>
              </w:rPr>
            </w:pPr>
            <w:r w:rsidRPr="001F4C81">
              <w:rPr>
                <w:b/>
                <w:sz w:val="24"/>
                <w:szCs w:val="24"/>
              </w:rPr>
              <w:t xml:space="preserve">Величина дохода </w:t>
            </w:r>
            <w:r w:rsidRPr="001F4C81">
              <w:rPr>
                <w:b/>
                <w:sz w:val="24"/>
                <w:szCs w:val="24"/>
                <w:vertAlign w:val="superscript"/>
              </w:rPr>
              <w:t>2</w:t>
            </w:r>
            <w:r w:rsidRPr="001F4C81">
              <w:rPr>
                <w:b/>
                <w:sz w:val="24"/>
                <w:szCs w:val="24"/>
              </w:rPr>
              <w:br/>
              <w:t>(руб.)</w:t>
            </w:r>
          </w:p>
        </w:tc>
      </w:tr>
      <w:tr w:rsidR="00C23FE4" w:rsidRPr="001F4C81" w:rsidTr="00171067">
        <w:tc>
          <w:tcPr>
            <w:tcW w:w="595" w:type="dxa"/>
            <w:vAlign w:val="bottom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1</w:t>
            </w:r>
          </w:p>
        </w:tc>
        <w:tc>
          <w:tcPr>
            <w:tcW w:w="6093" w:type="dxa"/>
            <w:vAlign w:val="bottom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3</w:t>
            </w:r>
          </w:p>
        </w:tc>
      </w:tr>
      <w:tr w:rsidR="00C23FE4" w:rsidRPr="001F4C81" w:rsidTr="00171067">
        <w:trPr>
          <w:trHeight w:val="660"/>
        </w:trPr>
        <w:tc>
          <w:tcPr>
            <w:tcW w:w="595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1.</w:t>
            </w:r>
          </w:p>
        </w:tc>
        <w:tc>
          <w:tcPr>
            <w:tcW w:w="6093" w:type="dxa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20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RPr="001F4C81" w:rsidTr="00171067">
        <w:trPr>
          <w:trHeight w:val="660"/>
        </w:trPr>
        <w:tc>
          <w:tcPr>
            <w:tcW w:w="595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2.</w:t>
            </w:r>
          </w:p>
        </w:tc>
        <w:tc>
          <w:tcPr>
            <w:tcW w:w="6093" w:type="dxa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520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RPr="001F4C81" w:rsidTr="00171067">
        <w:trPr>
          <w:trHeight w:val="660"/>
        </w:trPr>
        <w:tc>
          <w:tcPr>
            <w:tcW w:w="595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3.</w:t>
            </w:r>
          </w:p>
        </w:tc>
        <w:tc>
          <w:tcPr>
            <w:tcW w:w="6093" w:type="dxa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520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RPr="001F4C81" w:rsidTr="00171067">
        <w:trPr>
          <w:trHeight w:val="660"/>
        </w:trPr>
        <w:tc>
          <w:tcPr>
            <w:tcW w:w="595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4.</w:t>
            </w:r>
          </w:p>
        </w:tc>
        <w:tc>
          <w:tcPr>
            <w:tcW w:w="6093" w:type="dxa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20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RPr="001F4C81" w:rsidTr="00171067">
        <w:trPr>
          <w:trHeight w:val="660"/>
        </w:trPr>
        <w:tc>
          <w:tcPr>
            <w:tcW w:w="595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5.</w:t>
            </w:r>
          </w:p>
        </w:tc>
        <w:tc>
          <w:tcPr>
            <w:tcW w:w="6093" w:type="dxa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Доход от вкладов в банках и иных кредитных организац</w:t>
            </w:r>
            <w:r w:rsidRPr="001F4C81">
              <w:rPr>
                <w:sz w:val="24"/>
                <w:szCs w:val="24"/>
              </w:rPr>
              <w:t>и</w:t>
            </w:r>
            <w:r w:rsidRPr="001F4C81">
              <w:rPr>
                <w:sz w:val="24"/>
                <w:szCs w:val="24"/>
              </w:rPr>
              <w:t>ях</w:t>
            </w:r>
          </w:p>
        </w:tc>
        <w:tc>
          <w:tcPr>
            <w:tcW w:w="2520" w:type="dxa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RPr="001F4C81" w:rsidTr="00171067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6.</w:t>
            </w:r>
          </w:p>
        </w:tc>
        <w:tc>
          <w:tcPr>
            <w:tcW w:w="6093" w:type="dxa"/>
            <w:tcBorders>
              <w:bottom w:val="nil"/>
            </w:tcBorders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20" w:type="dxa"/>
            <w:tcBorders>
              <w:bottom w:val="nil"/>
            </w:tcBorders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RPr="001F4C81" w:rsidTr="00171067">
        <w:tc>
          <w:tcPr>
            <w:tcW w:w="595" w:type="dxa"/>
            <w:tcBorders>
              <w:bottom w:val="nil"/>
            </w:tcBorders>
            <w:vAlign w:val="bottom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7.</w:t>
            </w:r>
          </w:p>
        </w:tc>
        <w:tc>
          <w:tcPr>
            <w:tcW w:w="6093" w:type="dxa"/>
            <w:tcBorders>
              <w:bottom w:val="nil"/>
            </w:tcBorders>
            <w:vAlign w:val="bottom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20" w:type="dxa"/>
            <w:tcBorders>
              <w:bottom w:val="nil"/>
            </w:tcBorders>
            <w:vAlign w:val="bottom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RPr="001F4C81" w:rsidTr="00171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  <w:vAlign w:val="bottom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RPr="001F4C81" w:rsidTr="00171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  <w:vAlign w:val="bottom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2)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RPr="001F4C81" w:rsidTr="00171067">
        <w:tc>
          <w:tcPr>
            <w:tcW w:w="595" w:type="dxa"/>
            <w:tcBorders>
              <w:top w:val="nil"/>
            </w:tcBorders>
            <w:vAlign w:val="bottom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nil"/>
            </w:tcBorders>
            <w:vAlign w:val="bottom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3)</w:t>
            </w:r>
          </w:p>
        </w:tc>
        <w:tc>
          <w:tcPr>
            <w:tcW w:w="2520" w:type="dxa"/>
            <w:tcBorders>
              <w:top w:val="nil"/>
            </w:tcBorders>
            <w:vAlign w:val="bottom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RPr="001F4C81" w:rsidTr="00171067">
        <w:tc>
          <w:tcPr>
            <w:tcW w:w="595" w:type="dxa"/>
            <w:vAlign w:val="bottom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8.</w:t>
            </w:r>
          </w:p>
        </w:tc>
        <w:tc>
          <w:tcPr>
            <w:tcW w:w="6093" w:type="dxa"/>
            <w:vAlign w:val="bottom"/>
          </w:tcPr>
          <w:p w:rsidR="00C23FE4" w:rsidRPr="001F4C81" w:rsidRDefault="00C23FE4" w:rsidP="001F4C81">
            <w:pPr>
              <w:rPr>
                <w:sz w:val="24"/>
                <w:szCs w:val="24"/>
              </w:rPr>
            </w:pPr>
            <w:r w:rsidRPr="001F4C81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20" w:type="dxa"/>
            <w:vAlign w:val="bottom"/>
          </w:tcPr>
          <w:p w:rsidR="00C23FE4" w:rsidRPr="001F4C81" w:rsidRDefault="00C23FE4" w:rsidP="001F4C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C72E5B" w:rsidRDefault="00C23FE4" w:rsidP="001F4C81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1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 xml:space="preserve">казываются доходы (включая пенсии, пособия, иные выплаты) за отчетный период. </w:t>
      </w:r>
    </w:p>
    <w:p w:rsidR="00C23FE4" w:rsidRPr="00C72E5B" w:rsidRDefault="00C23FE4" w:rsidP="001F4C81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2</w:t>
      </w:r>
      <w:r w:rsidRPr="00C72E5B">
        <w:rPr>
          <w:sz w:val="22"/>
          <w:szCs w:val="22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C23FE4" w:rsidRDefault="00C23FE4" w:rsidP="004315A5">
      <w:pPr>
        <w:pageBreakBefore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Раздел 2. Сведения об имуществе</w:t>
      </w:r>
    </w:p>
    <w:p w:rsidR="00C23FE4" w:rsidRDefault="00C23FE4" w:rsidP="004315A5">
      <w:pPr>
        <w:ind w:firstLine="709"/>
        <w:jc w:val="both"/>
        <w:rPr>
          <w:b/>
          <w:bCs/>
        </w:rPr>
      </w:pPr>
      <w:r>
        <w:rPr>
          <w:b/>
          <w:bCs/>
        </w:rPr>
        <w:t>2.1. Недвижимое имущество</w:t>
      </w:r>
    </w:p>
    <w:p w:rsidR="004315A5" w:rsidRDefault="004315A5" w:rsidP="004315A5">
      <w:pPr>
        <w:ind w:firstLine="709"/>
        <w:jc w:val="both"/>
        <w:rPr>
          <w:b/>
          <w:bCs/>
        </w:rPr>
      </w:pP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53"/>
        <w:gridCol w:w="1985"/>
        <w:gridCol w:w="2335"/>
        <w:gridCol w:w="1418"/>
      </w:tblGrid>
      <w:tr w:rsidR="00C23FE4" w:rsidTr="004315A5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№</w:t>
            </w:r>
            <w:r w:rsidRPr="00361A01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  <w:szCs w:val="24"/>
              </w:rPr>
              <w:t>/</w:t>
            </w:r>
            <w:proofErr w:type="spellStart"/>
            <w:r w:rsidRPr="00361A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3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4315A5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 xml:space="preserve">Вид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 xml:space="preserve">собственности </w:t>
            </w:r>
            <w:r w:rsidRPr="00361A01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3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Площадь</w:t>
            </w:r>
            <w:r w:rsidRPr="00361A01">
              <w:rPr>
                <w:b/>
                <w:sz w:val="24"/>
                <w:szCs w:val="24"/>
              </w:rPr>
              <w:br/>
              <w:t>(кв. м)</w:t>
            </w: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5</w:t>
            </w: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Земельные участки </w:t>
            </w:r>
            <w:r w:rsidRPr="00361A01">
              <w:rPr>
                <w:sz w:val="24"/>
                <w:szCs w:val="24"/>
                <w:vertAlign w:val="superscript"/>
              </w:rPr>
              <w:t>2</w:t>
            </w:r>
            <w:r w:rsidRPr="00361A01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Иное недвижимое имущ</w:t>
            </w:r>
            <w:r w:rsidRPr="00361A01">
              <w:rPr>
                <w:sz w:val="24"/>
                <w:szCs w:val="24"/>
              </w:rPr>
              <w:t>е</w:t>
            </w:r>
            <w:r w:rsidRPr="00361A01">
              <w:rPr>
                <w:sz w:val="24"/>
                <w:szCs w:val="24"/>
              </w:rPr>
              <w:t>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C72E5B" w:rsidRDefault="00C23FE4" w:rsidP="004315A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1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</w:t>
      </w:r>
      <w:r>
        <w:rPr>
          <w:sz w:val="22"/>
          <w:szCs w:val="22"/>
        </w:rPr>
        <w:t xml:space="preserve"> доля </w:t>
      </w:r>
      <w:r w:rsidRPr="00341199">
        <w:rPr>
          <w:sz w:val="22"/>
          <w:szCs w:val="22"/>
        </w:rPr>
        <w:t>руководителя муниципального учреждения</w:t>
      </w:r>
      <w:r>
        <w:rPr>
          <w:sz w:val="22"/>
          <w:szCs w:val="22"/>
        </w:rPr>
        <w:t xml:space="preserve"> </w:t>
      </w:r>
      <w:r w:rsidRPr="00C72E5B">
        <w:rPr>
          <w:bCs/>
          <w:sz w:val="22"/>
          <w:szCs w:val="22"/>
        </w:rPr>
        <w:t>Нижнева</w:t>
      </w:r>
      <w:r w:rsidRPr="00C72E5B">
        <w:rPr>
          <w:bCs/>
          <w:sz w:val="22"/>
          <w:szCs w:val="22"/>
        </w:rPr>
        <w:t>р</w:t>
      </w:r>
      <w:r w:rsidRPr="00C72E5B">
        <w:rPr>
          <w:bCs/>
          <w:sz w:val="22"/>
          <w:szCs w:val="22"/>
        </w:rPr>
        <w:t>товского района</w:t>
      </w:r>
      <w:r w:rsidRPr="00C72E5B">
        <w:rPr>
          <w:sz w:val="22"/>
          <w:szCs w:val="22"/>
        </w:rPr>
        <w:t>, представля</w:t>
      </w:r>
      <w:r>
        <w:rPr>
          <w:sz w:val="22"/>
          <w:szCs w:val="22"/>
        </w:rPr>
        <w:t>ющего</w:t>
      </w:r>
      <w:r w:rsidRPr="00C72E5B">
        <w:rPr>
          <w:sz w:val="22"/>
          <w:szCs w:val="22"/>
        </w:rPr>
        <w:t xml:space="preserve"> сведения.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2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казывается вид земельного участка (пая, доли): под индивидуальное жилищное строител</w:t>
      </w:r>
      <w:r w:rsidRPr="00C72E5B">
        <w:rPr>
          <w:sz w:val="22"/>
          <w:szCs w:val="22"/>
        </w:rPr>
        <w:t>ь</w:t>
      </w:r>
      <w:r w:rsidRPr="00C72E5B">
        <w:rPr>
          <w:sz w:val="22"/>
          <w:szCs w:val="22"/>
        </w:rPr>
        <w:t>ство, дачный, садовый, приусадебный, огородный и другие.</w:t>
      </w:r>
    </w:p>
    <w:p w:rsidR="00C23FE4" w:rsidRDefault="00C23FE4" w:rsidP="00C23FE4"/>
    <w:p w:rsidR="00C23FE4" w:rsidRDefault="00C23FE4" w:rsidP="004315A5">
      <w:pPr>
        <w:pageBreakBefore/>
        <w:spacing w:after="360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2.2. Транспортные средства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2126"/>
        <w:gridCol w:w="2801"/>
      </w:tblGrid>
      <w:tr w:rsidR="00C23FE4" w:rsidTr="004315A5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№</w:t>
            </w:r>
            <w:r w:rsidRPr="00361A01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  <w:szCs w:val="24"/>
              </w:rPr>
              <w:t>/</w:t>
            </w:r>
            <w:proofErr w:type="spellStart"/>
            <w:r w:rsidRPr="00361A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C23FE4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 xml:space="preserve">Вид и марка </w:t>
            </w:r>
            <w:proofErr w:type="gramStart"/>
            <w:r w:rsidRPr="00361A01">
              <w:rPr>
                <w:b/>
                <w:sz w:val="24"/>
                <w:szCs w:val="24"/>
              </w:rPr>
              <w:t>транспортного</w:t>
            </w:r>
            <w:proofErr w:type="gramEnd"/>
            <w:r w:rsidRPr="00361A01">
              <w:rPr>
                <w:b/>
                <w:sz w:val="24"/>
                <w:szCs w:val="24"/>
              </w:rPr>
              <w:t xml:space="preserve">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2126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 xml:space="preserve">Вид собственности </w:t>
            </w:r>
            <w:r w:rsidRPr="00361A01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01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Место регистрации</w:t>
            </w: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4</w:t>
            </w: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Автоприцепы: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proofErr w:type="spellStart"/>
            <w:r w:rsidRPr="00361A01">
              <w:rPr>
                <w:sz w:val="24"/>
                <w:szCs w:val="24"/>
              </w:rPr>
              <w:t>Мототранспорные</w:t>
            </w:r>
            <w:proofErr w:type="spellEnd"/>
            <w:r w:rsidRPr="00361A01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C72E5B" w:rsidRDefault="00C23FE4" w:rsidP="004315A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1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 xml:space="preserve">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</w:t>
      </w:r>
      <w:r>
        <w:rPr>
          <w:sz w:val="22"/>
          <w:szCs w:val="22"/>
        </w:rPr>
        <w:t xml:space="preserve">доля </w:t>
      </w:r>
      <w:r w:rsidRPr="00341199">
        <w:rPr>
          <w:sz w:val="22"/>
          <w:szCs w:val="22"/>
        </w:rPr>
        <w:t>руководителя муниципального учреждения</w:t>
      </w:r>
      <w:r>
        <w:rPr>
          <w:sz w:val="22"/>
          <w:szCs w:val="22"/>
        </w:rPr>
        <w:t xml:space="preserve"> </w:t>
      </w:r>
      <w:r w:rsidRPr="00C72E5B">
        <w:rPr>
          <w:bCs/>
          <w:sz w:val="22"/>
          <w:szCs w:val="22"/>
        </w:rPr>
        <w:t>Нижнева</w:t>
      </w:r>
      <w:r w:rsidRPr="00C72E5B">
        <w:rPr>
          <w:bCs/>
          <w:sz w:val="22"/>
          <w:szCs w:val="22"/>
        </w:rPr>
        <w:t>р</w:t>
      </w:r>
      <w:r w:rsidRPr="00C72E5B">
        <w:rPr>
          <w:bCs/>
          <w:sz w:val="22"/>
          <w:szCs w:val="22"/>
        </w:rPr>
        <w:t>товского района</w:t>
      </w:r>
      <w:r w:rsidRPr="00C72E5B">
        <w:rPr>
          <w:sz w:val="22"/>
          <w:szCs w:val="22"/>
        </w:rPr>
        <w:t>, представля</w:t>
      </w:r>
      <w:r>
        <w:rPr>
          <w:sz w:val="22"/>
          <w:szCs w:val="22"/>
        </w:rPr>
        <w:t>ющего</w:t>
      </w:r>
      <w:r w:rsidRPr="00C72E5B">
        <w:rPr>
          <w:sz w:val="22"/>
          <w:szCs w:val="22"/>
        </w:rPr>
        <w:t xml:space="preserve"> сведения.</w:t>
      </w:r>
    </w:p>
    <w:p w:rsidR="00C23FE4" w:rsidRPr="00C72E5B" w:rsidRDefault="00C23FE4" w:rsidP="00C23FE4">
      <w:pPr>
        <w:ind w:right="173" w:firstLine="567"/>
        <w:jc w:val="both"/>
        <w:rPr>
          <w:sz w:val="22"/>
          <w:szCs w:val="22"/>
        </w:rPr>
      </w:pPr>
    </w:p>
    <w:p w:rsidR="00C23FE4" w:rsidRDefault="00C23FE4" w:rsidP="00C23FE4">
      <w:pPr>
        <w:pageBreakBefore/>
        <w:spacing w:after="360"/>
        <w:ind w:right="89"/>
        <w:jc w:val="both"/>
        <w:rPr>
          <w:b/>
          <w:bCs/>
        </w:rPr>
      </w:pPr>
      <w:r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53"/>
        <w:gridCol w:w="1275"/>
        <w:gridCol w:w="2251"/>
        <w:gridCol w:w="1579"/>
        <w:gridCol w:w="1238"/>
      </w:tblGrid>
      <w:tr w:rsidR="00C23FE4" w:rsidTr="004315A5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53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Наименование и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адрес банка или иной кредитной организации</w:t>
            </w:r>
          </w:p>
        </w:tc>
        <w:tc>
          <w:tcPr>
            <w:tcW w:w="1275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Вид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и валюта счета </w:t>
            </w:r>
            <w:r w:rsidRPr="00361A01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2251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Дата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открытия счета</w:t>
            </w:r>
          </w:p>
        </w:tc>
        <w:tc>
          <w:tcPr>
            <w:tcW w:w="1579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Номер счета</w:t>
            </w:r>
          </w:p>
        </w:tc>
        <w:tc>
          <w:tcPr>
            <w:tcW w:w="1238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Остаток на счете </w:t>
            </w:r>
            <w:r w:rsidRPr="00361A01">
              <w:rPr>
                <w:b/>
                <w:sz w:val="24"/>
                <w:vertAlign w:val="superscript"/>
              </w:rPr>
              <w:t>2</w:t>
            </w:r>
            <w:r w:rsidRPr="00361A01">
              <w:rPr>
                <w:b/>
                <w:sz w:val="24"/>
              </w:rPr>
              <w:t xml:space="preserve"> (руб.)</w:t>
            </w:r>
          </w:p>
        </w:tc>
      </w:tr>
      <w:tr w:rsidR="00C23FE4" w:rsidTr="004315A5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2853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  <w:tc>
          <w:tcPr>
            <w:tcW w:w="2251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4</w:t>
            </w:r>
          </w:p>
        </w:tc>
        <w:tc>
          <w:tcPr>
            <w:tcW w:w="1579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5</w:t>
            </w:r>
          </w:p>
        </w:tc>
        <w:tc>
          <w:tcPr>
            <w:tcW w:w="1238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6</w:t>
            </w: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2251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2251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2251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4315A5" w:rsidRDefault="00C23FE4" w:rsidP="004315A5">
      <w:pPr>
        <w:ind w:firstLine="709"/>
        <w:jc w:val="both"/>
        <w:rPr>
          <w:sz w:val="22"/>
        </w:rPr>
      </w:pPr>
      <w:r w:rsidRPr="004315A5">
        <w:rPr>
          <w:sz w:val="22"/>
          <w:vertAlign w:val="superscript"/>
        </w:rPr>
        <w:t>1</w:t>
      </w:r>
      <w:proofErr w:type="gramStart"/>
      <w:r w:rsidRPr="004315A5">
        <w:rPr>
          <w:sz w:val="22"/>
        </w:rPr>
        <w:t> У</w:t>
      </w:r>
      <w:proofErr w:type="gramEnd"/>
      <w:r w:rsidRPr="004315A5">
        <w:rPr>
          <w:sz w:val="22"/>
        </w:rPr>
        <w:t>казываются вид счета (депозитный, текущий, расчетный, ссудный и другие) и валюта сч</w:t>
      </w:r>
      <w:r w:rsidRPr="004315A5">
        <w:rPr>
          <w:sz w:val="22"/>
        </w:rPr>
        <w:t>е</w:t>
      </w:r>
      <w:r w:rsidRPr="004315A5">
        <w:rPr>
          <w:sz w:val="22"/>
        </w:rPr>
        <w:t>та.</w:t>
      </w:r>
    </w:p>
    <w:p w:rsidR="00C23FE4" w:rsidRPr="004315A5" w:rsidRDefault="00C23FE4" w:rsidP="004315A5">
      <w:pPr>
        <w:ind w:firstLine="709"/>
        <w:jc w:val="both"/>
        <w:rPr>
          <w:sz w:val="22"/>
        </w:rPr>
      </w:pPr>
      <w:r w:rsidRPr="004315A5">
        <w:rPr>
          <w:sz w:val="22"/>
          <w:vertAlign w:val="superscript"/>
        </w:rPr>
        <w:t>2</w:t>
      </w:r>
      <w:r w:rsidRPr="004315A5">
        <w:rPr>
          <w:sz w:val="22"/>
        </w:rPr>
        <w:t> Остаток на счете указывается по состоянию на отчетную дату. Для счетов в иностранной в</w:t>
      </w:r>
      <w:r w:rsidRPr="004315A5">
        <w:rPr>
          <w:sz w:val="22"/>
        </w:rPr>
        <w:t>а</w:t>
      </w:r>
      <w:r w:rsidRPr="004315A5">
        <w:rPr>
          <w:sz w:val="22"/>
        </w:rPr>
        <w:t>люте остаток указывается в рублях по курсу Банка России на отчетную дату.</w:t>
      </w:r>
    </w:p>
    <w:p w:rsidR="00C23FE4" w:rsidRDefault="00C23FE4" w:rsidP="00C23FE4"/>
    <w:p w:rsidR="00C23FE4" w:rsidRDefault="00C23FE4" w:rsidP="00C23FE4">
      <w:pPr>
        <w:pageBreakBefore/>
        <w:rPr>
          <w:b/>
          <w:bCs/>
        </w:rPr>
      </w:pPr>
      <w:r>
        <w:rPr>
          <w:b/>
          <w:bCs/>
        </w:rPr>
        <w:lastRenderedPageBreak/>
        <w:t>Раздел 4. Сведения о ценных бумагах</w:t>
      </w:r>
    </w:p>
    <w:p w:rsidR="00C23FE4" w:rsidRDefault="00C23FE4" w:rsidP="00C23FE4">
      <w:pPr>
        <w:spacing w:after="360"/>
        <w:rPr>
          <w:b/>
          <w:bCs/>
        </w:rPr>
      </w:pPr>
      <w:r>
        <w:rPr>
          <w:b/>
          <w:bCs/>
        </w:rPr>
        <w:t>4.1. Акции и иное участие в коммерческих организациях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673"/>
        <w:gridCol w:w="1980"/>
        <w:gridCol w:w="1288"/>
        <w:gridCol w:w="1300"/>
        <w:gridCol w:w="1372"/>
      </w:tblGrid>
      <w:tr w:rsidR="00C23FE4" w:rsidTr="004315A5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73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Наименование и </w:t>
            </w:r>
          </w:p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организационно-правовая форма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организации </w:t>
            </w:r>
            <w:r w:rsidRPr="00361A01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Место </w:t>
            </w:r>
          </w:p>
          <w:p w:rsidR="004315A5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нахождения </w:t>
            </w:r>
          </w:p>
          <w:p w:rsidR="004315A5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организации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(адрес)</w:t>
            </w:r>
          </w:p>
        </w:tc>
        <w:tc>
          <w:tcPr>
            <w:tcW w:w="1288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Уставный капитал </w:t>
            </w:r>
            <w:r w:rsidRPr="00361A01">
              <w:rPr>
                <w:b/>
                <w:sz w:val="24"/>
                <w:vertAlign w:val="superscript"/>
              </w:rPr>
              <w:t>2</w:t>
            </w:r>
            <w:r w:rsidRPr="00361A01">
              <w:rPr>
                <w:b/>
                <w:sz w:val="24"/>
              </w:rPr>
              <w:br/>
              <w:t>(руб.)</w:t>
            </w:r>
          </w:p>
        </w:tc>
        <w:tc>
          <w:tcPr>
            <w:tcW w:w="1300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Доля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участия </w:t>
            </w:r>
            <w:r w:rsidRPr="00361A01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372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Основание участия </w:t>
            </w:r>
            <w:r w:rsidRPr="00361A01">
              <w:rPr>
                <w:b/>
                <w:sz w:val="24"/>
                <w:vertAlign w:val="superscript"/>
              </w:rPr>
              <w:t>4</w:t>
            </w:r>
          </w:p>
        </w:tc>
      </w:tr>
      <w:tr w:rsidR="00C23FE4" w:rsidTr="004315A5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2673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1980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5</w:t>
            </w:r>
          </w:p>
        </w:tc>
        <w:tc>
          <w:tcPr>
            <w:tcW w:w="1372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6</w:t>
            </w: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7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67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67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67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67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1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казываются полное или сокращенное официальное наименование организации и ее орган</w:t>
      </w:r>
      <w:r w:rsidRPr="00C72E5B">
        <w:rPr>
          <w:sz w:val="22"/>
          <w:szCs w:val="22"/>
        </w:rPr>
        <w:t>и</w:t>
      </w:r>
      <w:r w:rsidRPr="00C72E5B">
        <w:rPr>
          <w:sz w:val="22"/>
          <w:szCs w:val="22"/>
        </w:rPr>
        <w:t>зационно-правовая форма (акционерное общество, общество с ограниченной ответственностью, т</w:t>
      </w:r>
      <w:r w:rsidRPr="00C72E5B">
        <w:rPr>
          <w:sz w:val="22"/>
          <w:szCs w:val="22"/>
        </w:rPr>
        <w:t>о</w:t>
      </w:r>
      <w:r w:rsidRPr="00C72E5B">
        <w:rPr>
          <w:sz w:val="22"/>
          <w:szCs w:val="22"/>
        </w:rPr>
        <w:t>варищество, производственный кооператив и другие).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2</w:t>
      </w:r>
      <w:r w:rsidRPr="00C72E5B">
        <w:rPr>
          <w:sz w:val="22"/>
          <w:szCs w:val="22"/>
        </w:rPr>
        <w:t> Уставный капитал указывается согласно учредительным документам организации по с</w:t>
      </w:r>
      <w:r w:rsidRPr="00C72E5B">
        <w:rPr>
          <w:sz w:val="22"/>
          <w:szCs w:val="22"/>
        </w:rPr>
        <w:t>о</w:t>
      </w:r>
      <w:r w:rsidRPr="00C72E5B">
        <w:rPr>
          <w:sz w:val="22"/>
          <w:szCs w:val="22"/>
        </w:rPr>
        <w:t>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3</w:t>
      </w:r>
      <w:r w:rsidRPr="00C72E5B">
        <w:rPr>
          <w:sz w:val="22"/>
          <w:szCs w:val="22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4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23FE4" w:rsidRDefault="00C23FE4" w:rsidP="00C23FE4"/>
    <w:p w:rsidR="00C23FE4" w:rsidRDefault="00C23FE4" w:rsidP="00C23FE4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4.2. Иные ценные бумаги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53"/>
        <w:gridCol w:w="1800"/>
        <w:gridCol w:w="1830"/>
        <w:gridCol w:w="1454"/>
        <w:gridCol w:w="1576"/>
      </w:tblGrid>
      <w:tr w:rsidR="00C23FE4" w:rsidTr="004315A5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53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Вид </w:t>
            </w:r>
            <w:proofErr w:type="gramStart"/>
            <w:r w:rsidRPr="00361A01">
              <w:rPr>
                <w:b/>
                <w:sz w:val="24"/>
              </w:rPr>
              <w:t>ценной</w:t>
            </w:r>
            <w:proofErr w:type="gramEnd"/>
            <w:r w:rsidRPr="00361A01">
              <w:rPr>
                <w:b/>
                <w:sz w:val="24"/>
              </w:rPr>
              <w:t xml:space="preserve">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бумаги </w:t>
            </w:r>
            <w:r w:rsidRPr="00361A01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800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Лицо,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proofErr w:type="gramStart"/>
            <w:r w:rsidRPr="00361A01">
              <w:rPr>
                <w:b/>
                <w:sz w:val="24"/>
              </w:rPr>
              <w:t>выпустившее</w:t>
            </w:r>
            <w:proofErr w:type="gramEnd"/>
            <w:r w:rsidRPr="00361A01">
              <w:rPr>
                <w:b/>
                <w:sz w:val="24"/>
              </w:rPr>
              <w:t xml:space="preserve"> ценную бумагу</w:t>
            </w:r>
          </w:p>
        </w:tc>
        <w:tc>
          <w:tcPr>
            <w:tcW w:w="1830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Номинальная величина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обязательства</w:t>
            </w:r>
            <w:r w:rsidRPr="00361A01">
              <w:rPr>
                <w:b/>
                <w:sz w:val="24"/>
              </w:rPr>
              <w:br/>
              <w:t>(руб.)</w:t>
            </w:r>
          </w:p>
        </w:tc>
        <w:tc>
          <w:tcPr>
            <w:tcW w:w="1454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Общее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количество</w:t>
            </w:r>
          </w:p>
        </w:tc>
        <w:tc>
          <w:tcPr>
            <w:tcW w:w="1576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proofErr w:type="gramStart"/>
            <w:r w:rsidRPr="00361A01">
              <w:rPr>
                <w:b/>
                <w:sz w:val="24"/>
              </w:rPr>
              <w:t xml:space="preserve">Общая </w:t>
            </w:r>
            <w:proofErr w:type="gramEnd"/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стоимость </w:t>
            </w:r>
            <w:r w:rsidRPr="00361A01">
              <w:rPr>
                <w:b/>
                <w:sz w:val="24"/>
                <w:vertAlign w:val="superscript"/>
              </w:rPr>
              <w:t>2</w:t>
            </w:r>
            <w:r w:rsidRPr="00361A01">
              <w:rPr>
                <w:b/>
                <w:sz w:val="24"/>
              </w:rPr>
              <w:br/>
              <w:t>(руб.)</w:t>
            </w:r>
          </w:p>
        </w:tc>
      </w:tr>
      <w:tr w:rsidR="00C23FE4" w:rsidTr="004315A5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1953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1800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5</w:t>
            </w:r>
          </w:p>
        </w:tc>
        <w:tc>
          <w:tcPr>
            <w:tcW w:w="1576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6</w:t>
            </w: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Default="00C23FE4" w:rsidP="00171067">
            <w:pPr>
              <w:jc w:val="center"/>
            </w:pPr>
            <w:r>
              <w:t>1.</w:t>
            </w:r>
          </w:p>
        </w:tc>
        <w:tc>
          <w:tcPr>
            <w:tcW w:w="1953" w:type="dxa"/>
          </w:tcPr>
          <w:p w:rsidR="00C23FE4" w:rsidRDefault="00C23FE4" w:rsidP="00171067"/>
        </w:tc>
        <w:tc>
          <w:tcPr>
            <w:tcW w:w="1800" w:type="dxa"/>
          </w:tcPr>
          <w:p w:rsidR="00C23FE4" w:rsidRDefault="00C23FE4" w:rsidP="00171067"/>
        </w:tc>
        <w:tc>
          <w:tcPr>
            <w:tcW w:w="1830" w:type="dxa"/>
          </w:tcPr>
          <w:p w:rsidR="00C23FE4" w:rsidRDefault="00C23FE4" w:rsidP="00171067">
            <w:pPr>
              <w:jc w:val="center"/>
            </w:pPr>
          </w:p>
        </w:tc>
        <w:tc>
          <w:tcPr>
            <w:tcW w:w="1454" w:type="dxa"/>
          </w:tcPr>
          <w:p w:rsidR="00C23FE4" w:rsidRDefault="00C23FE4" w:rsidP="00171067">
            <w:pPr>
              <w:jc w:val="center"/>
            </w:pPr>
          </w:p>
        </w:tc>
        <w:tc>
          <w:tcPr>
            <w:tcW w:w="1576" w:type="dxa"/>
          </w:tcPr>
          <w:p w:rsidR="00C23FE4" w:rsidRDefault="00C23FE4" w:rsidP="00171067">
            <w:pPr>
              <w:jc w:val="center"/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Default="00C23FE4" w:rsidP="00171067">
            <w:pPr>
              <w:jc w:val="center"/>
            </w:pPr>
            <w:r>
              <w:t>2.</w:t>
            </w:r>
          </w:p>
        </w:tc>
        <w:tc>
          <w:tcPr>
            <w:tcW w:w="1953" w:type="dxa"/>
          </w:tcPr>
          <w:p w:rsidR="00C23FE4" w:rsidRDefault="00C23FE4" w:rsidP="00171067"/>
        </w:tc>
        <w:tc>
          <w:tcPr>
            <w:tcW w:w="1800" w:type="dxa"/>
          </w:tcPr>
          <w:p w:rsidR="00C23FE4" w:rsidRDefault="00C23FE4" w:rsidP="00171067"/>
        </w:tc>
        <w:tc>
          <w:tcPr>
            <w:tcW w:w="1830" w:type="dxa"/>
          </w:tcPr>
          <w:p w:rsidR="00C23FE4" w:rsidRDefault="00C23FE4" w:rsidP="00171067">
            <w:pPr>
              <w:jc w:val="center"/>
            </w:pPr>
          </w:p>
        </w:tc>
        <w:tc>
          <w:tcPr>
            <w:tcW w:w="1454" w:type="dxa"/>
          </w:tcPr>
          <w:p w:rsidR="00C23FE4" w:rsidRDefault="00C23FE4" w:rsidP="00171067">
            <w:pPr>
              <w:jc w:val="center"/>
            </w:pPr>
          </w:p>
        </w:tc>
        <w:tc>
          <w:tcPr>
            <w:tcW w:w="1576" w:type="dxa"/>
          </w:tcPr>
          <w:p w:rsidR="00C23FE4" w:rsidRDefault="00C23FE4" w:rsidP="00171067">
            <w:pPr>
              <w:jc w:val="center"/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Default="00C23FE4" w:rsidP="00171067">
            <w:pPr>
              <w:jc w:val="center"/>
            </w:pPr>
            <w:r>
              <w:t>3.</w:t>
            </w:r>
          </w:p>
        </w:tc>
        <w:tc>
          <w:tcPr>
            <w:tcW w:w="1953" w:type="dxa"/>
          </w:tcPr>
          <w:p w:rsidR="00C23FE4" w:rsidRDefault="00C23FE4" w:rsidP="00171067"/>
        </w:tc>
        <w:tc>
          <w:tcPr>
            <w:tcW w:w="1800" w:type="dxa"/>
          </w:tcPr>
          <w:p w:rsidR="00C23FE4" w:rsidRDefault="00C23FE4" w:rsidP="00171067"/>
        </w:tc>
        <w:tc>
          <w:tcPr>
            <w:tcW w:w="1830" w:type="dxa"/>
          </w:tcPr>
          <w:p w:rsidR="00C23FE4" w:rsidRDefault="00C23FE4" w:rsidP="00171067">
            <w:pPr>
              <w:jc w:val="center"/>
            </w:pPr>
          </w:p>
        </w:tc>
        <w:tc>
          <w:tcPr>
            <w:tcW w:w="1454" w:type="dxa"/>
          </w:tcPr>
          <w:p w:rsidR="00C23FE4" w:rsidRDefault="00C23FE4" w:rsidP="00171067">
            <w:pPr>
              <w:jc w:val="center"/>
            </w:pPr>
          </w:p>
        </w:tc>
        <w:tc>
          <w:tcPr>
            <w:tcW w:w="1576" w:type="dxa"/>
          </w:tcPr>
          <w:p w:rsidR="00C23FE4" w:rsidRDefault="00C23FE4" w:rsidP="00171067">
            <w:pPr>
              <w:jc w:val="center"/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Default="00C23FE4" w:rsidP="00171067">
            <w:pPr>
              <w:jc w:val="center"/>
            </w:pPr>
            <w:r>
              <w:t>4.</w:t>
            </w:r>
          </w:p>
        </w:tc>
        <w:tc>
          <w:tcPr>
            <w:tcW w:w="1953" w:type="dxa"/>
          </w:tcPr>
          <w:p w:rsidR="00C23FE4" w:rsidRDefault="00C23FE4" w:rsidP="00171067"/>
        </w:tc>
        <w:tc>
          <w:tcPr>
            <w:tcW w:w="1800" w:type="dxa"/>
          </w:tcPr>
          <w:p w:rsidR="00C23FE4" w:rsidRDefault="00C23FE4" w:rsidP="00171067"/>
        </w:tc>
        <w:tc>
          <w:tcPr>
            <w:tcW w:w="1830" w:type="dxa"/>
          </w:tcPr>
          <w:p w:rsidR="00C23FE4" w:rsidRDefault="00C23FE4" w:rsidP="00171067">
            <w:pPr>
              <w:jc w:val="center"/>
            </w:pPr>
          </w:p>
        </w:tc>
        <w:tc>
          <w:tcPr>
            <w:tcW w:w="1454" w:type="dxa"/>
          </w:tcPr>
          <w:p w:rsidR="00C23FE4" w:rsidRDefault="00C23FE4" w:rsidP="00171067">
            <w:pPr>
              <w:jc w:val="center"/>
            </w:pPr>
          </w:p>
        </w:tc>
        <w:tc>
          <w:tcPr>
            <w:tcW w:w="1576" w:type="dxa"/>
          </w:tcPr>
          <w:p w:rsidR="00C23FE4" w:rsidRDefault="00C23FE4" w:rsidP="00171067">
            <w:pPr>
              <w:jc w:val="center"/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Default="00C23FE4" w:rsidP="00171067">
            <w:pPr>
              <w:jc w:val="center"/>
            </w:pPr>
            <w:r>
              <w:t>5.</w:t>
            </w:r>
          </w:p>
        </w:tc>
        <w:tc>
          <w:tcPr>
            <w:tcW w:w="1953" w:type="dxa"/>
          </w:tcPr>
          <w:p w:rsidR="00C23FE4" w:rsidRDefault="00C23FE4" w:rsidP="00171067"/>
        </w:tc>
        <w:tc>
          <w:tcPr>
            <w:tcW w:w="1800" w:type="dxa"/>
          </w:tcPr>
          <w:p w:rsidR="00C23FE4" w:rsidRDefault="00C23FE4" w:rsidP="00171067"/>
        </w:tc>
        <w:tc>
          <w:tcPr>
            <w:tcW w:w="1830" w:type="dxa"/>
          </w:tcPr>
          <w:p w:rsidR="00C23FE4" w:rsidRDefault="00C23FE4" w:rsidP="00171067">
            <w:pPr>
              <w:jc w:val="center"/>
            </w:pPr>
          </w:p>
        </w:tc>
        <w:tc>
          <w:tcPr>
            <w:tcW w:w="1454" w:type="dxa"/>
          </w:tcPr>
          <w:p w:rsidR="00C23FE4" w:rsidRDefault="00C23FE4" w:rsidP="00171067">
            <w:pPr>
              <w:jc w:val="center"/>
            </w:pPr>
          </w:p>
        </w:tc>
        <w:tc>
          <w:tcPr>
            <w:tcW w:w="1576" w:type="dxa"/>
          </w:tcPr>
          <w:p w:rsidR="00C23FE4" w:rsidRDefault="00C23FE4" w:rsidP="00171067">
            <w:pPr>
              <w:jc w:val="center"/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Default="00C23FE4" w:rsidP="00171067">
            <w:pPr>
              <w:jc w:val="center"/>
            </w:pPr>
            <w:r>
              <w:t>6.</w:t>
            </w:r>
          </w:p>
        </w:tc>
        <w:tc>
          <w:tcPr>
            <w:tcW w:w="1953" w:type="dxa"/>
          </w:tcPr>
          <w:p w:rsidR="00C23FE4" w:rsidRDefault="00C23FE4" w:rsidP="00171067"/>
        </w:tc>
        <w:tc>
          <w:tcPr>
            <w:tcW w:w="1800" w:type="dxa"/>
          </w:tcPr>
          <w:p w:rsidR="00C23FE4" w:rsidRDefault="00C23FE4" w:rsidP="00171067"/>
        </w:tc>
        <w:tc>
          <w:tcPr>
            <w:tcW w:w="1830" w:type="dxa"/>
          </w:tcPr>
          <w:p w:rsidR="00C23FE4" w:rsidRDefault="00C23FE4" w:rsidP="00171067">
            <w:pPr>
              <w:jc w:val="center"/>
            </w:pPr>
          </w:p>
        </w:tc>
        <w:tc>
          <w:tcPr>
            <w:tcW w:w="1454" w:type="dxa"/>
          </w:tcPr>
          <w:p w:rsidR="00C23FE4" w:rsidRDefault="00C23FE4" w:rsidP="00171067">
            <w:pPr>
              <w:jc w:val="center"/>
            </w:pPr>
          </w:p>
        </w:tc>
        <w:tc>
          <w:tcPr>
            <w:tcW w:w="1576" w:type="dxa"/>
          </w:tcPr>
          <w:p w:rsidR="00C23FE4" w:rsidRDefault="00C23FE4" w:rsidP="00171067">
            <w:pPr>
              <w:jc w:val="center"/>
            </w:pPr>
          </w:p>
        </w:tc>
      </w:tr>
    </w:tbl>
    <w:p w:rsidR="00C23FE4" w:rsidRDefault="00C23FE4" w:rsidP="00C23FE4">
      <w:pPr>
        <w:spacing w:before="240"/>
        <w:ind w:right="173" w:firstLine="567"/>
        <w:jc w:val="both"/>
        <w:rPr>
          <w:sz w:val="2"/>
          <w:szCs w:val="2"/>
        </w:rPr>
      </w:pPr>
      <w:r>
        <w:t>Итого по разделу 4 “Сведения о ценных бумагах” суммарная декларир</w:t>
      </w:r>
      <w:r>
        <w:t>о</w:t>
      </w:r>
      <w:r>
        <w:t>ванная стоимость ценных бумаг, включая доли участия в коммерческих орг</w:t>
      </w:r>
      <w:r>
        <w:t>а</w:t>
      </w:r>
      <w:r>
        <w:t xml:space="preserve">низациях (руб.), </w:t>
      </w:r>
    </w:p>
    <w:p w:rsidR="00C23FE4" w:rsidRDefault="00C23FE4" w:rsidP="00C23FE4">
      <w:pPr>
        <w:tabs>
          <w:tab w:val="left" w:pos="6804"/>
          <w:tab w:val="left" w:pos="9000"/>
        </w:tabs>
        <w:ind w:right="-110"/>
      </w:pPr>
      <w:r>
        <w:t xml:space="preserve">   </w:t>
      </w:r>
    </w:p>
    <w:p w:rsidR="00C23FE4" w:rsidRDefault="00C23FE4" w:rsidP="00C23FE4">
      <w:pPr>
        <w:tabs>
          <w:tab w:val="left" w:pos="6804"/>
          <w:tab w:val="left" w:pos="9000"/>
        </w:tabs>
        <w:ind w:right="-110"/>
      </w:pPr>
      <w:r>
        <w:t xml:space="preserve">                                                                                                                                                 </w:t>
      </w:r>
    </w:p>
    <w:p w:rsidR="00C23FE4" w:rsidRDefault="00C23FE4" w:rsidP="00C23FE4">
      <w:pPr>
        <w:pBdr>
          <w:top w:val="single" w:sz="4" w:space="1" w:color="auto"/>
        </w:pBdr>
        <w:ind w:right="173"/>
        <w:rPr>
          <w:sz w:val="2"/>
          <w:szCs w:val="2"/>
        </w:rPr>
      </w:pPr>
    </w:p>
    <w:p w:rsidR="00C23FE4" w:rsidRDefault="00C23FE4" w:rsidP="00C23FE4">
      <w:pPr>
        <w:spacing w:before="600"/>
        <w:ind w:right="173"/>
      </w:pPr>
      <w:r>
        <w:t>_________________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1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2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казывается общая стоимость ценных бумаг данного вида исходя из стоимости их приобр</w:t>
      </w:r>
      <w:r w:rsidRPr="00C72E5B">
        <w:rPr>
          <w:sz w:val="22"/>
          <w:szCs w:val="22"/>
        </w:rPr>
        <w:t>е</w:t>
      </w:r>
      <w:r w:rsidRPr="00C72E5B">
        <w:rPr>
          <w:sz w:val="22"/>
          <w:szCs w:val="22"/>
        </w:rPr>
        <w:t>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</w:t>
      </w:r>
      <w:r w:rsidRPr="00C72E5B">
        <w:rPr>
          <w:sz w:val="22"/>
          <w:szCs w:val="22"/>
        </w:rPr>
        <w:t>н</w:t>
      </w:r>
      <w:r w:rsidRPr="00C72E5B">
        <w:rPr>
          <w:sz w:val="22"/>
          <w:szCs w:val="22"/>
        </w:rPr>
        <w:t>ка России на отчетную дату.</w:t>
      </w:r>
    </w:p>
    <w:p w:rsidR="00C23FE4" w:rsidRDefault="00C23FE4" w:rsidP="00C23FE4"/>
    <w:p w:rsidR="00C23FE4" w:rsidRDefault="00C23FE4" w:rsidP="00C23FE4">
      <w:pPr>
        <w:pageBreakBefore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C23FE4" w:rsidRDefault="00C23FE4" w:rsidP="00C23FE4">
      <w:pPr>
        <w:spacing w:after="360"/>
        <w:ind w:firstLine="567"/>
        <w:rPr>
          <w:b/>
          <w:bCs/>
        </w:rPr>
      </w:pPr>
      <w:r>
        <w:rPr>
          <w:b/>
          <w:bCs/>
        </w:rPr>
        <w:t>5.1.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964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5"/>
        <w:gridCol w:w="1795"/>
        <w:gridCol w:w="2151"/>
        <w:gridCol w:w="1134"/>
      </w:tblGrid>
      <w:tr w:rsidR="00C23FE4" w:rsidTr="00171067"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Вид имущества </w:t>
            </w:r>
            <w:r w:rsidRPr="00361A01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C23FE4" w:rsidRPr="00361A01" w:rsidRDefault="00C23FE4" w:rsidP="004315A5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Вид и сроки пользования </w:t>
            </w:r>
            <w:r w:rsidRPr="00361A01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7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Основание пользования </w:t>
            </w:r>
            <w:r w:rsidRPr="00361A01">
              <w:rPr>
                <w:b/>
                <w:sz w:val="24"/>
                <w:vertAlign w:val="superscript"/>
              </w:rPr>
              <w:t>4</w:t>
            </w:r>
          </w:p>
        </w:tc>
        <w:tc>
          <w:tcPr>
            <w:tcW w:w="2151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Площадь</w:t>
            </w:r>
            <w:r w:rsidRPr="00361A01">
              <w:rPr>
                <w:b/>
                <w:sz w:val="24"/>
              </w:rPr>
              <w:br/>
              <w:t>(кв. м)</w:t>
            </w:r>
          </w:p>
        </w:tc>
      </w:tr>
      <w:tr w:rsidR="00C23FE4" w:rsidTr="00171067">
        <w:tc>
          <w:tcPr>
            <w:tcW w:w="59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  <w:tc>
          <w:tcPr>
            <w:tcW w:w="179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4</w:t>
            </w:r>
          </w:p>
        </w:tc>
        <w:tc>
          <w:tcPr>
            <w:tcW w:w="2151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6</w:t>
            </w:r>
          </w:p>
        </w:tc>
      </w:tr>
      <w:tr w:rsidR="00C23FE4" w:rsidTr="00171067">
        <w:trPr>
          <w:trHeight w:val="660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1.</w:t>
            </w:r>
          </w:p>
        </w:tc>
        <w:tc>
          <w:tcPr>
            <w:tcW w:w="198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2151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171067">
        <w:trPr>
          <w:trHeight w:val="660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2.</w:t>
            </w:r>
          </w:p>
        </w:tc>
        <w:tc>
          <w:tcPr>
            <w:tcW w:w="198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2151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171067">
        <w:trPr>
          <w:trHeight w:val="660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3.</w:t>
            </w:r>
          </w:p>
        </w:tc>
        <w:tc>
          <w:tcPr>
            <w:tcW w:w="198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2151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1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казываются по состоянию на отчетную дату.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2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казывается вид недвижимого имущества (земельный участок, жилой дом, дача и другие).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3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казываются вид пользования (аренда, безвозмездное пользование и другие) и сроки пол</w:t>
      </w:r>
      <w:r w:rsidRPr="00C72E5B">
        <w:rPr>
          <w:sz w:val="22"/>
          <w:szCs w:val="22"/>
        </w:rPr>
        <w:t>ь</w:t>
      </w:r>
      <w:r w:rsidRPr="00C72E5B">
        <w:rPr>
          <w:sz w:val="22"/>
          <w:szCs w:val="22"/>
        </w:rPr>
        <w:t>зования.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4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 xml:space="preserve">казываются основание пользования (договор, фактическое предоставление и другие), </w:t>
      </w:r>
      <w:r w:rsidR="004315A5">
        <w:rPr>
          <w:sz w:val="22"/>
          <w:szCs w:val="22"/>
        </w:rPr>
        <w:t xml:space="preserve">         </w:t>
      </w:r>
      <w:r w:rsidRPr="00C72E5B">
        <w:rPr>
          <w:sz w:val="22"/>
          <w:szCs w:val="22"/>
        </w:rPr>
        <w:t>а также реквизиты (дата, номер) соответствующего договора или акта.</w:t>
      </w:r>
    </w:p>
    <w:p w:rsidR="00C23FE4" w:rsidRPr="00C72E5B" w:rsidRDefault="00C23FE4" w:rsidP="00C23FE4">
      <w:pPr>
        <w:rPr>
          <w:sz w:val="22"/>
          <w:szCs w:val="22"/>
        </w:rPr>
      </w:pPr>
    </w:p>
    <w:p w:rsidR="00C23FE4" w:rsidRDefault="00C23FE4" w:rsidP="00C23FE4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5.2. Прочие обязательства </w:t>
      </w:r>
      <w:r>
        <w:rPr>
          <w:b/>
          <w:bCs/>
          <w:vertAlign w:val="superscript"/>
        </w:rPr>
        <w:t>1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440"/>
        <w:gridCol w:w="1980"/>
        <w:gridCol w:w="1767"/>
        <w:gridCol w:w="1635"/>
      </w:tblGrid>
      <w:tr w:rsidR="00C23FE4" w:rsidRPr="00361A01" w:rsidTr="004315A5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Содержание об</w:t>
            </w:r>
            <w:r w:rsidRPr="00361A01">
              <w:rPr>
                <w:b/>
                <w:sz w:val="24"/>
              </w:rPr>
              <w:t>я</w:t>
            </w:r>
            <w:r w:rsidRPr="00361A01">
              <w:rPr>
                <w:b/>
                <w:sz w:val="24"/>
              </w:rPr>
              <w:t xml:space="preserve">зательства </w:t>
            </w:r>
            <w:r w:rsidRPr="00361A01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Кредитор (должник)</w:t>
            </w:r>
            <w:r w:rsidRPr="00361A01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980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Основание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возникновения </w:t>
            </w:r>
            <w:r w:rsidRPr="00361A01">
              <w:rPr>
                <w:b/>
                <w:sz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Сумма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обязательства </w:t>
            </w:r>
            <w:r w:rsidRPr="00361A01">
              <w:rPr>
                <w:b/>
                <w:sz w:val="24"/>
                <w:vertAlign w:val="superscript"/>
              </w:rPr>
              <w:t>5</w:t>
            </w:r>
            <w:r w:rsidRPr="00361A01">
              <w:rPr>
                <w:b/>
                <w:sz w:val="24"/>
              </w:rPr>
              <w:t xml:space="preserve"> (руб.)</w:t>
            </w:r>
          </w:p>
        </w:tc>
        <w:tc>
          <w:tcPr>
            <w:tcW w:w="1635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Условия </w:t>
            </w:r>
          </w:p>
          <w:p w:rsidR="00C23FE4" w:rsidRPr="00361A01" w:rsidRDefault="00C23FE4" w:rsidP="004315A5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обязательства </w:t>
            </w:r>
            <w:r w:rsidRPr="00361A01">
              <w:rPr>
                <w:b/>
                <w:sz w:val="24"/>
                <w:vertAlign w:val="superscript"/>
              </w:rPr>
              <w:t>6</w:t>
            </w:r>
          </w:p>
        </w:tc>
      </w:tr>
      <w:tr w:rsidR="00C23FE4" w:rsidRPr="00361A01" w:rsidTr="004315A5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  <w:tc>
          <w:tcPr>
            <w:tcW w:w="1980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6</w:t>
            </w:r>
          </w:p>
        </w:tc>
      </w:tr>
      <w:tr w:rsidR="00C23FE4" w:rsidRPr="00361A01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  <w:tr w:rsidR="00C23FE4" w:rsidRPr="00361A01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  <w:tr w:rsidR="00C23FE4" w:rsidRPr="00361A01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02"/>
        <w:gridCol w:w="360"/>
        <w:gridCol w:w="5040"/>
      </w:tblGrid>
      <w:tr w:rsidR="00C23FE4" w:rsidTr="0017106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E4" w:rsidRDefault="00C23FE4" w:rsidP="00171067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E4" w:rsidRDefault="00C23FE4" w:rsidP="0017106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E4" w:rsidRDefault="00C23FE4" w:rsidP="00171067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E4" w:rsidRDefault="00C23FE4" w:rsidP="0017106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E4" w:rsidRDefault="00C23FE4" w:rsidP="00171067">
            <w:pPr>
              <w:jc w:val="right"/>
            </w:pPr>
            <w: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E4" w:rsidRDefault="00C23FE4" w:rsidP="00171067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E4" w:rsidRDefault="00C23FE4" w:rsidP="00171067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E4" w:rsidRDefault="00C23FE4" w:rsidP="00171067">
            <w:pPr>
              <w:jc w:val="center"/>
            </w:pPr>
          </w:p>
        </w:tc>
      </w:tr>
      <w:tr w:rsidR="00C23FE4" w:rsidTr="0017106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23FE4" w:rsidRPr="00C72E5B" w:rsidRDefault="00C23FE4" w:rsidP="004315A5">
            <w:pPr>
              <w:jc w:val="center"/>
              <w:rPr>
                <w:sz w:val="22"/>
                <w:szCs w:val="22"/>
              </w:rPr>
            </w:pPr>
            <w:r w:rsidRPr="004315A5">
              <w:rPr>
                <w:sz w:val="20"/>
                <w:szCs w:val="22"/>
              </w:rPr>
              <w:t xml:space="preserve">(подпись руководителя муниципального учреждения </w:t>
            </w:r>
            <w:r w:rsidRPr="004315A5">
              <w:rPr>
                <w:bCs/>
                <w:sz w:val="20"/>
                <w:szCs w:val="22"/>
              </w:rPr>
              <w:t>Нижневартовского района</w:t>
            </w:r>
            <w:r w:rsidRPr="004315A5">
              <w:rPr>
                <w:sz w:val="20"/>
                <w:szCs w:val="22"/>
              </w:rPr>
              <w:t>)</w:t>
            </w:r>
          </w:p>
        </w:tc>
      </w:tr>
    </w:tbl>
    <w:p w:rsidR="00C23FE4" w:rsidRDefault="00C23FE4" w:rsidP="00C23FE4">
      <w:pPr>
        <w:spacing w:before="240"/>
      </w:pPr>
    </w:p>
    <w:p w:rsidR="00C23FE4" w:rsidRPr="00D8403B" w:rsidRDefault="00C23FE4" w:rsidP="00C23FE4">
      <w:pPr>
        <w:pBdr>
          <w:top w:val="single" w:sz="4" w:space="1" w:color="auto"/>
        </w:pBdr>
        <w:jc w:val="center"/>
        <w:rPr>
          <w:sz w:val="20"/>
        </w:rPr>
      </w:pPr>
      <w:r w:rsidRPr="00D8403B">
        <w:rPr>
          <w:sz w:val="20"/>
        </w:rPr>
        <w:t>(ФИО и подпись лица, принявшего справку)</w:t>
      </w:r>
    </w:p>
    <w:p w:rsidR="00C23FE4" w:rsidRDefault="00C23FE4" w:rsidP="00C23FE4">
      <w:pPr>
        <w:spacing w:before="600"/>
      </w:pPr>
      <w:r>
        <w:t>_________________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1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 xml:space="preserve">казываются имеющиеся на отчетную дату срочные обязательства финансового характера на сумму, превышающую </w:t>
      </w:r>
      <w:r>
        <w:rPr>
          <w:sz w:val="22"/>
          <w:szCs w:val="22"/>
        </w:rPr>
        <w:t>уровень 20 процентов дохода за отчетный период, за исключением обяз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тельств, составляющих менее 100 тыс. рулей.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2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казывается существо обязательства (заем, кредит и другие).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3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казывается вторая сторона обязательства: кредитор или должник, его фамилия, имя и отч</w:t>
      </w:r>
      <w:r w:rsidRPr="00C72E5B">
        <w:rPr>
          <w:sz w:val="22"/>
          <w:szCs w:val="22"/>
        </w:rPr>
        <w:t>е</w:t>
      </w:r>
      <w:r w:rsidRPr="00C72E5B">
        <w:rPr>
          <w:sz w:val="22"/>
          <w:szCs w:val="22"/>
        </w:rPr>
        <w:t>ство (наименование юридического лица), адрес.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4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казываются основание возникновения обязательства (договор, передача денег или имущ</w:t>
      </w:r>
      <w:r w:rsidRPr="00C72E5B">
        <w:rPr>
          <w:sz w:val="22"/>
          <w:szCs w:val="22"/>
        </w:rPr>
        <w:t>е</w:t>
      </w:r>
      <w:r w:rsidRPr="00C72E5B">
        <w:rPr>
          <w:sz w:val="22"/>
          <w:szCs w:val="22"/>
        </w:rPr>
        <w:t>ства и другие), а также реквизиты (дата, номер) соответствующего договора или акта.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5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казывается сумма основного обязательства (без суммы процентов). Для обязательств, в</w:t>
      </w:r>
      <w:r w:rsidRPr="00C72E5B">
        <w:rPr>
          <w:sz w:val="22"/>
          <w:szCs w:val="22"/>
        </w:rPr>
        <w:t>ы</w:t>
      </w:r>
      <w:r w:rsidRPr="00C72E5B">
        <w:rPr>
          <w:sz w:val="22"/>
          <w:szCs w:val="22"/>
        </w:rPr>
        <w:t>раженных в иностранной валюте, сумма указывается в рублях по курсу Банка России на отчетную дату.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6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казываются годовая процентная ставка обязательства, заложенное в обеспечение обяз</w:t>
      </w:r>
      <w:r w:rsidRPr="00C72E5B">
        <w:rPr>
          <w:sz w:val="22"/>
          <w:szCs w:val="22"/>
        </w:rPr>
        <w:t>а</w:t>
      </w:r>
      <w:r w:rsidRPr="00C72E5B">
        <w:rPr>
          <w:sz w:val="22"/>
          <w:szCs w:val="22"/>
        </w:rPr>
        <w:t>тельства имущество, выданные в обеспечение обязательства гарантии и поручительства.</w:t>
      </w: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autoSpaceDE w:val="0"/>
        <w:autoSpaceDN w:val="0"/>
        <w:adjustRightInd w:val="0"/>
        <w:ind w:firstLine="709"/>
        <w:jc w:val="right"/>
      </w:pPr>
    </w:p>
    <w:p w:rsidR="00C23FE4" w:rsidRDefault="00C23FE4" w:rsidP="00C23FE4">
      <w:pPr>
        <w:jc w:val="center"/>
        <w:rPr>
          <w:u w:val="single"/>
        </w:rPr>
      </w:pPr>
      <w:r>
        <w:rPr>
          <w:u w:val="single"/>
        </w:rPr>
        <w:lastRenderedPageBreak/>
        <w:t xml:space="preserve">В </w:t>
      </w:r>
      <w:r w:rsidRPr="00F102B1">
        <w:rPr>
          <w:u w:val="single"/>
        </w:rPr>
        <w:t xml:space="preserve">управление муниципальной службы и кадров администрации </w:t>
      </w:r>
    </w:p>
    <w:p w:rsidR="00C23FE4" w:rsidRPr="00F102B1" w:rsidRDefault="00C23FE4" w:rsidP="00C23FE4">
      <w:pPr>
        <w:jc w:val="center"/>
        <w:rPr>
          <w:u w:val="single"/>
        </w:rPr>
      </w:pPr>
      <w:r w:rsidRPr="00F102B1">
        <w:rPr>
          <w:u w:val="single"/>
        </w:rPr>
        <w:t>Нижневартовского района</w:t>
      </w:r>
    </w:p>
    <w:p w:rsidR="00C23FE4" w:rsidRDefault="00C23FE4" w:rsidP="00C23FE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23FE4" w:rsidRDefault="00C23FE4" w:rsidP="00C23FE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 xml:space="preserve">супруги (супруга) и несовершеннолетних детей </w:t>
      </w:r>
    </w:p>
    <w:p w:rsidR="00C23FE4" w:rsidRDefault="00C23FE4" w:rsidP="00C23FE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44389">
        <w:rPr>
          <w:b/>
          <w:bCs/>
          <w:sz w:val="26"/>
          <w:szCs w:val="26"/>
        </w:rPr>
        <w:t>лица, поступающего на работу на должность руководителя муниципального  у</w:t>
      </w:r>
      <w:r w:rsidRPr="00144389">
        <w:rPr>
          <w:b/>
          <w:bCs/>
          <w:sz w:val="26"/>
          <w:szCs w:val="26"/>
        </w:rPr>
        <w:t>ч</w:t>
      </w:r>
      <w:r w:rsidRPr="00144389">
        <w:rPr>
          <w:b/>
          <w:bCs/>
          <w:sz w:val="26"/>
          <w:szCs w:val="26"/>
        </w:rPr>
        <w:t>реждения</w:t>
      </w:r>
      <w:r>
        <w:rPr>
          <w:b/>
          <w:bCs/>
          <w:sz w:val="26"/>
          <w:szCs w:val="26"/>
        </w:rPr>
        <w:t xml:space="preserve"> Нижневартовского района</w:t>
      </w:r>
      <w:proofErr w:type="gramStart"/>
      <w:r>
        <w:rPr>
          <w:b/>
          <w:bCs/>
          <w:sz w:val="26"/>
          <w:szCs w:val="26"/>
          <w:vertAlign w:val="superscript"/>
        </w:rPr>
        <w:t>1</w:t>
      </w:r>
      <w:proofErr w:type="gramEnd"/>
    </w:p>
    <w:p w:rsidR="00C23FE4" w:rsidRDefault="00C23FE4" w:rsidP="00C23FE4">
      <w:pPr>
        <w:tabs>
          <w:tab w:val="right" w:pos="9240"/>
        </w:tabs>
        <w:ind w:firstLine="567"/>
      </w:pPr>
      <w:r>
        <w:t xml:space="preserve">                                                                                                                                   Я,</w:t>
      </w:r>
    </w:p>
    <w:p w:rsidR="00C23FE4" w:rsidRPr="00C375B9" w:rsidRDefault="00C23FE4" w:rsidP="00C23FE4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C375B9">
        <w:rPr>
          <w:sz w:val="20"/>
        </w:rPr>
        <w:t>(фамилия, имя, отчество, дата рождения)</w:t>
      </w:r>
    </w:p>
    <w:p w:rsidR="00C23FE4" w:rsidRDefault="00C23FE4" w:rsidP="00C23FE4"/>
    <w:p w:rsidR="00C23FE4" w:rsidRDefault="00C23FE4" w:rsidP="00C23FE4">
      <w:pPr>
        <w:pBdr>
          <w:top w:val="single" w:sz="4" w:space="1" w:color="auto"/>
        </w:pBdr>
        <w:rPr>
          <w:sz w:val="2"/>
          <w:szCs w:val="2"/>
        </w:rPr>
      </w:pPr>
    </w:p>
    <w:p w:rsidR="00C23FE4" w:rsidRDefault="00C23FE4" w:rsidP="00C23FE4"/>
    <w:p w:rsidR="00C23FE4" w:rsidRDefault="00C23FE4" w:rsidP="00C23FE4">
      <w:pPr>
        <w:pBdr>
          <w:top w:val="single" w:sz="4" w:space="1" w:color="auto"/>
        </w:pBdr>
        <w:rPr>
          <w:sz w:val="2"/>
          <w:szCs w:val="2"/>
        </w:rPr>
      </w:pPr>
    </w:p>
    <w:p w:rsidR="00C23FE4" w:rsidRDefault="00C23FE4" w:rsidP="00C23FE4">
      <w:pPr>
        <w:tabs>
          <w:tab w:val="left" w:pos="9837"/>
        </w:tabs>
        <w:jc w:val="right"/>
      </w:pPr>
      <w:r>
        <w:t xml:space="preserve">                    ,</w:t>
      </w:r>
    </w:p>
    <w:p w:rsidR="00C23FE4" w:rsidRPr="00C375B9" w:rsidRDefault="00C23FE4" w:rsidP="00C23FE4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C375B9">
        <w:rPr>
          <w:sz w:val="20"/>
        </w:rPr>
        <w:t>(</w:t>
      </w:r>
      <w:r>
        <w:rPr>
          <w:sz w:val="20"/>
        </w:rPr>
        <w:t>основное место работы</w:t>
      </w:r>
      <w:r w:rsidRPr="00C375B9">
        <w:rPr>
          <w:sz w:val="20"/>
        </w:rPr>
        <w:t>,</w:t>
      </w:r>
      <w:r>
        <w:rPr>
          <w:sz w:val="20"/>
        </w:rPr>
        <w:t xml:space="preserve"> при отсутствии основного места работы – род занятий</w:t>
      </w:r>
      <w:r w:rsidRPr="00C375B9">
        <w:rPr>
          <w:sz w:val="20"/>
        </w:rPr>
        <w:t>)</w:t>
      </w:r>
    </w:p>
    <w:p w:rsidR="00C23FE4" w:rsidRDefault="00C23FE4" w:rsidP="00C23FE4">
      <w:pPr>
        <w:tabs>
          <w:tab w:val="right" w:pos="9355"/>
        </w:tabs>
      </w:pPr>
      <w:proofErr w:type="gramStart"/>
      <w:r>
        <w:t>проживающий</w:t>
      </w:r>
      <w:proofErr w:type="gramEnd"/>
      <w:r>
        <w:t xml:space="preserve"> по адресу:  </w:t>
      </w:r>
      <w:r>
        <w:tab/>
        <w:t>,</w:t>
      </w:r>
    </w:p>
    <w:p w:rsidR="00C23FE4" w:rsidRPr="00C375B9" w:rsidRDefault="00C23FE4" w:rsidP="00C23FE4">
      <w:pPr>
        <w:pBdr>
          <w:top w:val="single" w:sz="4" w:space="1" w:color="auto"/>
        </w:pBdr>
        <w:ind w:left="2722"/>
        <w:jc w:val="center"/>
        <w:rPr>
          <w:sz w:val="20"/>
        </w:rPr>
      </w:pPr>
      <w:r w:rsidRPr="00C375B9">
        <w:rPr>
          <w:sz w:val="20"/>
        </w:rPr>
        <w:t>(адрес места жительства)</w:t>
      </w:r>
    </w:p>
    <w:p w:rsidR="00C23FE4" w:rsidRDefault="00C23FE4" w:rsidP="00C23FE4">
      <w:pPr>
        <w:tabs>
          <w:tab w:val="left" w:pos="9837"/>
        </w:tabs>
      </w:pPr>
      <w:r>
        <w:t xml:space="preserve">сообщаю сведения о доходах </w:t>
      </w:r>
      <w:proofErr w:type="gramStart"/>
      <w:r>
        <w:t>моей</w:t>
      </w:r>
      <w:proofErr w:type="gramEnd"/>
      <w:r>
        <w:t xml:space="preserve"> (моего)</w:t>
      </w:r>
    </w:p>
    <w:p w:rsidR="00C23FE4" w:rsidRDefault="00C23FE4" w:rsidP="00C23FE4">
      <w:pPr>
        <w:tabs>
          <w:tab w:val="left" w:pos="9837"/>
        </w:tabs>
      </w:pPr>
      <w:r>
        <w:t xml:space="preserve">                                                                                                                                    ,                 </w:t>
      </w:r>
    </w:p>
    <w:p w:rsidR="00C23FE4" w:rsidRDefault="00C23FE4" w:rsidP="00C23FE4">
      <w:pPr>
        <w:pBdr>
          <w:top w:val="single" w:sz="4" w:space="1" w:color="auto"/>
        </w:pBdr>
        <w:ind w:right="113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C23FE4" w:rsidRPr="00C375B9" w:rsidRDefault="00C23FE4" w:rsidP="00C23FE4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C375B9">
        <w:rPr>
          <w:sz w:val="20"/>
        </w:rPr>
        <w:t>(</w:t>
      </w:r>
      <w:r>
        <w:rPr>
          <w:sz w:val="20"/>
        </w:rPr>
        <w:t>супруги (супруга), несовершеннолетней дочери, несовершеннолетнего сына</w:t>
      </w:r>
      <w:r w:rsidRPr="00C375B9">
        <w:rPr>
          <w:sz w:val="20"/>
        </w:rPr>
        <w:t>)</w:t>
      </w:r>
    </w:p>
    <w:p w:rsidR="00C23FE4" w:rsidRDefault="00C23FE4" w:rsidP="00C23FE4">
      <w:pPr>
        <w:tabs>
          <w:tab w:val="left" w:pos="9837"/>
        </w:tabs>
      </w:pPr>
    </w:p>
    <w:p w:rsidR="00C23FE4" w:rsidRDefault="00C23FE4" w:rsidP="00C23FE4">
      <w:pPr>
        <w:tabs>
          <w:tab w:val="left" w:pos="9837"/>
        </w:tabs>
      </w:pPr>
      <w:r>
        <w:t xml:space="preserve">                            </w:t>
      </w:r>
    </w:p>
    <w:p w:rsidR="00C23FE4" w:rsidRPr="00553037" w:rsidRDefault="00C23FE4" w:rsidP="00C23FE4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553037">
        <w:rPr>
          <w:sz w:val="20"/>
        </w:rPr>
        <w:t>(фамилия, имя, отчество, дата рождения)</w:t>
      </w:r>
    </w:p>
    <w:p w:rsidR="00C23FE4" w:rsidRDefault="00C23FE4" w:rsidP="00C23FE4">
      <w:pPr>
        <w:tabs>
          <w:tab w:val="left" w:pos="9837"/>
        </w:tabs>
      </w:pPr>
      <w:r>
        <w:t xml:space="preserve">                                                                                                                                                      </w:t>
      </w:r>
    </w:p>
    <w:p w:rsidR="00C23FE4" w:rsidRPr="00553037" w:rsidRDefault="00C23FE4" w:rsidP="00C23FE4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553037">
        <w:rPr>
          <w:sz w:val="20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C23FE4" w:rsidRDefault="00C23FE4" w:rsidP="00C23FE4">
      <w:pPr>
        <w:jc w:val="both"/>
      </w:pPr>
      <w:r>
        <w:t xml:space="preserve">об имуществе, принадлежащем ей (ему) на праве собственности, о вкладах в банках, ценных бумагах, об обязательствах имущественного характера </w:t>
      </w:r>
    </w:p>
    <w:p w:rsidR="00C23FE4" w:rsidRDefault="00C23FE4" w:rsidP="00C23FE4">
      <w:pPr>
        <w:spacing w:before="1200"/>
      </w:pPr>
      <w:r>
        <w:t>_________________</w:t>
      </w:r>
    </w:p>
    <w:p w:rsidR="00C23FE4" w:rsidRPr="00D40F59" w:rsidRDefault="00C23FE4" w:rsidP="004315A5">
      <w:pPr>
        <w:ind w:firstLine="709"/>
        <w:jc w:val="both"/>
        <w:rPr>
          <w:sz w:val="22"/>
          <w:szCs w:val="22"/>
        </w:rPr>
      </w:pPr>
      <w:r w:rsidRPr="00D40F59">
        <w:rPr>
          <w:sz w:val="22"/>
          <w:szCs w:val="22"/>
          <w:vertAlign w:val="superscript"/>
        </w:rPr>
        <w:t>1</w:t>
      </w:r>
      <w:r w:rsidRPr="00D40F59">
        <w:rPr>
          <w:sz w:val="22"/>
          <w:szCs w:val="22"/>
        </w:rPr>
        <w:t> Сведения представляются отдельно на супругу (супруга) и на каждого из несовершенноле</w:t>
      </w:r>
      <w:r w:rsidRPr="00D40F59">
        <w:rPr>
          <w:sz w:val="22"/>
          <w:szCs w:val="22"/>
        </w:rPr>
        <w:t>т</w:t>
      </w:r>
      <w:r w:rsidRPr="00D40F59">
        <w:rPr>
          <w:sz w:val="22"/>
          <w:szCs w:val="22"/>
        </w:rPr>
        <w:t xml:space="preserve">них детей </w:t>
      </w:r>
      <w:r>
        <w:rPr>
          <w:sz w:val="22"/>
          <w:szCs w:val="22"/>
        </w:rPr>
        <w:t xml:space="preserve">лица, поступающего на </w:t>
      </w:r>
      <w:proofErr w:type="gramStart"/>
      <w:r>
        <w:rPr>
          <w:sz w:val="22"/>
          <w:szCs w:val="22"/>
        </w:rPr>
        <w:t>работу</w:t>
      </w:r>
      <w:proofErr w:type="gramEnd"/>
      <w:r>
        <w:rPr>
          <w:sz w:val="22"/>
          <w:szCs w:val="22"/>
        </w:rPr>
        <w:t xml:space="preserve"> на должность руководителя </w:t>
      </w:r>
      <w:r w:rsidRPr="00D40F59">
        <w:rPr>
          <w:bCs/>
          <w:sz w:val="22"/>
          <w:szCs w:val="22"/>
        </w:rPr>
        <w:t xml:space="preserve">муниципального </w:t>
      </w:r>
      <w:r>
        <w:rPr>
          <w:bCs/>
          <w:sz w:val="22"/>
          <w:szCs w:val="22"/>
        </w:rPr>
        <w:t xml:space="preserve">учреждения </w:t>
      </w:r>
      <w:r w:rsidRPr="00D40F59">
        <w:rPr>
          <w:bCs/>
          <w:sz w:val="22"/>
          <w:szCs w:val="22"/>
        </w:rPr>
        <w:t xml:space="preserve"> Нижневартовского района</w:t>
      </w:r>
      <w:r w:rsidRPr="00D40F5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представляющего </w:t>
      </w:r>
      <w:r w:rsidRPr="00D40F59">
        <w:rPr>
          <w:sz w:val="22"/>
          <w:szCs w:val="22"/>
        </w:rPr>
        <w:t>сведения.</w:t>
      </w:r>
    </w:p>
    <w:p w:rsidR="00C23FE4" w:rsidRDefault="00C23FE4" w:rsidP="00C23FE4"/>
    <w:p w:rsidR="00C23FE4" w:rsidRDefault="00C23FE4" w:rsidP="00C23FE4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913"/>
        <w:gridCol w:w="2700"/>
      </w:tblGrid>
      <w:tr w:rsidR="00C23FE4" w:rsidTr="004315A5">
        <w:trPr>
          <w:jc w:val="center"/>
        </w:trPr>
        <w:tc>
          <w:tcPr>
            <w:tcW w:w="595" w:type="dxa"/>
          </w:tcPr>
          <w:p w:rsidR="00C23FE4" w:rsidRPr="00361A01" w:rsidRDefault="00C23FE4" w:rsidP="004315A5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913" w:type="dxa"/>
          </w:tcPr>
          <w:p w:rsidR="00C23FE4" w:rsidRPr="00361A01" w:rsidRDefault="00C23FE4" w:rsidP="004315A5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Вид дохода</w:t>
            </w:r>
          </w:p>
        </w:tc>
        <w:tc>
          <w:tcPr>
            <w:tcW w:w="2700" w:type="dxa"/>
          </w:tcPr>
          <w:p w:rsidR="00C23FE4" w:rsidRPr="00361A01" w:rsidRDefault="00C23FE4" w:rsidP="004315A5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Величина дохода </w:t>
            </w:r>
            <w:r w:rsidRPr="00361A01">
              <w:rPr>
                <w:b/>
                <w:sz w:val="24"/>
                <w:vertAlign w:val="superscript"/>
              </w:rPr>
              <w:t>2</w:t>
            </w:r>
            <w:r w:rsidRPr="00361A01">
              <w:rPr>
                <w:b/>
                <w:sz w:val="24"/>
              </w:rPr>
              <w:br/>
              <w:t>(руб.)</w:t>
            </w:r>
          </w:p>
        </w:tc>
      </w:tr>
      <w:tr w:rsidR="00C23FE4" w:rsidTr="004315A5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4315A5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5913" w:type="dxa"/>
            <w:vAlign w:val="bottom"/>
          </w:tcPr>
          <w:p w:rsidR="00C23FE4" w:rsidRPr="00361A01" w:rsidRDefault="00C23FE4" w:rsidP="004315A5">
            <w:pPr>
              <w:ind w:left="57"/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C23FE4" w:rsidRPr="00361A01" w:rsidRDefault="00C23FE4" w:rsidP="004315A5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1.</w:t>
            </w:r>
          </w:p>
        </w:tc>
        <w:tc>
          <w:tcPr>
            <w:tcW w:w="5913" w:type="dxa"/>
          </w:tcPr>
          <w:p w:rsidR="00C23FE4" w:rsidRPr="00361A01" w:rsidRDefault="00C23FE4" w:rsidP="004315A5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Доход по основному месту работы</w:t>
            </w:r>
          </w:p>
        </w:tc>
        <w:tc>
          <w:tcPr>
            <w:tcW w:w="2700" w:type="dxa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2.</w:t>
            </w:r>
          </w:p>
        </w:tc>
        <w:tc>
          <w:tcPr>
            <w:tcW w:w="5913" w:type="dxa"/>
          </w:tcPr>
          <w:p w:rsidR="00C23FE4" w:rsidRPr="00361A01" w:rsidRDefault="00C23FE4" w:rsidP="004315A5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Доход от педагогической деятельности</w:t>
            </w:r>
          </w:p>
        </w:tc>
        <w:tc>
          <w:tcPr>
            <w:tcW w:w="2700" w:type="dxa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3.</w:t>
            </w:r>
          </w:p>
        </w:tc>
        <w:tc>
          <w:tcPr>
            <w:tcW w:w="5913" w:type="dxa"/>
          </w:tcPr>
          <w:p w:rsidR="00C23FE4" w:rsidRPr="00361A01" w:rsidRDefault="00C23FE4" w:rsidP="004315A5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Доход от научной деятельности</w:t>
            </w:r>
          </w:p>
        </w:tc>
        <w:tc>
          <w:tcPr>
            <w:tcW w:w="2700" w:type="dxa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4.</w:t>
            </w:r>
          </w:p>
        </w:tc>
        <w:tc>
          <w:tcPr>
            <w:tcW w:w="5913" w:type="dxa"/>
          </w:tcPr>
          <w:p w:rsidR="00C23FE4" w:rsidRPr="00361A01" w:rsidRDefault="00C23FE4" w:rsidP="004315A5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Доход от иной творческой деятельности</w:t>
            </w:r>
          </w:p>
        </w:tc>
        <w:tc>
          <w:tcPr>
            <w:tcW w:w="2700" w:type="dxa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5.</w:t>
            </w:r>
          </w:p>
        </w:tc>
        <w:tc>
          <w:tcPr>
            <w:tcW w:w="5913" w:type="dxa"/>
          </w:tcPr>
          <w:p w:rsidR="00C23FE4" w:rsidRPr="00361A01" w:rsidRDefault="00C23FE4" w:rsidP="004315A5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Доход от вкладов в банках и иных кредитных организ</w:t>
            </w:r>
            <w:r w:rsidRPr="00361A01">
              <w:rPr>
                <w:sz w:val="24"/>
              </w:rPr>
              <w:t>а</w:t>
            </w:r>
            <w:r w:rsidRPr="00361A01">
              <w:rPr>
                <w:sz w:val="24"/>
              </w:rPr>
              <w:t>циях</w:t>
            </w:r>
          </w:p>
        </w:tc>
        <w:tc>
          <w:tcPr>
            <w:tcW w:w="2700" w:type="dxa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  <w:tcBorders>
              <w:bottom w:val="nil"/>
            </w:tcBorders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6.</w:t>
            </w:r>
          </w:p>
        </w:tc>
        <w:tc>
          <w:tcPr>
            <w:tcW w:w="5913" w:type="dxa"/>
            <w:tcBorders>
              <w:bottom w:val="nil"/>
            </w:tcBorders>
          </w:tcPr>
          <w:p w:rsidR="00C23FE4" w:rsidRPr="00361A01" w:rsidRDefault="00C23FE4" w:rsidP="004315A5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Доход от ценных бумаг и долей участия в коммерч</w:t>
            </w:r>
            <w:r w:rsidRPr="00361A01">
              <w:rPr>
                <w:sz w:val="24"/>
              </w:rPr>
              <w:t>е</w:t>
            </w:r>
            <w:r w:rsidRPr="00361A01">
              <w:rPr>
                <w:sz w:val="24"/>
              </w:rPr>
              <w:t>ских организациях</w:t>
            </w:r>
          </w:p>
        </w:tc>
        <w:tc>
          <w:tcPr>
            <w:tcW w:w="2700" w:type="dxa"/>
            <w:tcBorders>
              <w:bottom w:val="nil"/>
            </w:tcBorders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7.</w:t>
            </w:r>
          </w:p>
        </w:tc>
        <w:tc>
          <w:tcPr>
            <w:tcW w:w="5913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Иные доходы (указать вид дохода):</w:t>
            </w: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 xml:space="preserve">1) 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2)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</w:p>
        </w:tc>
        <w:tc>
          <w:tcPr>
            <w:tcW w:w="5913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3)</w:t>
            </w:r>
          </w:p>
        </w:tc>
        <w:tc>
          <w:tcPr>
            <w:tcW w:w="2700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8.</w:t>
            </w:r>
          </w:p>
        </w:tc>
        <w:tc>
          <w:tcPr>
            <w:tcW w:w="5913" w:type="dxa"/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Итого доход за отчетный период</w:t>
            </w:r>
          </w:p>
        </w:tc>
        <w:tc>
          <w:tcPr>
            <w:tcW w:w="2700" w:type="dxa"/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D40F59" w:rsidRDefault="00C23FE4" w:rsidP="004315A5">
      <w:pPr>
        <w:ind w:firstLine="709"/>
        <w:jc w:val="both"/>
        <w:rPr>
          <w:sz w:val="22"/>
          <w:szCs w:val="22"/>
        </w:rPr>
      </w:pPr>
      <w:r w:rsidRPr="00D40F59">
        <w:rPr>
          <w:sz w:val="22"/>
          <w:szCs w:val="22"/>
          <w:vertAlign w:val="superscript"/>
        </w:rPr>
        <w:t>1</w:t>
      </w:r>
      <w:proofErr w:type="gramStart"/>
      <w:r w:rsidRPr="00D40F59">
        <w:rPr>
          <w:sz w:val="22"/>
          <w:szCs w:val="22"/>
        </w:rPr>
        <w:t> У</w:t>
      </w:r>
      <w:proofErr w:type="gramEnd"/>
      <w:r w:rsidRPr="00D40F59">
        <w:rPr>
          <w:sz w:val="22"/>
          <w:szCs w:val="22"/>
        </w:rPr>
        <w:t>казываются доходы (включая пенсии, пособия, иные выплаты) за отчетный период.</w:t>
      </w:r>
    </w:p>
    <w:p w:rsidR="00C23FE4" w:rsidRPr="00D40F59" w:rsidRDefault="00C23FE4" w:rsidP="004315A5">
      <w:pPr>
        <w:ind w:firstLine="709"/>
        <w:jc w:val="both"/>
        <w:rPr>
          <w:sz w:val="22"/>
          <w:szCs w:val="22"/>
        </w:rPr>
      </w:pPr>
      <w:r w:rsidRPr="00D40F59">
        <w:rPr>
          <w:sz w:val="22"/>
          <w:szCs w:val="22"/>
          <w:vertAlign w:val="superscript"/>
        </w:rPr>
        <w:t>2</w:t>
      </w:r>
      <w:r w:rsidRPr="00D40F59">
        <w:rPr>
          <w:sz w:val="22"/>
          <w:szCs w:val="22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C23FE4" w:rsidRDefault="00C23FE4" w:rsidP="004315A5">
      <w:pPr>
        <w:ind w:firstLine="709"/>
      </w:pPr>
    </w:p>
    <w:p w:rsidR="00C23FE4" w:rsidRDefault="00C23FE4" w:rsidP="00C23FE4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2. Сведения об имуществе</w:t>
      </w:r>
    </w:p>
    <w:p w:rsidR="00C23FE4" w:rsidRDefault="00C23FE4" w:rsidP="00C23FE4">
      <w:pPr>
        <w:spacing w:after="360"/>
        <w:ind w:firstLine="567"/>
        <w:rPr>
          <w:b/>
          <w:bCs/>
        </w:rPr>
      </w:pPr>
      <w:r>
        <w:rPr>
          <w:b/>
          <w:bCs/>
        </w:rPr>
        <w:t>2.1. Недвижимое имущество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35"/>
        <w:gridCol w:w="2127"/>
        <w:gridCol w:w="2287"/>
        <w:gridCol w:w="1541"/>
      </w:tblGrid>
      <w:tr w:rsidR="00C23FE4" w:rsidTr="004315A5">
        <w:trPr>
          <w:jc w:val="center"/>
        </w:trPr>
        <w:tc>
          <w:tcPr>
            <w:tcW w:w="595" w:type="dxa"/>
          </w:tcPr>
          <w:p w:rsidR="00C23FE4" w:rsidRPr="00361A01" w:rsidRDefault="00C23FE4" w:rsidP="004315A5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№</w:t>
            </w:r>
            <w:r w:rsidRPr="00361A01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  <w:szCs w:val="24"/>
              </w:rPr>
              <w:t>/</w:t>
            </w:r>
            <w:proofErr w:type="spellStart"/>
            <w:r w:rsidRPr="00361A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23FE4" w:rsidRDefault="00C23FE4" w:rsidP="004315A5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 xml:space="preserve">Вид и наименование </w:t>
            </w:r>
          </w:p>
          <w:p w:rsidR="00C23FE4" w:rsidRPr="00361A01" w:rsidRDefault="00C23FE4" w:rsidP="004315A5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2127" w:type="dxa"/>
          </w:tcPr>
          <w:p w:rsidR="00C23FE4" w:rsidRPr="00361A01" w:rsidRDefault="00C23FE4" w:rsidP="004315A5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 xml:space="preserve">Вид собственности </w:t>
            </w:r>
            <w:r w:rsidRPr="00361A01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7" w:type="dxa"/>
          </w:tcPr>
          <w:p w:rsidR="00C23FE4" w:rsidRPr="00361A01" w:rsidRDefault="00C23FE4" w:rsidP="004315A5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Место нахождения (адрес)</w:t>
            </w:r>
          </w:p>
        </w:tc>
        <w:tc>
          <w:tcPr>
            <w:tcW w:w="1541" w:type="dxa"/>
          </w:tcPr>
          <w:p w:rsidR="00C23FE4" w:rsidRPr="00361A01" w:rsidRDefault="00C23FE4" w:rsidP="004315A5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Площадь</w:t>
            </w:r>
            <w:r w:rsidRPr="00361A01">
              <w:rPr>
                <w:b/>
                <w:sz w:val="24"/>
                <w:szCs w:val="24"/>
              </w:rPr>
              <w:br/>
              <w:t>(кв. м)</w:t>
            </w: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5</w:t>
            </w: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Земельные участки </w:t>
            </w:r>
            <w:r w:rsidRPr="00361A01">
              <w:rPr>
                <w:sz w:val="24"/>
                <w:szCs w:val="24"/>
                <w:vertAlign w:val="superscript"/>
              </w:rPr>
              <w:t>2</w:t>
            </w:r>
            <w:r w:rsidRPr="00361A01">
              <w:rPr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Жилые дома: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Квартиры: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Дачи: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Гаражи: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Иное недвижимое имущ</w:t>
            </w:r>
            <w:r w:rsidRPr="00361A01">
              <w:rPr>
                <w:sz w:val="24"/>
                <w:szCs w:val="24"/>
              </w:rPr>
              <w:t>е</w:t>
            </w:r>
            <w:r w:rsidRPr="00361A01">
              <w:rPr>
                <w:sz w:val="24"/>
                <w:szCs w:val="24"/>
              </w:rPr>
              <w:t>ство: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4315A5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Default="00C23FE4" w:rsidP="004315A5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C23FE4" w:rsidRDefault="00C23FE4" w:rsidP="004315A5">
            <w:pPr>
              <w:ind w:left="57"/>
            </w:pPr>
            <w:r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Default="00C23FE4" w:rsidP="004315A5"/>
        </w:tc>
        <w:tc>
          <w:tcPr>
            <w:tcW w:w="2287" w:type="dxa"/>
            <w:tcBorders>
              <w:top w:val="nil"/>
            </w:tcBorders>
            <w:vAlign w:val="bottom"/>
          </w:tcPr>
          <w:p w:rsidR="00C23FE4" w:rsidRDefault="00C23FE4" w:rsidP="004315A5"/>
        </w:tc>
        <w:tc>
          <w:tcPr>
            <w:tcW w:w="1541" w:type="dxa"/>
            <w:tcBorders>
              <w:top w:val="nil"/>
            </w:tcBorders>
            <w:vAlign w:val="bottom"/>
          </w:tcPr>
          <w:p w:rsidR="00C23FE4" w:rsidRDefault="00C23FE4" w:rsidP="004315A5">
            <w:pPr>
              <w:jc w:val="center"/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4C0EA5" w:rsidRDefault="00C23FE4" w:rsidP="004315A5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1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>
        <w:rPr>
          <w:sz w:val="22"/>
          <w:szCs w:val="22"/>
        </w:rPr>
        <w:t>лица, поступающего на работу на дол</w:t>
      </w:r>
      <w:r>
        <w:rPr>
          <w:sz w:val="22"/>
          <w:szCs w:val="22"/>
        </w:rPr>
        <w:t>ж</w:t>
      </w:r>
      <w:r>
        <w:rPr>
          <w:sz w:val="22"/>
          <w:szCs w:val="22"/>
        </w:rPr>
        <w:t xml:space="preserve">ность руководителя </w:t>
      </w:r>
      <w:r>
        <w:rPr>
          <w:bCs/>
          <w:sz w:val="22"/>
          <w:szCs w:val="22"/>
        </w:rPr>
        <w:t xml:space="preserve">муниципального  учреждения </w:t>
      </w:r>
      <w:r w:rsidRPr="004C0EA5">
        <w:rPr>
          <w:bCs/>
          <w:sz w:val="22"/>
          <w:szCs w:val="22"/>
        </w:rPr>
        <w:t>Нижневартовского района</w:t>
      </w:r>
      <w:r w:rsidRPr="004C0EA5">
        <w:rPr>
          <w:sz w:val="22"/>
          <w:szCs w:val="22"/>
        </w:rPr>
        <w:t xml:space="preserve">, </w:t>
      </w:r>
      <w:r>
        <w:rPr>
          <w:sz w:val="22"/>
          <w:szCs w:val="22"/>
        </w:rPr>
        <w:t>представляющего</w:t>
      </w:r>
      <w:r w:rsidRPr="004C0EA5">
        <w:rPr>
          <w:sz w:val="22"/>
          <w:szCs w:val="22"/>
        </w:rPr>
        <w:t xml:space="preserve"> св</w:t>
      </w:r>
      <w:r w:rsidRPr="004C0EA5">
        <w:rPr>
          <w:sz w:val="22"/>
          <w:szCs w:val="22"/>
        </w:rPr>
        <w:t>е</w:t>
      </w:r>
      <w:r w:rsidRPr="004C0EA5">
        <w:rPr>
          <w:sz w:val="22"/>
          <w:szCs w:val="22"/>
        </w:rPr>
        <w:t>дения.</w:t>
      </w:r>
    </w:p>
    <w:p w:rsidR="00C23FE4" w:rsidRPr="004C0EA5" w:rsidRDefault="00C23FE4" w:rsidP="004315A5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2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казывается вид земельного участка (пая, доли): под индивидуальное жилищное строител</w:t>
      </w:r>
      <w:r w:rsidRPr="004C0EA5">
        <w:rPr>
          <w:sz w:val="22"/>
          <w:szCs w:val="22"/>
        </w:rPr>
        <w:t>ь</w:t>
      </w:r>
      <w:r w:rsidRPr="004C0EA5">
        <w:rPr>
          <w:sz w:val="22"/>
          <w:szCs w:val="22"/>
        </w:rPr>
        <w:t>ство, дачный, садовый, приусадебный, огородный и другие.</w:t>
      </w:r>
    </w:p>
    <w:p w:rsidR="00C23FE4" w:rsidRDefault="00C23FE4" w:rsidP="00C23FE4"/>
    <w:p w:rsidR="00C23FE4" w:rsidRDefault="00C23FE4" w:rsidP="00C23FE4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>2.2. Транспортные средства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2127"/>
        <w:gridCol w:w="3056"/>
      </w:tblGrid>
      <w:tr w:rsidR="00C23FE4" w:rsidTr="004315A5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№</w:t>
            </w:r>
            <w:r w:rsidRPr="00361A01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  <w:szCs w:val="24"/>
              </w:rPr>
              <w:t>/</w:t>
            </w:r>
            <w:proofErr w:type="spellStart"/>
            <w:r w:rsidRPr="00361A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127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 xml:space="preserve">Вид собственности </w:t>
            </w:r>
            <w:r w:rsidRPr="00361A01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56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Место регистрации</w:t>
            </w: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4</w:t>
            </w: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Автоприцепы: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proofErr w:type="spellStart"/>
            <w:r w:rsidRPr="00361A01">
              <w:rPr>
                <w:sz w:val="24"/>
                <w:szCs w:val="24"/>
              </w:rPr>
              <w:t>Мототранспорные</w:t>
            </w:r>
            <w:proofErr w:type="spellEnd"/>
            <w:r w:rsidRPr="00361A01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4315A5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4C0EA5" w:rsidRDefault="00C23FE4" w:rsidP="004315A5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1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 xml:space="preserve">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члена семьи </w:t>
      </w:r>
      <w:r>
        <w:rPr>
          <w:sz w:val="22"/>
          <w:szCs w:val="22"/>
        </w:rPr>
        <w:t>лица, поступающего на работу на дол</w:t>
      </w:r>
      <w:r>
        <w:rPr>
          <w:sz w:val="22"/>
          <w:szCs w:val="22"/>
        </w:rPr>
        <w:t>ж</w:t>
      </w:r>
      <w:r>
        <w:rPr>
          <w:sz w:val="22"/>
          <w:szCs w:val="22"/>
        </w:rPr>
        <w:t xml:space="preserve">ность руководителя </w:t>
      </w:r>
      <w:r>
        <w:rPr>
          <w:bCs/>
          <w:sz w:val="22"/>
          <w:szCs w:val="22"/>
        </w:rPr>
        <w:t xml:space="preserve">муниципального  учреждения </w:t>
      </w:r>
      <w:r w:rsidRPr="004C0EA5">
        <w:rPr>
          <w:bCs/>
          <w:sz w:val="22"/>
          <w:szCs w:val="22"/>
        </w:rPr>
        <w:t>Нижневартовского района</w:t>
      </w:r>
      <w:r w:rsidRPr="004C0EA5">
        <w:rPr>
          <w:sz w:val="22"/>
          <w:szCs w:val="22"/>
        </w:rPr>
        <w:t xml:space="preserve">, </w:t>
      </w:r>
      <w:r>
        <w:rPr>
          <w:sz w:val="22"/>
          <w:szCs w:val="22"/>
        </w:rPr>
        <w:t>представляющего</w:t>
      </w:r>
      <w:r w:rsidRPr="004C0EA5">
        <w:rPr>
          <w:sz w:val="22"/>
          <w:szCs w:val="22"/>
        </w:rPr>
        <w:t xml:space="preserve"> св</w:t>
      </w:r>
      <w:r w:rsidRPr="004C0EA5">
        <w:rPr>
          <w:sz w:val="22"/>
          <w:szCs w:val="22"/>
        </w:rPr>
        <w:t>е</w:t>
      </w:r>
      <w:r w:rsidRPr="004C0EA5">
        <w:rPr>
          <w:sz w:val="22"/>
          <w:szCs w:val="22"/>
        </w:rPr>
        <w:t>дения.</w:t>
      </w:r>
    </w:p>
    <w:p w:rsidR="00C23FE4" w:rsidRPr="004C0EA5" w:rsidRDefault="00C23FE4" w:rsidP="004315A5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</w:rPr>
        <w:t>.</w:t>
      </w:r>
    </w:p>
    <w:p w:rsidR="00C23FE4" w:rsidRDefault="00C23FE4" w:rsidP="00C23FE4"/>
    <w:p w:rsidR="00C23FE4" w:rsidRDefault="00C23FE4" w:rsidP="00C23FE4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53"/>
        <w:gridCol w:w="1275"/>
        <w:gridCol w:w="1425"/>
        <w:gridCol w:w="1665"/>
        <w:gridCol w:w="1440"/>
      </w:tblGrid>
      <w:tr w:rsidR="00C23FE4" w:rsidTr="004315A5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53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Наименование и адрес банка или иной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кредитной организации</w:t>
            </w:r>
          </w:p>
        </w:tc>
        <w:tc>
          <w:tcPr>
            <w:tcW w:w="1275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Вид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и валюта счета </w:t>
            </w:r>
            <w:r w:rsidRPr="00361A01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425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Дата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открытия счета</w:t>
            </w:r>
          </w:p>
        </w:tc>
        <w:tc>
          <w:tcPr>
            <w:tcW w:w="166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Номер счета</w:t>
            </w:r>
          </w:p>
        </w:tc>
        <w:tc>
          <w:tcPr>
            <w:tcW w:w="1440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Остаток на счете </w:t>
            </w:r>
            <w:r w:rsidRPr="00361A01">
              <w:rPr>
                <w:b/>
                <w:sz w:val="24"/>
                <w:vertAlign w:val="superscript"/>
              </w:rPr>
              <w:t>2</w:t>
            </w:r>
            <w:r w:rsidRPr="00361A01">
              <w:rPr>
                <w:b/>
                <w:sz w:val="24"/>
              </w:rPr>
              <w:t xml:space="preserve"> (руб.)</w:t>
            </w:r>
          </w:p>
        </w:tc>
      </w:tr>
      <w:tr w:rsidR="00C23FE4" w:rsidTr="004315A5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2853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  <w:tc>
          <w:tcPr>
            <w:tcW w:w="142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4</w:t>
            </w:r>
          </w:p>
        </w:tc>
        <w:tc>
          <w:tcPr>
            <w:tcW w:w="166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6</w:t>
            </w: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42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42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42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4C0EA5" w:rsidRDefault="00C23FE4" w:rsidP="004315A5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1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казываются вид счета (депозитный, текущий, расчетный, ссудный и другие) и валюта сч</w:t>
      </w:r>
      <w:r w:rsidRPr="004C0EA5">
        <w:rPr>
          <w:sz w:val="22"/>
          <w:szCs w:val="22"/>
        </w:rPr>
        <w:t>е</w:t>
      </w:r>
      <w:r w:rsidRPr="004C0EA5">
        <w:rPr>
          <w:sz w:val="22"/>
          <w:szCs w:val="22"/>
        </w:rPr>
        <w:t>та.</w:t>
      </w:r>
    </w:p>
    <w:p w:rsidR="00C23FE4" w:rsidRPr="004C0EA5" w:rsidRDefault="00C23FE4" w:rsidP="004315A5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2</w:t>
      </w:r>
      <w:r w:rsidRPr="004C0EA5">
        <w:rPr>
          <w:sz w:val="22"/>
          <w:szCs w:val="22"/>
        </w:rPr>
        <w:t> Остаток на счете указывается по состоянию на отчетную дату. Для счетов в иностранной в</w:t>
      </w:r>
      <w:r w:rsidRPr="004C0EA5">
        <w:rPr>
          <w:sz w:val="22"/>
          <w:szCs w:val="22"/>
        </w:rPr>
        <w:t>а</w:t>
      </w:r>
      <w:r w:rsidRPr="004C0EA5">
        <w:rPr>
          <w:sz w:val="22"/>
          <w:szCs w:val="22"/>
        </w:rPr>
        <w:t>люте остаток указывается в рублях по курсу Банка России на отчетную дату.</w:t>
      </w:r>
    </w:p>
    <w:p w:rsidR="00C23FE4" w:rsidRDefault="00C23FE4" w:rsidP="00C23FE4"/>
    <w:p w:rsidR="00C23FE4" w:rsidRDefault="00C23FE4" w:rsidP="00C23FE4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4. Сведения о ценных бумагах</w:t>
      </w:r>
    </w:p>
    <w:p w:rsidR="00C23FE4" w:rsidRDefault="00C23FE4" w:rsidP="00C23FE4">
      <w:pPr>
        <w:spacing w:after="360"/>
        <w:ind w:firstLine="567"/>
        <w:rPr>
          <w:b/>
          <w:bCs/>
        </w:rPr>
      </w:pPr>
      <w:r>
        <w:rPr>
          <w:b/>
          <w:bCs/>
        </w:rPr>
        <w:t>4.1. Акции и иное участие в коммерческих организациях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673"/>
        <w:gridCol w:w="1980"/>
        <w:gridCol w:w="1288"/>
        <w:gridCol w:w="1300"/>
        <w:gridCol w:w="1372"/>
      </w:tblGrid>
      <w:tr w:rsidR="00C23FE4" w:rsidTr="004315A5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73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Наименование </w:t>
            </w:r>
          </w:p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и организационно-правовая форма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организации </w:t>
            </w:r>
            <w:r w:rsidRPr="00361A01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Место </w:t>
            </w:r>
          </w:p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нахождения </w:t>
            </w:r>
          </w:p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организации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(адрес)</w:t>
            </w:r>
          </w:p>
        </w:tc>
        <w:tc>
          <w:tcPr>
            <w:tcW w:w="1288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Уставный капитал </w:t>
            </w:r>
            <w:r w:rsidRPr="00361A01">
              <w:rPr>
                <w:b/>
                <w:sz w:val="24"/>
                <w:vertAlign w:val="superscript"/>
              </w:rPr>
              <w:t>2</w:t>
            </w:r>
            <w:r w:rsidRPr="00361A01">
              <w:rPr>
                <w:b/>
                <w:sz w:val="24"/>
              </w:rPr>
              <w:br/>
              <w:t>(руб.)</w:t>
            </w:r>
          </w:p>
        </w:tc>
        <w:tc>
          <w:tcPr>
            <w:tcW w:w="1300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Доля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участия </w:t>
            </w:r>
            <w:r w:rsidRPr="00361A01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372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Основание участия </w:t>
            </w:r>
            <w:r w:rsidRPr="00361A01">
              <w:rPr>
                <w:b/>
                <w:sz w:val="24"/>
                <w:vertAlign w:val="superscript"/>
              </w:rPr>
              <w:t>4</w:t>
            </w:r>
          </w:p>
        </w:tc>
      </w:tr>
      <w:tr w:rsidR="00C23FE4" w:rsidTr="004315A5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2673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1980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5</w:t>
            </w:r>
          </w:p>
        </w:tc>
        <w:tc>
          <w:tcPr>
            <w:tcW w:w="1372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6</w:t>
            </w: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1.</w:t>
            </w:r>
          </w:p>
        </w:tc>
        <w:tc>
          <w:tcPr>
            <w:tcW w:w="267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2.</w:t>
            </w:r>
          </w:p>
        </w:tc>
        <w:tc>
          <w:tcPr>
            <w:tcW w:w="267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3.</w:t>
            </w:r>
          </w:p>
        </w:tc>
        <w:tc>
          <w:tcPr>
            <w:tcW w:w="267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4.</w:t>
            </w:r>
          </w:p>
        </w:tc>
        <w:tc>
          <w:tcPr>
            <w:tcW w:w="267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5.</w:t>
            </w:r>
          </w:p>
        </w:tc>
        <w:tc>
          <w:tcPr>
            <w:tcW w:w="267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4C0EA5" w:rsidRDefault="00C23FE4" w:rsidP="004315A5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1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казываются полное или сокращенное официальное наименование организации и ее орган</w:t>
      </w:r>
      <w:r w:rsidRPr="004C0EA5">
        <w:rPr>
          <w:sz w:val="22"/>
          <w:szCs w:val="22"/>
        </w:rPr>
        <w:t>и</w:t>
      </w:r>
      <w:r w:rsidRPr="004C0EA5">
        <w:rPr>
          <w:sz w:val="22"/>
          <w:szCs w:val="22"/>
        </w:rPr>
        <w:t>зационно-правовая форма (акционерное общество, общество с ограниченной ответственностью, т</w:t>
      </w:r>
      <w:r w:rsidRPr="004C0EA5">
        <w:rPr>
          <w:sz w:val="22"/>
          <w:szCs w:val="22"/>
        </w:rPr>
        <w:t>о</w:t>
      </w:r>
      <w:r w:rsidRPr="004C0EA5">
        <w:rPr>
          <w:sz w:val="22"/>
          <w:szCs w:val="22"/>
        </w:rPr>
        <w:t>варищество, производственный кооператив и другие).</w:t>
      </w:r>
    </w:p>
    <w:p w:rsidR="00C23FE4" w:rsidRPr="004C0EA5" w:rsidRDefault="00C23FE4" w:rsidP="004315A5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2</w:t>
      </w:r>
      <w:r w:rsidRPr="004C0EA5">
        <w:rPr>
          <w:sz w:val="22"/>
          <w:szCs w:val="22"/>
        </w:rPr>
        <w:t> Уставный капитал указывается согласно учредительным документам организации по с</w:t>
      </w:r>
      <w:r w:rsidRPr="004C0EA5">
        <w:rPr>
          <w:sz w:val="22"/>
          <w:szCs w:val="22"/>
        </w:rPr>
        <w:t>о</w:t>
      </w:r>
      <w:r w:rsidRPr="004C0EA5">
        <w:rPr>
          <w:sz w:val="22"/>
          <w:szCs w:val="22"/>
        </w:rPr>
        <w:t>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23FE4" w:rsidRPr="004C0EA5" w:rsidRDefault="00C23FE4" w:rsidP="004315A5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3</w:t>
      </w:r>
      <w:r w:rsidRPr="004C0EA5">
        <w:rPr>
          <w:sz w:val="22"/>
          <w:szCs w:val="22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23FE4" w:rsidRPr="004C0EA5" w:rsidRDefault="00C23FE4" w:rsidP="004315A5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4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23FE4" w:rsidRDefault="00C23FE4" w:rsidP="004315A5">
      <w:pPr>
        <w:ind w:firstLine="709"/>
      </w:pPr>
    </w:p>
    <w:p w:rsidR="00C23FE4" w:rsidRDefault="00C23FE4" w:rsidP="00C23FE4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4.2. Иные ценные бумаги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53"/>
        <w:gridCol w:w="1980"/>
        <w:gridCol w:w="1830"/>
        <w:gridCol w:w="1454"/>
        <w:gridCol w:w="1396"/>
      </w:tblGrid>
      <w:tr w:rsidR="00C23FE4" w:rsidTr="004315A5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53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Вид </w:t>
            </w:r>
            <w:proofErr w:type="gramStart"/>
            <w:r w:rsidRPr="00361A01">
              <w:rPr>
                <w:b/>
                <w:sz w:val="24"/>
              </w:rPr>
              <w:t>ценной</w:t>
            </w:r>
            <w:proofErr w:type="gramEnd"/>
            <w:r w:rsidRPr="00361A01">
              <w:rPr>
                <w:b/>
                <w:sz w:val="24"/>
              </w:rPr>
              <w:t xml:space="preserve">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бумаги </w:t>
            </w:r>
            <w:r w:rsidRPr="00361A01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Лицо,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proofErr w:type="gramStart"/>
            <w:r w:rsidRPr="00361A01">
              <w:rPr>
                <w:b/>
                <w:sz w:val="24"/>
              </w:rPr>
              <w:t>выпустившее</w:t>
            </w:r>
            <w:proofErr w:type="gramEnd"/>
            <w:r w:rsidRPr="00361A01">
              <w:rPr>
                <w:b/>
                <w:sz w:val="24"/>
              </w:rPr>
              <w:t xml:space="preserve"> ценную бумагу</w:t>
            </w:r>
          </w:p>
        </w:tc>
        <w:tc>
          <w:tcPr>
            <w:tcW w:w="1830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Номинальная величина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обязательства</w:t>
            </w:r>
            <w:r w:rsidRPr="00361A01">
              <w:rPr>
                <w:b/>
                <w:sz w:val="24"/>
              </w:rPr>
              <w:br/>
              <w:t>(руб.)</w:t>
            </w:r>
          </w:p>
        </w:tc>
        <w:tc>
          <w:tcPr>
            <w:tcW w:w="1454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Общее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количество</w:t>
            </w:r>
          </w:p>
        </w:tc>
        <w:tc>
          <w:tcPr>
            <w:tcW w:w="1396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Общая стоимость </w:t>
            </w:r>
            <w:r w:rsidRPr="00361A01">
              <w:rPr>
                <w:b/>
                <w:sz w:val="24"/>
                <w:vertAlign w:val="superscript"/>
              </w:rPr>
              <w:t>2</w:t>
            </w:r>
            <w:r w:rsidRPr="00361A01">
              <w:rPr>
                <w:b/>
                <w:sz w:val="24"/>
              </w:rPr>
              <w:br/>
              <w:t>(руб.)</w:t>
            </w:r>
          </w:p>
        </w:tc>
      </w:tr>
      <w:tr w:rsidR="00C23FE4" w:rsidTr="004315A5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1953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1980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5</w:t>
            </w:r>
          </w:p>
        </w:tc>
        <w:tc>
          <w:tcPr>
            <w:tcW w:w="1396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6</w:t>
            </w: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240"/>
        <w:ind w:right="60" w:firstLine="567"/>
        <w:jc w:val="both"/>
        <w:rPr>
          <w:sz w:val="2"/>
          <w:szCs w:val="2"/>
        </w:rPr>
      </w:pPr>
      <w:r>
        <w:t>Итого по разделу 4 “Сведения о ценных бумагах” суммарная декларир</w:t>
      </w:r>
      <w:r>
        <w:t>о</w:t>
      </w:r>
      <w:r>
        <w:t>ванная стоимость ценных бумаг, включая доли участия в коммерческих орг</w:t>
      </w:r>
      <w:r>
        <w:t>а</w:t>
      </w:r>
      <w:r>
        <w:t xml:space="preserve">низациях (руб.),  </w:t>
      </w:r>
    </w:p>
    <w:p w:rsidR="00C23FE4" w:rsidRDefault="00C23FE4" w:rsidP="00C23FE4">
      <w:pPr>
        <w:tabs>
          <w:tab w:val="left" w:pos="6804"/>
        </w:tabs>
        <w:ind w:right="60"/>
        <w:jc w:val="right"/>
      </w:pPr>
      <w:r>
        <w:tab/>
        <w:t xml:space="preserve">   .</w:t>
      </w:r>
    </w:p>
    <w:p w:rsidR="00C23FE4" w:rsidRDefault="00C23FE4" w:rsidP="00C23FE4">
      <w:pPr>
        <w:pBdr>
          <w:top w:val="single" w:sz="4" w:space="1" w:color="auto"/>
        </w:pBdr>
        <w:ind w:right="60"/>
        <w:rPr>
          <w:sz w:val="2"/>
          <w:szCs w:val="2"/>
        </w:rPr>
      </w:pPr>
    </w:p>
    <w:p w:rsidR="00C23FE4" w:rsidRDefault="00C23FE4" w:rsidP="00C23FE4">
      <w:pPr>
        <w:spacing w:before="600"/>
        <w:ind w:right="60"/>
      </w:pPr>
      <w:r>
        <w:t>_________________</w:t>
      </w:r>
    </w:p>
    <w:p w:rsidR="00C23FE4" w:rsidRPr="004C0EA5" w:rsidRDefault="00C23FE4" w:rsidP="004315A5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1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C23FE4" w:rsidRPr="004C0EA5" w:rsidRDefault="00C23FE4" w:rsidP="004315A5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2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казывается общая стоимость ценных бумаг данного вида исходя из стоимости их приобр</w:t>
      </w:r>
      <w:r w:rsidRPr="004C0EA5">
        <w:rPr>
          <w:sz w:val="22"/>
          <w:szCs w:val="22"/>
        </w:rPr>
        <w:t>е</w:t>
      </w:r>
      <w:r w:rsidRPr="004C0EA5">
        <w:rPr>
          <w:sz w:val="22"/>
          <w:szCs w:val="22"/>
        </w:rPr>
        <w:t>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</w:t>
      </w:r>
      <w:r w:rsidRPr="004C0EA5">
        <w:rPr>
          <w:sz w:val="22"/>
          <w:szCs w:val="22"/>
        </w:rPr>
        <w:t>н</w:t>
      </w:r>
      <w:r w:rsidRPr="004C0EA5">
        <w:rPr>
          <w:sz w:val="22"/>
          <w:szCs w:val="22"/>
        </w:rPr>
        <w:t>ка России на отчетную дату.</w:t>
      </w:r>
    </w:p>
    <w:p w:rsidR="00C23FE4" w:rsidRPr="004C0EA5" w:rsidRDefault="00C23FE4" w:rsidP="004315A5">
      <w:pPr>
        <w:ind w:firstLine="709"/>
        <w:rPr>
          <w:sz w:val="22"/>
          <w:szCs w:val="22"/>
        </w:rPr>
      </w:pPr>
    </w:p>
    <w:p w:rsidR="00C23FE4" w:rsidRDefault="00C23FE4" w:rsidP="00C23FE4">
      <w:pPr>
        <w:pageBreakBefore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C23FE4" w:rsidRDefault="00C23FE4" w:rsidP="00C23FE4">
      <w:pPr>
        <w:spacing w:after="360"/>
        <w:ind w:firstLine="567"/>
        <w:rPr>
          <w:b/>
          <w:bCs/>
        </w:rPr>
      </w:pPr>
      <w:r>
        <w:rPr>
          <w:b/>
          <w:bCs/>
        </w:rPr>
        <w:t xml:space="preserve">5.1. Объекты недвижимого имущества, находящиеся в пользовании </w:t>
      </w:r>
      <w:r>
        <w:rPr>
          <w:b/>
          <w:bCs/>
          <w:vertAlign w:val="superscript"/>
        </w:rPr>
        <w:t>1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53"/>
        <w:gridCol w:w="1692"/>
        <w:gridCol w:w="1867"/>
        <w:gridCol w:w="2223"/>
        <w:gridCol w:w="1134"/>
      </w:tblGrid>
      <w:tr w:rsidR="00C23FE4" w:rsidTr="004315A5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53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Вид имущества </w:t>
            </w:r>
            <w:r w:rsidRPr="00361A01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692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Вид и сроки пользо</w:t>
            </w:r>
            <w:r w:rsidRPr="00361A01">
              <w:rPr>
                <w:b/>
                <w:sz w:val="24"/>
              </w:rPr>
              <w:softHyphen/>
              <w:t xml:space="preserve">вания </w:t>
            </w:r>
            <w:r w:rsidRPr="00361A01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867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Основание пользования </w:t>
            </w:r>
            <w:r w:rsidRPr="00361A01">
              <w:rPr>
                <w:b/>
                <w:sz w:val="24"/>
                <w:vertAlign w:val="superscript"/>
              </w:rPr>
              <w:t>4</w:t>
            </w:r>
          </w:p>
        </w:tc>
        <w:tc>
          <w:tcPr>
            <w:tcW w:w="2223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Площадь</w:t>
            </w:r>
            <w:r w:rsidRPr="00361A01">
              <w:rPr>
                <w:b/>
                <w:sz w:val="24"/>
              </w:rPr>
              <w:br/>
              <w:t>(кв. м)</w:t>
            </w:r>
          </w:p>
        </w:tc>
      </w:tr>
      <w:tr w:rsidR="00C23FE4" w:rsidTr="004315A5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1953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1692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  <w:tc>
          <w:tcPr>
            <w:tcW w:w="1867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4</w:t>
            </w:r>
          </w:p>
        </w:tc>
        <w:tc>
          <w:tcPr>
            <w:tcW w:w="2223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6</w:t>
            </w: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69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867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222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69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867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222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69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867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222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4C0EA5" w:rsidRDefault="00C23FE4" w:rsidP="004315A5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1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казываются по состоянию на отчетную дату.</w:t>
      </w:r>
    </w:p>
    <w:p w:rsidR="00C23FE4" w:rsidRPr="004C0EA5" w:rsidRDefault="00C23FE4" w:rsidP="004315A5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2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казывается вид недвижимого имущества (земельный участок, жилой дом, дача и другие).</w:t>
      </w:r>
    </w:p>
    <w:p w:rsidR="00C23FE4" w:rsidRPr="004C0EA5" w:rsidRDefault="00C23FE4" w:rsidP="004315A5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3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казываются вид пользования (аренда, безвозмездное пользование и другие) и сроки пол</w:t>
      </w:r>
      <w:r w:rsidRPr="004C0EA5">
        <w:rPr>
          <w:sz w:val="22"/>
          <w:szCs w:val="22"/>
        </w:rPr>
        <w:t>ь</w:t>
      </w:r>
      <w:r w:rsidRPr="004C0EA5">
        <w:rPr>
          <w:sz w:val="22"/>
          <w:szCs w:val="22"/>
        </w:rPr>
        <w:t>зования.</w:t>
      </w:r>
    </w:p>
    <w:p w:rsidR="00C23FE4" w:rsidRPr="004C0EA5" w:rsidRDefault="00C23FE4" w:rsidP="004315A5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4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23FE4" w:rsidRDefault="00C23FE4" w:rsidP="004315A5">
      <w:pPr>
        <w:ind w:firstLine="709"/>
      </w:pPr>
    </w:p>
    <w:p w:rsidR="00C23FE4" w:rsidRDefault="00C23FE4" w:rsidP="00C23FE4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5.2. Прочие обязательства </w:t>
      </w:r>
      <w:r>
        <w:rPr>
          <w:b/>
          <w:bCs/>
          <w:vertAlign w:val="superscript"/>
        </w:rPr>
        <w:t>1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53"/>
        <w:gridCol w:w="1620"/>
        <w:gridCol w:w="1905"/>
        <w:gridCol w:w="1767"/>
        <w:gridCol w:w="1722"/>
      </w:tblGrid>
      <w:tr w:rsidR="00C23FE4" w:rsidTr="004315A5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53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Содержание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обязательства </w:t>
            </w:r>
            <w:r w:rsidRPr="00361A01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Кредитор (должник)</w:t>
            </w:r>
            <w:r w:rsidRPr="00361A01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905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Основание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возникновения </w:t>
            </w:r>
            <w:r w:rsidRPr="00361A01">
              <w:rPr>
                <w:b/>
                <w:sz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Сумма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обязательства </w:t>
            </w:r>
            <w:r w:rsidRPr="00361A01">
              <w:rPr>
                <w:b/>
                <w:sz w:val="24"/>
                <w:vertAlign w:val="superscript"/>
              </w:rPr>
              <w:t>5</w:t>
            </w:r>
            <w:r w:rsidRPr="00361A01">
              <w:rPr>
                <w:b/>
                <w:sz w:val="24"/>
              </w:rPr>
              <w:t xml:space="preserve"> (руб.)</w:t>
            </w:r>
          </w:p>
        </w:tc>
        <w:tc>
          <w:tcPr>
            <w:tcW w:w="1722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Условия </w:t>
            </w:r>
          </w:p>
          <w:p w:rsidR="00C23FE4" w:rsidRPr="00361A01" w:rsidRDefault="00C23FE4" w:rsidP="004315A5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обязательства </w:t>
            </w:r>
            <w:r w:rsidRPr="00361A01">
              <w:rPr>
                <w:b/>
                <w:sz w:val="24"/>
                <w:vertAlign w:val="superscript"/>
              </w:rPr>
              <w:t>6</w:t>
            </w:r>
          </w:p>
        </w:tc>
      </w:tr>
      <w:tr w:rsidR="00C23FE4" w:rsidTr="004315A5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1953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1620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  <w:tc>
          <w:tcPr>
            <w:tcW w:w="190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5</w:t>
            </w:r>
          </w:p>
        </w:tc>
        <w:tc>
          <w:tcPr>
            <w:tcW w:w="1722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6</w:t>
            </w: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0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0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  <w:tr w:rsidR="00C23FE4" w:rsidTr="004315A5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0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180"/>
      </w:tblGrid>
      <w:tr w:rsidR="00C23FE4" w:rsidTr="0017106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E4" w:rsidRDefault="00C23FE4" w:rsidP="00171067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E4" w:rsidRDefault="00C23FE4" w:rsidP="0017106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E4" w:rsidRDefault="00C23FE4" w:rsidP="00171067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E4" w:rsidRDefault="00C23FE4" w:rsidP="0017106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E4" w:rsidRDefault="00C23FE4" w:rsidP="00171067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E4" w:rsidRDefault="00C23FE4" w:rsidP="00171067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E4" w:rsidRDefault="00C23FE4" w:rsidP="00171067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E4" w:rsidRDefault="00C23FE4" w:rsidP="00171067">
            <w:pPr>
              <w:jc w:val="center"/>
            </w:pPr>
          </w:p>
        </w:tc>
      </w:tr>
      <w:tr w:rsidR="00C23FE4" w:rsidTr="0017106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3FE4" w:rsidRPr="004315A5" w:rsidRDefault="00C23FE4" w:rsidP="00171067">
            <w:pPr>
              <w:jc w:val="both"/>
              <w:rPr>
                <w:sz w:val="20"/>
                <w:szCs w:val="20"/>
              </w:rPr>
            </w:pPr>
            <w:r w:rsidRPr="004315A5">
              <w:rPr>
                <w:sz w:val="20"/>
                <w:szCs w:val="20"/>
              </w:rPr>
              <w:t xml:space="preserve">(подпись лица, поступающего на </w:t>
            </w:r>
            <w:proofErr w:type="gramStart"/>
            <w:r w:rsidRPr="004315A5">
              <w:rPr>
                <w:sz w:val="20"/>
                <w:szCs w:val="20"/>
              </w:rPr>
              <w:t>работу</w:t>
            </w:r>
            <w:proofErr w:type="gramEnd"/>
            <w:r w:rsidRPr="004315A5">
              <w:rPr>
                <w:sz w:val="20"/>
                <w:szCs w:val="20"/>
              </w:rPr>
              <w:t xml:space="preserve"> на должность р</w:t>
            </w:r>
            <w:r w:rsidRPr="004315A5">
              <w:rPr>
                <w:sz w:val="20"/>
                <w:szCs w:val="20"/>
              </w:rPr>
              <w:t>у</w:t>
            </w:r>
            <w:r w:rsidRPr="004315A5">
              <w:rPr>
                <w:sz w:val="20"/>
                <w:szCs w:val="20"/>
              </w:rPr>
              <w:t xml:space="preserve">ководителя </w:t>
            </w:r>
            <w:r w:rsidRPr="004315A5">
              <w:rPr>
                <w:bCs/>
                <w:sz w:val="20"/>
                <w:szCs w:val="20"/>
              </w:rPr>
              <w:t>муниципального учреждения Нижневартовск</w:t>
            </w:r>
            <w:r w:rsidRPr="004315A5">
              <w:rPr>
                <w:bCs/>
                <w:sz w:val="20"/>
                <w:szCs w:val="20"/>
              </w:rPr>
              <w:t>о</w:t>
            </w:r>
            <w:r w:rsidRPr="004315A5">
              <w:rPr>
                <w:bCs/>
                <w:sz w:val="20"/>
                <w:szCs w:val="20"/>
              </w:rPr>
              <w:t>го района</w:t>
            </w:r>
            <w:r w:rsidRPr="004315A5">
              <w:rPr>
                <w:sz w:val="20"/>
                <w:szCs w:val="20"/>
              </w:rPr>
              <w:t>, представляющего сведения)</w:t>
            </w:r>
          </w:p>
          <w:p w:rsidR="00C23FE4" w:rsidRPr="00553037" w:rsidRDefault="00C23FE4" w:rsidP="00171067">
            <w:pPr>
              <w:jc w:val="center"/>
              <w:rPr>
                <w:sz w:val="20"/>
              </w:rPr>
            </w:pPr>
          </w:p>
        </w:tc>
      </w:tr>
    </w:tbl>
    <w:p w:rsidR="00C23FE4" w:rsidRDefault="00C23FE4" w:rsidP="00C23FE4">
      <w:pPr>
        <w:spacing w:before="240"/>
      </w:pPr>
    </w:p>
    <w:p w:rsidR="00C23FE4" w:rsidRPr="00553037" w:rsidRDefault="00C23FE4" w:rsidP="00C23FE4">
      <w:pPr>
        <w:pBdr>
          <w:top w:val="single" w:sz="4" w:space="1" w:color="auto"/>
        </w:pBdr>
        <w:jc w:val="center"/>
        <w:rPr>
          <w:sz w:val="20"/>
        </w:rPr>
      </w:pPr>
      <w:r w:rsidRPr="00553037">
        <w:rPr>
          <w:sz w:val="20"/>
        </w:rPr>
        <w:t>(ФИО и подпись лица, принявшего справку)</w:t>
      </w:r>
    </w:p>
    <w:p w:rsidR="00C23FE4" w:rsidRDefault="00C23FE4" w:rsidP="00C23FE4">
      <w:pPr>
        <w:spacing w:before="600"/>
      </w:pPr>
      <w:r>
        <w:t>_________________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1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 xml:space="preserve">казываются имеющиеся на отчетную дату срочные обязательства финансового характера на сумму, превышающую </w:t>
      </w:r>
      <w:r>
        <w:rPr>
          <w:sz w:val="22"/>
          <w:szCs w:val="22"/>
        </w:rPr>
        <w:t>уровень 20 процентов дохода за отчетный период, за исключением обяз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тельств, составляющих менее 100 тыс. рулей.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2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казывается существо обязательства (заем, кредит и другие).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3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казывается вторая сторона обязательства: кредитор или должник, его фамилия, имя и отч</w:t>
      </w:r>
      <w:r w:rsidRPr="00C72E5B">
        <w:rPr>
          <w:sz w:val="22"/>
          <w:szCs w:val="22"/>
        </w:rPr>
        <w:t>е</w:t>
      </w:r>
      <w:r w:rsidRPr="00C72E5B">
        <w:rPr>
          <w:sz w:val="22"/>
          <w:szCs w:val="22"/>
        </w:rPr>
        <w:t>ство (наименование юридического лица), адрес.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4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казываются основание возникновения обязательства (договор, передача денег или имущ</w:t>
      </w:r>
      <w:r w:rsidRPr="00C72E5B">
        <w:rPr>
          <w:sz w:val="22"/>
          <w:szCs w:val="22"/>
        </w:rPr>
        <w:t>е</w:t>
      </w:r>
      <w:r w:rsidRPr="00C72E5B">
        <w:rPr>
          <w:sz w:val="22"/>
          <w:szCs w:val="22"/>
        </w:rPr>
        <w:t>ства и другие), а также реквизиты (дата, номер) соответствующего договора или акта.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5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казывается сумма основного обязательства (без суммы процентов). Для обязательств, в</w:t>
      </w:r>
      <w:r w:rsidRPr="00C72E5B">
        <w:rPr>
          <w:sz w:val="22"/>
          <w:szCs w:val="22"/>
        </w:rPr>
        <w:t>ы</w:t>
      </w:r>
      <w:r w:rsidRPr="00C72E5B">
        <w:rPr>
          <w:sz w:val="22"/>
          <w:szCs w:val="22"/>
        </w:rPr>
        <w:t>раженных в иностранной валюте, сумма указывается в рублях по курсу Банка России на отчетную дату.</w:t>
      </w:r>
    </w:p>
    <w:p w:rsidR="00C23FE4" w:rsidRPr="00C72E5B" w:rsidRDefault="00C23FE4" w:rsidP="004315A5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6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казываются годовая процентная ставка обязательства, заложенное в обеспечение обяз</w:t>
      </w:r>
      <w:r w:rsidRPr="00C72E5B">
        <w:rPr>
          <w:sz w:val="22"/>
          <w:szCs w:val="22"/>
        </w:rPr>
        <w:t>а</w:t>
      </w:r>
      <w:r w:rsidRPr="00C72E5B">
        <w:rPr>
          <w:sz w:val="22"/>
          <w:szCs w:val="22"/>
        </w:rPr>
        <w:t>тельства имущество, выданные в обеспечение обязательства гарантии и поручительства.</w:t>
      </w:r>
    </w:p>
    <w:p w:rsidR="00C23FE4" w:rsidRDefault="00C23FE4" w:rsidP="004315A5">
      <w:pPr>
        <w:ind w:firstLine="709"/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ind w:left="4962"/>
        <w:rPr>
          <w:bCs/>
        </w:rPr>
      </w:pPr>
    </w:p>
    <w:p w:rsidR="00C23FE4" w:rsidRDefault="00C23FE4" w:rsidP="00C23FE4">
      <w:pPr>
        <w:jc w:val="center"/>
        <w:rPr>
          <w:u w:val="single"/>
        </w:rPr>
      </w:pPr>
    </w:p>
    <w:p w:rsidR="00C23FE4" w:rsidRDefault="00C23FE4" w:rsidP="00C23FE4">
      <w:pPr>
        <w:jc w:val="center"/>
        <w:rPr>
          <w:u w:val="single"/>
        </w:rPr>
      </w:pPr>
      <w:r>
        <w:rPr>
          <w:u w:val="single"/>
        </w:rPr>
        <w:lastRenderedPageBreak/>
        <w:t xml:space="preserve">В </w:t>
      </w:r>
      <w:r w:rsidRPr="00F102B1">
        <w:rPr>
          <w:u w:val="single"/>
        </w:rPr>
        <w:t xml:space="preserve">управление муниципальной службы и кадров администрации </w:t>
      </w:r>
    </w:p>
    <w:p w:rsidR="00C23FE4" w:rsidRPr="00F102B1" w:rsidRDefault="00C23FE4" w:rsidP="00C23FE4">
      <w:pPr>
        <w:jc w:val="center"/>
        <w:rPr>
          <w:u w:val="single"/>
        </w:rPr>
      </w:pPr>
      <w:r w:rsidRPr="00F102B1">
        <w:rPr>
          <w:u w:val="single"/>
        </w:rPr>
        <w:t>Нижневартовского района</w:t>
      </w:r>
    </w:p>
    <w:p w:rsidR="00C23FE4" w:rsidRDefault="00C23FE4" w:rsidP="00C23FE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23FE4" w:rsidRDefault="00C23FE4" w:rsidP="00C23FE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 xml:space="preserve">супруги (супруга) и несовершеннолетних детей </w:t>
      </w:r>
    </w:p>
    <w:p w:rsidR="00C23FE4" w:rsidRDefault="00C23FE4" w:rsidP="00C23FE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44389">
        <w:rPr>
          <w:b/>
          <w:bCs/>
          <w:sz w:val="26"/>
          <w:szCs w:val="26"/>
        </w:rPr>
        <w:t>руководителя муниципального  учреждения</w:t>
      </w:r>
      <w:r>
        <w:rPr>
          <w:b/>
          <w:bCs/>
          <w:sz w:val="26"/>
          <w:szCs w:val="26"/>
        </w:rPr>
        <w:t xml:space="preserve"> Нижневартовского района</w:t>
      </w:r>
      <w:proofErr w:type="gramStart"/>
      <w:r>
        <w:rPr>
          <w:b/>
          <w:bCs/>
          <w:sz w:val="26"/>
          <w:szCs w:val="26"/>
          <w:vertAlign w:val="superscript"/>
        </w:rPr>
        <w:t>1</w:t>
      </w:r>
      <w:proofErr w:type="gramEnd"/>
    </w:p>
    <w:p w:rsidR="00C23FE4" w:rsidRDefault="00C23FE4" w:rsidP="00C23FE4">
      <w:pPr>
        <w:tabs>
          <w:tab w:val="right" w:pos="9240"/>
        </w:tabs>
        <w:ind w:firstLine="567"/>
      </w:pPr>
      <w:r>
        <w:t xml:space="preserve">                                                                                                                                   Я,</w:t>
      </w:r>
    </w:p>
    <w:p w:rsidR="00C23FE4" w:rsidRPr="00C375B9" w:rsidRDefault="00C23FE4" w:rsidP="00C23FE4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C375B9">
        <w:rPr>
          <w:sz w:val="20"/>
        </w:rPr>
        <w:t>(фамилия, имя, отчество, дата рождения)</w:t>
      </w:r>
    </w:p>
    <w:p w:rsidR="00C23FE4" w:rsidRDefault="00C23FE4" w:rsidP="00C23FE4"/>
    <w:p w:rsidR="00C23FE4" w:rsidRDefault="00C23FE4" w:rsidP="00C23FE4">
      <w:pPr>
        <w:pBdr>
          <w:top w:val="single" w:sz="4" w:space="1" w:color="auto"/>
        </w:pBdr>
        <w:rPr>
          <w:sz w:val="2"/>
          <w:szCs w:val="2"/>
        </w:rPr>
      </w:pPr>
    </w:p>
    <w:p w:rsidR="00C23FE4" w:rsidRDefault="00C23FE4" w:rsidP="00C23FE4">
      <w:pPr>
        <w:tabs>
          <w:tab w:val="right" w:pos="9355"/>
        </w:tabs>
      </w:pPr>
    </w:p>
    <w:p w:rsidR="00C23FE4" w:rsidRDefault="00C23FE4" w:rsidP="00C23FE4">
      <w:pPr>
        <w:tabs>
          <w:tab w:val="right" w:pos="9355"/>
        </w:tabs>
      </w:pPr>
      <w:proofErr w:type="gramStart"/>
      <w:r>
        <w:t>проживающий</w:t>
      </w:r>
      <w:proofErr w:type="gramEnd"/>
      <w:r>
        <w:t xml:space="preserve"> по адресу:  </w:t>
      </w:r>
      <w:r>
        <w:tab/>
        <w:t>,</w:t>
      </w:r>
    </w:p>
    <w:p w:rsidR="00C23FE4" w:rsidRPr="00C375B9" w:rsidRDefault="00C23FE4" w:rsidP="00C23FE4">
      <w:pPr>
        <w:pBdr>
          <w:top w:val="single" w:sz="4" w:space="1" w:color="auto"/>
        </w:pBdr>
        <w:ind w:left="2722"/>
        <w:jc w:val="center"/>
        <w:rPr>
          <w:sz w:val="20"/>
        </w:rPr>
      </w:pPr>
      <w:r w:rsidRPr="00C375B9">
        <w:rPr>
          <w:sz w:val="20"/>
        </w:rPr>
        <w:t>(адрес места жительства)</w:t>
      </w:r>
    </w:p>
    <w:p w:rsidR="00C23FE4" w:rsidRDefault="00C23FE4" w:rsidP="00C23FE4">
      <w:pPr>
        <w:autoSpaceDE w:val="0"/>
        <w:autoSpaceDN w:val="0"/>
        <w:adjustRightInd w:val="0"/>
        <w:jc w:val="center"/>
      </w:pPr>
      <w:r>
        <w:t xml:space="preserve">сообщаю сведения о доходах  </w:t>
      </w:r>
      <w:r w:rsidRPr="000F2528">
        <w:t>за отчетный период</w:t>
      </w:r>
    </w:p>
    <w:p w:rsidR="00C23FE4" w:rsidRDefault="00C23FE4" w:rsidP="00C23FE4">
      <w:pPr>
        <w:autoSpaceDE w:val="0"/>
        <w:autoSpaceDN w:val="0"/>
        <w:adjustRightInd w:val="0"/>
        <w:jc w:val="center"/>
      </w:pPr>
      <w:r w:rsidRPr="000F2528">
        <w:t>с  1  января 20__ г.  по  31</w:t>
      </w:r>
      <w:r>
        <w:t xml:space="preserve"> </w:t>
      </w:r>
      <w:r w:rsidRPr="000F2528">
        <w:t>декабря 20__ г</w:t>
      </w:r>
      <w:proofErr w:type="gramStart"/>
      <w:r w:rsidRPr="000F2528">
        <w:t>.</w:t>
      </w:r>
      <w:r>
        <w:t>м</w:t>
      </w:r>
      <w:proofErr w:type="gramEnd"/>
      <w:r>
        <w:t>оей (моего)</w:t>
      </w:r>
    </w:p>
    <w:p w:rsidR="00C23FE4" w:rsidRDefault="00C23FE4" w:rsidP="00C23FE4">
      <w:pPr>
        <w:tabs>
          <w:tab w:val="left" w:pos="9837"/>
        </w:tabs>
      </w:pPr>
      <w:r>
        <w:t xml:space="preserve">                                                                                                                                    ,                 </w:t>
      </w:r>
    </w:p>
    <w:p w:rsidR="00C23FE4" w:rsidRDefault="00C23FE4" w:rsidP="00C23FE4">
      <w:pPr>
        <w:pBdr>
          <w:top w:val="single" w:sz="4" w:space="1" w:color="auto"/>
        </w:pBdr>
        <w:ind w:right="113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C23FE4" w:rsidRPr="00C375B9" w:rsidRDefault="00C23FE4" w:rsidP="00C23FE4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C375B9">
        <w:rPr>
          <w:sz w:val="20"/>
        </w:rPr>
        <w:t>(</w:t>
      </w:r>
      <w:r>
        <w:rPr>
          <w:sz w:val="20"/>
        </w:rPr>
        <w:t>супруги (супруга), несовершеннолетней дочери, несовершеннолетнего сына</w:t>
      </w:r>
      <w:r w:rsidRPr="00C375B9">
        <w:rPr>
          <w:sz w:val="20"/>
        </w:rPr>
        <w:t>)</w:t>
      </w:r>
    </w:p>
    <w:p w:rsidR="00C23FE4" w:rsidRDefault="00C23FE4" w:rsidP="00C23FE4">
      <w:pPr>
        <w:tabs>
          <w:tab w:val="left" w:pos="9837"/>
        </w:tabs>
      </w:pPr>
    </w:p>
    <w:p w:rsidR="00C23FE4" w:rsidRDefault="00C23FE4" w:rsidP="00C23FE4">
      <w:pPr>
        <w:tabs>
          <w:tab w:val="left" w:pos="9837"/>
        </w:tabs>
      </w:pPr>
      <w:r>
        <w:t xml:space="preserve">                            </w:t>
      </w:r>
    </w:p>
    <w:p w:rsidR="00C23FE4" w:rsidRPr="00553037" w:rsidRDefault="00C23FE4" w:rsidP="00C23FE4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553037">
        <w:rPr>
          <w:sz w:val="20"/>
        </w:rPr>
        <w:t>(фамилия, имя, отчество, дата рождения)</w:t>
      </w:r>
    </w:p>
    <w:p w:rsidR="00C23FE4" w:rsidRDefault="00C23FE4" w:rsidP="00C23FE4">
      <w:pPr>
        <w:tabs>
          <w:tab w:val="left" w:pos="9837"/>
        </w:tabs>
      </w:pPr>
      <w:r>
        <w:t xml:space="preserve">                                                                                                                                                      </w:t>
      </w:r>
    </w:p>
    <w:p w:rsidR="00C23FE4" w:rsidRDefault="00C23FE4" w:rsidP="00C23FE4">
      <w:pPr>
        <w:pBdr>
          <w:top w:val="single" w:sz="4" w:space="1" w:color="auto"/>
        </w:pBdr>
        <w:ind w:right="113"/>
        <w:jc w:val="center"/>
        <w:rPr>
          <w:sz w:val="20"/>
        </w:rPr>
      </w:pPr>
      <w:proofErr w:type="gramStart"/>
      <w:r w:rsidRPr="00553037">
        <w:rPr>
          <w:sz w:val="20"/>
        </w:rPr>
        <w:t xml:space="preserve">(основное место работы или службы, занимаемая должность; </w:t>
      </w:r>
      <w:r>
        <w:rPr>
          <w:sz w:val="20"/>
        </w:rPr>
        <w:t>при отсутствии</w:t>
      </w:r>
      <w:r w:rsidRPr="00553037">
        <w:rPr>
          <w:sz w:val="20"/>
        </w:rPr>
        <w:t xml:space="preserve"> основного места работы </w:t>
      </w:r>
      <w:proofErr w:type="gramEnd"/>
    </w:p>
    <w:p w:rsidR="00C23FE4" w:rsidRPr="00553037" w:rsidRDefault="00C23FE4" w:rsidP="00C23FE4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553037">
        <w:rPr>
          <w:sz w:val="20"/>
        </w:rPr>
        <w:t>или службы – род занятий)</w:t>
      </w:r>
    </w:p>
    <w:p w:rsidR="00C23FE4" w:rsidRPr="00410746" w:rsidRDefault="00C23FE4" w:rsidP="00AD77BD">
      <w:pPr>
        <w:autoSpaceDE w:val="0"/>
        <w:autoSpaceDN w:val="0"/>
        <w:adjustRightInd w:val="0"/>
        <w:jc w:val="both"/>
      </w:pPr>
      <w:proofErr w:type="gramStart"/>
      <w:r>
        <w:t>об имуществе, о вкладах в банках, ценных бумагах, об обязательствах имущ</w:t>
      </w:r>
      <w:r>
        <w:t>е</w:t>
      </w:r>
      <w:r>
        <w:t xml:space="preserve">ственного характера </w:t>
      </w:r>
      <w:r w:rsidRPr="00410746">
        <w:t>по состоянию на конец отчетного периода (на</w:t>
      </w:r>
      <w:proofErr w:type="gramEnd"/>
    </w:p>
    <w:p w:rsidR="00C23FE4" w:rsidRPr="00410746" w:rsidRDefault="00C23FE4" w:rsidP="00AD77BD">
      <w:pPr>
        <w:autoSpaceDE w:val="0"/>
        <w:autoSpaceDN w:val="0"/>
        <w:adjustRightInd w:val="0"/>
        <w:jc w:val="both"/>
      </w:pPr>
      <w:r w:rsidRPr="00410746">
        <w:t>отчетную дату).</w:t>
      </w:r>
    </w:p>
    <w:p w:rsidR="00C23FE4" w:rsidRDefault="00C23FE4" w:rsidP="00C23FE4">
      <w:pPr>
        <w:jc w:val="both"/>
      </w:pPr>
    </w:p>
    <w:p w:rsidR="00C23FE4" w:rsidRDefault="00C23FE4" w:rsidP="00C23FE4">
      <w:pPr>
        <w:spacing w:before="1200"/>
      </w:pPr>
      <w:r>
        <w:t>___________</w:t>
      </w:r>
    </w:p>
    <w:p w:rsidR="00C23FE4" w:rsidRPr="00D40F59" w:rsidRDefault="00C23FE4" w:rsidP="00AD77BD">
      <w:pPr>
        <w:ind w:firstLine="709"/>
        <w:jc w:val="both"/>
        <w:rPr>
          <w:sz w:val="22"/>
          <w:szCs w:val="22"/>
        </w:rPr>
      </w:pPr>
      <w:r w:rsidRPr="00D40F59">
        <w:rPr>
          <w:sz w:val="22"/>
          <w:szCs w:val="22"/>
          <w:vertAlign w:val="superscript"/>
        </w:rPr>
        <w:t>1</w:t>
      </w:r>
      <w:r w:rsidRPr="00D40F59">
        <w:rPr>
          <w:sz w:val="22"/>
          <w:szCs w:val="22"/>
        </w:rPr>
        <w:t> Сведения представляются отдельно на супругу (супруга) и на каждого из несовершенноле</w:t>
      </w:r>
      <w:r w:rsidRPr="00D40F59">
        <w:rPr>
          <w:sz w:val="22"/>
          <w:szCs w:val="22"/>
        </w:rPr>
        <w:t>т</w:t>
      </w:r>
      <w:r w:rsidRPr="00D40F59">
        <w:rPr>
          <w:sz w:val="22"/>
          <w:szCs w:val="22"/>
        </w:rPr>
        <w:t xml:space="preserve">них детей </w:t>
      </w:r>
      <w:r>
        <w:rPr>
          <w:sz w:val="22"/>
          <w:szCs w:val="22"/>
        </w:rPr>
        <w:t xml:space="preserve">руководителя </w:t>
      </w:r>
      <w:r w:rsidRPr="00D40F59">
        <w:rPr>
          <w:bCs/>
          <w:sz w:val="22"/>
          <w:szCs w:val="22"/>
        </w:rPr>
        <w:t xml:space="preserve">муниципального  </w:t>
      </w:r>
      <w:r>
        <w:rPr>
          <w:bCs/>
          <w:sz w:val="22"/>
          <w:szCs w:val="22"/>
        </w:rPr>
        <w:t xml:space="preserve">учреждения </w:t>
      </w:r>
      <w:r w:rsidRPr="00D40F59">
        <w:rPr>
          <w:bCs/>
          <w:sz w:val="22"/>
          <w:szCs w:val="22"/>
        </w:rPr>
        <w:t xml:space="preserve"> Нижневартовского района</w:t>
      </w:r>
      <w:r w:rsidRPr="00D40F5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представляющего </w:t>
      </w:r>
      <w:r w:rsidRPr="00D40F59">
        <w:rPr>
          <w:sz w:val="22"/>
          <w:szCs w:val="22"/>
        </w:rPr>
        <w:t>сведения.</w:t>
      </w:r>
    </w:p>
    <w:p w:rsidR="00C23FE4" w:rsidRDefault="00C23FE4" w:rsidP="00AD77BD">
      <w:pPr>
        <w:ind w:firstLine="709"/>
      </w:pPr>
    </w:p>
    <w:p w:rsidR="00C23FE4" w:rsidRDefault="00C23FE4" w:rsidP="00C23FE4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913"/>
        <w:gridCol w:w="2700"/>
      </w:tblGrid>
      <w:tr w:rsidR="00C23FE4" w:rsidTr="00AD77BD">
        <w:trPr>
          <w:jc w:val="center"/>
        </w:trPr>
        <w:tc>
          <w:tcPr>
            <w:tcW w:w="595" w:type="dxa"/>
          </w:tcPr>
          <w:p w:rsidR="00C23FE4" w:rsidRPr="00361A01" w:rsidRDefault="00C23FE4" w:rsidP="00AD77BD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913" w:type="dxa"/>
          </w:tcPr>
          <w:p w:rsidR="00C23FE4" w:rsidRPr="00361A01" w:rsidRDefault="00C23FE4" w:rsidP="00AD77BD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Вид дохода</w:t>
            </w:r>
          </w:p>
        </w:tc>
        <w:tc>
          <w:tcPr>
            <w:tcW w:w="2700" w:type="dxa"/>
          </w:tcPr>
          <w:p w:rsidR="00C23FE4" w:rsidRPr="00361A01" w:rsidRDefault="00C23FE4" w:rsidP="00AD77BD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Величина дохода </w:t>
            </w:r>
            <w:r w:rsidRPr="00361A01">
              <w:rPr>
                <w:b/>
                <w:sz w:val="24"/>
                <w:vertAlign w:val="superscript"/>
              </w:rPr>
              <w:t>2</w:t>
            </w:r>
            <w:r w:rsidRPr="00361A01">
              <w:rPr>
                <w:b/>
                <w:sz w:val="24"/>
              </w:rPr>
              <w:br/>
              <w:t>(руб.)</w:t>
            </w:r>
          </w:p>
        </w:tc>
      </w:tr>
      <w:tr w:rsidR="00C23FE4" w:rsidTr="00AD77BD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AD77BD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5913" w:type="dxa"/>
            <w:vAlign w:val="bottom"/>
          </w:tcPr>
          <w:p w:rsidR="00C23FE4" w:rsidRPr="00361A01" w:rsidRDefault="00C23FE4" w:rsidP="00AD77BD">
            <w:pPr>
              <w:ind w:left="57"/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C23FE4" w:rsidRPr="00361A01" w:rsidRDefault="00C23FE4" w:rsidP="00AD77BD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</w:tr>
      <w:tr w:rsidR="00C23FE4" w:rsidTr="00AD77BD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1.</w:t>
            </w:r>
          </w:p>
        </w:tc>
        <w:tc>
          <w:tcPr>
            <w:tcW w:w="5913" w:type="dxa"/>
          </w:tcPr>
          <w:p w:rsidR="00C23FE4" w:rsidRPr="00361A01" w:rsidRDefault="00C23FE4" w:rsidP="00AD77BD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Доход по основному месту работы</w:t>
            </w:r>
          </w:p>
        </w:tc>
        <w:tc>
          <w:tcPr>
            <w:tcW w:w="2700" w:type="dxa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</w:p>
        </w:tc>
      </w:tr>
      <w:tr w:rsidR="00C23FE4" w:rsidTr="00AD77BD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2.</w:t>
            </w:r>
          </w:p>
        </w:tc>
        <w:tc>
          <w:tcPr>
            <w:tcW w:w="5913" w:type="dxa"/>
          </w:tcPr>
          <w:p w:rsidR="00C23FE4" w:rsidRPr="00361A01" w:rsidRDefault="00C23FE4" w:rsidP="00AD77BD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Доход от педагогической деятельности</w:t>
            </w:r>
          </w:p>
        </w:tc>
        <w:tc>
          <w:tcPr>
            <w:tcW w:w="2700" w:type="dxa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</w:p>
        </w:tc>
      </w:tr>
      <w:tr w:rsidR="00C23FE4" w:rsidTr="00AD77BD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3.</w:t>
            </w:r>
          </w:p>
        </w:tc>
        <w:tc>
          <w:tcPr>
            <w:tcW w:w="5913" w:type="dxa"/>
          </w:tcPr>
          <w:p w:rsidR="00C23FE4" w:rsidRPr="00361A01" w:rsidRDefault="00C23FE4" w:rsidP="00AD77BD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Доход от научной деятельности</w:t>
            </w:r>
          </w:p>
        </w:tc>
        <w:tc>
          <w:tcPr>
            <w:tcW w:w="2700" w:type="dxa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</w:p>
        </w:tc>
      </w:tr>
      <w:tr w:rsidR="00C23FE4" w:rsidTr="00AD77BD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4.</w:t>
            </w:r>
          </w:p>
        </w:tc>
        <w:tc>
          <w:tcPr>
            <w:tcW w:w="5913" w:type="dxa"/>
          </w:tcPr>
          <w:p w:rsidR="00C23FE4" w:rsidRPr="00361A01" w:rsidRDefault="00C23FE4" w:rsidP="00AD77BD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Доход от иной творческой деятельности</w:t>
            </w:r>
          </w:p>
        </w:tc>
        <w:tc>
          <w:tcPr>
            <w:tcW w:w="2700" w:type="dxa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</w:p>
        </w:tc>
      </w:tr>
      <w:tr w:rsidR="00C23FE4" w:rsidTr="00AD77BD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5.</w:t>
            </w:r>
          </w:p>
        </w:tc>
        <w:tc>
          <w:tcPr>
            <w:tcW w:w="5913" w:type="dxa"/>
          </w:tcPr>
          <w:p w:rsidR="00C23FE4" w:rsidRPr="00361A01" w:rsidRDefault="00C23FE4" w:rsidP="00AD77BD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Доход от вкладов в банках и иных кредитных организ</w:t>
            </w:r>
            <w:r w:rsidRPr="00361A01">
              <w:rPr>
                <w:sz w:val="24"/>
              </w:rPr>
              <w:t>а</w:t>
            </w:r>
            <w:r w:rsidRPr="00361A01">
              <w:rPr>
                <w:sz w:val="24"/>
              </w:rPr>
              <w:t>циях</w:t>
            </w:r>
          </w:p>
        </w:tc>
        <w:tc>
          <w:tcPr>
            <w:tcW w:w="2700" w:type="dxa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</w:p>
        </w:tc>
      </w:tr>
      <w:tr w:rsidR="00C23FE4" w:rsidTr="00AD77BD">
        <w:trPr>
          <w:trHeight w:val="660"/>
          <w:jc w:val="center"/>
        </w:trPr>
        <w:tc>
          <w:tcPr>
            <w:tcW w:w="595" w:type="dxa"/>
            <w:tcBorders>
              <w:bottom w:val="nil"/>
            </w:tcBorders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6.</w:t>
            </w:r>
          </w:p>
        </w:tc>
        <w:tc>
          <w:tcPr>
            <w:tcW w:w="5913" w:type="dxa"/>
            <w:tcBorders>
              <w:bottom w:val="nil"/>
            </w:tcBorders>
          </w:tcPr>
          <w:p w:rsidR="00C23FE4" w:rsidRPr="00361A01" w:rsidRDefault="00C23FE4" w:rsidP="00AD77BD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Доход от ценных бумаг и долей участия в коммерч</w:t>
            </w:r>
            <w:r w:rsidRPr="00361A01">
              <w:rPr>
                <w:sz w:val="24"/>
              </w:rPr>
              <w:t>е</w:t>
            </w:r>
            <w:r w:rsidRPr="00361A01">
              <w:rPr>
                <w:sz w:val="24"/>
              </w:rPr>
              <w:t>ских организациях</w:t>
            </w:r>
          </w:p>
        </w:tc>
        <w:tc>
          <w:tcPr>
            <w:tcW w:w="2700" w:type="dxa"/>
            <w:tcBorders>
              <w:bottom w:val="nil"/>
            </w:tcBorders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7.</w:t>
            </w:r>
          </w:p>
        </w:tc>
        <w:tc>
          <w:tcPr>
            <w:tcW w:w="5913" w:type="dxa"/>
            <w:tcBorders>
              <w:bottom w:val="nil"/>
            </w:tcBorders>
            <w:vAlign w:val="bottom"/>
          </w:tcPr>
          <w:p w:rsidR="00C23FE4" w:rsidRPr="00361A01" w:rsidRDefault="00C23FE4" w:rsidP="00AD77BD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Иные доходы (указать вид дохода):</w:t>
            </w: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AD77BD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 xml:space="preserve">1) 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AD77BD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2)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</w:p>
        </w:tc>
        <w:tc>
          <w:tcPr>
            <w:tcW w:w="5913" w:type="dxa"/>
            <w:tcBorders>
              <w:top w:val="nil"/>
            </w:tcBorders>
            <w:vAlign w:val="bottom"/>
          </w:tcPr>
          <w:p w:rsidR="00C23FE4" w:rsidRPr="00361A01" w:rsidRDefault="00C23FE4" w:rsidP="00AD77BD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3)</w:t>
            </w:r>
          </w:p>
        </w:tc>
        <w:tc>
          <w:tcPr>
            <w:tcW w:w="2700" w:type="dxa"/>
            <w:tcBorders>
              <w:top w:val="nil"/>
            </w:tcBorders>
            <w:vAlign w:val="bottom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8.</w:t>
            </w:r>
          </w:p>
        </w:tc>
        <w:tc>
          <w:tcPr>
            <w:tcW w:w="5913" w:type="dxa"/>
            <w:vAlign w:val="bottom"/>
          </w:tcPr>
          <w:p w:rsidR="00C23FE4" w:rsidRPr="00361A01" w:rsidRDefault="00C23FE4" w:rsidP="00AD77BD">
            <w:pPr>
              <w:ind w:left="57"/>
              <w:rPr>
                <w:sz w:val="24"/>
              </w:rPr>
            </w:pPr>
            <w:r w:rsidRPr="00361A01">
              <w:rPr>
                <w:sz w:val="24"/>
              </w:rPr>
              <w:t>Итого доход за отчетный период</w:t>
            </w:r>
          </w:p>
        </w:tc>
        <w:tc>
          <w:tcPr>
            <w:tcW w:w="2700" w:type="dxa"/>
            <w:vAlign w:val="bottom"/>
          </w:tcPr>
          <w:p w:rsidR="00C23FE4" w:rsidRPr="00361A01" w:rsidRDefault="00C23FE4" w:rsidP="00AD77BD">
            <w:pPr>
              <w:jc w:val="center"/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D40F59" w:rsidRDefault="00C23FE4" w:rsidP="00AD77BD">
      <w:pPr>
        <w:ind w:firstLine="709"/>
        <w:jc w:val="both"/>
        <w:rPr>
          <w:sz w:val="22"/>
          <w:szCs w:val="22"/>
        </w:rPr>
      </w:pPr>
      <w:r w:rsidRPr="00D40F59">
        <w:rPr>
          <w:sz w:val="22"/>
          <w:szCs w:val="22"/>
          <w:vertAlign w:val="superscript"/>
        </w:rPr>
        <w:t>1</w:t>
      </w:r>
      <w:proofErr w:type="gramStart"/>
      <w:r w:rsidRPr="00D40F59">
        <w:rPr>
          <w:sz w:val="22"/>
          <w:szCs w:val="22"/>
        </w:rPr>
        <w:t> У</w:t>
      </w:r>
      <w:proofErr w:type="gramEnd"/>
      <w:r w:rsidRPr="00D40F59">
        <w:rPr>
          <w:sz w:val="22"/>
          <w:szCs w:val="22"/>
        </w:rPr>
        <w:t>казываются доходы (включая пенсии, пособия, иные выплаты) за отчетный период.</w:t>
      </w:r>
    </w:p>
    <w:p w:rsidR="00C23FE4" w:rsidRPr="00D40F59" w:rsidRDefault="00C23FE4" w:rsidP="00AD77BD">
      <w:pPr>
        <w:ind w:firstLine="709"/>
        <w:jc w:val="both"/>
        <w:rPr>
          <w:sz w:val="22"/>
          <w:szCs w:val="22"/>
        </w:rPr>
      </w:pPr>
      <w:r w:rsidRPr="00D40F59">
        <w:rPr>
          <w:sz w:val="22"/>
          <w:szCs w:val="22"/>
          <w:vertAlign w:val="superscript"/>
        </w:rPr>
        <w:t>2</w:t>
      </w:r>
      <w:r w:rsidRPr="00D40F59">
        <w:rPr>
          <w:sz w:val="22"/>
          <w:szCs w:val="22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C23FE4" w:rsidRDefault="00C23FE4" w:rsidP="00AD77BD">
      <w:pPr>
        <w:ind w:firstLine="709"/>
      </w:pPr>
    </w:p>
    <w:p w:rsidR="00C23FE4" w:rsidRDefault="00C23FE4" w:rsidP="00C23FE4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2. Сведения об имуществе</w:t>
      </w:r>
    </w:p>
    <w:p w:rsidR="00C23FE4" w:rsidRDefault="00C23FE4" w:rsidP="00C23FE4">
      <w:pPr>
        <w:spacing w:after="360"/>
        <w:ind w:firstLine="567"/>
        <w:rPr>
          <w:b/>
          <w:bCs/>
        </w:rPr>
      </w:pPr>
      <w:r>
        <w:rPr>
          <w:b/>
          <w:bCs/>
        </w:rPr>
        <w:t>2.1. Недвижимое имущество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35"/>
        <w:gridCol w:w="2127"/>
        <w:gridCol w:w="2287"/>
        <w:gridCol w:w="1541"/>
      </w:tblGrid>
      <w:tr w:rsidR="00C23FE4" w:rsidTr="00AD77BD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№</w:t>
            </w:r>
            <w:r w:rsidRPr="00361A01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  <w:szCs w:val="24"/>
              </w:rPr>
              <w:t>/</w:t>
            </w:r>
            <w:proofErr w:type="spellStart"/>
            <w:r w:rsidRPr="00361A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23FE4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 xml:space="preserve">Вид и наименование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2127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 xml:space="preserve">Вид собственности </w:t>
            </w:r>
            <w:r w:rsidRPr="00361A01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7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Место нахождения (адрес)</w:t>
            </w:r>
          </w:p>
        </w:tc>
        <w:tc>
          <w:tcPr>
            <w:tcW w:w="1541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Площадь</w:t>
            </w:r>
            <w:r w:rsidRPr="00361A01">
              <w:rPr>
                <w:b/>
                <w:sz w:val="24"/>
                <w:szCs w:val="24"/>
              </w:rPr>
              <w:br/>
              <w:t>(кв. м)</w:t>
            </w: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5</w:t>
            </w: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Земельные участки </w:t>
            </w:r>
            <w:r w:rsidRPr="00361A01">
              <w:rPr>
                <w:sz w:val="24"/>
                <w:szCs w:val="24"/>
                <w:vertAlign w:val="superscript"/>
              </w:rPr>
              <w:t>2</w:t>
            </w:r>
            <w:r w:rsidRPr="00361A01">
              <w:rPr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Жилые дома: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Квартиры: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Дачи: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Гаражи: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Иное недвижимое имущ</w:t>
            </w:r>
            <w:r w:rsidRPr="00361A01">
              <w:rPr>
                <w:sz w:val="24"/>
                <w:szCs w:val="24"/>
              </w:rPr>
              <w:t>е</w:t>
            </w:r>
            <w:r w:rsidRPr="00361A01">
              <w:rPr>
                <w:sz w:val="24"/>
                <w:szCs w:val="24"/>
              </w:rPr>
              <w:t>ство: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Default="00C23FE4" w:rsidP="00171067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C23FE4" w:rsidRDefault="00C23FE4" w:rsidP="00171067">
            <w:pPr>
              <w:ind w:left="57"/>
            </w:pPr>
            <w:r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Default="00C23FE4" w:rsidP="00171067"/>
        </w:tc>
        <w:tc>
          <w:tcPr>
            <w:tcW w:w="2287" w:type="dxa"/>
            <w:tcBorders>
              <w:top w:val="nil"/>
            </w:tcBorders>
            <w:vAlign w:val="bottom"/>
          </w:tcPr>
          <w:p w:rsidR="00C23FE4" w:rsidRDefault="00C23FE4" w:rsidP="00171067"/>
        </w:tc>
        <w:tc>
          <w:tcPr>
            <w:tcW w:w="1541" w:type="dxa"/>
            <w:tcBorders>
              <w:top w:val="nil"/>
            </w:tcBorders>
            <w:vAlign w:val="bottom"/>
          </w:tcPr>
          <w:p w:rsidR="00C23FE4" w:rsidRDefault="00C23FE4" w:rsidP="00171067">
            <w:pPr>
              <w:jc w:val="center"/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4C0EA5" w:rsidRDefault="00C23FE4" w:rsidP="00AD77BD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1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>
        <w:rPr>
          <w:sz w:val="22"/>
          <w:szCs w:val="22"/>
        </w:rPr>
        <w:t xml:space="preserve">руководителя </w:t>
      </w:r>
      <w:r>
        <w:rPr>
          <w:bCs/>
          <w:sz w:val="22"/>
          <w:szCs w:val="22"/>
        </w:rPr>
        <w:t xml:space="preserve">муниципального учреждения </w:t>
      </w:r>
      <w:r w:rsidRPr="004C0EA5">
        <w:rPr>
          <w:bCs/>
          <w:sz w:val="22"/>
          <w:szCs w:val="22"/>
        </w:rPr>
        <w:t>Нижневартовского района</w:t>
      </w:r>
      <w:r w:rsidRPr="004C0EA5">
        <w:rPr>
          <w:sz w:val="22"/>
          <w:szCs w:val="22"/>
        </w:rPr>
        <w:t xml:space="preserve">, </w:t>
      </w:r>
      <w:r>
        <w:rPr>
          <w:sz w:val="22"/>
          <w:szCs w:val="22"/>
        </w:rPr>
        <w:t>представляющего</w:t>
      </w:r>
      <w:r w:rsidRPr="004C0EA5">
        <w:rPr>
          <w:sz w:val="22"/>
          <w:szCs w:val="22"/>
        </w:rPr>
        <w:t xml:space="preserve"> сведения.</w:t>
      </w:r>
    </w:p>
    <w:p w:rsidR="00C23FE4" w:rsidRPr="004C0EA5" w:rsidRDefault="00C23FE4" w:rsidP="00AD77BD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2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казывается вид земельного участка (пая, доли): под индивидуальное жилищное строител</w:t>
      </w:r>
      <w:r w:rsidRPr="004C0EA5">
        <w:rPr>
          <w:sz w:val="22"/>
          <w:szCs w:val="22"/>
        </w:rPr>
        <w:t>ь</w:t>
      </w:r>
      <w:r w:rsidRPr="004C0EA5">
        <w:rPr>
          <w:sz w:val="22"/>
          <w:szCs w:val="22"/>
        </w:rPr>
        <w:t>ство, дачный, садовый, приусадебный, огородный и другие.</w:t>
      </w:r>
    </w:p>
    <w:p w:rsidR="00C23FE4" w:rsidRDefault="00C23FE4" w:rsidP="00AD77BD">
      <w:pPr>
        <w:ind w:firstLine="709"/>
      </w:pPr>
    </w:p>
    <w:p w:rsidR="00C23FE4" w:rsidRDefault="00C23FE4" w:rsidP="00C23FE4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>2.2. Транспортные средства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2127"/>
        <w:gridCol w:w="3056"/>
      </w:tblGrid>
      <w:tr w:rsidR="00C23FE4" w:rsidTr="00AD77BD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№</w:t>
            </w:r>
            <w:r w:rsidRPr="00361A01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  <w:szCs w:val="24"/>
              </w:rPr>
              <w:t>/</w:t>
            </w:r>
            <w:proofErr w:type="spellStart"/>
            <w:r w:rsidRPr="00361A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127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 xml:space="preserve">Вид собственности </w:t>
            </w:r>
            <w:r w:rsidRPr="00361A01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56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  <w:szCs w:val="24"/>
              </w:rPr>
            </w:pPr>
            <w:r w:rsidRPr="00361A01">
              <w:rPr>
                <w:b/>
                <w:sz w:val="24"/>
                <w:szCs w:val="24"/>
              </w:rPr>
              <w:t>Место регистрации</w:t>
            </w: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4</w:t>
            </w: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Автоприцепы: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proofErr w:type="spellStart"/>
            <w:r w:rsidRPr="00361A01">
              <w:rPr>
                <w:sz w:val="24"/>
                <w:szCs w:val="24"/>
              </w:rPr>
              <w:t>Мототранспорные</w:t>
            </w:r>
            <w:proofErr w:type="spellEnd"/>
            <w:r w:rsidRPr="00361A01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  <w:tr w:rsidR="00C23FE4" w:rsidTr="00AD77BD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ind w:left="57"/>
              <w:rPr>
                <w:sz w:val="24"/>
                <w:szCs w:val="24"/>
              </w:rPr>
            </w:pPr>
            <w:r w:rsidRPr="00361A0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</w:tcBorders>
            <w:vAlign w:val="bottom"/>
          </w:tcPr>
          <w:p w:rsidR="00C23FE4" w:rsidRPr="00361A01" w:rsidRDefault="00C23FE4" w:rsidP="00171067">
            <w:pPr>
              <w:rPr>
                <w:sz w:val="24"/>
                <w:szCs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4C0EA5" w:rsidRDefault="00C23FE4" w:rsidP="00AD77BD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1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 xml:space="preserve">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члена семьи </w:t>
      </w:r>
      <w:r>
        <w:rPr>
          <w:sz w:val="22"/>
          <w:szCs w:val="22"/>
        </w:rPr>
        <w:t xml:space="preserve">руководителя </w:t>
      </w:r>
      <w:r>
        <w:rPr>
          <w:bCs/>
          <w:sz w:val="22"/>
          <w:szCs w:val="22"/>
        </w:rPr>
        <w:t xml:space="preserve">муниципального учреждения </w:t>
      </w:r>
      <w:r w:rsidRPr="004C0EA5">
        <w:rPr>
          <w:bCs/>
          <w:sz w:val="22"/>
          <w:szCs w:val="22"/>
        </w:rPr>
        <w:t>Нижневартовского района</w:t>
      </w:r>
      <w:r w:rsidRPr="004C0EA5">
        <w:rPr>
          <w:sz w:val="22"/>
          <w:szCs w:val="22"/>
        </w:rPr>
        <w:t xml:space="preserve">, </w:t>
      </w:r>
      <w:r>
        <w:rPr>
          <w:sz w:val="22"/>
          <w:szCs w:val="22"/>
        </w:rPr>
        <w:t>представляющего</w:t>
      </w:r>
      <w:r w:rsidRPr="004C0EA5">
        <w:rPr>
          <w:sz w:val="22"/>
          <w:szCs w:val="22"/>
        </w:rPr>
        <w:t xml:space="preserve"> сведения.</w:t>
      </w:r>
    </w:p>
    <w:p w:rsidR="00C23FE4" w:rsidRPr="004C0EA5" w:rsidRDefault="00C23FE4" w:rsidP="00AD77BD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</w:rPr>
        <w:t>.</w:t>
      </w:r>
    </w:p>
    <w:p w:rsidR="00C23FE4" w:rsidRDefault="00C23FE4" w:rsidP="00C23FE4"/>
    <w:p w:rsidR="00C23FE4" w:rsidRDefault="00C23FE4" w:rsidP="00C23FE4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53"/>
        <w:gridCol w:w="1275"/>
        <w:gridCol w:w="1425"/>
        <w:gridCol w:w="1665"/>
        <w:gridCol w:w="1440"/>
      </w:tblGrid>
      <w:tr w:rsidR="00C23FE4" w:rsidTr="00AD77BD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53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Наименование и адрес банка или иной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кредитной организации</w:t>
            </w:r>
          </w:p>
        </w:tc>
        <w:tc>
          <w:tcPr>
            <w:tcW w:w="1275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Вид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и валюта счета </w:t>
            </w:r>
            <w:r w:rsidRPr="00361A01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425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Дата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открытия счета</w:t>
            </w:r>
          </w:p>
        </w:tc>
        <w:tc>
          <w:tcPr>
            <w:tcW w:w="166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Номер счета</w:t>
            </w:r>
          </w:p>
        </w:tc>
        <w:tc>
          <w:tcPr>
            <w:tcW w:w="1440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Остаток на счете </w:t>
            </w:r>
            <w:r w:rsidRPr="00361A01">
              <w:rPr>
                <w:b/>
                <w:sz w:val="24"/>
                <w:vertAlign w:val="superscript"/>
              </w:rPr>
              <w:t>2</w:t>
            </w:r>
            <w:r w:rsidRPr="00361A01">
              <w:rPr>
                <w:b/>
                <w:sz w:val="24"/>
              </w:rPr>
              <w:t xml:space="preserve"> (руб.)</w:t>
            </w:r>
          </w:p>
        </w:tc>
      </w:tr>
      <w:tr w:rsidR="00C23FE4" w:rsidTr="00AD77BD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2853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  <w:tc>
          <w:tcPr>
            <w:tcW w:w="142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4</w:t>
            </w:r>
          </w:p>
        </w:tc>
        <w:tc>
          <w:tcPr>
            <w:tcW w:w="166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6</w:t>
            </w:r>
          </w:p>
        </w:tc>
      </w:tr>
      <w:tr w:rsidR="00C23FE4" w:rsidTr="00AD77BD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42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AD77BD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42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AD77BD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42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4C0EA5" w:rsidRDefault="00C23FE4" w:rsidP="00AD77BD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1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казываются вид счета (депозитный, текущий, расчетный, ссудный и другие) и валюта сч</w:t>
      </w:r>
      <w:r w:rsidRPr="004C0EA5">
        <w:rPr>
          <w:sz w:val="22"/>
          <w:szCs w:val="22"/>
        </w:rPr>
        <w:t>е</w:t>
      </w:r>
      <w:r w:rsidRPr="004C0EA5">
        <w:rPr>
          <w:sz w:val="22"/>
          <w:szCs w:val="22"/>
        </w:rPr>
        <w:t>та.</w:t>
      </w:r>
    </w:p>
    <w:p w:rsidR="00C23FE4" w:rsidRPr="004C0EA5" w:rsidRDefault="00C23FE4" w:rsidP="00AD77BD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2</w:t>
      </w:r>
      <w:r w:rsidRPr="004C0EA5">
        <w:rPr>
          <w:sz w:val="22"/>
          <w:szCs w:val="22"/>
        </w:rPr>
        <w:t> Остаток на счете указывается по состоянию на отчетную дату. Для счетов в иностранной в</w:t>
      </w:r>
      <w:r w:rsidRPr="004C0EA5">
        <w:rPr>
          <w:sz w:val="22"/>
          <w:szCs w:val="22"/>
        </w:rPr>
        <w:t>а</w:t>
      </w:r>
      <w:r w:rsidRPr="004C0EA5">
        <w:rPr>
          <w:sz w:val="22"/>
          <w:szCs w:val="22"/>
        </w:rPr>
        <w:t>люте остаток указывается в рублях по курсу Банка России на отчетную дату.</w:t>
      </w:r>
    </w:p>
    <w:p w:rsidR="00C23FE4" w:rsidRDefault="00C23FE4" w:rsidP="00AD77BD">
      <w:pPr>
        <w:ind w:firstLine="709"/>
      </w:pPr>
    </w:p>
    <w:p w:rsidR="00C23FE4" w:rsidRDefault="00C23FE4" w:rsidP="00C23FE4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4. Сведения о ценных бумагах</w:t>
      </w:r>
    </w:p>
    <w:p w:rsidR="00C23FE4" w:rsidRDefault="00C23FE4" w:rsidP="00C23FE4">
      <w:pPr>
        <w:spacing w:after="360"/>
        <w:ind w:firstLine="567"/>
        <w:rPr>
          <w:b/>
          <w:bCs/>
        </w:rPr>
      </w:pPr>
      <w:r>
        <w:rPr>
          <w:b/>
          <w:bCs/>
        </w:rPr>
        <w:t>4.1. Акции и иное участие в коммерческих организациях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673"/>
        <w:gridCol w:w="1980"/>
        <w:gridCol w:w="1288"/>
        <w:gridCol w:w="1300"/>
        <w:gridCol w:w="1372"/>
      </w:tblGrid>
      <w:tr w:rsidR="00C23FE4" w:rsidTr="00AD77BD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73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Наименование </w:t>
            </w:r>
          </w:p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и организационно-правовая форма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организации </w:t>
            </w:r>
            <w:r w:rsidRPr="00361A01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Место </w:t>
            </w:r>
          </w:p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нахождения </w:t>
            </w:r>
          </w:p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организации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(адрес)</w:t>
            </w:r>
          </w:p>
        </w:tc>
        <w:tc>
          <w:tcPr>
            <w:tcW w:w="1288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Уставный капитал </w:t>
            </w:r>
            <w:r w:rsidRPr="00361A01">
              <w:rPr>
                <w:b/>
                <w:sz w:val="24"/>
                <w:vertAlign w:val="superscript"/>
              </w:rPr>
              <w:t>2</w:t>
            </w:r>
            <w:r w:rsidRPr="00361A01">
              <w:rPr>
                <w:b/>
                <w:sz w:val="24"/>
              </w:rPr>
              <w:br/>
              <w:t>(руб.)</w:t>
            </w:r>
          </w:p>
        </w:tc>
        <w:tc>
          <w:tcPr>
            <w:tcW w:w="1300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Доля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участия </w:t>
            </w:r>
            <w:r w:rsidRPr="00361A01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372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Основание участия </w:t>
            </w:r>
            <w:r w:rsidRPr="00361A01">
              <w:rPr>
                <w:b/>
                <w:sz w:val="24"/>
                <w:vertAlign w:val="superscript"/>
              </w:rPr>
              <w:t>4</w:t>
            </w:r>
          </w:p>
        </w:tc>
      </w:tr>
      <w:tr w:rsidR="00C23FE4" w:rsidTr="00AD77BD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2673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1980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5</w:t>
            </w:r>
          </w:p>
        </w:tc>
        <w:tc>
          <w:tcPr>
            <w:tcW w:w="1372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6</w:t>
            </w:r>
          </w:p>
        </w:tc>
      </w:tr>
      <w:tr w:rsidR="00C23FE4" w:rsidTr="00AD77BD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1.</w:t>
            </w:r>
          </w:p>
        </w:tc>
        <w:tc>
          <w:tcPr>
            <w:tcW w:w="267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  <w:tr w:rsidR="00C23FE4" w:rsidTr="00AD77BD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2.</w:t>
            </w:r>
          </w:p>
        </w:tc>
        <w:tc>
          <w:tcPr>
            <w:tcW w:w="267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  <w:tr w:rsidR="00C23FE4" w:rsidTr="00AD77BD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3.</w:t>
            </w:r>
          </w:p>
        </w:tc>
        <w:tc>
          <w:tcPr>
            <w:tcW w:w="267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  <w:tr w:rsidR="00C23FE4" w:rsidTr="00AD77BD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4.</w:t>
            </w:r>
          </w:p>
        </w:tc>
        <w:tc>
          <w:tcPr>
            <w:tcW w:w="267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  <w:tr w:rsidR="00C23FE4" w:rsidTr="00AD77BD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5.</w:t>
            </w:r>
          </w:p>
        </w:tc>
        <w:tc>
          <w:tcPr>
            <w:tcW w:w="267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4C0EA5" w:rsidRDefault="00C23FE4" w:rsidP="00C23FE4">
      <w:pPr>
        <w:ind w:firstLine="567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1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казываются полное или сокращенное официальное наименование организации и ее орган</w:t>
      </w:r>
      <w:r w:rsidRPr="004C0EA5">
        <w:rPr>
          <w:sz w:val="22"/>
          <w:szCs w:val="22"/>
        </w:rPr>
        <w:t>и</w:t>
      </w:r>
      <w:r w:rsidRPr="004C0EA5">
        <w:rPr>
          <w:sz w:val="22"/>
          <w:szCs w:val="22"/>
        </w:rPr>
        <w:t>зационно-правовая форма (акционерное общество, общество с ограниченной ответственностью, т</w:t>
      </w:r>
      <w:r w:rsidRPr="004C0EA5">
        <w:rPr>
          <w:sz w:val="22"/>
          <w:szCs w:val="22"/>
        </w:rPr>
        <w:t>о</w:t>
      </w:r>
      <w:r w:rsidRPr="004C0EA5">
        <w:rPr>
          <w:sz w:val="22"/>
          <w:szCs w:val="22"/>
        </w:rPr>
        <w:t>варищество, производственный кооператив и другие).</w:t>
      </w:r>
    </w:p>
    <w:p w:rsidR="00C23FE4" w:rsidRPr="004C0EA5" w:rsidRDefault="00C23FE4" w:rsidP="00C23FE4">
      <w:pPr>
        <w:ind w:firstLine="567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2</w:t>
      </w:r>
      <w:r w:rsidRPr="004C0EA5">
        <w:rPr>
          <w:sz w:val="22"/>
          <w:szCs w:val="22"/>
        </w:rPr>
        <w:t> Уставный капитал указывается согласно учредительным документам организации по состо</w:t>
      </w:r>
      <w:r w:rsidRPr="004C0EA5">
        <w:rPr>
          <w:sz w:val="22"/>
          <w:szCs w:val="22"/>
        </w:rPr>
        <w:t>я</w:t>
      </w:r>
      <w:r w:rsidRPr="004C0EA5">
        <w:rPr>
          <w:sz w:val="22"/>
          <w:szCs w:val="22"/>
        </w:rPr>
        <w:t>нию на отчетную дату. Для уставных капиталов, выраженных в иностранной валюте, уставный кап</w:t>
      </w:r>
      <w:r w:rsidRPr="004C0EA5">
        <w:rPr>
          <w:sz w:val="22"/>
          <w:szCs w:val="22"/>
        </w:rPr>
        <w:t>и</w:t>
      </w:r>
      <w:r w:rsidRPr="004C0EA5">
        <w:rPr>
          <w:sz w:val="22"/>
          <w:szCs w:val="22"/>
        </w:rPr>
        <w:t>тал указывается в рублях по курсу Банка России на отчетную дату.</w:t>
      </w:r>
    </w:p>
    <w:p w:rsidR="00C23FE4" w:rsidRPr="004C0EA5" w:rsidRDefault="00C23FE4" w:rsidP="00C23FE4">
      <w:pPr>
        <w:ind w:firstLine="567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3</w:t>
      </w:r>
      <w:r w:rsidRPr="004C0EA5">
        <w:rPr>
          <w:sz w:val="22"/>
          <w:szCs w:val="22"/>
        </w:rPr>
        <w:t> Доля участия выражается в процентах от уставного капитала. Для акционерных обществ ук</w:t>
      </w:r>
      <w:r w:rsidRPr="004C0EA5">
        <w:rPr>
          <w:sz w:val="22"/>
          <w:szCs w:val="22"/>
        </w:rPr>
        <w:t>а</w:t>
      </w:r>
      <w:r w:rsidRPr="004C0EA5">
        <w:rPr>
          <w:sz w:val="22"/>
          <w:szCs w:val="22"/>
        </w:rPr>
        <w:t>зываются также номинальная стоимость и количество акций.</w:t>
      </w:r>
    </w:p>
    <w:p w:rsidR="00C23FE4" w:rsidRPr="004C0EA5" w:rsidRDefault="00C23FE4" w:rsidP="00C23FE4">
      <w:pPr>
        <w:ind w:firstLine="567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4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23FE4" w:rsidRDefault="00C23FE4" w:rsidP="00C23FE4"/>
    <w:p w:rsidR="00C23FE4" w:rsidRDefault="00C23FE4" w:rsidP="00C23FE4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4.2. Иные ценные бумаги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53"/>
        <w:gridCol w:w="1980"/>
        <w:gridCol w:w="1830"/>
        <w:gridCol w:w="1454"/>
        <w:gridCol w:w="1396"/>
      </w:tblGrid>
      <w:tr w:rsidR="00C23FE4" w:rsidTr="00E740F9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53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Вид </w:t>
            </w:r>
            <w:proofErr w:type="gramStart"/>
            <w:r w:rsidRPr="00361A01">
              <w:rPr>
                <w:b/>
                <w:sz w:val="24"/>
              </w:rPr>
              <w:t>ценной</w:t>
            </w:r>
            <w:proofErr w:type="gramEnd"/>
            <w:r w:rsidRPr="00361A01">
              <w:rPr>
                <w:b/>
                <w:sz w:val="24"/>
              </w:rPr>
              <w:t xml:space="preserve">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бумаги </w:t>
            </w:r>
            <w:r w:rsidRPr="00361A01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Лицо,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proofErr w:type="gramStart"/>
            <w:r w:rsidRPr="00361A01">
              <w:rPr>
                <w:b/>
                <w:sz w:val="24"/>
              </w:rPr>
              <w:t>выпустившее</w:t>
            </w:r>
            <w:proofErr w:type="gramEnd"/>
            <w:r w:rsidRPr="00361A01">
              <w:rPr>
                <w:b/>
                <w:sz w:val="24"/>
              </w:rPr>
              <w:t xml:space="preserve"> ценную бумагу</w:t>
            </w:r>
          </w:p>
        </w:tc>
        <w:tc>
          <w:tcPr>
            <w:tcW w:w="1830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Номинальная величина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обязательства</w:t>
            </w:r>
            <w:r w:rsidRPr="00361A01">
              <w:rPr>
                <w:b/>
                <w:sz w:val="24"/>
              </w:rPr>
              <w:br/>
              <w:t>(руб.)</w:t>
            </w:r>
          </w:p>
        </w:tc>
        <w:tc>
          <w:tcPr>
            <w:tcW w:w="1454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Общее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количество</w:t>
            </w:r>
          </w:p>
        </w:tc>
        <w:tc>
          <w:tcPr>
            <w:tcW w:w="1396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Общая стоимость </w:t>
            </w:r>
            <w:r w:rsidRPr="00361A01">
              <w:rPr>
                <w:b/>
                <w:sz w:val="24"/>
                <w:vertAlign w:val="superscript"/>
              </w:rPr>
              <w:t>2</w:t>
            </w:r>
            <w:r w:rsidRPr="00361A01">
              <w:rPr>
                <w:b/>
                <w:sz w:val="24"/>
              </w:rPr>
              <w:br/>
              <w:t>(руб.)</w:t>
            </w:r>
          </w:p>
        </w:tc>
      </w:tr>
      <w:tr w:rsidR="00C23FE4" w:rsidTr="00E740F9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1953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1980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5</w:t>
            </w:r>
          </w:p>
        </w:tc>
        <w:tc>
          <w:tcPr>
            <w:tcW w:w="1396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6</w:t>
            </w:r>
          </w:p>
        </w:tc>
      </w:tr>
      <w:tr w:rsidR="00C23FE4" w:rsidTr="00E740F9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E740F9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E740F9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E740F9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E740F9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E740F9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240"/>
        <w:ind w:right="60" w:firstLine="567"/>
        <w:jc w:val="both"/>
        <w:rPr>
          <w:sz w:val="2"/>
          <w:szCs w:val="2"/>
        </w:rPr>
      </w:pPr>
      <w:r>
        <w:t>Итого по разделу 4 “Сведения о ценных бумагах” суммарная декларир</w:t>
      </w:r>
      <w:r>
        <w:t>о</w:t>
      </w:r>
      <w:r>
        <w:t>ванная стоимость ценных бумаг, включая доли участия в коммерческих орг</w:t>
      </w:r>
      <w:r>
        <w:t>а</w:t>
      </w:r>
      <w:r>
        <w:t xml:space="preserve">низациях (руб.),  </w:t>
      </w:r>
    </w:p>
    <w:p w:rsidR="00C23FE4" w:rsidRDefault="00C23FE4" w:rsidP="00C23FE4">
      <w:pPr>
        <w:tabs>
          <w:tab w:val="left" w:pos="6804"/>
        </w:tabs>
        <w:ind w:right="60"/>
        <w:jc w:val="right"/>
      </w:pPr>
      <w:r>
        <w:tab/>
        <w:t xml:space="preserve">   .</w:t>
      </w:r>
    </w:p>
    <w:p w:rsidR="00C23FE4" w:rsidRDefault="00C23FE4" w:rsidP="00C23FE4">
      <w:pPr>
        <w:pBdr>
          <w:top w:val="single" w:sz="4" w:space="1" w:color="auto"/>
        </w:pBdr>
        <w:ind w:right="60"/>
        <w:rPr>
          <w:sz w:val="2"/>
          <w:szCs w:val="2"/>
        </w:rPr>
      </w:pPr>
    </w:p>
    <w:p w:rsidR="00C23FE4" w:rsidRDefault="00C23FE4" w:rsidP="00C23FE4">
      <w:pPr>
        <w:spacing w:before="600"/>
        <w:ind w:right="60"/>
      </w:pPr>
      <w:r>
        <w:t>_________________</w:t>
      </w:r>
    </w:p>
    <w:p w:rsidR="00C23FE4" w:rsidRPr="004C0EA5" w:rsidRDefault="00C23FE4" w:rsidP="00E740F9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1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C23FE4" w:rsidRPr="004C0EA5" w:rsidRDefault="00C23FE4" w:rsidP="00E740F9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2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казывается общая стоимость ценных бумаг данного вида исходя из стоимости их приобр</w:t>
      </w:r>
      <w:r w:rsidRPr="004C0EA5">
        <w:rPr>
          <w:sz w:val="22"/>
          <w:szCs w:val="22"/>
        </w:rPr>
        <w:t>е</w:t>
      </w:r>
      <w:r w:rsidRPr="004C0EA5">
        <w:rPr>
          <w:sz w:val="22"/>
          <w:szCs w:val="22"/>
        </w:rPr>
        <w:t>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</w:t>
      </w:r>
      <w:r w:rsidRPr="004C0EA5">
        <w:rPr>
          <w:sz w:val="22"/>
          <w:szCs w:val="22"/>
        </w:rPr>
        <w:t>н</w:t>
      </w:r>
      <w:r w:rsidRPr="004C0EA5">
        <w:rPr>
          <w:sz w:val="22"/>
          <w:szCs w:val="22"/>
        </w:rPr>
        <w:t>ка России на отчетную дату.</w:t>
      </w:r>
    </w:p>
    <w:p w:rsidR="00C23FE4" w:rsidRPr="004C0EA5" w:rsidRDefault="00C23FE4" w:rsidP="00E740F9">
      <w:pPr>
        <w:ind w:firstLine="709"/>
        <w:rPr>
          <w:sz w:val="22"/>
          <w:szCs w:val="22"/>
        </w:rPr>
      </w:pPr>
    </w:p>
    <w:p w:rsidR="00C23FE4" w:rsidRDefault="00C23FE4" w:rsidP="00C23FE4">
      <w:pPr>
        <w:pageBreakBefore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C23FE4" w:rsidRDefault="00C23FE4" w:rsidP="00C23FE4">
      <w:pPr>
        <w:spacing w:after="360"/>
        <w:ind w:firstLine="567"/>
        <w:rPr>
          <w:b/>
          <w:bCs/>
        </w:rPr>
      </w:pPr>
      <w:r>
        <w:rPr>
          <w:b/>
          <w:bCs/>
        </w:rPr>
        <w:t>5.1.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53"/>
        <w:gridCol w:w="1692"/>
        <w:gridCol w:w="1867"/>
        <w:gridCol w:w="2223"/>
        <w:gridCol w:w="1134"/>
      </w:tblGrid>
      <w:tr w:rsidR="00C23FE4" w:rsidTr="00E740F9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53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Вид имущества </w:t>
            </w:r>
            <w:r w:rsidRPr="00361A01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692" w:type="dxa"/>
          </w:tcPr>
          <w:p w:rsidR="00C23FE4" w:rsidRPr="00361A01" w:rsidRDefault="00C23FE4" w:rsidP="00E740F9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Вид и сроки пользования </w:t>
            </w:r>
            <w:r w:rsidRPr="00361A01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867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Основание пользования </w:t>
            </w:r>
            <w:r w:rsidRPr="00361A01">
              <w:rPr>
                <w:b/>
                <w:sz w:val="24"/>
                <w:vertAlign w:val="superscript"/>
              </w:rPr>
              <w:t>4</w:t>
            </w:r>
          </w:p>
        </w:tc>
        <w:tc>
          <w:tcPr>
            <w:tcW w:w="2223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Площадь</w:t>
            </w:r>
            <w:r w:rsidRPr="00361A01">
              <w:rPr>
                <w:b/>
                <w:sz w:val="24"/>
              </w:rPr>
              <w:br/>
              <w:t>(кв. м)</w:t>
            </w:r>
          </w:p>
        </w:tc>
      </w:tr>
      <w:tr w:rsidR="00C23FE4" w:rsidTr="00E740F9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1953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1692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  <w:tc>
          <w:tcPr>
            <w:tcW w:w="1867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4</w:t>
            </w:r>
          </w:p>
        </w:tc>
        <w:tc>
          <w:tcPr>
            <w:tcW w:w="2223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6</w:t>
            </w:r>
          </w:p>
        </w:tc>
      </w:tr>
      <w:tr w:rsidR="00C23FE4" w:rsidTr="00E740F9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69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867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222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E740F9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69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867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222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  <w:tr w:rsidR="00C23FE4" w:rsidTr="00E740F9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69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867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222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120"/>
      </w:pPr>
      <w:r>
        <w:t>_________________</w:t>
      </w:r>
    </w:p>
    <w:p w:rsidR="00C23FE4" w:rsidRPr="004C0EA5" w:rsidRDefault="00C23FE4" w:rsidP="00E740F9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1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казываются по состоянию на отчетную дату.</w:t>
      </w:r>
    </w:p>
    <w:p w:rsidR="00C23FE4" w:rsidRPr="004C0EA5" w:rsidRDefault="00C23FE4" w:rsidP="00E740F9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2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казывается вид недвижимого имущества (земельный участок, жилой дом, дача и другие).</w:t>
      </w:r>
    </w:p>
    <w:p w:rsidR="00C23FE4" w:rsidRPr="004C0EA5" w:rsidRDefault="00C23FE4" w:rsidP="00E740F9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3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казываются вид пользования (аренда, безвозмездное пользование и другие) и сроки пол</w:t>
      </w:r>
      <w:r w:rsidRPr="004C0EA5">
        <w:rPr>
          <w:sz w:val="22"/>
          <w:szCs w:val="22"/>
        </w:rPr>
        <w:t>ь</w:t>
      </w:r>
      <w:r w:rsidRPr="004C0EA5">
        <w:rPr>
          <w:sz w:val="22"/>
          <w:szCs w:val="22"/>
        </w:rPr>
        <w:t>зования.</w:t>
      </w:r>
    </w:p>
    <w:p w:rsidR="00C23FE4" w:rsidRPr="004C0EA5" w:rsidRDefault="00C23FE4" w:rsidP="00E740F9">
      <w:pPr>
        <w:ind w:firstLine="709"/>
        <w:jc w:val="both"/>
        <w:rPr>
          <w:sz w:val="22"/>
          <w:szCs w:val="22"/>
        </w:rPr>
      </w:pPr>
      <w:r w:rsidRPr="004C0EA5">
        <w:rPr>
          <w:sz w:val="22"/>
          <w:szCs w:val="22"/>
          <w:vertAlign w:val="superscript"/>
        </w:rPr>
        <w:t>4</w:t>
      </w:r>
      <w:proofErr w:type="gramStart"/>
      <w:r w:rsidRPr="004C0EA5">
        <w:rPr>
          <w:sz w:val="22"/>
          <w:szCs w:val="22"/>
        </w:rPr>
        <w:t> У</w:t>
      </w:r>
      <w:proofErr w:type="gramEnd"/>
      <w:r w:rsidRPr="004C0EA5">
        <w:rPr>
          <w:sz w:val="22"/>
          <w:szCs w:val="22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23FE4" w:rsidRDefault="00C23FE4" w:rsidP="00E740F9">
      <w:pPr>
        <w:ind w:firstLine="709"/>
      </w:pPr>
    </w:p>
    <w:p w:rsidR="00C23FE4" w:rsidRDefault="00C23FE4" w:rsidP="00C23FE4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5.2. Прочие обязательства </w:t>
      </w:r>
      <w:r>
        <w:rPr>
          <w:b/>
          <w:bCs/>
          <w:vertAlign w:val="superscript"/>
        </w:rPr>
        <w:t>1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53"/>
        <w:gridCol w:w="1620"/>
        <w:gridCol w:w="1905"/>
        <w:gridCol w:w="1767"/>
        <w:gridCol w:w="1722"/>
      </w:tblGrid>
      <w:tr w:rsidR="00C23FE4" w:rsidTr="00E740F9">
        <w:trPr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№</w:t>
            </w:r>
            <w:r w:rsidRPr="00361A01">
              <w:rPr>
                <w:b/>
                <w:sz w:val="24"/>
              </w:rPr>
              <w:br/>
            </w:r>
            <w:proofErr w:type="spellStart"/>
            <w:proofErr w:type="gramStart"/>
            <w:r w:rsidRPr="00361A01">
              <w:rPr>
                <w:b/>
                <w:sz w:val="24"/>
              </w:rPr>
              <w:t>п</w:t>
            </w:r>
            <w:proofErr w:type="spellEnd"/>
            <w:proofErr w:type="gramEnd"/>
            <w:r w:rsidRPr="00361A01">
              <w:rPr>
                <w:b/>
                <w:sz w:val="24"/>
              </w:rPr>
              <w:t>/</w:t>
            </w:r>
            <w:proofErr w:type="spellStart"/>
            <w:r w:rsidRPr="00361A0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53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Содержание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обязательства </w:t>
            </w:r>
            <w:r w:rsidRPr="00361A01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Кредитор (должник)</w:t>
            </w:r>
            <w:r w:rsidRPr="00361A01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905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Основание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возникновения </w:t>
            </w:r>
            <w:r w:rsidRPr="00361A01">
              <w:rPr>
                <w:b/>
                <w:sz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Сумма </w:t>
            </w:r>
          </w:p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обязательства </w:t>
            </w:r>
            <w:r w:rsidRPr="00361A01">
              <w:rPr>
                <w:b/>
                <w:sz w:val="24"/>
                <w:vertAlign w:val="superscript"/>
              </w:rPr>
              <w:t>5</w:t>
            </w:r>
            <w:r w:rsidRPr="00361A01">
              <w:rPr>
                <w:b/>
                <w:sz w:val="24"/>
              </w:rPr>
              <w:t xml:space="preserve"> (руб.)</w:t>
            </w:r>
          </w:p>
        </w:tc>
        <w:tc>
          <w:tcPr>
            <w:tcW w:w="1722" w:type="dxa"/>
          </w:tcPr>
          <w:p w:rsidR="00C23FE4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Условия </w:t>
            </w:r>
          </w:p>
          <w:p w:rsidR="00C23FE4" w:rsidRPr="00361A01" w:rsidRDefault="00C23FE4" w:rsidP="00E740F9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 xml:space="preserve">обязательства </w:t>
            </w:r>
            <w:r w:rsidRPr="00361A01">
              <w:rPr>
                <w:b/>
                <w:sz w:val="24"/>
                <w:vertAlign w:val="superscript"/>
              </w:rPr>
              <w:t>6</w:t>
            </w:r>
          </w:p>
        </w:tc>
      </w:tr>
      <w:tr w:rsidR="00C23FE4" w:rsidTr="00E740F9">
        <w:trPr>
          <w:jc w:val="center"/>
        </w:trPr>
        <w:tc>
          <w:tcPr>
            <w:tcW w:w="59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1</w:t>
            </w:r>
          </w:p>
        </w:tc>
        <w:tc>
          <w:tcPr>
            <w:tcW w:w="1953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2</w:t>
            </w:r>
          </w:p>
        </w:tc>
        <w:tc>
          <w:tcPr>
            <w:tcW w:w="1620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3</w:t>
            </w:r>
          </w:p>
        </w:tc>
        <w:tc>
          <w:tcPr>
            <w:tcW w:w="1905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5</w:t>
            </w:r>
          </w:p>
        </w:tc>
        <w:tc>
          <w:tcPr>
            <w:tcW w:w="1722" w:type="dxa"/>
            <w:vAlign w:val="bottom"/>
          </w:tcPr>
          <w:p w:rsidR="00C23FE4" w:rsidRPr="00361A01" w:rsidRDefault="00C23FE4" w:rsidP="00171067">
            <w:pPr>
              <w:jc w:val="center"/>
              <w:rPr>
                <w:b/>
                <w:sz w:val="24"/>
              </w:rPr>
            </w:pPr>
            <w:r w:rsidRPr="00361A01">
              <w:rPr>
                <w:b/>
                <w:sz w:val="24"/>
              </w:rPr>
              <w:t>6</w:t>
            </w:r>
          </w:p>
        </w:tc>
      </w:tr>
      <w:tr w:rsidR="00C23FE4" w:rsidTr="00E740F9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1.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0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  <w:tr w:rsidR="00C23FE4" w:rsidTr="00E740F9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2.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0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  <w:tr w:rsidR="00C23FE4" w:rsidTr="00E740F9">
        <w:trPr>
          <w:trHeight w:val="660"/>
          <w:jc w:val="center"/>
        </w:trPr>
        <w:tc>
          <w:tcPr>
            <w:tcW w:w="595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  <w:r w:rsidRPr="00361A01">
              <w:rPr>
                <w:sz w:val="24"/>
              </w:rPr>
              <w:t>3.</w:t>
            </w:r>
          </w:p>
        </w:tc>
        <w:tc>
          <w:tcPr>
            <w:tcW w:w="1953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905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C23FE4" w:rsidRPr="00361A01" w:rsidRDefault="00C23FE4" w:rsidP="00171067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</w:tcPr>
          <w:p w:rsidR="00C23FE4" w:rsidRPr="00361A01" w:rsidRDefault="00C23FE4" w:rsidP="00171067">
            <w:pPr>
              <w:rPr>
                <w:sz w:val="24"/>
              </w:rPr>
            </w:pPr>
          </w:p>
        </w:tc>
      </w:tr>
    </w:tbl>
    <w:p w:rsidR="00C23FE4" w:rsidRDefault="00C23FE4" w:rsidP="00C23FE4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180"/>
      </w:tblGrid>
      <w:tr w:rsidR="00C23FE4" w:rsidTr="0017106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E4" w:rsidRDefault="00C23FE4" w:rsidP="00171067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E4" w:rsidRDefault="00C23FE4" w:rsidP="0017106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E4" w:rsidRDefault="00C23FE4" w:rsidP="00171067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E4" w:rsidRDefault="00C23FE4" w:rsidP="0017106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E4" w:rsidRDefault="00C23FE4" w:rsidP="00171067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E4" w:rsidRDefault="00C23FE4" w:rsidP="00171067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E4" w:rsidRDefault="00C23FE4" w:rsidP="00171067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E4" w:rsidRDefault="00C23FE4" w:rsidP="00171067">
            <w:pPr>
              <w:jc w:val="center"/>
            </w:pPr>
          </w:p>
        </w:tc>
      </w:tr>
      <w:tr w:rsidR="00C23FE4" w:rsidTr="0017106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23FE4" w:rsidRDefault="00C23FE4" w:rsidP="00171067"/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3FE4" w:rsidRPr="00E740F9" w:rsidRDefault="00C23FE4" w:rsidP="00171067">
            <w:pPr>
              <w:jc w:val="both"/>
              <w:rPr>
                <w:sz w:val="20"/>
                <w:szCs w:val="20"/>
              </w:rPr>
            </w:pPr>
            <w:r w:rsidRPr="00E740F9">
              <w:rPr>
                <w:sz w:val="20"/>
                <w:szCs w:val="20"/>
              </w:rPr>
              <w:t xml:space="preserve">(подпись руководителя </w:t>
            </w:r>
            <w:r w:rsidR="00E740F9" w:rsidRPr="00E740F9">
              <w:rPr>
                <w:bCs/>
                <w:sz w:val="20"/>
                <w:szCs w:val="20"/>
              </w:rPr>
              <w:t xml:space="preserve">муниципального </w:t>
            </w:r>
            <w:r w:rsidRPr="00E740F9">
              <w:rPr>
                <w:bCs/>
                <w:sz w:val="20"/>
                <w:szCs w:val="20"/>
              </w:rPr>
              <w:t>учреждения Ни</w:t>
            </w:r>
            <w:r w:rsidRPr="00E740F9">
              <w:rPr>
                <w:bCs/>
                <w:sz w:val="20"/>
                <w:szCs w:val="20"/>
              </w:rPr>
              <w:t>ж</w:t>
            </w:r>
            <w:r w:rsidRPr="00E740F9">
              <w:rPr>
                <w:bCs/>
                <w:sz w:val="20"/>
                <w:szCs w:val="20"/>
              </w:rPr>
              <w:t>невартовского района</w:t>
            </w:r>
            <w:r w:rsidRPr="00E740F9">
              <w:rPr>
                <w:sz w:val="20"/>
                <w:szCs w:val="20"/>
              </w:rPr>
              <w:t>, представляющего сведения)</w:t>
            </w:r>
          </w:p>
          <w:p w:rsidR="00C23FE4" w:rsidRPr="00553037" w:rsidRDefault="00C23FE4" w:rsidP="00171067">
            <w:pPr>
              <w:jc w:val="center"/>
              <w:rPr>
                <w:sz w:val="20"/>
              </w:rPr>
            </w:pPr>
          </w:p>
        </w:tc>
      </w:tr>
    </w:tbl>
    <w:p w:rsidR="00C23FE4" w:rsidRDefault="00C23FE4" w:rsidP="00C23FE4">
      <w:pPr>
        <w:spacing w:before="240"/>
      </w:pPr>
    </w:p>
    <w:p w:rsidR="00C23FE4" w:rsidRPr="00553037" w:rsidRDefault="00C23FE4" w:rsidP="00C23FE4">
      <w:pPr>
        <w:pBdr>
          <w:top w:val="single" w:sz="4" w:space="1" w:color="auto"/>
        </w:pBdr>
        <w:jc w:val="center"/>
        <w:rPr>
          <w:sz w:val="20"/>
        </w:rPr>
      </w:pPr>
      <w:r w:rsidRPr="00553037">
        <w:rPr>
          <w:sz w:val="20"/>
        </w:rPr>
        <w:t>(ФИО и подпись лица, принявшего справку)</w:t>
      </w:r>
    </w:p>
    <w:p w:rsidR="00C23FE4" w:rsidRDefault="00C23FE4" w:rsidP="00C23FE4">
      <w:pPr>
        <w:spacing w:before="600"/>
      </w:pPr>
      <w:r>
        <w:t>_________________</w:t>
      </w:r>
    </w:p>
    <w:p w:rsidR="00C23FE4" w:rsidRPr="00C72E5B" w:rsidRDefault="00C23FE4" w:rsidP="00E740F9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1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 xml:space="preserve">казываются имеющиеся на отчетную дату срочные обязательства финансового характера на сумму, превышающую </w:t>
      </w:r>
      <w:r>
        <w:rPr>
          <w:sz w:val="22"/>
          <w:szCs w:val="22"/>
        </w:rPr>
        <w:t>уровень 20 процентов дохода за отчетный период, за исключением обяз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тельств, составляющих менее 100 тыс. рулей.</w:t>
      </w:r>
    </w:p>
    <w:p w:rsidR="00C23FE4" w:rsidRPr="00C72E5B" w:rsidRDefault="00C23FE4" w:rsidP="00E740F9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2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казывается существо обязательства (заем, кредит и другие).</w:t>
      </w:r>
    </w:p>
    <w:p w:rsidR="00C23FE4" w:rsidRPr="00C72E5B" w:rsidRDefault="00C23FE4" w:rsidP="00E740F9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3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казывается вторая сторона обязательства: кредитор или должник, его фамилия, имя и отч</w:t>
      </w:r>
      <w:r w:rsidRPr="00C72E5B">
        <w:rPr>
          <w:sz w:val="22"/>
          <w:szCs w:val="22"/>
        </w:rPr>
        <w:t>е</w:t>
      </w:r>
      <w:r w:rsidRPr="00C72E5B">
        <w:rPr>
          <w:sz w:val="22"/>
          <w:szCs w:val="22"/>
        </w:rPr>
        <w:t>ство (наименование юридического лица), адрес.</w:t>
      </w:r>
    </w:p>
    <w:p w:rsidR="00C23FE4" w:rsidRPr="00C72E5B" w:rsidRDefault="00C23FE4" w:rsidP="00E740F9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4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казываются основание возникновения обязательства (договор, передача денег или имущ</w:t>
      </w:r>
      <w:r w:rsidRPr="00C72E5B">
        <w:rPr>
          <w:sz w:val="22"/>
          <w:szCs w:val="22"/>
        </w:rPr>
        <w:t>е</w:t>
      </w:r>
      <w:r w:rsidRPr="00C72E5B">
        <w:rPr>
          <w:sz w:val="22"/>
          <w:szCs w:val="22"/>
        </w:rPr>
        <w:t>ства и другие), а также реквизиты (дата, номер) соответствующего договора или акта.</w:t>
      </w:r>
    </w:p>
    <w:p w:rsidR="00C23FE4" w:rsidRPr="00C72E5B" w:rsidRDefault="00C23FE4" w:rsidP="00E740F9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5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казывается сумма основного обязательства (без суммы процентов). Для обязательств, в</w:t>
      </w:r>
      <w:r w:rsidRPr="00C72E5B">
        <w:rPr>
          <w:sz w:val="22"/>
          <w:szCs w:val="22"/>
        </w:rPr>
        <w:t>ы</w:t>
      </w:r>
      <w:r w:rsidRPr="00C72E5B">
        <w:rPr>
          <w:sz w:val="22"/>
          <w:szCs w:val="22"/>
        </w:rPr>
        <w:t>раженных в иностранной валюте, сумма указывается в рублях по курсу Банка России на отчетную дату.</w:t>
      </w:r>
    </w:p>
    <w:p w:rsidR="00C23FE4" w:rsidRPr="00C72E5B" w:rsidRDefault="00C23FE4" w:rsidP="00E740F9">
      <w:pPr>
        <w:ind w:firstLine="709"/>
        <w:jc w:val="both"/>
        <w:rPr>
          <w:sz w:val="22"/>
          <w:szCs w:val="22"/>
        </w:rPr>
      </w:pPr>
      <w:r w:rsidRPr="00C72E5B">
        <w:rPr>
          <w:sz w:val="22"/>
          <w:szCs w:val="22"/>
          <w:vertAlign w:val="superscript"/>
        </w:rPr>
        <w:t>6</w:t>
      </w:r>
      <w:proofErr w:type="gramStart"/>
      <w:r w:rsidRPr="00C72E5B">
        <w:rPr>
          <w:sz w:val="22"/>
          <w:szCs w:val="22"/>
        </w:rPr>
        <w:t> У</w:t>
      </w:r>
      <w:proofErr w:type="gramEnd"/>
      <w:r w:rsidRPr="00C72E5B">
        <w:rPr>
          <w:sz w:val="22"/>
          <w:szCs w:val="22"/>
        </w:rPr>
        <w:t>казываются годовая процентная ставка обязательства, заложенное в обеспечение обяз</w:t>
      </w:r>
      <w:r w:rsidRPr="00C72E5B">
        <w:rPr>
          <w:sz w:val="22"/>
          <w:szCs w:val="22"/>
        </w:rPr>
        <w:t>а</w:t>
      </w:r>
      <w:r w:rsidRPr="00C72E5B">
        <w:rPr>
          <w:sz w:val="22"/>
          <w:szCs w:val="22"/>
        </w:rPr>
        <w:t>тельства имущество, выданные в обеспечение обязательства гарантии и поручительства.</w:t>
      </w:r>
    </w:p>
    <w:p w:rsidR="00C23FE4" w:rsidRDefault="00C23FE4" w:rsidP="00C23FE4"/>
    <w:p w:rsidR="00C23FE4" w:rsidRDefault="00C23FE4" w:rsidP="00C23FE4"/>
    <w:p w:rsidR="00C23FE4" w:rsidRDefault="00C23FE4" w:rsidP="00C23FE4">
      <w:pPr>
        <w:autoSpaceDE w:val="0"/>
        <w:autoSpaceDN w:val="0"/>
        <w:adjustRightInd w:val="0"/>
        <w:ind w:right="-367" w:firstLine="709"/>
        <w:jc w:val="right"/>
      </w:pPr>
    </w:p>
    <w:p w:rsidR="00C23FE4" w:rsidRDefault="00C23FE4" w:rsidP="00C23FE4">
      <w:pPr>
        <w:autoSpaceDE w:val="0"/>
        <w:autoSpaceDN w:val="0"/>
        <w:adjustRightInd w:val="0"/>
        <w:ind w:right="-367" w:firstLine="709"/>
        <w:jc w:val="right"/>
      </w:pPr>
    </w:p>
    <w:p w:rsidR="00C23FE4" w:rsidRDefault="00C23FE4" w:rsidP="00C23FE4">
      <w:pPr>
        <w:autoSpaceDE w:val="0"/>
        <w:autoSpaceDN w:val="0"/>
        <w:adjustRightInd w:val="0"/>
        <w:ind w:right="-367" w:firstLine="709"/>
        <w:jc w:val="right"/>
      </w:pPr>
    </w:p>
    <w:p w:rsidR="00C23FE4" w:rsidRDefault="00C23FE4" w:rsidP="00C23FE4">
      <w:pPr>
        <w:spacing w:after="200" w:line="276" w:lineRule="auto"/>
      </w:pPr>
    </w:p>
    <w:p w:rsidR="00C23FE4" w:rsidRDefault="00C23FE4" w:rsidP="00E60CA3">
      <w:pPr>
        <w:jc w:val="both"/>
      </w:pPr>
    </w:p>
    <w:sectPr w:rsidR="00C23FE4" w:rsidSect="00171067">
      <w:headerReference w:type="default" r:id="rId10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FCF" w:rsidRDefault="00772FCF">
      <w:r>
        <w:separator/>
      </w:r>
    </w:p>
  </w:endnote>
  <w:endnote w:type="continuationSeparator" w:id="1">
    <w:p w:rsidR="00772FCF" w:rsidRDefault="00772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FCF" w:rsidRDefault="00772FCF">
      <w:r>
        <w:separator/>
      </w:r>
    </w:p>
  </w:footnote>
  <w:footnote w:type="continuationSeparator" w:id="1">
    <w:p w:rsidR="00772FCF" w:rsidRDefault="00772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CF" w:rsidRDefault="00594223" w:rsidP="00D401FC">
    <w:pPr>
      <w:pStyle w:val="a4"/>
      <w:jc w:val="center"/>
    </w:pPr>
    <w:fldSimple w:instr=" PAGE   \* MERGEFORMAT ">
      <w:r w:rsidR="00BE17CC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5663F9"/>
    <w:multiLevelType w:val="multilevel"/>
    <w:tmpl w:val="317A841E"/>
    <w:lvl w:ilvl="0">
      <w:start w:val="1"/>
      <w:numFmt w:val="upperRoman"/>
      <w:lvlText w:val="%1."/>
      <w:lvlJc w:val="left"/>
      <w:pPr>
        <w:ind w:left="313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D10CD"/>
    <w:multiLevelType w:val="hybridMultilevel"/>
    <w:tmpl w:val="8E0E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491F86"/>
    <w:multiLevelType w:val="multilevel"/>
    <w:tmpl w:val="21AAE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6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269F1"/>
    <w:multiLevelType w:val="hybridMultilevel"/>
    <w:tmpl w:val="FC04B5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8">
    <w:nsid w:val="4DC71EF3"/>
    <w:multiLevelType w:val="hybridMultilevel"/>
    <w:tmpl w:val="AED0EF58"/>
    <w:lvl w:ilvl="0" w:tplc="5E463A94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9">
    <w:nsid w:val="500A5063"/>
    <w:multiLevelType w:val="hybridMultilevel"/>
    <w:tmpl w:val="CA3A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744D8"/>
    <w:multiLevelType w:val="multilevel"/>
    <w:tmpl w:val="D0865FB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1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3470C"/>
    <w:multiLevelType w:val="hybridMultilevel"/>
    <w:tmpl w:val="64DE2F2A"/>
    <w:lvl w:ilvl="0" w:tplc="E1285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2C437E7"/>
    <w:multiLevelType w:val="hybridMultilevel"/>
    <w:tmpl w:val="643CDD60"/>
    <w:lvl w:ilvl="0" w:tplc="C77681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324237B"/>
    <w:multiLevelType w:val="hybridMultilevel"/>
    <w:tmpl w:val="A190A458"/>
    <w:lvl w:ilvl="0" w:tplc="BF1C39F4">
      <w:start w:val="1"/>
      <w:numFmt w:val="decimal"/>
      <w:suff w:val="space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866313"/>
    <w:multiLevelType w:val="hybridMultilevel"/>
    <w:tmpl w:val="35BCF8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42D3175"/>
    <w:multiLevelType w:val="hybridMultilevel"/>
    <w:tmpl w:val="8DBAC4E0"/>
    <w:lvl w:ilvl="0" w:tplc="7B0035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A55538"/>
    <w:multiLevelType w:val="hybridMultilevel"/>
    <w:tmpl w:val="FE686CDC"/>
    <w:lvl w:ilvl="0" w:tplc="CE96EC4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2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2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20"/>
  </w:num>
  <w:num w:numId="20">
    <w:abstractNumId w:val="31"/>
  </w:num>
  <w:num w:numId="21">
    <w:abstractNumId w:val="19"/>
  </w:num>
  <w:num w:numId="22">
    <w:abstractNumId w:val="14"/>
  </w:num>
  <w:num w:numId="23">
    <w:abstractNumId w:val="43"/>
  </w:num>
  <w:num w:numId="24">
    <w:abstractNumId w:val="18"/>
  </w:num>
  <w:num w:numId="25">
    <w:abstractNumId w:val="3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2"/>
  </w:num>
  <w:num w:numId="36">
    <w:abstractNumId w:val="37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8"/>
  </w:num>
  <w:num w:numId="43">
    <w:abstractNumId w:val="38"/>
  </w:num>
  <w:num w:numId="44">
    <w:abstractNumId w:val="21"/>
  </w:num>
  <w:num w:numId="45">
    <w:abstractNumId w:val="46"/>
  </w:num>
  <w:num w:numId="46">
    <w:abstractNumId w:val="40"/>
  </w:num>
  <w:num w:numId="47">
    <w:abstractNumId w:val="4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233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D77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1067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4C81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15A5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47D02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223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3FA5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C7AFA"/>
    <w:rsid w:val="006D0637"/>
    <w:rsid w:val="006E1B1F"/>
    <w:rsid w:val="006E4FEC"/>
    <w:rsid w:val="006E78BE"/>
    <w:rsid w:val="006F0830"/>
    <w:rsid w:val="006F0858"/>
    <w:rsid w:val="006F20FF"/>
    <w:rsid w:val="006F249D"/>
    <w:rsid w:val="006F3AF5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2FCF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356B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3DF4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7BD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17C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3FE4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186D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0F9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5E06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1ECB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2f7">
    <w:name w:val="List 2"/>
    <w:basedOn w:val="a"/>
    <w:rsid w:val="00C23FE4"/>
    <w:pPr>
      <w:ind w:left="566" w:hanging="283"/>
      <w:contextualSpacing/>
    </w:pPr>
  </w:style>
  <w:style w:type="character" w:customStyle="1" w:styleId="FontStyle11">
    <w:name w:val="Font Style11"/>
    <w:basedOn w:val="a1"/>
    <w:rsid w:val="00C23FE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EA9AE026AC571C8A88DB48550B2A91E3E1E7A898EF008173306E58284A2B700988AEABA0E4F605LF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3C8A-BCCE-45FD-AFB9-81F361D3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40</Pages>
  <Words>5008</Words>
  <Characters>35291</Characters>
  <Application>Microsoft Office Word</Application>
  <DocSecurity>0</DocSecurity>
  <Lines>294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13</cp:revision>
  <cp:lastPrinted>2013-02-07T04:30:00Z</cp:lastPrinted>
  <dcterms:created xsi:type="dcterms:W3CDTF">2013-02-06T05:51:00Z</dcterms:created>
  <dcterms:modified xsi:type="dcterms:W3CDTF">2013-02-08T05:27:00Z</dcterms:modified>
</cp:coreProperties>
</file>