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58"/>
        <w:tblW w:w="2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3"/>
      </w:tblGrid>
      <w:tr w:rsidR="00CD703C" w:rsidRPr="00A76BEB" w:rsidTr="000E1BB6">
        <w:trPr>
          <w:trHeight w:val="704"/>
        </w:trPr>
        <w:tc>
          <w:tcPr>
            <w:tcW w:w="2443" w:type="dxa"/>
          </w:tcPr>
          <w:p w:rsidR="00CD703C" w:rsidRPr="00A76BEB" w:rsidRDefault="00CD703C" w:rsidP="000E1BB6">
            <w:pPr>
              <w:jc w:val="center"/>
              <w:rPr>
                <w:color w:val="FF0000"/>
                <w:sz w:val="20"/>
                <w:szCs w:val="20"/>
              </w:rPr>
            </w:pPr>
            <w:r w:rsidRPr="00A76BEB">
              <w:rPr>
                <w:color w:val="FF0000"/>
                <w:sz w:val="20"/>
                <w:szCs w:val="20"/>
              </w:rPr>
              <w:t>Администрация района</w:t>
            </w:r>
          </w:p>
          <w:p w:rsidR="00CD703C" w:rsidRPr="00A76BEB" w:rsidRDefault="00CD703C" w:rsidP="000E1BB6">
            <w:pPr>
              <w:jc w:val="center"/>
              <w:rPr>
                <w:color w:val="FF0000"/>
                <w:sz w:val="20"/>
                <w:szCs w:val="20"/>
              </w:rPr>
            </w:pPr>
            <w:r w:rsidRPr="00A76BEB">
              <w:rPr>
                <w:color w:val="FF0000"/>
                <w:sz w:val="20"/>
                <w:szCs w:val="20"/>
              </w:rPr>
              <w:t>КОНТРОЛЬ</w:t>
            </w:r>
          </w:p>
          <w:p w:rsidR="00CD703C" w:rsidRPr="00A76BEB" w:rsidRDefault="00CD703C" w:rsidP="00CD703C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5</w:t>
            </w:r>
            <w:r>
              <w:rPr>
                <w:color w:val="FF0000"/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>12</w:t>
            </w:r>
            <w:r w:rsidRPr="00A76BEB">
              <w:rPr>
                <w:color w:val="FF0000"/>
                <w:sz w:val="20"/>
                <w:szCs w:val="20"/>
              </w:rPr>
              <w:t>.201</w:t>
            </w:r>
            <w:r>
              <w:rPr>
                <w:color w:val="FF0000"/>
                <w:sz w:val="20"/>
                <w:szCs w:val="20"/>
              </w:rPr>
              <w:t>2</w:t>
            </w:r>
          </w:p>
        </w:tc>
      </w:tr>
    </w:tbl>
    <w:p w:rsidR="00DC6639" w:rsidRPr="00360CF1" w:rsidRDefault="004516B0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;mso-position-vertical-relative:text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02266D">
              <w:t>07.11.2012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02266D">
            <w:pPr>
              <w:jc w:val="right"/>
            </w:pPr>
            <w:r w:rsidRPr="00360CF1">
              <w:t xml:space="preserve">№ </w:t>
            </w:r>
            <w:r w:rsidR="0002266D">
              <w:t>2111</w:t>
            </w:r>
            <w:r w:rsidRPr="00360CF1">
              <w:t xml:space="preserve">          </w:t>
            </w:r>
          </w:p>
        </w:tc>
      </w:tr>
    </w:tbl>
    <w:p w:rsidR="00585DB8" w:rsidRPr="00360CF1" w:rsidRDefault="00585DB8" w:rsidP="00B00558">
      <w:pPr>
        <w:widowControl w:val="0"/>
        <w:jc w:val="both"/>
      </w:pPr>
    </w:p>
    <w:p w:rsidR="00360CF1" w:rsidRPr="00360CF1" w:rsidRDefault="00360CF1" w:rsidP="00360CF1">
      <w:pPr>
        <w:suppressAutoHyphens/>
        <w:ind w:right="5102"/>
        <w:jc w:val="both"/>
      </w:pPr>
    </w:p>
    <w:p w:rsidR="009F4439" w:rsidRPr="0054521E" w:rsidRDefault="009F4439" w:rsidP="009F4439">
      <w:pPr>
        <w:tabs>
          <w:tab w:val="left" w:pos="3828"/>
        </w:tabs>
        <w:ind w:right="5669"/>
        <w:jc w:val="both"/>
      </w:pPr>
      <w:r>
        <w:t>О проведении мероприятий, п</w:t>
      </w:r>
      <w:r>
        <w:t>о</w:t>
      </w:r>
      <w:r>
        <w:t>священных Д</w:t>
      </w:r>
      <w:r w:rsidRPr="00542608">
        <w:t>ню матери</w:t>
      </w:r>
    </w:p>
    <w:p w:rsidR="009F4439" w:rsidRDefault="009F4439" w:rsidP="009F4439">
      <w:pPr>
        <w:tabs>
          <w:tab w:val="left" w:pos="3828"/>
        </w:tabs>
        <w:ind w:right="5669" w:firstLine="709"/>
        <w:jc w:val="both"/>
      </w:pPr>
    </w:p>
    <w:p w:rsidR="009F4439" w:rsidRDefault="009F4439" w:rsidP="009F4439">
      <w:pPr>
        <w:ind w:firstLine="709"/>
      </w:pPr>
    </w:p>
    <w:p w:rsidR="009F4439" w:rsidRPr="009F4439" w:rsidRDefault="009F4439" w:rsidP="009F4439">
      <w:pPr>
        <w:widowControl w:val="0"/>
        <w:ind w:firstLine="709"/>
        <w:jc w:val="both"/>
      </w:pPr>
      <w:r w:rsidRPr="009F4439">
        <w:t>На основании постановления администрации района от 23.11.2011                   № 2090 «Об утверждении муниципальной целевой программы «Социальная поддержка населения на территории Нижневартовского района на 2012–2014 годы»:</w:t>
      </w:r>
    </w:p>
    <w:p w:rsidR="009F4439" w:rsidRPr="009F4439" w:rsidRDefault="009F4439" w:rsidP="009F4439">
      <w:pPr>
        <w:widowControl w:val="0"/>
        <w:ind w:firstLine="709"/>
        <w:jc w:val="both"/>
      </w:pPr>
    </w:p>
    <w:p w:rsidR="009F4439" w:rsidRPr="009F4439" w:rsidRDefault="009F4439" w:rsidP="009F4439">
      <w:pPr>
        <w:widowControl w:val="0"/>
        <w:tabs>
          <w:tab w:val="left" w:pos="0"/>
          <w:tab w:val="left" w:pos="990"/>
        </w:tabs>
        <w:ind w:firstLine="709"/>
        <w:jc w:val="both"/>
      </w:pPr>
      <w:r w:rsidRPr="009F4439">
        <w:t>1. Провести с 19 по 26 ноября 2012 года мероприятия, посвященные Дню матери, на территории района.</w:t>
      </w:r>
    </w:p>
    <w:p w:rsidR="009F4439" w:rsidRPr="009F4439" w:rsidRDefault="009F4439" w:rsidP="009F4439">
      <w:pPr>
        <w:widowControl w:val="0"/>
        <w:tabs>
          <w:tab w:val="left" w:pos="0"/>
          <w:tab w:val="left" w:pos="990"/>
        </w:tabs>
        <w:ind w:firstLine="709"/>
        <w:jc w:val="both"/>
      </w:pPr>
    </w:p>
    <w:p w:rsidR="009F4439" w:rsidRPr="009F4439" w:rsidRDefault="009F4439" w:rsidP="009F4439">
      <w:pPr>
        <w:widowControl w:val="0"/>
        <w:tabs>
          <w:tab w:val="left" w:pos="1080"/>
        </w:tabs>
        <w:ind w:firstLine="709"/>
        <w:jc w:val="both"/>
      </w:pPr>
      <w:r w:rsidRPr="009F4439">
        <w:t xml:space="preserve">2. Утвердить: </w:t>
      </w:r>
    </w:p>
    <w:p w:rsidR="009F4439" w:rsidRPr="009F4439" w:rsidRDefault="009F4439" w:rsidP="009F4439">
      <w:pPr>
        <w:widowControl w:val="0"/>
        <w:tabs>
          <w:tab w:val="left" w:pos="1080"/>
        </w:tabs>
        <w:ind w:firstLine="709"/>
        <w:jc w:val="both"/>
      </w:pPr>
      <w:r w:rsidRPr="009F4439">
        <w:t>состав организационного комитета по проведению мероприятий, посв</w:t>
      </w:r>
      <w:r w:rsidRPr="009F4439">
        <w:t>я</w:t>
      </w:r>
      <w:r w:rsidRPr="009F4439">
        <w:t>щенных Дню матери, согласно приложению 1;</w:t>
      </w:r>
    </w:p>
    <w:p w:rsidR="009F4439" w:rsidRPr="009F4439" w:rsidRDefault="009F4439" w:rsidP="009F4439">
      <w:pPr>
        <w:widowControl w:val="0"/>
        <w:tabs>
          <w:tab w:val="left" w:pos="1080"/>
        </w:tabs>
        <w:ind w:firstLine="709"/>
        <w:jc w:val="both"/>
      </w:pPr>
      <w:r w:rsidRPr="009F4439">
        <w:t>план по подготовке и проведению мероприятий, посвященных Дню мат</w:t>
      </w:r>
      <w:r w:rsidRPr="009F4439">
        <w:t>е</w:t>
      </w:r>
      <w:r w:rsidRPr="009F4439">
        <w:t>ри, согласно приложению 2;</w:t>
      </w:r>
    </w:p>
    <w:p w:rsidR="009F4439" w:rsidRPr="009F4439" w:rsidRDefault="009F4439" w:rsidP="009F4439">
      <w:pPr>
        <w:widowControl w:val="0"/>
        <w:tabs>
          <w:tab w:val="left" w:pos="1080"/>
        </w:tabs>
        <w:ind w:firstLine="709"/>
        <w:jc w:val="both"/>
      </w:pPr>
      <w:r w:rsidRPr="009F4439">
        <w:t>смету расходов на организацию и проведение праздника, посвященного Дню матери, согласно приложению 3.</w:t>
      </w:r>
    </w:p>
    <w:p w:rsidR="009F4439" w:rsidRPr="009F4439" w:rsidRDefault="009F4439" w:rsidP="009F4439">
      <w:pPr>
        <w:widowControl w:val="0"/>
        <w:ind w:firstLine="709"/>
        <w:jc w:val="both"/>
      </w:pPr>
    </w:p>
    <w:p w:rsidR="009F4439" w:rsidRPr="009F4439" w:rsidRDefault="009F4439" w:rsidP="009F4439">
      <w:pPr>
        <w:widowControl w:val="0"/>
        <w:ind w:firstLine="709"/>
        <w:jc w:val="both"/>
      </w:pPr>
      <w:r w:rsidRPr="009F4439">
        <w:t xml:space="preserve">3. </w:t>
      </w:r>
      <w:proofErr w:type="gramStart"/>
      <w:r w:rsidRPr="009F4439">
        <w:t>Департаменту финансов администрации района (А.И. Кидяева) проф</w:t>
      </w:r>
      <w:r w:rsidRPr="009F4439">
        <w:t>и</w:t>
      </w:r>
      <w:r w:rsidRPr="009F4439">
        <w:t>нансировать управление учета и отчетности администрации района за счет су</w:t>
      </w:r>
      <w:r w:rsidRPr="009F4439">
        <w:t>б</w:t>
      </w:r>
      <w:r w:rsidRPr="009F4439">
        <w:t>венций на исполнение полномочий государственной регистрации актов гра</w:t>
      </w:r>
      <w:r w:rsidRPr="009F4439">
        <w:t>ж</w:t>
      </w:r>
      <w:r w:rsidRPr="009F4439">
        <w:t>данского состояния в сумме 3600 руб. согласно приложению 3.</w:t>
      </w:r>
      <w:proofErr w:type="gramEnd"/>
    </w:p>
    <w:p w:rsidR="009F4439" w:rsidRPr="009F4439" w:rsidRDefault="009F4439" w:rsidP="009F4439">
      <w:pPr>
        <w:widowControl w:val="0"/>
        <w:ind w:firstLine="709"/>
        <w:jc w:val="both"/>
      </w:pPr>
    </w:p>
    <w:p w:rsidR="009F4439" w:rsidRPr="009F4439" w:rsidRDefault="009F4439" w:rsidP="009F4439">
      <w:pPr>
        <w:widowControl w:val="0"/>
        <w:ind w:firstLine="709"/>
        <w:jc w:val="both"/>
      </w:pPr>
      <w:r w:rsidRPr="009F4439">
        <w:t>4. Управлению учета и отчетности администрации района (Н.А. Леонова) оплатить расходы, связанные с провед</w:t>
      </w:r>
      <w:r w:rsidR="00B611BF">
        <w:t>ением мероприятий, посвященных Д</w:t>
      </w:r>
      <w:r w:rsidRPr="009F4439">
        <w:t>ню матери, согласно приложению 3.</w:t>
      </w:r>
    </w:p>
    <w:p w:rsidR="009F4439" w:rsidRPr="009F4439" w:rsidRDefault="009F4439" w:rsidP="009F4439">
      <w:pPr>
        <w:widowControl w:val="0"/>
        <w:ind w:firstLine="709"/>
        <w:jc w:val="both"/>
      </w:pPr>
    </w:p>
    <w:p w:rsidR="009F4439" w:rsidRPr="009F4439" w:rsidRDefault="009F4439" w:rsidP="009F4439">
      <w:pPr>
        <w:widowControl w:val="0"/>
        <w:ind w:firstLine="709"/>
        <w:jc w:val="both"/>
      </w:pPr>
      <w:r w:rsidRPr="009F4439">
        <w:t>5. Рекомендовать:</w:t>
      </w:r>
    </w:p>
    <w:p w:rsidR="009F4439" w:rsidRPr="009F4439" w:rsidRDefault="009F4439" w:rsidP="009F4439">
      <w:pPr>
        <w:widowControl w:val="0"/>
        <w:ind w:firstLine="709"/>
        <w:jc w:val="both"/>
      </w:pPr>
      <w:r w:rsidRPr="009F4439">
        <w:t>5.1. Главам городских и сельских поселений района</w:t>
      </w:r>
      <w:r>
        <w:t xml:space="preserve">, главе администрации </w:t>
      </w:r>
      <w:r w:rsidR="005F1953">
        <w:t>городского поселения</w:t>
      </w:r>
      <w:r>
        <w:t xml:space="preserve"> Излучинск</w:t>
      </w:r>
      <w:r w:rsidRPr="009F4439">
        <w:t xml:space="preserve"> с 19 по 26 ноября 2012 года:</w:t>
      </w:r>
    </w:p>
    <w:p w:rsidR="009F4439" w:rsidRPr="009F4439" w:rsidRDefault="009F4439" w:rsidP="009F4439">
      <w:pPr>
        <w:widowControl w:val="0"/>
        <w:ind w:firstLine="709"/>
        <w:jc w:val="both"/>
      </w:pPr>
      <w:r w:rsidRPr="009F4439">
        <w:t>провести торжественные мероприятия, посвященные Дню матери;</w:t>
      </w:r>
    </w:p>
    <w:p w:rsidR="009F4439" w:rsidRPr="009F4439" w:rsidRDefault="009F4439" w:rsidP="009F4439">
      <w:pPr>
        <w:widowControl w:val="0"/>
        <w:ind w:firstLine="709"/>
        <w:jc w:val="both"/>
      </w:pPr>
      <w:r w:rsidRPr="009F4439">
        <w:t>организовать чествование многодетных матерей, матерей-ветеранов тр</w:t>
      </w:r>
      <w:r w:rsidRPr="009F4439">
        <w:t>у</w:t>
      </w:r>
      <w:r w:rsidRPr="009F4439">
        <w:lastRenderedPageBreak/>
        <w:t xml:space="preserve">да, молодых семей; </w:t>
      </w:r>
    </w:p>
    <w:p w:rsidR="009F4439" w:rsidRPr="009F4439" w:rsidRDefault="009F4439" w:rsidP="009F4439">
      <w:pPr>
        <w:widowControl w:val="0"/>
        <w:ind w:firstLine="709"/>
        <w:jc w:val="both"/>
      </w:pPr>
      <w:r w:rsidRPr="009F4439">
        <w:t>п</w:t>
      </w:r>
      <w:r>
        <w:t>ровести встречи, вечера отдыха,</w:t>
      </w:r>
      <w:r w:rsidRPr="009F4439">
        <w:t xml:space="preserve"> круглые столы, посвященные Дню м</w:t>
      </w:r>
      <w:r w:rsidRPr="009F4439">
        <w:t>а</w:t>
      </w:r>
      <w:r w:rsidRPr="009F4439">
        <w:t xml:space="preserve">тери. </w:t>
      </w:r>
    </w:p>
    <w:p w:rsidR="009F4439" w:rsidRPr="009F4439" w:rsidRDefault="009F4439" w:rsidP="009F4439">
      <w:pPr>
        <w:widowControl w:val="0"/>
        <w:ind w:firstLine="709"/>
        <w:jc w:val="both"/>
      </w:pPr>
    </w:p>
    <w:p w:rsidR="009F4439" w:rsidRPr="009F4439" w:rsidRDefault="009F4439" w:rsidP="009F4439">
      <w:pPr>
        <w:widowControl w:val="0"/>
        <w:tabs>
          <w:tab w:val="left" w:pos="1080"/>
        </w:tabs>
        <w:ind w:firstLine="709"/>
        <w:jc w:val="both"/>
      </w:pPr>
      <w:r w:rsidRPr="009F4439">
        <w:t>5.2. Руководителям организаций, учреждений и предприятий, независимо от их организационно-правовой формы, организовать чествование матерей, имеющих заслуги перед Российской Федерацией, Ханты-Мансийским автоно</w:t>
      </w:r>
      <w:r w:rsidRPr="009F4439">
        <w:t>м</w:t>
      </w:r>
      <w:r w:rsidRPr="009F4439">
        <w:t xml:space="preserve">ным округом – </w:t>
      </w:r>
      <w:proofErr w:type="spellStart"/>
      <w:r w:rsidRPr="009F4439">
        <w:t>Югрой</w:t>
      </w:r>
      <w:proofErr w:type="spellEnd"/>
      <w:r w:rsidRPr="009F4439">
        <w:t xml:space="preserve">, </w:t>
      </w:r>
      <w:proofErr w:type="spellStart"/>
      <w:r w:rsidRPr="009F4439">
        <w:t>Нижневартовским</w:t>
      </w:r>
      <w:proofErr w:type="spellEnd"/>
      <w:r w:rsidRPr="009F4439">
        <w:t xml:space="preserve"> районом, поселениями, предпр</w:t>
      </w:r>
      <w:r w:rsidRPr="009F4439">
        <w:t>и</w:t>
      </w:r>
      <w:r w:rsidRPr="009F4439">
        <w:t>ятиями и учреждениями.</w:t>
      </w:r>
    </w:p>
    <w:p w:rsidR="009F4439" w:rsidRPr="009F4439" w:rsidRDefault="009F4439" w:rsidP="009F4439">
      <w:pPr>
        <w:widowControl w:val="0"/>
        <w:tabs>
          <w:tab w:val="left" w:pos="1080"/>
        </w:tabs>
        <w:ind w:firstLine="709"/>
        <w:jc w:val="both"/>
      </w:pPr>
    </w:p>
    <w:p w:rsidR="009F4439" w:rsidRPr="009F4439" w:rsidRDefault="009F4439" w:rsidP="009F4439">
      <w:pPr>
        <w:widowControl w:val="0"/>
        <w:tabs>
          <w:tab w:val="left" w:pos="1080"/>
        </w:tabs>
        <w:ind w:firstLine="709"/>
        <w:jc w:val="both"/>
      </w:pPr>
      <w:r w:rsidRPr="009F4439">
        <w:t>6. Пресс-службе администрации района (А.Н. Королёва):</w:t>
      </w:r>
    </w:p>
    <w:p w:rsidR="009F4439" w:rsidRPr="009F4439" w:rsidRDefault="009F4439" w:rsidP="009F4439">
      <w:pPr>
        <w:widowControl w:val="0"/>
        <w:tabs>
          <w:tab w:val="left" w:pos="1080"/>
        </w:tabs>
        <w:ind w:firstLine="709"/>
        <w:jc w:val="both"/>
      </w:pPr>
      <w:r w:rsidRPr="009F4439">
        <w:t>опубликовать серии очерков, репортажей о многодетных матерях, мат</w:t>
      </w:r>
      <w:r w:rsidRPr="009F4439">
        <w:t>е</w:t>
      </w:r>
      <w:r w:rsidRPr="009F4439">
        <w:t>рях, заслуживших внимание общественности;</w:t>
      </w:r>
    </w:p>
    <w:p w:rsidR="009F4439" w:rsidRPr="009F4439" w:rsidRDefault="009F4439" w:rsidP="009F4439">
      <w:pPr>
        <w:widowControl w:val="0"/>
        <w:tabs>
          <w:tab w:val="left" w:pos="1080"/>
        </w:tabs>
        <w:ind w:firstLine="709"/>
        <w:jc w:val="both"/>
      </w:pPr>
      <w:r w:rsidRPr="009F4439">
        <w:t>обеспечить освещение подготовки и проведения мероприятий, посвяще</w:t>
      </w:r>
      <w:r w:rsidRPr="009F4439">
        <w:t>н</w:t>
      </w:r>
      <w:r w:rsidRPr="009F4439">
        <w:t>ных Дню матери, в средствах массовой информации.</w:t>
      </w:r>
    </w:p>
    <w:p w:rsidR="009F4439" w:rsidRPr="009F4439" w:rsidRDefault="009F4439" w:rsidP="009F4439">
      <w:pPr>
        <w:widowControl w:val="0"/>
        <w:tabs>
          <w:tab w:val="left" w:pos="1080"/>
        </w:tabs>
        <w:ind w:firstLine="709"/>
        <w:jc w:val="both"/>
      </w:pPr>
    </w:p>
    <w:p w:rsidR="009F4439" w:rsidRPr="009F4439" w:rsidRDefault="009F4439" w:rsidP="009F4439">
      <w:pPr>
        <w:widowControl w:val="0"/>
        <w:ind w:firstLine="709"/>
        <w:jc w:val="both"/>
      </w:pPr>
      <w:r w:rsidRPr="009F4439">
        <w:t xml:space="preserve">7. </w:t>
      </w:r>
      <w:proofErr w:type="gramStart"/>
      <w:r w:rsidRPr="009F4439">
        <w:t>Контроль за</w:t>
      </w:r>
      <w:proofErr w:type="gramEnd"/>
      <w:r w:rsidRPr="009F4439">
        <w:t xml:space="preserve"> выполнением постановления возложить на заместителя главы администрации района по социальным вопросам О.В. Липунову.</w:t>
      </w:r>
    </w:p>
    <w:p w:rsidR="009F4439" w:rsidRPr="009F4439" w:rsidRDefault="009F4439" w:rsidP="009F4439">
      <w:pPr>
        <w:widowControl w:val="0"/>
        <w:ind w:firstLine="709"/>
        <w:jc w:val="both"/>
      </w:pPr>
    </w:p>
    <w:p w:rsidR="009F4439" w:rsidRPr="009F4439" w:rsidRDefault="009F4439" w:rsidP="009F4439">
      <w:pPr>
        <w:widowControl w:val="0"/>
        <w:ind w:firstLine="709"/>
        <w:jc w:val="both"/>
      </w:pPr>
    </w:p>
    <w:p w:rsidR="009F4439" w:rsidRDefault="009F4439" w:rsidP="009F4439">
      <w:pPr>
        <w:jc w:val="both"/>
      </w:pPr>
    </w:p>
    <w:p w:rsidR="009F4439" w:rsidRDefault="009F4439" w:rsidP="009F4439">
      <w:pPr>
        <w:jc w:val="both"/>
      </w:pPr>
      <w:r>
        <w:t>Глава администрации района                                                            Б.А. Саломатин</w:t>
      </w:r>
    </w:p>
    <w:p w:rsidR="009F4439" w:rsidRPr="00356343" w:rsidRDefault="009F4439" w:rsidP="009F4439">
      <w:pPr>
        <w:pStyle w:val="ConsPlusNormal"/>
        <w:widowControl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szCs w:val="28"/>
        </w:rPr>
        <w:br w:type="page"/>
      </w:r>
      <w:r w:rsidRPr="0035634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34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35634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F4439" w:rsidRPr="00356343" w:rsidRDefault="009F4439" w:rsidP="009F4439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  <w:r w:rsidRPr="00356343">
        <w:rPr>
          <w:rFonts w:ascii="Times New Roman" w:hAnsi="Times New Roman" w:cs="Times New Roman"/>
          <w:sz w:val="28"/>
          <w:szCs w:val="28"/>
        </w:rPr>
        <w:t xml:space="preserve">от </w:t>
      </w:r>
      <w:r w:rsidR="0002266D">
        <w:rPr>
          <w:rFonts w:ascii="Times New Roman" w:hAnsi="Times New Roman" w:cs="Times New Roman"/>
          <w:sz w:val="28"/>
          <w:szCs w:val="28"/>
        </w:rPr>
        <w:t>07.11.2012</w:t>
      </w:r>
      <w:r w:rsidRPr="00356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2266D">
        <w:rPr>
          <w:rFonts w:ascii="Times New Roman" w:hAnsi="Times New Roman" w:cs="Times New Roman"/>
          <w:sz w:val="28"/>
          <w:szCs w:val="28"/>
        </w:rPr>
        <w:t>2111</w:t>
      </w:r>
    </w:p>
    <w:p w:rsidR="009F4439" w:rsidRPr="00780BBA" w:rsidRDefault="009F4439" w:rsidP="009F4439">
      <w:pPr>
        <w:pStyle w:val="ConsPlusNormal"/>
        <w:widowControl/>
        <w:ind w:left="566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439" w:rsidRPr="00780BBA" w:rsidRDefault="009F4439" w:rsidP="009F4439">
      <w:pPr>
        <w:pStyle w:val="ConsPlusNormal"/>
        <w:widowControl/>
        <w:ind w:left="566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4439" w:rsidRPr="00B432E3" w:rsidRDefault="009F4439" w:rsidP="009F44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432E3">
        <w:rPr>
          <w:rFonts w:ascii="Times New Roman" w:hAnsi="Times New Roman" w:cs="Times New Roman"/>
          <w:sz w:val="28"/>
          <w:szCs w:val="28"/>
        </w:rPr>
        <w:t xml:space="preserve">Состав организационного комитета </w:t>
      </w:r>
    </w:p>
    <w:p w:rsidR="009F4439" w:rsidRPr="00DD1CA5" w:rsidRDefault="009F4439" w:rsidP="009F44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и проведению</w:t>
      </w:r>
      <w:r w:rsidRPr="00B432E3">
        <w:rPr>
          <w:rFonts w:ascii="Times New Roman" w:hAnsi="Times New Roman" w:cs="Times New Roman"/>
          <w:sz w:val="28"/>
          <w:szCs w:val="28"/>
        </w:rPr>
        <w:t xml:space="preserve"> мероприятий, посвященных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432E3">
        <w:rPr>
          <w:rFonts w:ascii="Times New Roman" w:hAnsi="Times New Roman" w:cs="Times New Roman"/>
          <w:sz w:val="28"/>
          <w:szCs w:val="28"/>
        </w:rPr>
        <w:t>ню матери</w:t>
      </w:r>
      <w:r w:rsidRPr="00DD1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439" w:rsidRDefault="009F4439" w:rsidP="009F44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652"/>
        <w:gridCol w:w="425"/>
        <w:gridCol w:w="5777"/>
      </w:tblGrid>
      <w:tr w:rsidR="009F4439" w:rsidRPr="00DB7290" w:rsidTr="009F4439">
        <w:tc>
          <w:tcPr>
            <w:tcW w:w="3652" w:type="dxa"/>
          </w:tcPr>
          <w:p w:rsidR="009F4439" w:rsidRPr="00DB7290" w:rsidRDefault="009F4439" w:rsidP="009F4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0">
              <w:rPr>
                <w:rFonts w:ascii="Times New Roman" w:hAnsi="Times New Roman" w:cs="Times New Roman"/>
                <w:sz w:val="28"/>
                <w:szCs w:val="28"/>
              </w:rPr>
              <w:t>Липунова</w:t>
            </w:r>
          </w:p>
          <w:p w:rsidR="009F4439" w:rsidRPr="00DB7290" w:rsidRDefault="009F4439" w:rsidP="009F4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0">
              <w:rPr>
                <w:rFonts w:ascii="Times New Roman" w:hAnsi="Times New Roman" w:cs="Times New Roman"/>
                <w:sz w:val="28"/>
                <w:szCs w:val="28"/>
              </w:rPr>
              <w:t>Оксана Васильевна</w:t>
            </w:r>
          </w:p>
        </w:tc>
        <w:tc>
          <w:tcPr>
            <w:tcW w:w="425" w:type="dxa"/>
          </w:tcPr>
          <w:p w:rsidR="009F4439" w:rsidRPr="00DB7290" w:rsidRDefault="009F4439" w:rsidP="009F4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9F4439" w:rsidRPr="00DB7290" w:rsidRDefault="009F4439" w:rsidP="009F4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0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DB7290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социальным вопросам, председатель оргк</w:t>
            </w:r>
            <w:r w:rsidRPr="00DB729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7290">
              <w:rPr>
                <w:rFonts w:ascii="Times New Roman" w:hAnsi="Times New Roman" w:cs="Times New Roman"/>
                <w:sz w:val="28"/>
                <w:szCs w:val="28"/>
              </w:rPr>
              <w:t>митета</w:t>
            </w:r>
          </w:p>
          <w:p w:rsidR="009F4439" w:rsidRPr="00DB7290" w:rsidRDefault="009F4439" w:rsidP="009F4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39" w:rsidRPr="00DB7290" w:rsidTr="009F4439">
        <w:tc>
          <w:tcPr>
            <w:tcW w:w="3652" w:type="dxa"/>
          </w:tcPr>
          <w:p w:rsidR="009F4439" w:rsidRPr="00DB7290" w:rsidRDefault="009F4439" w:rsidP="009F4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</w:t>
            </w:r>
            <w:r w:rsidRPr="00DB7290">
              <w:rPr>
                <w:rFonts w:ascii="Times New Roman" w:hAnsi="Times New Roman" w:cs="Times New Roman"/>
                <w:sz w:val="28"/>
                <w:szCs w:val="28"/>
              </w:rPr>
              <w:t xml:space="preserve">ва </w:t>
            </w:r>
          </w:p>
          <w:p w:rsidR="009F4439" w:rsidRPr="00DB7290" w:rsidRDefault="009F4439" w:rsidP="009F4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0">
              <w:rPr>
                <w:rFonts w:ascii="Times New Roman" w:hAnsi="Times New Roman" w:cs="Times New Roman"/>
                <w:sz w:val="28"/>
                <w:szCs w:val="28"/>
              </w:rPr>
              <w:t>Сталина Витальевна</w:t>
            </w:r>
          </w:p>
        </w:tc>
        <w:tc>
          <w:tcPr>
            <w:tcW w:w="425" w:type="dxa"/>
          </w:tcPr>
          <w:p w:rsidR="009F4439" w:rsidRPr="00DB7290" w:rsidRDefault="009F4439" w:rsidP="009F4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9F4439" w:rsidRPr="00DB7290" w:rsidRDefault="009F4439" w:rsidP="009F4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29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вопросам социал</w:t>
            </w:r>
            <w:r w:rsidRPr="00DB72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7290">
              <w:rPr>
                <w:rFonts w:ascii="Times New Roman" w:hAnsi="Times New Roman" w:cs="Times New Roman"/>
                <w:sz w:val="28"/>
                <w:szCs w:val="28"/>
              </w:rPr>
              <w:t>ной сферы администрации района, замест</w:t>
            </w:r>
            <w:r w:rsidRPr="00DB729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7290">
              <w:rPr>
                <w:rFonts w:ascii="Times New Roman" w:hAnsi="Times New Roman" w:cs="Times New Roman"/>
                <w:sz w:val="28"/>
                <w:szCs w:val="28"/>
              </w:rPr>
              <w:t>тель предсе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дателя </w:t>
            </w:r>
            <w:r w:rsidRPr="00DB7290">
              <w:rPr>
                <w:rFonts w:ascii="Times New Roman" w:hAnsi="Times New Roman" w:cs="Times New Roman"/>
                <w:sz w:val="28"/>
                <w:szCs w:val="28"/>
              </w:rPr>
              <w:t>оргкомитета</w:t>
            </w:r>
          </w:p>
          <w:p w:rsidR="009F4439" w:rsidRPr="00DB7290" w:rsidRDefault="009F4439" w:rsidP="009F4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39" w:rsidRPr="00DB7290" w:rsidTr="009F4439">
        <w:tc>
          <w:tcPr>
            <w:tcW w:w="3652" w:type="dxa"/>
          </w:tcPr>
          <w:p w:rsidR="009F4439" w:rsidRDefault="009F4439" w:rsidP="009F4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Серякова </w:t>
            </w:r>
          </w:p>
          <w:p w:rsidR="009F4439" w:rsidRDefault="009F4439" w:rsidP="009F4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Анатольевна</w:t>
            </w:r>
          </w:p>
        </w:tc>
        <w:tc>
          <w:tcPr>
            <w:tcW w:w="425" w:type="dxa"/>
          </w:tcPr>
          <w:p w:rsidR="009F4439" w:rsidRDefault="009F4439" w:rsidP="009F4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778" w:type="dxa"/>
          </w:tcPr>
          <w:p w:rsidR="009F4439" w:rsidRPr="00567B92" w:rsidRDefault="009F4439" w:rsidP="009F4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управления по вопр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 социальной сферы администрации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она, секретарь оргкомитета</w:t>
            </w:r>
          </w:p>
        </w:tc>
      </w:tr>
      <w:tr w:rsidR="009F4439" w:rsidRPr="00DB7290" w:rsidTr="009F4439">
        <w:tc>
          <w:tcPr>
            <w:tcW w:w="9855" w:type="dxa"/>
            <w:gridSpan w:val="3"/>
          </w:tcPr>
          <w:p w:rsidR="009F4439" w:rsidRPr="00DB7290" w:rsidRDefault="009F4439" w:rsidP="009F4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4439" w:rsidRPr="00DB7290" w:rsidRDefault="009F4439" w:rsidP="009F4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7290">
              <w:rPr>
                <w:rFonts w:ascii="Times New Roman" w:hAnsi="Times New Roman" w:cs="Times New Roman"/>
                <w:b/>
                <w:sz w:val="28"/>
                <w:szCs w:val="28"/>
              </w:rPr>
              <w:t>Члены оргкомитета:</w:t>
            </w:r>
          </w:p>
          <w:p w:rsidR="009F4439" w:rsidRPr="00DB7290" w:rsidRDefault="009F4439" w:rsidP="009F4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4439" w:rsidRPr="00DB7290" w:rsidTr="009F4439">
        <w:tc>
          <w:tcPr>
            <w:tcW w:w="3652" w:type="dxa"/>
          </w:tcPr>
          <w:p w:rsidR="009F4439" w:rsidRPr="00DB7290" w:rsidRDefault="009F4439" w:rsidP="009F4439">
            <w:r>
              <w:t>Алексеё</w:t>
            </w:r>
            <w:r w:rsidRPr="00DB7290">
              <w:t xml:space="preserve">нок </w:t>
            </w:r>
          </w:p>
          <w:p w:rsidR="009F4439" w:rsidRPr="00DB7290" w:rsidRDefault="009F4439" w:rsidP="009F4439">
            <w:r w:rsidRPr="00DB7290">
              <w:t>Нэля Витальевна</w:t>
            </w:r>
          </w:p>
        </w:tc>
        <w:tc>
          <w:tcPr>
            <w:tcW w:w="425" w:type="dxa"/>
          </w:tcPr>
          <w:p w:rsidR="009F4439" w:rsidRPr="00DB7290" w:rsidRDefault="009F4439" w:rsidP="009F4439">
            <w:pPr>
              <w:ind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778" w:type="dxa"/>
          </w:tcPr>
          <w:p w:rsidR="009F4439" w:rsidRPr="00DB7290" w:rsidRDefault="009F4439" w:rsidP="009F4439">
            <w:pPr>
              <w:ind w:firstLine="6"/>
              <w:jc w:val="both"/>
              <w:rPr>
                <w:color w:val="000000"/>
              </w:rPr>
            </w:pPr>
            <w:r w:rsidRPr="00DB7290">
              <w:rPr>
                <w:color w:val="000000"/>
              </w:rPr>
              <w:t>начальник управления культуры администр</w:t>
            </w:r>
            <w:r w:rsidRPr="00DB7290">
              <w:rPr>
                <w:color w:val="000000"/>
              </w:rPr>
              <w:t>а</w:t>
            </w:r>
            <w:r w:rsidRPr="00DB7290">
              <w:rPr>
                <w:color w:val="000000"/>
              </w:rPr>
              <w:t>ции района</w:t>
            </w:r>
          </w:p>
          <w:p w:rsidR="009F4439" w:rsidRPr="00DB7290" w:rsidRDefault="009F4439" w:rsidP="009F4439">
            <w:pPr>
              <w:ind w:firstLine="6"/>
              <w:jc w:val="both"/>
              <w:rPr>
                <w:color w:val="000000"/>
              </w:rPr>
            </w:pPr>
          </w:p>
        </w:tc>
      </w:tr>
      <w:tr w:rsidR="009F4439" w:rsidRPr="00DB7290" w:rsidTr="009F4439">
        <w:tc>
          <w:tcPr>
            <w:tcW w:w="3652" w:type="dxa"/>
          </w:tcPr>
          <w:p w:rsidR="009F4439" w:rsidRPr="00DB7290" w:rsidRDefault="009F4439" w:rsidP="009F4439">
            <w:r w:rsidRPr="00DB7290">
              <w:t xml:space="preserve">Вениаминов </w:t>
            </w:r>
          </w:p>
          <w:p w:rsidR="009F4439" w:rsidRPr="00DB7290" w:rsidRDefault="009F4439" w:rsidP="009F4439">
            <w:r w:rsidRPr="00DB7290">
              <w:t xml:space="preserve">Сергей Геннадьевич </w:t>
            </w:r>
          </w:p>
        </w:tc>
        <w:tc>
          <w:tcPr>
            <w:tcW w:w="425" w:type="dxa"/>
          </w:tcPr>
          <w:p w:rsidR="009F4439" w:rsidRPr="00DB7290" w:rsidRDefault="009F4439" w:rsidP="009F4439">
            <w:pPr>
              <w:ind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778" w:type="dxa"/>
          </w:tcPr>
          <w:p w:rsidR="009F4439" w:rsidRPr="00DB7290" w:rsidRDefault="009F4439" w:rsidP="009F4439">
            <w:pPr>
              <w:ind w:firstLine="6"/>
              <w:jc w:val="both"/>
              <w:rPr>
                <w:color w:val="000000"/>
              </w:rPr>
            </w:pPr>
            <w:r w:rsidRPr="00DB7290">
              <w:rPr>
                <w:color w:val="000000"/>
              </w:rPr>
              <w:t>директор муниципального бюджетного учр</w:t>
            </w:r>
            <w:r w:rsidRPr="00DB7290">
              <w:rPr>
                <w:color w:val="000000"/>
              </w:rPr>
              <w:t>е</w:t>
            </w:r>
            <w:r w:rsidRPr="00DB7290">
              <w:rPr>
                <w:color w:val="000000"/>
              </w:rPr>
              <w:t>ждения «Телевидение Нижневартовского района»</w:t>
            </w:r>
          </w:p>
          <w:p w:rsidR="009F4439" w:rsidRPr="00DB7290" w:rsidRDefault="009F4439" w:rsidP="009F4439">
            <w:pPr>
              <w:ind w:firstLine="6"/>
              <w:jc w:val="both"/>
            </w:pPr>
          </w:p>
        </w:tc>
      </w:tr>
      <w:tr w:rsidR="009F4439" w:rsidRPr="00DB7290" w:rsidTr="009F4439">
        <w:tc>
          <w:tcPr>
            <w:tcW w:w="3652" w:type="dxa"/>
          </w:tcPr>
          <w:p w:rsidR="009F4439" w:rsidRDefault="009F4439" w:rsidP="009F4439">
            <w:r>
              <w:t xml:space="preserve">Вишнякова </w:t>
            </w:r>
          </w:p>
          <w:p w:rsidR="009F4439" w:rsidRPr="00DB7290" w:rsidRDefault="009F4439" w:rsidP="009F4439">
            <w:r>
              <w:t>Наталья Викторовна</w:t>
            </w:r>
          </w:p>
        </w:tc>
        <w:tc>
          <w:tcPr>
            <w:tcW w:w="425" w:type="dxa"/>
          </w:tcPr>
          <w:p w:rsidR="009F4439" w:rsidRDefault="009F4439" w:rsidP="009F4439">
            <w:pPr>
              <w:ind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778" w:type="dxa"/>
          </w:tcPr>
          <w:p w:rsidR="009F4439" w:rsidRDefault="009F4439" w:rsidP="009F4439">
            <w:pPr>
              <w:ind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по работе с учреждениями социальной сферы и общественными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зациями управления по вопросам социальной сферы администрации района</w:t>
            </w:r>
          </w:p>
          <w:p w:rsidR="009F4439" w:rsidRPr="00DB7290" w:rsidRDefault="009F4439" w:rsidP="009F4439">
            <w:pPr>
              <w:ind w:firstLine="6"/>
              <w:jc w:val="both"/>
              <w:rPr>
                <w:color w:val="000000"/>
              </w:rPr>
            </w:pPr>
          </w:p>
        </w:tc>
      </w:tr>
      <w:tr w:rsidR="009F4439" w:rsidRPr="00DB7290" w:rsidTr="009F4439">
        <w:tc>
          <w:tcPr>
            <w:tcW w:w="3652" w:type="dxa"/>
          </w:tcPr>
          <w:p w:rsidR="009F4439" w:rsidRPr="00DB7290" w:rsidRDefault="009F4439" w:rsidP="009F4439">
            <w:r w:rsidRPr="00DB7290">
              <w:t xml:space="preserve">Давиденко </w:t>
            </w:r>
          </w:p>
          <w:p w:rsidR="009F4439" w:rsidRPr="00DB7290" w:rsidRDefault="009F4439" w:rsidP="009F4439">
            <w:r w:rsidRPr="00DB7290">
              <w:t>Светлана Алексеевна</w:t>
            </w:r>
          </w:p>
        </w:tc>
        <w:tc>
          <w:tcPr>
            <w:tcW w:w="425" w:type="dxa"/>
          </w:tcPr>
          <w:p w:rsidR="009F4439" w:rsidRPr="00DB7290" w:rsidRDefault="009F4439" w:rsidP="009F4439">
            <w:pPr>
              <w:ind w:firstLine="6"/>
              <w:jc w:val="both"/>
            </w:pPr>
            <w:r>
              <w:t>–</w:t>
            </w:r>
          </w:p>
        </w:tc>
        <w:tc>
          <w:tcPr>
            <w:tcW w:w="5778" w:type="dxa"/>
          </w:tcPr>
          <w:p w:rsidR="009F4439" w:rsidRPr="00DB7290" w:rsidRDefault="009F4439" w:rsidP="009F4439">
            <w:pPr>
              <w:ind w:firstLine="6"/>
              <w:jc w:val="both"/>
            </w:pPr>
            <w:r w:rsidRPr="00DB7290">
              <w:t>начальник управления социальной защиты населения по городу Нижневартовску и Ни</w:t>
            </w:r>
            <w:r w:rsidRPr="00DB7290">
              <w:t>ж</w:t>
            </w:r>
            <w:r w:rsidRPr="00DB7290">
              <w:t>невартовскому району (по согласованию)</w:t>
            </w:r>
          </w:p>
          <w:p w:rsidR="009F4439" w:rsidRPr="00DB7290" w:rsidRDefault="009F4439" w:rsidP="009F4439">
            <w:pPr>
              <w:ind w:firstLine="6"/>
              <w:jc w:val="both"/>
            </w:pPr>
          </w:p>
        </w:tc>
      </w:tr>
      <w:tr w:rsidR="009F4439" w:rsidRPr="00DB7290" w:rsidTr="009F4439">
        <w:tc>
          <w:tcPr>
            <w:tcW w:w="3652" w:type="dxa"/>
          </w:tcPr>
          <w:p w:rsidR="009F4439" w:rsidRPr="00DB7290" w:rsidRDefault="009F4439" w:rsidP="009F4439">
            <w:r w:rsidRPr="00DB7290">
              <w:t xml:space="preserve">Дмитриева </w:t>
            </w:r>
          </w:p>
          <w:p w:rsidR="009F4439" w:rsidRPr="00DB7290" w:rsidRDefault="009F4439" w:rsidP="009F4439">
            <w:r w:rsidRPr="00DB7290">
              <w:t>Людмила Петровна</w:t>
            </w:r>
          </w:p>
        </w:tc>
        <w:tc>
          <w:tcPr>
            <w:tcW w:w="425" w:type="dxa"/>
          </w:tcPr>
          <w:p w:rsidR="009F4439" w:rsidRPr="00DB7290" w:rsidRDefault="009F4439" w:rsidP="009F4439">
            <w:pPr>
              <w:jc w:val="both"/>
            </w:pPr>
            <w:r>
              <w:t>–</w:t>
            </w:r>
          </w:p>
        </w:tc>
        <w:tc>
          <w:tcPr>
            <w:tcW w:w="5778" w:type="dxa"/>
          </w:tcPr>
          <w:p w:rsidR="009F4439" w:rsidRDefault="009F4439" w:rsidP="009F4439">
            <w:pPr>
              <w:jc w:val="both"/>
            </w:pPr>
            <w:r w:rsidRPr="00DB7290">
              <w:t xml:space="preserve">начальник </w:t>
            </w:r>
            <w:proofErr w:type="gramStart"/>
            <w:r w:rsidRPr="00DB7290">
              <w:t>отдела записи актов гражданского состояния администрации</w:t>
            </w:r>
            <w:proofErr w:type="gramEnd"/>
            <w:r w:rsidRPr="00DB7290">
              <w:t xml:space="preserve"> района</w:t>
            </w:r>
          </w:p>
          <w:p w:rsidR="009F4439" w:rsidRPr="00DB7290" w:rsidRDefault="009F4439" w:rsidP="009F4439">
            <w:pPr>
              <w:jc w:val="both"/>
            </w:pPr>
          </w:p>
        </w:tc>
      </w:tr>
      <w:tr w:rsidR="009F4439" w:rsidRPr="00DB7290" w:rsidTr="009F4439">
        <w:tc>
          <w:tcPr>
            <w:tcW w:w="3652" w:type="dxa"/>
          </w:tcPr>
          <w:p w:rsidR="009F4439" w:rsidRDefault="009F4439" w:rsidP="009F4439">
            <w:r w:rsidRPr="00DB7290">
              <w:t>Дурова</w:t>
            </w:r>
          </w:p>
          <w:p w:rsidR="009F4439" w:rsidRPr="00DB7290" w:rsidRDefault="009F4439" w:rsidP="009F4439">
            <w:r w:rsidRPr="00DB7290">
              <w:t>Ольга Геннадьевна</w:t>
            </w:r>
          </w:p>
          <w:p w:rsidR="009F4439" w:rsidRPr="00DB7290" w:rsidRDefault="009F4439" w:rsidP="009F4439"/>
        </w:tc>
        <w:tc>
          <w:tcPr>
            <w:tcW w:w="425" w:type="dxa"/>
          </w:tcPr>
          <w:p w:rsidR="009F4439" w:rsidRPr="00DB7290" w:rsidRDefault="009F4439" w:rsidP="009F4439">
            <w:pPr>
              <w:ind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w="5778" w:type="dxa"/>
          </w:tcPr>
          <w:p w:rsidR="009F4439" w:rsidRPr="00DB7290" w:rsidRDefault="009F4439" w:rsidP="009F4439">
            <w:pPr>
              <w:ind w:firstLine="6"/>
              <w:jc w:val="both"/>
              <w:rPr>
                <w:color w:val="000000"/>
              </w:rPr>
            </w:pPr>
            <w:r w:rsidRPr="00DB7290">
              <w:rPr>
                <w:color w:val="000000"/>
              </w:rPr>
              <w:t>заместитель председателя Думы района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9F4439" w:rsidRPr="00DB7290" w:rsidTr="009F4439">
        <w:tc>
          <w:tcPr>
            <w:tcW w:w="3652" w:type="dxa"/>
          </w:tcPr>
          <w:p w:rsidR="009F4439" w:rsidRPr="00DB7290" w:rsidRDefault="009F4439" w:rsidP="009F4439">
            <w:r>
              <w:t>Королё</w:t>
            </w:r>
            <w:r w:rsidRPr="00DB7290">
              <w:t xml:space="preserve">ва </w:t>
            </w:r>
          </w:p>
          <w:p w:rsidR="009F4439" w:rsidRPr="00DB7290" w:rsidRDefault="009F4439" w:rsidP="009F4439">
            <w:r w:rsidRPr="00DB7290">
              <w:t>Анна Николаевна</w:t>
            </w:r>
          </w:p>
          <w:p w:rsidR="009F4439" w:rsidRPr="00DB7290" w:rsidRDefault="009F4439" w:rsidP="009F4439"/>
        </w:tc>
        <w:tc>
          <w:tcPr>
            <w:tcW w:w="425" w:type="dxa"/>
          </w:tcPr>
          <w:p w:rsidR="009F4439" w:rsidRPr="00DB7290" w:rsidRDefault="009F4439" w:rsidP="009F4439">
            <w:pPr>
              <w:jc w:val="both"/>
            </w:pPr>
            <w:r>
              <w:t>–</w:t>
            </w:r>
          </w:p>
        </w:tc>
        <w:tc>
          <w:tcPr>
            <w:tcW w:w="5778" w:type="dxa"/>
          </w:tcPr>
          <w:p w:rsidR="009F4439" w:rsidRDefault="009F4439" w:rsidP="009F4439">
            <w:pPr>
              <w:jc w:val="both"/>
            </w:pPr>
            <w:r w:rsidRPr="00DB7290">
              <w:t>начальник пресс-службы администрации ра</w:t>
            </w:r>
            <w:r w:rsidRPr="00DB7290">
              <w:t>й</w:t>
            </w:r>
            <w:r w:rsidRPr="00DB7290">
              <w:t>она</w:t>
            </w:r>
          </w:p>
          <w:p w:rsidR="009F4439" w:rsidRPr="00DB7290" w:rsidRDefault="009F4439" w:rsidP="009F4439">
            <w:pPr>
              <w:jc w:val="both"/>
            </w:pPr>
          </w:p>
          <w:p w:rsidR="009F4439" w:rsidRPr="00DB7290" w:rsidRDefault="009F4439" w:rsidP="009F4439">
            <w:pPr>
              <w:jc w:val="both"/>
            </w:pPr>
          </w:p>
        </w:tc>
      </w:tr>
      <w:tr w:rsidR="009F4439" w:rsidRPr="00DB7290" w:rsidTr="009F4439">
        <w:tc>
          <w:tcPr>
            <w:tcW w:w="3652" w:type="dxa"/>
          </w:tcPr>
          <w:p w:rsidR="009F4439" w:rsidRDefault="009F4439" w:rsidP="009F4439">
            <w:r w:rsidRPr="00DB7290">
              <w:lastRenderedPageBreak/>
              <w:t xml:space="preserve">Любомирская </w:t>
            </w:r>
          </w:p>
          <w:p w:rsidR="009F4439" w:rsidRPr="00DB7290" w:rsidRDefault="009F4439" w:rsidP="009F4439">
            <w:r w:rsidRPr="00DB7290">
              <w:t>Маргарита Васильевна</w:t>
            </w:r>
          </w:p>
        </w:tc>
        <w:tc>
          <w:tcPr>
            <w:tcW w:w="425" w:type="dxa"/>
          </w:tcPr>
          <w:p w:rsidR="009F4439" w:rsidRPr="00DB7290" w:rsidRDefault="009F4439" w:rsidP="009F4439">
            <w:pPr>
              <w:jc w:val="both"/>
            </w:pPr>
            <w:r>
              <w:t>–</w:t>
            </w:r>
          </w:p>
        </w:tc>
        <w:tc>
          <w:tcPr>
            <w:tcW w:w="5778" w:type="dxa"/>
          </w:tcPr>
          <w:p w:rsidR="009F4439" w:rsidRPr="00DB7290" w:rsidRDefault="009F4439" w:rsidP="009F4439">
            <w:pPr>
              <w:jc w:val="both"/>
            </w:pPr>
            <w:r w:rsidRPr="00DB7290">
              <w:t>начальник управления образования админ</w:t>
            </w:r>
            <w:r w:rsidRPr="00DB7290">
              <w:t>и</w:t>
            </w:r>
            <w:r w:rsidRPr="00DB7290">
              <w:t>страции района</w:t>
            </w:r>
          </w:p>
          <w:p w:rsidR="009F4439" w:rsidRPr="00DB7290" w:rsidRDefault="009F4439" w:rsidP="009F4439">
            <w:pPr>
              <w:jc w:val="both"/>
            </w:pPr>
          </w:p>
        </w:tc>
      </w:tr>
      <w:tr w:rsidR="009F4439" w:rsidRPr="00DB7290" w:rsidTr="009F4439">
        <w:tc>
          <w:tcPr>
            <w:tcW w:w="3652" w:type="dxa"/>
          </w:tcPr>
          <w:p w:rsidR="009F4439" w:rsidRDefault="009F4439" w:rsidP="009F4439">
            <w:r w:rsidRPr="00DB7290">
              <w:t xml:space="preserve">Михеева </w:t>
            </w:r>
          </w:p>
          <w:p w:rsidR="009F4439" w:rsidRPr="00DB7290" w:rsidRDefault="009F4439" w:rsidP="009F4439">
            <w:r w:rsidRPr="00DB7290">
              <w:t>Лариса Дмитриевна</w:t>
            </w:r>
          </w:p>
        </w:tc>
        <w:tc>
          <w:tcPr>
            <w:tcW w:w="425" w:type="dxa"/>
          </w:tcPr>
          <w:p w:rsidR="009F4439" w:rsidRPr="00DB7290" w:rsidRDefault="009F4439" w:rsidP="009F4439">
            <w:r>
              <w:t>–</w:t>
            </w:r>
          </w:p>
        </w:tc>
        <w:tc>
          <w:tcPr>
            <w:tcW w:w="5778" w:type="dxa"/>
          </w:tcPr>
          <w:p w:rsidR="009F4439" w:rsidRPr="00DB7290" w:rsidRDefault="009F4439" w:rsidP="009F4439">
            <w:pPr>
              <w:jc w:val="both"/>
            </w:pPr>
            <w:r>
              <w:t>главный редактор муниципального бюдже</w:t>
            </w:r>
            <w:r>
              <w:t>т</w:t>
            </w:r>
            <w:r>
              <w:t>ного учреждения</w:t>
            </w:r>
            <w:r w:rsidRPr="00DB7290">
              <w:t xml:space="preserve"> «Редакция районной газеты «Новости Приобья»</w:t>
            </w:r>
          </w:p>
          <w:p w:rsidR="009F4439" w:rsidRPr="00DB7290" w:rsidRDefault="009F4439" w:rsidP="009F4439">
            <w:pPr>
              <w:ind w:firstLine="6"/>
              <w:jc w:val="both"/>
            </w:pPr>
          </w:p>
        </w:tc>
      </w:tr>
      <w:tr w:rsidR="009F4439" w:rsidRPr="00DB7290" w:rsidTr="009F4439">
        <w:tc>
          <w:tcPr>
            <w:tcW w:w="3652" w:type="dxa"/>
          </w:tcPr>
          <w:p w:rsidR="009F4439" w:rsidRDefault="009F4439" w:rsidP="009F4439">
            <w:r w:rsidRPr="00DB7290">
              <w:t xml:space="preserve">Федорус </w:t>
            </w:r>
          </w:p>
          <w:p w:rsidR="009F4439" w:rsidRPr="00DB7290" w:rsidRDefault="009F4439" w:rsidP="009F4439">
            <w:r w:rsidRPr="00DB7290">
              <w:t>Александр Владимирович</w:t>
            </w:r>
          </w:p>
        </w:tc>
        <w:tc>
          <w:tcPr>
            <w:tcW w:w="425" w:type="dxa"/>
          </w:tcPr>
          <w:p w:rsidR="009F4439" w:rsidRPr="00DB7290" w:rsidRDefault="009F4439" w:rsidP="009F4439">
            <w:pPr>
              <w:ind w:firstLine="6"/>
              <w:jc w:val="both"/>
            </w:pPr>
            <w:r>
              <w:t>–</w:t>
            </w:r>
          </w:p>
        </w:tc>
        <w:tc>
          <w:tcPr>
            <w:tcW w:w="5778" w:type="dxa"/>
          </w:tcPr>
          <w:p w:rsidR="009F4439" w:rsidRPr="00DB7290" w:rsidRDefault="009F4439" w:rsidP="009F4439">
            <w:pPr>
              <w:ind w:firstLine="6"/>
              <w:jc w:val="both"/>
            </w:pPr>
            <w:r w:rsidRPr="00DB7290">
              <w:t>начальник управления по физической культ</w:t>
            </w:r>
            <w:r w:rsidRPr="00DB7290">
              <w:t>у</w:t>
            </w:r>
            <w:r>
              <w:t xml:space="preserve">ре, </w:t>
            </w:r>
            <w:r w:rsidRPr="00DB7290">
              <w:t>спорту и молодежной политике админис</w:t>
            </w:r>
            <w:r w:rsidRPr="00DB7290">
              <w:t>т</w:t>
            </w:r>
            <w:r w:rsidRPr="00DB7290">
              <w:t>рации района</w:t>
            </w:r>
          </w:p>
          <w:p w:rsidR="009F4439" w:rsidRPr="00DB7290" w:rsidRDefault="009F4439" w:rsidP="009F4439">
            <w:pPr>
              <w:ind w:firstLine="6"/>
              <w:jc w:val="both"/>
            </w:pPr>
          </w:p>
        </w:tc>
      </w:tr>
      <w:tr w:rsidR="009F4439" w:rsidRPr="00DB7290" w:rsidTr="009F4439">
        <w:tc>
          <w:tcPr>
            <w:tcW w:w="3652" w:type="dxa"/>
          </w:tcPr>
          <w:p w:rsidR="009F4439" w:rsidRPr="00DB7290" w:rsidRDefault="009F4439" w:rsidP="009F4439">
            <w:proofErr w:type="spellStart"/>
            <w:r w:rsidRPr="00DB7290">
              <w:t>Шляхтина</w:t>
            </w:r>
            <w:proofErr w:type="spellEnd"/>
            <w:r w:rsidRPr="00DB7290">
              <w:t xml:space="preserve"> </w:t>
            </w:r>
          </w:p>
          <w:p w:rsidR="009F4439" w:rsidRPr="00DB7290" w:rsidRDefault="009F4439" w:rsidP="009F4439">
            <w:r w:rsidRPr="00DB7290">
              <w:t>Нина Анатольевна</w:t>
            </w:r>
          </w:p>
        </w:tc>
        <w:tc>
          <w:tcPr>
            <w:tcW w:w="425" w:type="dxa"/>
          </w:tcPr>
          <w:p w:rsidR="009F4439" w:rsidRPr="00DB7290" w:rsidRDefault="009F4439" w:rsidP="009F4439">
            <w:pPr>
              <w:ind w:firstLine="6"/>
              <w:jc w:val="both"/>
            </w:pPr>
            <w:r>
              <w:t>–</w:t>
            </w:r>
          </w:p>
        </w:tc>
        <w:tc>
          <w:tcPr>
            <w:tcW w:w="5778" w:type="dxa"/>
          </w:tcPr>
          <w:p w:rsidR="009F4439" w:rsidRPr="00DB7290" w:rsidRDefault="009F4439" w:rsidP="009F4439">
            <w:pPr>
              <w:ind w:firstLine="6"/>
              <w:jc w:val="both"/>
            </w:pPr>
            <w:r w:rsidRPr="00DB7290">
              <w:t xml:space="preserve">главный врач муниципального </w:t>
            </w:r>
            <w:r>
              <w:t xml:space="preserve">бюджетного </w:t>
            </w:r>
            <w:r w:rsidRPr="00DB7290">
              <w:t>учреждения «Центральная районная больница муниципального образования Нижневарто</w:t>
            </w:r>
            <w:r w:rsidRPr="00DB7290">
              <w:t>в</w:t>
            </w:r>
            <w:r w:rsidRPr="00DB7290">
              <w:t>ский район»</w:t>
            </w:r>
            <w:r>
              <w:t>.</w:t>
            </w:r>
          </w:p>
          <w:p w:rsidR="009F4439" w:rsidRPr="00DB7290" w:rsidRDefault="009F4439" w:rsidP="009F4439">
            <w:pPr>
              <w:ind w:firstLine="6"/>
              <w:jc w:val="both"/>
            </w:pPr>
          </w:p>
        </w:tc>
      </w:tr>
    </w:tbl>
    <w:p w:rsidR="009F4439" w:rsidRDefault="009F4439" w:rsidP="009F4439">
      <w:pPr>
        <w:pStyle w:val="ConsPlusNormal"/>
        <w:widowControl/>
        <w:ind w:left="5664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F4439" w:rsidRDefault="009F4439" w:rsidP="009F4439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563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 к постановлению</w:t>
      </w:r>
    </w:p>
    <w:p w:rsidR="009F4439" w:rsidRPr="00356343" w:rsidRDefault="009F4439" w:rsidP="009F4439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02266D" w:rsidRPr="00356343" w:rsidRDefault="0002266D" w:rsidP="0002266D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  <w:r w:rsidRPr="003563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07.11.2012</w:t>
      </w:r>
      <w:r w:rsidRPr="00356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2111</w:t>
      </w:r>
    </w:p>
    <w:p w:rsidR="009F4439" w:rsidRDefault="009F4439" w:rsidP="009F443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F4439" w:rsidRDefault="009F4439" w:rsidP="009F443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B65F5" w:rsidRDefault="008B65F5" w:rsidP="008B65F5">
      <w:pPr>
        <w:pStyle w:val="3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8B65F5" w:rsidRDefault="008B65F5" w:rsidP="008B65F5">
      <w:pPr>
        <w:pStyle w:val="3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подготовке и проведению мероприятий, </w:t>
      </w:r>
    </w:p>
    <w:p w:rsidR="008B65F5" w:rsidRDefault="008B65F5" w:rsidP="008B65F5">
      <w:pPr>
        <w:pStyle w:val="30"/>
        <w:spacing w:after="0"/>
        <w:ind w:left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посвященных</w:t>
      </w:r>
      <w:proofErr w:type="gramEnd"/>
      <w:r>
        <w:rPr>
          <w:b/>
          <w:sz w:val="28"/>
          <w:szCs w:val="28"/>
        </w:rPr>
        <w:t xml:space="preserve"> Дню матери</w:t>
      </w:r>
      <w:r>
        <w:rPr>
          <w:sz w:val="28"/>
          <w:szCs w:val="28"/>
        </w:rPr>
        <w:t xml:space="preserve"> </w:t>
      </w:r>
    </w:p>
    <w:p w:rsidR="008B65F5" w:rsidRDefault="008B65F5" w:rsidP="008B65F5">
      <w:pPr>
        <w:pStyle w:val="30"/>
        <w:spacing w:after="0"/>
        <w:ind w:left="0"/>
        <w:jc w:val="center"/>
        <w:rPr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2973"/>
        <w:gridCol w:w="1526"/>
        <w:gridCol w:w="1820"/>
        <w:gridCol w:w="2920"/>
      </w:tblGrid>
      <w:tr w:rsidR="008B65F5" w:rsidTr="008B65F5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(сроки)</w:t>
            </w:r>
          </w:p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Место </w:t>
            </w:r>
          </w:p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Ответственные </w:t>
            </w:r>
            <w:proofErr w:type="gramEnd"/>
          </w:p>
        </w:tc>
      </w:tr>
      <w:tr w:rsidR="008B65F5" w:rsidTr="008B6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ганизационного комитета по подготовке и провед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нию мероприятий, посв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щенных Дню матери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ному плану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Воробьёва, 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 управления по вопр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сам социальной сферы администрации района</w:t>
            </w:r>
          </w:p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65F5" w:rsidTr="008B6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культурно-массовые мероприятия, посвященные Дню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ри, с привлечением тво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ческих коллективов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 на территориях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ских и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ний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ному плану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B611BF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 района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Алексеёнок, 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 управления культуры администрации района</w:t>
            </w:r>
          </w:p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65F5" w:rsidTr="008B6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культурно-массовые мероприятия, посвященные Дню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ри, на территориях горо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ских и сельских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B611BF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 района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городских и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поселений района (по согласованию)</w:t>
            </w:r>
          </w:p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65F5" w:rsidTr="008B6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цикла мер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приятий, посвященных Дню матери (организация выставок в библиотеках, классные часы, встречи с матерями различных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фессий)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19 по 26.11.2012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B611BF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 района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М.В. Любомирская, 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чальник управления обр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зования администрации района</w:t>
            </w:r>
          </w:p>
          <w:p w:rsidR="008B65F5" w:rsidRDefault="008B65F5" w:rsidP="008B65F5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65F5" w:rsidTr="008B6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районного фестиваля молодых семей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B611BF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Изл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чинск, </w:t>
            </w:r>
            <w:r w:rsidR="00B611BF">
              <w:rPr>
                <w:sz w:val="24"/>
                <w:szCs w:val="24"/>
              </w:rPr>
              <w:t>райо</w:t>
            </w:r>
            <w:r w:rsidR="00B611BF">
              <w:rPr>
                <w:sz w:val="24"/>
                <w:szCs w:val="24"/>
              </w:rPr>
              <w:t>н</w:t>
            </w:r>
            <w:r w:rsidR="00B611BF">
              <w:rPr>
                <w:sz w:val="24"/>
                <w:szCs w:val="24"/>
              </w:rPr>
              <w:t xml:space="preserve">ное </w:t>
            </w:r>
            <w:proofErr w:type="gramStart"/>
            <w:r w:rsidR="00B611BF">
              <w:rPr>
                <w:sz w:val="24"/>
                <w:szCs w:val="24"/>
              </w:rPr>
              <w:t>муниц</w:t>
            </w:r>
            <w:r w:rsidR="00B611BF">
              <w:rPr>
                <w:sz w:val="24"/>
                <w:szCs w:val="24"/>
              </w:rPr>
              <w:t>и</w:t>
            </w:r>
            <w:r w:rsidR="00B611BF">
              <w:rPr>
                <w:sz w:val="24"/>
                <w:szCs w:val="24"/>
              </w:rPr>
              <w:t>пальное авт</w:t>
            </w:r>
            <w:r w:rsidR="00B611BF">
              <w:rPr>
                <w:sz w:val="24"/>
                <w:szCs w:val="24"/>
              </w:rPr>
              <w:t>о</w:t>
            </w:r>
            <w:r w:rsidR="00B611BF">
              <w:rPr>
                <w:sz w:val="24"/>
                <w:szCs w:val="24"/>
              </w:rPr>
              <w:t>номное</w:t>
            </w:r>
            <w:proofErr w:type="gramEnd"/>
            <w:r w:rsidR="00B611BF">
              <w:rPr>
                <w:sz w:val="24"/>
                <w:szCs w:val="24"/>
              </w:rPr>
              <w:t xml:space="preserve"> учре</w:t>
            </w:r>
            <w:r w:rsidR="00B611BF">
              <w:rPr>
                <w:sz w:val="24"/>
                <w:szCs w:val="24"/>
              </w:rPr>
              <w:t>ж</w:t>
            </w:r>
            <w:r w:rsidR="00B611BF">
              <w:rPr>
                <w:sz w:val="24"/>
                <w:szCs w:val="24"/>
              </w:rPr>
              <w:t>дение «М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 xml:space="preserve">поселенческий культурно-досуговый </w:t>
            </w:r>
            <w:r w:rsidR="00B611BF">
              <w:rPr>
                <w:sz w:val="24"/>
                <w:szCs w:val="24"/>
              </w:rPr>
              <w:t>комплекс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лекино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Федорус, начальник управления по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культуре, спорту и молодежной политике администрации района</w:t>
            </w:r>
          </w:p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8B65F5" w:rsidTr="008B6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лекторий и выпуски санитарных бю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летеней, посвященных о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lastRenderedPageBreak/>
              <w:t>ране материнства и детс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ва</w:t>
            </w:r>
          </w:p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19 по 25.11.2012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населенные пункты района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r>
              <w:rPr>
                <w:sz w:val="24"/>
                <w:szCs w:val="24"/>
              </w:rPr>
              <w:t>Шляхтина</w:t>
            </w:r>
            <w:proofErr w:type="spellEnd"/>
            <w:r>
              <w:rPr>
                <w:sz w:val="24"/>
                <w:szCs w:val="24"/>
              </w:rPr>
              <w:t xml:space="preserve">, главный врач муниципального бюджетного учреждения </w:t>
            </w:r>
            <w:r>
              <w:rPr>
                <w:sz w:val="24"/>
                <w:szCs w:val="24"/>
              </w:rPr>
              <w:lastRenderedPageBreak/>
              <w:t>«Центральная районная больница муниципальн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образования Нижн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вартовский район»</w:t>
            </w:r>
          </w:p>
        </w:tc>
      </w:tr>
      <w:tr w:rsidR="008B65F5" w:rsidTr="008B6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соревнований «Мама, п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па и я – спортивная 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мья»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 района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Федорус, начальник управления по физич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ской культуре, спорту и молодежной политике администрации района;</w:t>
            </w:r>
          </w:p>
          <w:p w:rsidR="008B65F5" w:rsidRDefault="008B65F5" w:rsidP="008B65F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B65F5" w:rsidTr="008B6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Торжественная церемония </w:t>
            </w:r>
            <w:proofErr w:type="spellStart"/>
            <w:r>
              <w:rPr>
                <w:sz w:val="24"/>
                <w:szCs w:val="24"/>
              </w:rPr>
              <w:t>имянаречения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22.11.2012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пгт. Изл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чинск, зал торжественных церемонии ЗАГС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Л.П. Дмитриева, 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ник </w:t>
            </w:r>
            <w:proofErr w:type="gramStart"/>
            <w:r>
              <w:rPr>
                <w:sz w:val="24"/>
                <w:szCs w:val="24"/>
              </w:rPr>
              <w:t>отдела записи актов гражданского состояния администрации</w:t>
            </w:r>
            <w:proofErr w:type="gram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8B65F5" w:rsidTr="008B6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торжестве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ных мероприятий, посв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щенных Дню матери;</w:t>
            </w:r>
          </w:p>
          <w:p w:rsidR="008B65F5" w:rsidRDefault="00B611BF" w:rsidP="008B65F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чествования</w:t>
            </w:r>
            <w:r w:rsidR="008B65F5">
              <w:rPr>
                <w:sz w:val="24"/>
                <w:szCs w:val="24"/>
              </w:rPr>
              <w:t xml:space="preserve"> многодетных матерей, м</w:t>
            </w:r>
            <w:r w:rsidR="008B65F5">
              <w:rPr>
                <w:sz w:val="24"/>
                <w:szCs w:val="24"/>
              </w:rPr>
              <w:t>а</w:t>
            </w:r>
            <w:r w:rsidR="008B65F5">
              <w:rPr>
                <w:sz w:val="24"/>
                <w:szCs w:val="24"/>
              </w:rPr>
              <w:t xml:space="preserve">терей-ветеранов труда, молодых семей; </w:t>
            </w:r>
          </w:p>
          <w:p w:rsidR="008B65F5" w:rsidRDefault="008B65F5" w:rsidP="008B65F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B611BF">
              <w:rPr>
                <w:sz w:val="24"/>
                <w:szCs w:val="24"/>
              </w:rPr>
              <w:t>спортивных мероприятий, вечеров</w:t>
            </w:r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ды</w:t>
            </w:r>
            <w:r w:rsidR="00B611BF">
              <w:rPr>
                <w:sz w:val="24"/>
                <w:szCs w:val="24"/>
              </w:rPr>
              <w:t>ха, круглых столов</w:t>
            </w:r>
            <w:r>
              <w:rPr>
                <w:sz w:val="24"/>
                <w:szCs w:val="24"/>
              </w:rPr>
              <w:t>,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</w:t>
            </w:r>
            <w:r w:rsidR="00B611BF">
              <w:rPr>
                <w:sz w:val="24"/>
                <w:szCs w:val="24"/>
              </w:rPr>
              <w:t>щенных</w:t>
            </w:r>
            <w:r>
              <w:rPr>
                <w:sz w:val="24"/>
                <w:szCs w:val="24"/>
              </w:rPr>
              <w:t xml:space="preserve"> Дню матери</w:t>
            </w:r>
          </w:p>
          <w:p w:rsidR="008B65F5" w:rsidRDefault="008B65F5" w:rsidP="008B65F5">
            <w:pPr>
              <w:pStyle w:val="30"/>
              <w:widowControl w:val="0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населенные пункты района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городских и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ских поселений района (по согласованию)</w:t>
            </w:r>
          </w:p>
        </w:tc>
      </w:tr>
      <w:tr w:rsidR="008B65F5" w:rsidTr="008B6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B611BF">
            <w:pPr>
              <w:pStyle w:val="30"/>
              <w:widowControl w:val="0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мероприятий, посвященных Дню мат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</w:t>
            </w:r>
            <w:r w:rsidR="00B611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в средствах массовой информации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А.Н. Королёва, начальник пресс-службы админис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рации района</w:t>
            </w:r>
          </w:p>
        </w:tc>
      </w:tr>
      <w:tr w:rsidR="008B65F5" w:rsidTr="008B6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B611BF">
            <w:pPr>
              <w:widowControl w:val="0"/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Опубликование серии очерков, репортажей о многодетных матерях, 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терях, заслуживающих внимание общественности</w:t>
            </w:r>
          </w:p>
          <w:p w:rsidR="008B65F5" w:rsidRDefault="008B65F5" w:rsidP="00B611BF">
            <w:pPr>
              <w:widowControl w:val="0"/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 Михеева, главный редактор муниципального бюджетного учреждения «Редакция районной газ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ты «Новости Приобья»</w:t>
            </w:r>
          </w:p>
          <w:p w:rsidR="008B65F5" w:rsidRDefault="008B65F5" w:rsidP="008B65F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B65F5" w:rsidTr="008B6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widowControl w:val="0"/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 серии передач, 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портажей о многодетных матерях, матерях, засл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живающих внимание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щественности</w:t>
            </w:r>
          </w:p>
          <w:p w:rsidR="008B65F5" w:rsidRDefault="008B65F5" w:rsidP="008B65F5">
            <w:pPr>
              <w:widowControl w:val="0"/>
              <w:tabs>
                <w:tab w:val="left" w:pos="108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pStyle w:val="30"/>
              <w:widowControl w:val="0"/>
              <w:spacing w:after="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widowControl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С.Г. Вениаминов, </w:t>
            </w:r>
            <w:r>
              <w:rPr>
                <w:color w:val="000000"/>
                <w:sz w:val="24"/>
                <w:szCs w:val="24"/>
              </w:rPr>
              <w:t>дире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тор муниципального бюджетного учреждения «Телевидение Нижнева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товского района»</w:t>
            </w:r>
          </w:p>
          <w:p w:rsidR="008B65F5" w:rsidRDefault="008B65F5" w:rsidP="008B65F5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8B65F5" w:rsidTr="008B65F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 о проведении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приятий, посвященных  Дню матери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5F5" w:rsidRDefault="008B65F5" w:rsidP="008B65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05.12.2012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5F5" w:rsidRDefault="008B65F5" w:rsidP="008B65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подразделений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района.</w:t>
            </w:r>
          </w:p>
          <w:p w:rsidR="008B65F5" w:rsidRDefault="008B65F5" w:rsidP="008B65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5F5" w:rsidRDefault="008B65F5" w:rsidP="008B65F5">
      <w:pPr>
        <w:tabs>
          <w:tab w:val="left" w:pos="6990"/>
        </w:tabs>
        <w:ind w:right="-5"/>
      </w:pPr>
    </w:p>
    <w:p w:rsidR="008B65F5" w:rsidRDefault="008B65F5" w:rsidP="008B65F5">
      <w:pPr>
        <w:tabs>
          <w:tab w:val="left" w:pos="6990"/>
        </w:tabs>
        <w:ind w:right="-5"/>
      </w:pPr>
    </w:p>
    <w:p w:rsidR="008B65F5" w:rsidRDefault="008B65F5" w:rsidP="008B65F5">
      <w:pPr>
        <w:tabs>
          <w:tab w:val="left" w:pos="6990"/>
        </w:tabs>
        <w:ind w:right="-5"/>
      </w:pPr>
    </w:p>
    <w:p w:rsidR="008B65F5" w:rsidRDefault="008B65F5" w:rsidP="008B65F5">
      <w:pPr>
        <w:tabs>
          <w:tab w:val="left" w:pos="6990"/>
        </w:tabs>
        <w:ind w:right="-5"/>
      </w:pPr>
    </w:p>
    <w:p w:rsidR="008B65F5" w:rsidRDefault="008B65F5" w:rsidP="008B65F5">
      <w:pPr>
        <w:tabs>
          <w:tab w:val="left" w:pos="6990"/>
        </w:tabs>
        <w:ind w:right="-5"/>
      </w:pPr>
    </w:p>
    <w:p w:rsidR="008B65F5" w:rsidRDefault="008B65F5" w:rsidP="008B65F5">
      <w:pPr>
        <w:tabs>
          <w:tab w:val="left" w:pos="6990"/>
        </w:tabs>
        <w:ind w:right="-5"/>
      </w:pPr>
    </w:p>
    <w:p w:rsidR="009F4439" w:rsidRPr="00356343" w:rsidRDefault="009F4439" w:rsidP="009F4439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  <w:r w:rsidRPr="0035634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5634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района</w:t>
      </w:r>
    </w:p>
    <w:p w:rsidR="0002266D" w:rsidRPr="00356343" w:rsidRDefault="0002266D" w:rsidP="0002266D">
      <w:pPr>
        <w:pStyle w:val="ConsPlusNormal"/>
        <w:widowControl/>
        <w:ind w:left="5664" w:firstLine="0"/>
        <w:rPr>
          <w:rFonts w:ascii="Times New Roman" w:hAnsi="Times New Roman" w:cs="Times New Roman"/>
          <w:sz w:val="28"/>
          <w:szCs w:val="28"/>
        </w:rPr>
      </w:pPr>
      <w:r w:rsidRPr="0035634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07.11.2012</w:t>
      </w:r>
      <w:r w:rsidRPr="003563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2111</w:t>
      </w:r>
    </w:p>
    <w:p w:rsidR="009F4439" w:rsidRPr="009A6984" w:rsidRDefault="009F4439" w:rsidP="009F443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F4439" w:rsidRPr="009A6984" w:rsidRDefault="009F4439" w:rsidP="009F443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F4439" w:rsidRPr="009A6984" w:rsidRDefault="009F4439" w:rsidP="009F4439">
      <w:pPr>
        <w:pStyle w:val="30"/>
        <w:spacing w:after="0"/>
        <w:ind w:left="0"/>
        <w:jc w:val="center"/>
        <w:rPr>
          <w:b/>
          <w:sz w:val="28"/>
          <w:szCs w:val="28"/>
        </w:rPr>
      </w:pPr>
      <w:r w:rsidRPr="009A6984">
        <w:rPr>
          <w:b/>
          <w:sz w:val="28"/>
          <w:szCs w:val="28"/>
        </w:rPr>
        <w:t xml:space="preserve">Смета расходов </w:t>
      </w:r>
    </w:p>
    <w:p w:rsidR="009F4439" w:rsidRDefault="009F4439" w:rsidP="009F4439">
      <w:pPr>
        <w:pStyle w:val="3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организацию и проведение </w:t>
      </w:r>
      <w:r w:rsidR="005F1953">
        <w:rPr>
          <w:b/>
          <w:sz w:val="28"/>
          <w:szCs w:val="28"/>
        </w:rPr>
        <w:t>праздника</w:t>
      </w:r>
      <w:r>
        <w:rPr>
          <w:b/>
          <w:sz w:val="28"/>
          <w:szCs w:val="28"/>
        </w:rPr>
        <w:t>, посвященного</w:t>
      </w:r>
      <w:r w:rsidRPr="009A69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Дню матери</w:t>
      </w:r>
      <w:r w:rsidRPr="009A6984">
        <w:rPr>
          <w:b/>
          <w:sz w:val="28"/>
          <w:szCs w:val="28"/>
        </w:rPr>
        <w:t xml:space="preserve"> </w:t>
      </w:r>
    </w:p>
    <w:p w:rsidR="009F4439" w:rsidRPr="009A6984" w:rsidRDefault="009F4439" w:rsidP="009F4439">
      <w:pPr>
        <w:pStyle w:val="30"/>
        <w:spacing w:after="0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7"/>
        <w:gridCol w:w="3001"/>
        <w:gridCol w:w="1002"/>
        <w:gridCol w:w="1532"/>
        <w:gridCol w:w="3105"/>
      </w:tblGrid>
      <w:tr w:rsidR="009F4439" w:rsidRPr="009A6984" w:rsidTr="009F4439">
        <w:trPr>
          <w:trHeight w:val="559"/>
        </w:trPr>
        <w:tc>
          <w:tcPr>
            <w:tcW w:w="837" w:type="dxa"/>
          </w:tcPr>
          <w:p w:rsidR="009F4439" w:rsidRDefault="009F4439" w:rsidP="009F4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4439" w:rsidRPr="009A6984" w:rsidRDefault="009F4439" w:rsidP="009F4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1" w:type="dxa"/>
          </w:tcPr>
          <w:p w:rsidR="009F4439" w:rsidRDefault="009F4439" w:rsidP="009F4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</w:t>
            </w:r>
            <w:proofErr w:type="gramEnd"/>
          </w:p>
          <w:p w:rsidR="009F4439" w:rsidRPr="009A6984" w:rsidRDefault="009F4439" w:rsidP="009F4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002" w:type="dxa"/>
          </w:tcPr>
          <w:p w:rsidR="009F4439" w:rsidRPr="009A6984" w:rsidRDefault="009F4439" w:rsidP="009F4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A6984">
              <w:rPr>
                <w:rFonts w:ascii="Times New Roman" w:hAnsi="Times New Roman" w:cs="Times New Roman"/>
                <w:b/>
                <w:sz w:val="24"/>
                <w:szCs w:val="24"/>
              </w:rPr>
              <w:t>татья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F4439" w:rsidRPr="009A6984" w:rsidRDefault="009F4439" w:rsidP="009F4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84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  <w:tc>
          <w:tcPr>
            <w:tcW w:w="3105" w:type="dxa"/>
            <w:tcBorders>
              <w:left w:val="single" w:sz="4" w:space="0" w:color="auto"/>
              <w:bottom w:val="single" w:sz="4" w:space="0" w:color="auto"/>
            </w:tcBorders>
          </w:tcPr>
          <w:p w:rsidR="009F4439" w:rsidRDefault="009F4439" w:rsidP="009F4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84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</w:t>
            </w:r>
          </w:p>
          <w:p w:rsidR="009F4439" w:rsidRPr="009A6984" w:rsidRDefault="009F4439" w:rsidP="009F4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984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</w:tr>
      <w:tr w:rsidR="009F4439" w:rsidRPr="009A6984" w:rsidTr="009F4439">
        <w:trPr>
          <w:trHeight w:val="272"/>
        </w:trPr>
        <w:tc>
          <w:tcPr>
            <w:tcW w:w="837" w:type="dxa"/>
          </w:tcPr>
          <w:p w:rsidR="009F4439" w:rsidRPr="009A6984" w:rsidRDefault="009F4439" w:rsidP="009F4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1" w:type="dxa"/>
          </w:tcPr>
          <w:p w:rsidR="009F4439" w:rsidRDefault="009F4439" w:rsidP="009F4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для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церемонии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4439" w:rsidRDefault="009F4439" w:rsidP="009F4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подарочного набора: </w:t>
            </w:r>
          </w:p>
          <w:p w:rsidR="009F4439" w:rsidRDefault="009F4439" w:rsidP="009F4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1200 руб.=2400 руб.;</w:t>
            </w:r>
          </w:p>
          <w:p w:rsidR="009F4439" w:rsidRDefault="009F4439" w:rsidP="009F4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живых цветов: 6 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руб.=600 руб.; </w:t>
            </w:r>
          </w:p>
          <w:p w:rsidR="009F4439" w:rsidRDefault="009F4439" w:rsidP="009F4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каравай: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руб.=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600 руб.</w:t>
            </w:r>
          </w:p>
        </w:tc>
        <w:tc>
          <w:tcPr>
            <w:tcW w:w="1002" w:type="dxa"/>
          </w:tcPr>
          <w:p w:rsidR="009F4439" w:rsidRPr="009A6984" w:rsidRDefault="009F4439" w:rsidP="009F4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F4439" w:rsidRDefault="009F4439" w:rsidP="009F4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439" w:rsidRPr="000C52E2" w:rsidRDefault="009F4439" w:rsidP="009F4439">
            <w:pPr>
              <w:jc w:val="center"/>
            </w:pPr>
          </w:p>
          <w:p w:rsidR="009F4439" w:rsidRDefault="009F4439" w:rsidP="009F4439">
            <w:pPr>
              <w:jc w:val="center"/>
            </w:pPr>
          </w:p>
          <w:p w:rsidR="009F4439" w:rsidRDefault="009F4439" w:rsidP="009F4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</w:t>
            </w:r>
          </w:p>
          <w:p w:rsidR="009F4439" w:rsidRDefault="009F4439" w:rsidP="009F4439">
            <w:pPr>
              <w:jc w:val="center"/>
              <w:rPr>
                <w:sz w:val="24"/>
                <w:szCs w:val="24"/>
              </w:rPr>
            </w:pPr>
          </w:p>
          <w:p w:rsidR="009F4439" w:rsidRDefault="009F4439" w:rsidP="009F4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9F4439" w:rsidRDefault="009F4439" w:rsidP="009F4439">
            <w:pPr>
              <w:jc w:val="center"/>
              <w:rPr>
                <w:sz w:val="24"/>
                <w:szCs w:val="24"/>
              </w:rPr>
            </w:pPr>
          </w:p>
          <w:p w:rsidR="009F4439" w:rsidRPr="000C52E2" w:rsidRDefault="009F4439" w:rsidP="009F4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31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4439" w:rsidRPr="009A6984" w:rsidRDefault="009F4439" w:rsidP="009F443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на исполнение полномочий в сфере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дарственной регистрации актов гражданского состо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9F4439" w:rsidRPr="009A6984" w:rsidTr="009F4439">
        <w:trPr>
          <w:trHeight w:val="272"/>
        </w:trPr>
        <w:tc>
          <w:tcPr>
            <w:tcW w:w="837" w:type="dxa"/>
          </w:tcPr>
          <w:p w:rsidR="009F4439" w:rsidRDefault="009F4439" w:rsidP="009F4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</w:tcPr>
          <w:p w:rsidR="009F4439" w:rsidRDefault="009F4439" w:rsidP="009F4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2" w:type="dxa"/>
          </w:tcPr>
          <w:p w:rsidR="009F4439" w:rsidRDefault="009F4439" w:rsidP="009F4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right w:val="single" w:sz="4" w:space="0" w:color="auto"/>
            </w:tcBorders>
          </w:tcPr>
          <w:p w:rsidR="009F4439" w:rsidRDefault="009F4439" w:rsidP="009F44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439" w:rsidRPr="009A6984" w:rsidRDefault="009F4439" w:rsidP="009F44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439" w:rsidRDefault="009F4439" w:rsidP="009F4439">
      <w:pPr>
        <w:pStyle w:val="ConsPlusNormal"/>
        <w:widowControl/>
        <w:ind w:firstLine="0"/>
      </w:pPr>
    </w:p>
    <w:p w:rsidR="007D4D49" w:rsidRPr="00360CF1" w:rsidRDefault="007D4D49" w:rsidP="00D034E5">
      <w:pPr>
        <w:jc w:val="both"/>
      </w:pPr>
    </w:p>
    <w:sectPr w:rsidR="007D4D49" w:rsidRPr="00360CF1" w:rsidSect="005F1953">
      <w:headerReference w:type="default" r:id="rId9"/>
      <w:pgSz w:w="11906" w:h="16838"/>
      <w:pgMar w:top="1134" w:right="567" w:bottom="567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439" w:rsidRDefault="009F4439">
      <w:r>
        <w:separator/>
      </w:r>
    </w:p>
  </w:endnote>
  <w:endnote w:type="continuationSeparator" w:id="1">
    <w:p w:rsidR="009F4439" w:rsidRDefault="009F4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439" w:rsidRDefault="009F4439">
      <w:r>
        <w:separator/>
      </w:r>
    </w:p>
  </w:footnote>
  <w:footnote w:type="continuationSeparator" w:id="1">
    <w:p w:rsidR="009F4439" w:rsidRDefault="009F4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439" w:rsidRDefault="004516B0" w:rsidP="00D401FC">
    <w:pPr>
      <w:pStyle w:val="a4"/>
      <w:jc w:val="center"/>
    </w:pPr>
    <w:fldSimple w:instr=" PAGE   \* MERGEFORMAT ">
      <w:r w:rsidR="00CD703C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1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8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16"/>
  </w:num>
  <w:num w:numId="20">
    <w:abstractNumId w:val="22"/>
  </w:num>
  <w:num w:numId="21">
    <w:abstractNumId w:val="15"/>
  </w:num>
  <w:num w:numId="22">
    <w:abstractNumId w:val="11"/>
  </w:num>
  <w:num w:numId="23">
    <w:abstractNumId w:val="29"/>
  </w:num>
  <w:num w:numId="24">
    <w:abstractNumId w:val="14"/>
  </w:num>
  <w:num w:numId="25">
    <w:abstractNumId w:val="25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53A4"/>
    <w:rsid w:val="00015FB2"/>
    <w:rsid w:val="0002266D"/>
    <w:rsid w:val="00023F47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479F"/>
    <w:rsid w:val="00306835"/>
    <w:rsid w:val="00306C6D"/>
    <w:rsid w:val="00311283"/>
    <w:rsid w:val="00312BCD"/>
    <w:rsid w:val="0031451E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7AE7"/>
    <w:rsid w:val="004341C4"/>
    <w:rsid w:val="00434373"/>
    <w:rsid w:val="00436773"/>
    <w:rsid w:val="00436F7F"/>
    <w:rsid w:val="00444A6E"/>
    <w:rsid w:val="00445046"/>
    <w:rsid w:val="004516B0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24B2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45013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5DB8"/>
    <w:rsid w:val="005869E2"/>
    <w:rsid w:val="00587AE8"/>
    <w:rsid w:val="00593398"/>
    <w:rsid w:val="005948D2"/>
    <w:rsid w:val="005A4F56"/>
    <w:rsid w:val="005A6E81"/>
    <w:rsid w:val="005A6EF7"/>
    <w:rsid w:val="005A7075"/>
    <w:rsid w:val="005A77C5"/>
    <w:rsid w:val="005B3237"/>
    <w:rsid w:val="005B5532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1953"/>
    <w:rsid w:val="005F2122"/>
    <w:rsid w:val="005F4916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D0EB8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313A"/>
    <w:rsid w:val="007F6DF0"/>
    <w:rsid w:val="007F6F3C"/>
    <w:rsid w:val="008003A7"/>
    <w:rsid w:val="00804320"/>
    <w:rsid w:val="00806DB6"/>
    <w:rsid w:val="00807B4B"/>
    <w:rsid w:val="008104DB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616CA"/>
    <w:rsid w:val="008643E1"/>
    <w:rsid w:val="0087138D"/>
    <w:rsid w:val="00874D4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B65F5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3709D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836"/>
    <w:rsid w:val="00973AA3"/>
    <w:rsid w:val="0097679A"/>
    <w:rsid w:val="00983F5E"/>
    <w:rsid w:val="00986A2F"/>
    <w:rsid w:val="00993845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4439"/>
    <w:rsid w:val="009F6037"/>
    <w:rsid w:val="009F7226"/>
    <w:rsid w:val="00A00128"/>
    <w:rsid w:val="00A015FC"/>
    <w:rsid w:val="00A12BF1"/>
    <w:rsid w:val="00A1406D"/>
    <w:rsid w:val="00A222CB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917"/>
    <w:rsid w:val="00B206EA"/>
    <w:rsid w:val="00B232F0"/>
    <w:rsid w:val="00B23CED"/>
    <w:rsid w:val="00B30B4C"/>
    <w:rsid w:val="00B3447F"/>
    <w:rsid w:val="00B41A6F"/>
    <w:rsid w:val="00B44254"/>
    <w:rsid w:val="00B44779"/>
    <w:rsid w:val="00B45BA5"/>
    <w:rsid w:val="00B45CB6"/>
    <w:rsid w:val="00B516A3"/>
    <w:rsid w:val="00B52303"/>
    <w:rsid w:val="00B60EB3"/>
    <w:rsid w:val="00B611BF"/>
    <w:rsid w:val="00B6449A"/>
    <w:rsid w:val="00B65845"/>
    <w:rsid w:val="00B66923"/>
    <w:rsid w:val="00B7165E"/>
    <w:rsid w:val="00B86C0A"/>
    <w:rsid w:val="00B87595"/>
    <w:rsid w:val="00B92159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1C1A"/>
    <w:rsid w:val="00BF29F5"/>
    <w:rsid w:val="00C00870"/>
    <w:rsid w:val="00C01321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D703C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7F8A"/>
    <w:rsid w:val="00E016F4"/>
    <w:rsid w:val="00E01A82"/>
    <w:rsid w:val="00E0373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1B49"/>
    <w:rsid w:val="00E4276C"/>
    <w:rsid w:val="00E441C8"/>
    <w:rsid w:val="00E441EA"/>
    <w:rsid w:val="00E4568C"/>
    <w:rsid w:val="00E47421"/>
    <w:rsid w:val="00E4787B"/>
    <w:rsid w:val="00E51F36"/>
    <w:rsid w:val="00E55D32"/>
    <w:rsid w:val="00E6187C"/>
    <w:rsid w:val="00E63D11"/>
    <w:rsid w:val="00E66F70"/>
    <w:rsid w:val="00E67167"/>
    <w:rsid w:val="00E72B93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21511"/>
    <w:rsid w:val="00F222D0"/>
    <w:rsid w:val="00F27741"/>
    <w:rsid w:val="00F279A5"/>
    <w:rsid w:val="00F32FBB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99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4C3B-4ACF-4942-8F00-10C09F12B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933</Words>
  <Characters>7425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7</cp:revision>
  <cp:lastPrinted>2012-11-08T06:32:00Z</cp:lastPrinted>
  <dcterms:created xsi:type="dcterms:W3CDTF">2012-11-07T08:09:00Z</dcterms:created>
  <dcterms:modified xsi:type="dcterms:W3CDTF">2012-11-08T10:56:00Z</dcterms:modified>
</cp:coreProperties>
</file>