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3724F5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486810">
              <w:t>21.11.2012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86810">
            <w:pPr>
              <w:jc w:val="right"/>
            </w:pPr>
            <w:r w:rsidRPr="00360CF1">
              <w:t xml:space="preserve">№ </w:t>
            </w:r>
            <w:r w:rsidR="00486810">
              <w:t>2244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DB37E0" w:rsidRPr="00E0028E" w:rsidRDefault="00DB37E0" w:rsidP="00DB37E0">
      <w:pPr>
        <w:ind w:right="5385"/>
        <w:jc w:val="both"/>
      </w:pPr>
      <w:r>
        <w:rPr>
          <w:color w:val="000000"/>
        </w:rPr>
        <w:t>О внесении изменений в прилож</w:t>
      </w:r>
      <w:r>
        <w:rPr>
          <w:color w:val="000000"/>
        </w:rPr>
        <w:t>е</w:t>
      </w:r>
      <w:r>
        <w:rPr>
          <w:color w:val="000000"/>
        </w:rPr>
        <w:t>ние к постановлению администр</w:t>
      </w:r>
      <w:r>
        <w:rPr>
          <w:color w:val="000000"/>
        </w:rPr>
        <w:t>а</w:t>
      </w:r>
      <w:r>
        <w:rPr>
          <w:color w:val="000000"/>
        </w:rPr>
        <w:t xml:space="preserve">ции района от </w:t>
      </w:r>
      <w:r w:rsidRPr="00CB1E81">
        <w:rPr>
          <w:color w:val="000000"/>
        </w:rPr>
        <w:t>22.12.2011 № 234</w:t>
      </w:r>
      <w:r>
        <w:rPr>
          <w:color w:val="000000"/>
        </w:rPr>
        <w:t>5</w:t>
      </w:r>
      <w:r w:rsidRPr="00CB1E81">
        <w:rPr>
          <w:color w:val="000000"/>
        </w:rPr>
        <w:t xml:space="preserve"> «Об утверждении администрати</w:t>
      </w:r>
      <w:r w:rsidRPr="00CB1E81">
        <w:rPr>
          <w:color w:val="000000"/>
        </w:rPr>
        <w:t>в</w:t>
      </w:r>
      <w:r w:rsidRPr="00CB1E81">
        <w:rPr>
          <w:color w:val="000000"/>
        </w:rPr>
        <w:t>ного регламента предоставления муниципальной услуги «</w:t>
      </w:r>
      <w:r w:rsidRPr="00E0028E">
        <w:t>П</w:t>
      </w:r>
      <w:r w:rsidRPr="00E0028E">
        <w:rPr>
          <w:szCs w:val="24"/>
        </w:rPr>
        <w:t>еревод земель из одной категории в др</w:t>
      </w:r>
      <w:r w:rsidRPr="00E0028E">
        <w:rPr>
          <w:szCs w:val="24"/>
        </w:rPr>
        <w:t>у</w:t>
      </w:r>
      <w:r w:rsidRPr="00E0028E">
        <w:rPr>
          <w:szCs w:val="24"/>
        </w:rPr>
        <w:t>гую в отношении земель, наход</w:t>
      </w:r>
      <w:r w:rsidRPr="00E0028E">
        <w:rPr>
          <w:szCs w:val="24"/>
        </w:rPr>
        <w:t>я</w:t>
      </w:r>
      <w:r w:rsidRPr="00E0028E">
        <w:rPr>
          <w:szCs w:val="24"/>
        </w:rPr>
        <w:t>щихся в муниципальной, частной собственности, за исключением земель сельскохозяйственного н</w:t>
      </w:r>
      <w:r w:rsidRPr="00E0028E">
        <w:rPr>
          <w:szCs w:val="24"/>
        </w:rPr>
        <w:t>а</w:t>
      </w:r>
      <w:r w:rsidRPr="00E0028E">
        <w:rPr>
          <w:szCs w:val="24"/>
        </w:rPr>
        <w:t>значения</w:t>
      </w:r>
      <w:r w:rsidRPr="00CB1E81">
        <w:rPr>
          <w:color w:val="000000"/>
        </w:rPr>
        <w:t>»</w:t>
      </w:r>
    </w:p>
    <w:p w:rsidR="00DB37E0" w:rsidRPr="00E0028E" w:rsidRDefault="00DB37E0" w:rsidP="00DB37E0">
      <w:pPr>
        <w:jc w:val="both"/>
      </w:pPr>
    </w:p>
    <w:p w:rsidR="00DB37E0" w:rsidRPr="00E0028E" w:rsidRDefault="00DB37E0" w:rsidP="00DB37E0">
      <w:pPr>
        <w:widowControl w:val="0"/>
        <w:ind w:firstLine="709"/>
        <w:jc w:val="both"/>
      </w:pPr>
    </w:p>
    <w:p w:rsidR="00DB37E0" w:rsidRPr="00E0028E" w:rsidRDefault="00DB37E0" w:rsidP="00DB37E0">
      <w:pPr>
        <w:widowControl w:val="0"/>
        <w:ind w:firstLine="709"/>
        <w:jc w:val="both"/>
      </w:pPr>
      <w:r w:rsidRPr="00E0028E">
        <w:t>В соответствии со статьями 12</w:t>
      </w:r>
      <w:r>
        <w:t>−</w:t>
      </w:r>
      <w:r w:rsidRPr="00E0028E">
        <w:t xml:space="preserve">14 Федерального закона от 27.07.2010 </w:t>
      </w:r>
      <w:r>
        <w:t xml:space="preserve">           </w:t>
      </w:r>
      <w:r w:rsidRPr="00E0028E">
        <w:t>№ 210-ФЗ «Об организации предоставления государственных и муниципал</w:t>
      </w:r>
      <w:r w:rsidRPr="00E0028E">
        <w:t>ь</w:t>
      </w:r>
      <w:r w:rsidRPr="00E0028E">
        <w:t>ных услуг», распоряжением Правительства Ханты-Мансийского автономного округа – Югры от 19.10.2010 № 383-рп «Об организации перехода на предо</w:t>
      </w:r>
      <w:r w:rsidRPr="00E0028E">
        <w:t>с</w:t>
      </w:r>
      <w:r w:rsidRPr="00E0028E">
        <w:t>тавление первоочередных государственных и муниципальных услуг в эле</w:t>
      </w:r>
      <w:r w:rsidRPr="00E0028E">
        <w:t>к</w:t>
      </w:r>
      <w:r w:rsidRPr="00E0028E">
        <w:t>тронном виде», постановлением администрации района от 03.08.2011 № 1306 «Об утверждении Реестра муниципальных услуг Нижневартовского района»:</w:t>
      </w:r>
    </w:p>
    <w:p w:rsidR="00DB37E0" w:rsidRPr="00E0028E" w:rsidRDefault="00DB37E0" w:rsidP="00DB37E0">
      <w:pPr>
        <w:widowControl w:val="0"/>
        <w:ind w:firstLine="709"/>
        <w:jc w:val="both"/>
      </w:pPr>
    </w:p>
    <w:p w:rsidR="00DB37E0" w:rsidRPr="00E0028E" w:rsidRDefault="00DB37E0" w:rsidP="00DB37E0">
      <w:pPr>
        <w:widowControl w:val="0"/>
        <w:ind w:firstLine="709"/>
        <w:jc w:val="both"/>
      </w:pPr>
      <w:r w:rsidRPr="00E0028E">
        <w:t xml:space="preserve">1. </w:t>
      </w:r>
      <w:r>
        <w:rPr>
          <w:color w:val="000000"/>
        </w:rPr>
        <w:t>Внести изменения в приложение к постановлению администрации ра</w:t>
      </w:r>
      <w:r>
        <w:rPr>
          <w:color w:val="000000"/>
        </w:rPr>
        <w:t>й</w:t>
      </w:r>
      <w:r>
        <w:rPr>
          <w:color w:val="000000"/>
        </w:rPr>
        <w:t xml:space="preserve">она от </w:t>
      </w:r>
      <w:r w:rsidRPr="00CB1E81">
        <w:rPr>
          <w:color w:val="000000"/>
        </w:rPr>
        <w:t>22.12.2011 № 234</w:t>
      </w:r>
      <w:r>
        <w:rPr>
          <w:color w:val="000000"/>
        </w:rPr>
        <w:t>5</w:t>
      </w:r>
      <w:r w:rsidRPr="00CB1E81">
        <w:rPr>
          <w:color w:val="000000"/>
        </w:rPr>
        <w:t xml:space="preserve"> «Об утверждении административного регламента предос</w:t>
      </w:r>
      <w:r>
        <w:rPr>
          <w:color w:val="000000"/>
        </w:rPr>
        <w:t>тавления муниципальной услуги «</w:t>
      </w:r>
      <w:r w:rsidRPr="00E0028E">
        <w:t>П</w:t>
      </w:r>
      <w:r w:rsidRPr="00E0028E">
        <w:rPr>
          <w:szCs w:val="24"/>
        </w:rPr>
        <w:t xml:space="preserve">еревод земель из одной категории </w:t>
      </w:r>
      <w:r>
        <w:rPr>
          <w:szCs w:val="24"/>
        </w:rPr>
        <w:t xml:space="preserve">           </w:t>
      </w:r>
      <w:r w:rsidRPr="00E0028E">
        <w:rPr>
          <w:szCs w:val="24"/>
        </w:rPr>
        <w:t>в другую в отношении земель, находящихся в муниципальной, частной собс</w:t>
      </w:r>
      <w:r w:rsidRPr="00E0028E">
        <w:rPr>
          <w:szCs w:val="24"/>
        </w:rPr>
        <w:t>т</w:t>
      </w:r>
      <w:r w:rsidRPr="00E0028E">
        <w:rPr>
          <w:szCs w:val="24"/>
        </w:rPr>
        <w:t>венности, за исключением земель сельскохозяйственного назначения</w:t>
      </w:r>
      <w:r w:rsidRPr="00CB1E81">
        <w:rPr>
          <w:color w:val="000000"/>
        </w:rPr>
        <w:t>»</w:t>
      </w:r>
      <w:r>
        <w:rPr>
          <w:color w:val="000000"/>
        </w:rPr>
        <w:t xml:space="preserve">, изложив его в новой редакции </w:t>
      </w:r>
      <w:r w:rsidRPr="00CB1E81">
        <w:rPr>
          <w:color w:val="000000"/>
        </w:rPr>
        <w:t>согласно приложению.</w:t>
      </w:r>
    </w:p>
    <w:p w:rsidR="00DB37E0" w:rsidRDefault="00DB37E0" w:rsidP="00DB37E0">
      <w:pPr>
        <w:widowControl w:val="0"/>
        <w:tabs>
          <w:tab w:val="left" w:pos="1134"/>
        </w:tabs>
        <w:ind w:firstLine="709"/>
        <w:jc w:val="both"/>
      </w:pPr>
    </w:p>
    <w:p w:rsidR="00DB37E0" w:rsidRDefault="00DB37E0" w:rsidP="00DB37E0">
      <w:pPr>
        <w:widowControl w:val="0"/>
        <w:tabs>
          <w:tab w:val="left" w:pos="1134"/>
        </w:tabs>
        <w:ind w:firstLine="709"/>
        <w:jc w:val="both"/>
      </w:pPr>
      <w:r>
        <w:t>2</w:t>
      </w:r>
      <w:r w:rsidRPr="00E0028E">
        <w:t>. Пресс-службе администрации района (А.Н. Королёва) опубликовать постановление в районной газете «Новости Приобья».</w:t>
      </w:r>
    </w:p>
    <w:p w:rsidR="00DB37E0" w:rsidRDefault="00DB37E0" w:rsidP="00DB37E0">
      <w:pPr>
        <w:widowControl w:val="0"/>
        <w:tabs>
          <w:tab w:val="left" w:pos="1134"/>
        </w:tabs>
        <w:ind w:firstLine="709"/>
        <w:jc w:val="both"/>
      </w:pPr>
    </w:p>
    <w:p w:rsidR="00DB37E0" w:rsidRPr="00E0028E" w:rsidRDefault="00DB37E0" w:rsidP="00DB37E0">
      <w:pPr>
        <w:widowControl w:val="0"/>
        <w:tabs>
          <w:tab w:val="left" w:pos="1134"/>
        </w:tabs>
        <w:ind w:firstLine="709"/>
        <w:jc w:val="both"/>
      </w:pPr>
      <w:r>
        <w:lastRenderedPageBreak/>
        <w:t>3. Отделу по информатизации и сетевым ресурсам администрации района (Д.С. Мороз) разместить постановление на официальном веб-сайте админис</w:t>
      </w:r>
      <w:r>
        <w:t>т</w:t>
      </w:r>
      <w:r>
        <w:t xml:space="preserve">рации. </w:t>
      </w:r>
    </w:p>
    <w:p w:rsidR="00DB37E0" w:rsidRDefault="00DB37E0" w:rsidP="00DB37E0">
      <w:pPr>
        <w:widowControl w:val="0"/>
        <w:ind w:firstLine="709"/>
        <w:jc w:val="both"/>
      </w:pPr>
    </w:p>
    <w:p w:rsidR="00DB37E0" w:rsidRPr="00E0028E" w:rsidRDefault="00DB37E0" w:rsidP="00DB37E0">
      <w:pPr>
        <w:widowControl w:val="0"/>
        <w:ind w:firstLine="709"/>
        <w:jc w:val="both"/>
      </w:pPr>
      <w:r>
        <w:t>4</w:t>
      </w:r>
      <w:r w:rsidRPr="00E0028E">
        <w:t xml:space="preserve">. </w:t>
      </w:r>
      <w:r>
        <w:t>П</w:t>
      </w:r>
      <w:r w:rsidRPr="00E0028E">
        <w:t>остановление вступает в силу после его официального опубликов</w:t>
      </w:r>
      <w:r w:rsidRPr="00E0028E">
        <w:t>а</w:t>
      </w:r>
      <w:r w:rsidRPr="00E0028E">
        <w:t>ния.</w:t>
      </w:r>
    </w:p>
    <w:p w:rsidR="00DB37E0" w:rsidRDefault="00DB37E0" w:rsidP="00DB37E0">
      <w:pPr>
        <w:pStyle w:val="22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DB37E0" w:rsidRPr="00E0028E" w:rsidRDefault="00DB37E0" w:rsidP="00DB37E0">
      <w:pPr>
        <w:pStyle w:val="22"/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</w:rPr>
      </w:pPr>
      <w:r>
        <w:t>5</w:t>
      </w:r>
      <w:r w:rsidRPr="00E0028E">
        <w:t>. Контроль за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DB37E0" w:rsidRPr="00E0028E" w:rsidRDefault="00DB37E0" w:rsidP="00DB37E0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</w:p>
    <w:p w:rsidR="00DB37E0" w:rsidRPr="00E0028E" w:rsidRDefault="00DB37E0" w:rsidP="00DB37E0"/>
    <w:p w:rsidR="00DB37E0" w:rsidRPr="00E0028E" w:rsidRDefault="00DB37E0" w:rsidP="00DB37E0"/>
    <w:p w:rsidR="00DB37E0" w:rsidRPr="00E0028E" w:rsidRDefault="00DB37E0" w:rsidP="00DB37E0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Cs w:val="0"/>
          <w:i w:val="0"/>
        </w:rPr>
      </w:pPr>
      <w:r w:rsidRPr="00E0028E">
        <w:rPr>
          <w:rFonts w:ascii="Times New Roman" w:hAnsi="Times New Roman" w:cs="Times New Roman"/>
          <w:b w:val="0"/>
          <w:bCs w:val="0"/>
          <w:i w:val="0"/>
        </w:rPr>
        <w:t>Глава администрации района                                                            Б.А. Саломатин</w:t>
      </w:r>
    </w:p>
    <w:p w:rsidR="00DB37E0" w:rsidRPr="00E0028E" w:rsidRDefault="00DB37E0" w:rsidP="00DB37E0">
      <w:pPr>
        <w:ind w:firstLine="709"/>
        <w:jc w:val="both"/>
        <w:sectPr w:rsidR="00DB37E0" w:rsidRPr="00E0028E" w:rsidSect="00DB37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B37E0" w:rsidRPr="00DB37E0" w:rsidRDefault="00DB37E0" w:rsidP="00DB37E0">
      <w:pPr>
        <w:widowControl w:val="0"/>
        <w:ind w:firstLine="5670"/>
        <w:jc w:val="both"/>
        <w:rPr>
          <w:bCs/>
        </w:rPr>
      </w:pPr>
      <w:r w:rsidRPr="00DB37E0">
        <w:rPr>
          <w:bCs/>
        </w:rPr>
        <w:lastRenderedPageBreak/>
        <w:t>Приложение к постановлению</w:t>
      </w:r>
    </w:p>
    <w:p w:rsidR="00DB37E0" w:rsidRPr="00DB37E0" w:rsidRDefault="00DB37E0" w:rsidP="00DB37E0">
      <w:pPr>
        <w:widowControl w:val="0"/>
        <w:ind w:firstLine="5670"/>
        <w:jc w:val="both"/>
      </w:pPr>
      <w:r w:rsidRPr="00DB37E0">
        <w:t>администрации района</w:t>
      </w:r>
    </w:p>
    <w:p w:rsidR="00DB37E0" w:rsidRPr="00DB37E0" w:rsidRDefault="00DB37E0" w:rsidP="00DB37E0">
      <w:pPr>
        <w:widowControl w:val="0"/>
        <w:ind w:firstLine="5670"/>
        <w:jc w:val="both"/>
      </w:pPr>
      <w:r w:rsidRPr="00DB37E0">
        <w:t xml:space="preserve">от </w:t>
      </w:r>
      <w:r w:rsidR="00486810">
        <w:t>21.11.2012</w:t>
      </w:r>
      <w:r w:rsidRPr="00DB37E0">
        <w:t xml:space="preserve"> № </w:t>
      </w:r>
      <w:r w:rsidR="00486810">
        <w:t>2244</w:t>
      </w:r>
    </w:p>
    <w:p w:rsidR="00DB37E0" w:rsidRPr="00DB37E0" w:rsidRDefault="00DB37E0" w:rsidP="00DB37E0">
      <w:pPr>
        <w:widowControl w:val="0"/>
        <w:tabs>
          <w:tab w:val="left" w:pos="900"/>
        </w:tabs>
        <w:ind w:firstLine="5670"/>
        <w:jc w:val="both"/>
      </w:pPr>
    </w:p>
    <w:p w:rsidR="00DB37E0" w:rsidRPr="00DB37E0" w:rsidRDefault="00DB37E0" w:rsidP="00DB37E0">
      <w:pPr>
        <w:widowControl w:val="0"/>
        <w:tabs>
          <w:tab w:val="left" w:pos="900"/>
        </w:tabs>
        <w:ind w:firstLine="709"/>
        <w:jc w:val="both"/>
      </w:pPr>
    </w:p>
    <w:p w:rsidR="00DB37E0" w:rsidRPr="00DB37E0" w:rsidRDefault="00DB37E0" w:rsidP="00DB37E0">
      <w:pPr>
        <w:widowControl w:val="0"/>
        <w:tabs>
          <w:tab w:val="left" w:pos="900"/>
        </w:tabs>
        <w:jc w:val="center"/>
        <w:rPr>
          <w:b/>
        </w:rPr>
      </w:pPr>
      <w:r w:rsidRPr="00DB37E0">
        <w:rPr>
          <w:b/>
        </w:rPr>
        <w:t>Административный регламент</w:t>
      </w:r>
    </w:p>
    <w:p w:rsidR="00DB37E0" w:rsidRPr="00DB37E0" w:rsidRDefault="00DB37E0" w:rsidP="00DB37E0">
      <w:pPr>
        <w:widowControl w:val="0"/>
        <w:jc w:val="center"/>
        <w:rPr>
          <w:b/>
          <w:szCs w:val="24"/>
        </w:rPr>
      </w:pPr>
      <w:r w:rsidRPr="00DB37E0">
        <w:rPr>
          <w:b/>
          <w:szCs w:val="24"/>
        </w:rPr>
        <w:t>предоставления муниципальной услуги</w:t>
      </w:r>
      <w:r w:rsidRPr="00DB37E0">
        <w:rPr>
          <w:b/>
        </w:rPr>
        <w:t xml:space="preserve"> «П</w:t>
      </w:r>
      <w:r w:rsidRPr="00DB37E0">
        <w:rPr>
          <w:b/>
          <w:szCs w:val="24"/>
        </w:rPr>
        <w:t>еревод земель из одной</w:t>
      </w:r>
    </w:p>
    <w:p w:rsidR="00DB37E0" w:rsidRPr="00DB37E0" w:rsidRDefault="00DB37E0" w:rsidP="00DB37E0">
      <w:pPr>
        <w:widowControl w:val="0"/>
        <w:jc w:val="center"/>
        <w:rPr>
          <w:b/>
          <w:szCs w:val="24"/>
        </w:rPr>
      </w:pPr>
      <w:r w:rsidRPr="00DB37E0">
        <w:rPr>
          <w:b/>
          <w:szCs w:val="24"/>
        </w:rPr>
        <w:t>категории в другую в отношении земель, находящихся в муниципальной, частной собственности, за исключением земель</w:t>
      </w:r>
    </w:p>
    <w:p w:rsidR="00DB37E0" w:rsidRPr="00DB37E0" w:rsidRDefault="00DB37E0" w:rsidP="00DB37E0">
      <w:pPr>
        <w:widowControl w:val="0"/>
        <w:jc w:val="center"/>
        <w:rPr>
          <w:b/>
        </w:rPr>
      </w:pPr>
      <w:r w:rsidRPr="00DB37E0">
        <w:rPr>
          <w:b/>
          <w:szCs w:val="24"/>
        </w:rPr>
        <w:t>сельскохозяйственного назначения»</w:t>
      </w:r>
    </w:p>
    <w:p w:rsidR="00DB37E0" w:rsidRPr="00DB37E0" w:rsidRDefault="00DB37E0" w:rsidP="00DB37E0">
      <w:pPr>
        <w:widowControl w:val="0"/>
        <w:ind w:firstLine="709"/>
        <w:jc w:val="both"/>
      </w:pPr>
    </w:p>
    <w:p w:rsidR="00DB37E0" w:rsidRPr="00DB37E0" w:rsidRDefault="00DB37E0" w:rsidP="00DB37E0">
      <w:pPr>
        <w:pStyle w:val="1"/>
        <w:keepNext w:val="0"/>
        <w:widowControl w:val="0"/>
        <w:ind w:left="0" w:firstLine="0"/>
        <w:rPr>
          <w:sz w:val="28"/>
          <w:szCs w:val="28"/>
        </w:rPr>
      </w:pPr>
      <w:r w:rsidRPr="00DB37E0">
        <w:rPr>
          <w:sz w:val="28"/>
          <w:szCs w:val="28"/>
          <w:lang w:val="en-US"/>
        </w:rPr>
        <w:t>I</w:t>
      </w:r>
      <w:r w:rsidRPr="00DB37E0">
        <w:rPr>
          <w:sz w:val="28"/>
          <w:szCs w:val="28"/>
        </w:rPr>
        <w:t>. Общие положения</w:t>
      </w:r>
    </w:p>
    <w:p w:rsidR="00DB37E0" w:rsidRPr="00DB37E0" w:rsidRDefault="00DB37E0" w:rsidP="00DB37E0">
      <w:pPr>
        <w:widowControl w:val="0"/>
        <w:ind w:firstLine="709"/>
        <w:jc w:val="both"/>
      </w:pPr>
    </w:p>
    <w:p w:rsidR="00DB37E0" w:rsidRPr="00DB37E0" w:rsidRDefault="00DB37E0" w:rsidP="00DB37E0">
      <w:pPr>
        <w:widowControl w:val="0"/>
        <w:tabs>
          <w:tab w:val="left" w:pos="900"/>
        </w:tabs>
        <w:ind w:firstLine="709"/>
        <w:jc w:val="both"/>
      </w:pPr>
      <w:r w:rsidRPr="00DB37E0">
        <w:t xml:space="preserve">1.1. Административный регламент </w:t>
      </w:r>
      <w:r w:rsidRPr="00DB37E0">
        <w:rPr>
          <w:szCs w:val="24"/>
        </w:rPr>
        <w:t>предоставления муниципальной усл</w:t>
      </w:r>
      <w:r w:rsidRPr="00DB37E0">
        <w:rPr>
          <w:szCs w:val="24"/>
        </w:rPr>
        <w:t>у</w:t>
      </w:r>
      <w:r w:rsidRPr="00DB37E0">
        <w:rPr>
          <w:szCs w:val="24"/>
        </w:rPr>
        <w:t>ги</w:t>
      </w:r>
      <w:r w:rsidRPr="00DB37E0">
        <w:t xml:space="preserve"> «П</w:t>
      </w:r>
      <w:r w:rsidRPr="00DB37E0">
        <w:rPr>
          <w:szCs w:val="24"/>
        </w:rPr>
        <w:t>еревод земель из одной категории в другую в отношении земель, наход</w:t>
      </w:r>
      <w:r w:rsidRPr="00DB37E0">
        <w:rPr>
          <w:szCs w:val="24"/>
        </w:rPr>
        <w:t>я</w:t>
      </w:r>
      <w:r w:rsidRPr="00DB37E0">
        <w:rPr>
          <w:szCs w:val="24"/>
        </w:rPr>
        <w:t>щихся в муниципальной, частной собственности, за исключением земель сел</w:t>
      </w:r>
      <w:r w:rsidRPr="00DB37E0">
        <w:rPr>
          <w:szCs w:val="24"/>
        </w:rPr>
        <w:t>ь</w:t>
      </w:r>
      <w:r w:rsidRPr="00DB37E0">
        <w:rPr>
          <w:szCs w:val="24"/>
        </w:rPr>
        <w:t>скохозяйственного назначения»</w:t>
      </w:r>
      <w:r w:rsidRPr="00DB37E0">
        <w:t xml:space="preserve"> (далее – административный регламент)                   определяет сроки и последовательность административных процедур и административных действий администрации района при </w:t>
      </w:r>
      <w:r w:rsidRPr="00DB37E0">
        <w:rPr>
          <w:szCs w:val="24"/>
        </w:rPr>
        <w:t>переводе земель</w:t>
      </w:r>
      <w:r>
        <w:rPr>
          <w:szCs w:val="24"/>
        </w:rPr>
        <w:t xml:space="preserve">     </w:t>
      </w:r>
      <w:r w:rsidRPr="00DB37E0">
        <w:rPr>
          <w:szCs w:val="24"/>
        </w:rPr>
        <w:t xml:space="preserve"> из одной категории в другую в отношении земель, находящихся в муниципал</w:t>
      </w:r>
      <w:r w:rsidRPr="00DB37E0">
        <w:rPr>
          <w:szCs w:val="24"/>
        </w:rPr>
        <w:t>ь</w:t>
      </w:r>
      <w:r w:rsidRPr="00DB37E0">
        <w:rPr>
          <w:szCs w:val="24"/>
        </w:rPr>
        <w:t>ной, частной собственности, за исключением земель сельскохозяйственного н</w:t>
      </w:r>
      <w:r w:rsidRPr="00DB37E0">
        <w:rPr>
          <w:szCs w:val="24"/>
        </w:rPr>
        <w:t>а</w:t>
      </w:r>
      <w:r w:rsidRPr="00DB37E0">
        <w:rPr>
          <w:szCs w:val="24"/>
        </w:rPr>
        <w:t>значения.</w:t>
      </w:r>
      <w:r w:rsidRPr="00DB37E0">
        <w:t xml:space="preserve"> </w:t>
      </w:r>
    </w:p>
    <w:p w:rsidR="00DB37E0" w:rsidRPr="00DB37E0" w:rsidRDefault="00DB37E0" w:rsidP="00DB37E0">
      <w:pPr>
        <w:widowControl w:val="0"/>
        <w:tabs>
          <w:tab w:val="left" w:pos="900"/>
        </w:tabs>
        <w:ind w:firstLine="709"/>
        <w:jc w:val="both"/>
      </w:pPr>
      <w:r w:rsidRPr="00DB37E0">
        <w:t>1.2. Административный регламент разработан в целях:</w:t>
      </w:r>
    </w:p>
    <w:p w:rsidR="00DB37E0" w:rsidRPr="00DB37E0" w:rsidRDefault="00DB37E0" w:rsidP="00DB37E0">
      <w:pPr>
        <w:widowControl w:val="0"/>
        <w:tabs>
          <w:tab w:val="left" w:pos="1134"/>
        </w:tabs>
        <w:ind w:firstLine="709"/>
        <w:jc w:val="both"/>
      </w:pPr>
      <w:r w:rsidRPr="00DB37E0">
        <w:t>повышения прозрачности деятельности структурных подразделений а</w:t>
      </w:r>
      <w:r w:rsidRPr="00DB37E0">
        <w:t>д</w:t>
      </w:r>
      <w:r w:rsidRPr="00DB37E0">
        <w:t>министрации района при предоставлении муниципальной услуги посредством представления информации гражданам и организациям об административных процедурах в составе муниципальной услуги;</w:t>
      </w:r>
    </w:p>
    <w:p w:rsidR="00DB37E0" w:rsidRPr="00DB37E0" w:rsidRDefault="00DB37E0" w:rsidP="00DB37E0">
      <w:pPr>
        <w:widowControl w:val="0"/>
        <w:tabs>
          <w:tab w:val="left" w:pos="1134"/>
        </w:tabs>
        <w:ind w:firstLine="709"/>
        <w:jc w:val="both"/>
      </w:pPr>
      <w:r w:rsidRPr="00DB37E0">
        <w:t>установления персональной ответственности должностных лиц за собл</w:t>
      </w:r>
      <w:r w:rsidRPr="00DB37E0">
        <w:t>ю</w:t>
      </w:r>
      <w:r w:rsidRPr="00DB37E0">
        <w:t>дением требований административного регламента по каждому действию или административной процедуре в составе муниципальной услуги;</w:t>
      </w:r>
    </w:p>
    <w:p w:rsidR="00DB37E0" w:rsidRPr="00DB37E0" w:rsidRDefault="00DB37E0" w:rsidP="00DB37E0">
      <w:pPr>
        <w:widowControl w:val="0"/>
        <w:tabs>
          <w:tab w:val="left" w:pos="1134"/>
        </w:tabs>
        <w:ind w:firstLine="709"/>
        <w:jc w:val="both"/>
      </w:pPr>
      <w:r w:rsidRPr="00DB37E0">
        <w:t>повышения результативности деятельности структурных подразделений администрации района при предоставлении муниципальной услуги;</w:t>
      </w:r>
    </w:p>
    <w:p w:rsidR="00DB37E0" w:rsidRPr="00DB37E0" w:rsidRDefault="00DB37E0" w:rsidP="00DB37E0">
      <w:pPr>
        <w:widowControl w:val="0"/>
        <w:tabs>
          <w:tab w:val="left" w:pos="1134"/>
        </w:tabs>
        <w:ind w:firstLine="709"/>
        <w:jc w:val="both"/>
      </w:pPr>
      <w:r w:rsidRPr="00DB37E0">
        <w:t>минимизации административного усмотрения должностных лиц при пр</w:t>
      </w:r>
      <w:r w:rsidRPr="00DB37E0">
        <w:t>е</w:t>
      </w:r>
      <w:r w:rsidRPr="00DB37E0">
        <w:t>доставлении муниципальной услуги.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1.3. Административный регламент применяется при предоставлении м</w:t>
      </w:r>
      <w:r w:rsidRPr="00DB37E0">
        <w:t>у</w:t>
      </w:r>
      <w:r w:rsidRPr="00DB37E0">
        <w:t>ниципальной услуги «Перевод</w:t>
      </w:r>
      <w:r w:rsidRPr="00DB37E0">
        <w:rPr>
          <w:szCs w:val="24"/>
        </w:rPr>
        <w:t xml:space="preserve"> земель из одной категории в другую в отнош</w:t>
      </w:r>
      <w:r w:rsidRPr="00DB37E0">
        <w:rPr>
          <w:szCs w:val="24"/>
        </w:rPr>
        <w:t>е</w:t>
      </w:r>
      <w:r w:rsidRPr="00DB37E0">
        <w:rPr>
          <w:szCs w:val="24"/>
        </w:rPr>
        <w:t>нии земель, находящихся в муниципальной, частной собственности, за искл</w:t>
      </w:r>
      <w:r w:rsidRPr="00DB37E0">
        <w:rPr>
          <w:szCs w:val="24"/>
        </w:rPr>
        <w:t>ю</w:t>
      </w:r>
      <w:r w:rsidRPr="00DB37E0">
        <w:rPr>
          <w:szCs w:val="24"/>
        </w:rPr>
        <w:t>чением земель сельскохозяйственного назначения».</w:t>
      </w:r>
    </w:p>
    <w:p w:rsidR="00DB37E0" w:rsidRPr="00DB37E0" w:rsidRDefault="00DB37E0" w:rsidP="00DB37E0">
      <w:pPr>
        <w:widowControl w:val="0"/>
        <w:tabs>
          <w:tab w:val="left" w:pos="900"/>
        </w:tabs>
        <w:ind w:firstLine="709"/>
        <w:jc w:val="both"/>
      </w:pPr>
    </w:p>
    <w:p w:rsidR="00DB37E0" w:rsidRPr="00DB37E0" w:rsidRDefault="00DB37E0" w:rsidP="00DB37E0">
      <w:pPr>
        <w:pStyle w:val="1"/>
        <w:keepNext w:val="0"/>
        <w:widowControl w:val="0"/>
        <w:ind w:left="0" w:firstLine="709"/>
        <w:rPr>
          <w:sz w:val="28"/>
          <w:szCs w:val="28"/>
        </w:rPr>
      </w:pPr>
      <w:r w:rsidRPr="00DB37E0">
        <w:rPr>
          <w:sz w:val="28"/>
          <w:szCs w:val="28"/>
          <w:lang w:val="en-US"/>
        </w:rPr>
        <w:t>II</w:t>
      </w:r>
      <w:r w:rsidRPr="00DB37E0">
        <w:rPr>
          <w:sz w:val="28"/>
          <w:szCs w:val="28"/>
        </w:rPr>
        <w:t>. Стандарт предоставления муниципальной услуги</w:t>
      </w:r>
    </w:p>
    <w:p w:rsidR="00DB37E0" w:rsidRPr="00DB37E0" w:rsidRDefault="00DB37E0" w:rsidP="00DB37E0">
      <w:pPr>
        <w:widowControl w:val="0"/>
        <w:tabs>
          <w:tab w:val="left" w:pos="900"/>
        </w:tabs>
        <w:ind w:firstLine="709"/>
        <w:jc w:val="both"/>
      </w:pPr>
    </w:p>
    <w:p w:rsidR="00DB37E0" w:rsidRPr="00DB37E0" w:rsidRDefault="00DB37E0" w:rsidP="00DB37E0">
      <w:pPr>
        <w:widowControl w:val="0"/>
        <w:tabs>
          <w:tab w:val="left" w:pos="900"/>
        </w:tabs>
        <w:ind w:firstLine="709"/>
        <w:jc w:val="both"/>
        <w:rPr>
          <w:szCs w:val="24"/>
        </w:rPr>
      </w:pPr>
      <w:r w:rsidRPr="00DB37E0">
        <w:t>2.1. Наименование муниципальной услуги: «П</w:t>
      </w:r>
      <w:r w:rsidRPr="00DB37E0">
        <w:rPr>
          <w:szCs w:val="24"/>
        </w:rPr>
        <w:t>еревод земель из одной к</w:t>
      </w:r>
      <w:r w:rsidRPr="00DB37E0">
        <w:rPr>
          <w:szCs w:val="24"/>
        </w:rPr>
        <w:t>а</w:t>
      </w:r>
      <w:r w:rsidRPr="00DB37E0">
        <w:rPr>
          <w:szCs w:val="24"/>
        </w:rPr>
        <w:t>тегории в другую в отношении земель, находящихся в муниципальной, частной собственности, за исключением земель сельскохозяйственного назначения» (далее – муниципальная услуга).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rPr>
          <w:szCs w:val="24"/>
        </w:rPr>
        <w:lastRenderedPageBreak/>
        <w:t>2.2.</w:t>
      </w:r>
      <w:r w:rsidRPr="00DB37E0">
        <w:t xml:space="preserve"> Наименование органа, предоставляющего муниципальную услугу: администрация Нижневартовского района (далее – администрация). 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Процедура предоставления муниципальной услуги осуществляется стру</w:t>
      </w:r>
      <w:r w:rsidRPr="00DB37E0">
        <w:t>к</w:t>
      </w:r>
      <w:r w:rsidRPr="00DB37E0">
        <w:t>турным подразделением администрации – управлением земельными ресурсами (далее – управление).</w:t>
      </w:r>
    </w:p>
    <w:p w:rsidR="00DB37E0" w:rsidRPr="00DB37E0" w:rsidRDefault="00DB37E0" w:rsidP="00DB37E0">
      <w:pPr>
        <w:widowControl w:val="0"/>
        <w:tabs>
          <w:tab w:val="left" w:pos="900"/>
        </w:tabs>
        <w:ind w:firstLine="709"/>
        <w:jc w:val="both"/>
      </w:pPr>
      <w:r w:rsidRPr="00DB37E0">
        <w:t xml:space="preserve">2.2.1. Почтовый адрес для направления документов: ул. Ленина, д. 6,               </w:t>
      </w:r>
      <w:r w:rsidRPr="00DB37E0">
        <w:rPr>
          <w:iCs/>
        </w:rPr>
        <w:t>г. Нижневартовск, Ханты-Мансийский автономный округ – Югра, Тюменская область, 628616, администрация Нижневартовского района.</w:t>
      </w:r>
    </w:p>
    <w:p w:rsidR="00DB37E0" w:rsidRPr="00DB37E0" w:rsidRDefault="00DB37E0" w:rsidP="00DB37E0">
      <w:pPr>
        <w:widowControl w:val="0"/>
        <w:tabs>
          <w:tab w:val="left" w:pos="900"/>
        </w:tabs>
        <w:ind w:firstLine="709"/>
        <w:jc w:val="both"/>
      </w:pPr>
      <w:r w:rsidRPr="00DB37E0">
        <w:t xml:space="preserve">2.2.2. Информация о месте нахождения, справочных телефонах и графике работы управления: </w:t>
      </w:r>
      <w:r w:rsidRPr="00DB37E0">
        <w:rPr>
          <w:iCs/>
        </w:rPr>
        <w:t xml:space="preserve">ул. Дзержинского, д. 19а, г. Нижневартовск, Ханты-Мансийский автономный округ – Югра, Тюменская область, 628615. </w:t>
      </w:r>
      <w:r w:rsidRPr="00DB37E0">
        <w:t>Телефоны для справок (консультаций): (3466) 44-70-30, 44-70-35, адрес электронной по</w:t>
      </w:r>
      <w:r w:rsidRPr="00DB37E0">
        <w:t>ч</w:t>
      </w:r>
      <w:r w:rsidRPr="00DB37E0">
        <w:t xml:space="preserve">ты управления: </w:t>
      </w:r>
      <w:hyperlink r:id="rId15" w:history="1">
        <w:r w:rsidRPr="00DB37E0">
          <w:t>rkz@nvraion.ru</w:t>
        </w:r>
      </w:hyperlink>
      <w:r w:rsidRPr="00DB37E0">
        <w:t>.</w:t>
      </w:r>
    </w:p>
    <w:p w:rsidR="00DB37E0" w:rsidRPr="00DB37E0" w:rsidRDefault="00DB37E0" w:rsidP="00DB37E0">
      <w:pPr>
        <w:widowControl w:val="0"/>
        <w:tabs>
          <w:tab w:val="left" w:pos="900"/>
        </w:tabs>
        <w:ind w:firstLine="709"/>
        <w:jc w:val="both"/>
      </w:pPr>
      <w:r w:rsidRPr="00DB37E0">
        <w:t>График работы:</w:t>
      </w:r>
    </w:p>
    <w:p w:rsidR="00DB37E0" w:rsidRPr="00DB37E0" w:rsidRDefault="00DB37E0" w:rsidP="00DB37E0">
      <w:pPr>
        <w:widowControl w:val="0"/>
        <w:tabs>
          <w:tab w:val="left" w:pos="900"/>
        </w:tabs>
        <w:ind w:firstLine="709"/>
        <w:jc w:val="both"/>
      </w:pPr>
      <w:r w:rsidRPr="00DB37E0">
        <w:t>понедельник – четверг: с 09.00 до 18.15 час.;</w:t>
      </w:r>
    </w:p>
    <w:p w:rsidR="00DB37E0" w:rsidRPr="00DB37E0" w:rsidRDefault="00DB37E0" w:rsidP="00DB37E0">
      <w:pPr>
        <w:widowControl w:val="0"/>
        <w:tabs>
          <w:tab w:val="left" w:pos="900"/>
        </w:tabs>
        <w:ind w:firstLine="709"/>
        <w:jc w:val="both"/>
      </w:pPr>
      <w:r w:rsidRPr="00DB37E0">
        <w:t>пятница: с 09.00 до 17.00 час.;</w:t>
      </w:r>
    </w:p>
    <w:p w:rsidR="00DB37E0" w:rsidRPr="00DB37E0" w:rsidRDefault="00DB37E0" w:rsidP="00DB37E0">
      <w:pPr>
        <w:widowControl w:val="0"/>
        <w:tabs>
          <w:tab w:val="left" w:pos="900"/>
        </w:tabs>
        <w:ind w:firstLine="709"/>
        <w:jc w:val="both"/>
      </w:pPr>
      <w:r w:rsidRPr="00DB37E0">
        <w:t>перерыв: с 13.00 до 14.00 час.</w:t>
      </w:r>
    </w:p>
    <w:p w:rsidR="00DB37E0" w:rsidRPr="00DB37E0" w:rsidRDefault="00DB37E0" w:rsidP="00DB37E0">
      <w:pPr>
        <w:widowControl w:val="0"/>
        <w:tabs>
          <w:tab w:val="left" w:pos="900"/>
        </w:tabs>
        <w:ind w:firstLine="709"/>
        <w:jc w:val="both"/>
      </w:pPr>
      <w:r w:rsidRPr="00DB37E0">
        <w:t>Консультирование, прием и выдача документов: кабинеты 9, 10 (3 этаж):</w:t>
      </w:r>
    </w:p>
    <w:p w:rsidR="00DB37E0" w:rsidRPr="00DB37E0" w:rsidRDefault="00DB37E0" w:rsidP="00DB37E0">
      <w:pPr>
        <w:widowControl w:val="0"/>
        <w:tabs>
          <w:tab w:val="left" w:pos="900"/>
        </w:tabs>
        <w:ind w:firstLine="709"/>
        <w:jc w:val="both"/>
      </w:pPr>
      <w:r w:rsidRPr="00DB37E0">
        <w:t>Понедельник: с 09.00 до 18.15 час.;</w:t>
      </w:r>
    </w:p>
    <w:p w:rsidR="00DB37E0" w:rsidRPr="00DB37E0" w:rsidRDefault="00DB37E0" w:rsidP="00DB37E0">
      <w:pPr>
        <w:widowControl w:val="0"/>
        <w:tabs>
          <w:tab w:val="left" w:pos="900"/>
        </w:tabs>
        <w:ind w:firstLine="709"/>
        <w:jc w:val="both"/>
      </w:pPr>
      <w:r w:rsidRPr="00DB37E0">
        <w:t>вторник – пятница: с 09.00 до 17.00 час.;</w:t>
      </w:r>
    </w:p>
    <w:p w:rsidR="00DB37E0" w:rsidRPr="00DB37E0" w:rsidRDefault="00DB37E0" w:rsidP="00DB37E0">
      <w:pPr>
        <w:widowControl w:val="0"/>
        <w:tabs>
          <w:tab w:val="left" w:pos="900"/>
        </w:tabs>
        <w:ind w:firstLine="709"/>
        <w:jc w:val="both"/>
      </w:pPr>
      <w:r w:rsidRPr="00DB37E0">
        <w:t>перерыв: с 13.00 до 14.00 час.</w:t>
      </w:r>
    </w:p>
    <w:p w:rsidR="00DB37E0" w:rsidRPr="00DB37E0" w:rsidRDefault="00DB37E0" w:rsidP="00DB37E0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</w:pPr>
      <w:r w:rsidRPr="00DB37E0">
        <w:t xml:space="preserve">2.2.3. Информация о предоставлении муниципальной услуги размещается в электронно-телекоммуникационных сетях общего пользования, в том числе на официальном веб-сайте администрации в сети Интернет: </w:t>
      </w:r>
      <w:hyperlink r:id="rId16" w:history="1">
        <w:r w:rsidRPr="00DB37E0">
          <w:rPr>
            <w:rStyle w:val="af9"/>
            <w:color w:val="auto"/>
            <w:u w:val="none"/>
          </w:rPr>
          <w:t>www.</w:t>
        </w:r>
        <w:r w:rsidRPr="00DB37E0">
          <w:rPr>
            <w:rStyle w:val="af9"/>
            <w:color w:val="auto"/>
            <w:u w:val="none"/>
            <w:lang w:val="en-US"/>
          </w:rPr>
          <w:t>n</w:t>
        </w:r>
        <w:r w:rsidRPr="00DB37E0">
          <w:rPr>
            <w:rStyle w:val="af9"/>
            <w:color w:val="auto"/>
            <w:u w:val="none"/>
          </w:rPr>
          <w:t>vraio</w:t>
        </w:r>
        <w:r w:rsidRPr="00DB37E0">
          <w:rPr>
            <w:rStyle w:val="af9"/>
            <w:color w:val="auto"/>
            <w:u w:val="none"/>
            <w:lang w:val="en-US"/>
          </w:rPr>
          <w:t>n</w:t>
        </w:r>
        <w:r w:rsidRPr="00DB37E0">
          <w:rPr>
            <w:rStyle w:val="af9"/>
            <w:color w:val="auto"/>
            <w:u w:val="none"/>
          </w:rPr>
          <w:t>.ru</w:t>
        </w:r>
      </w:hyperlink>
      <w:r w:rsidRPr="00DB37E0">
        <w:t>,              в федеральной государственной информационной системе «Сводный реестр г</w:t>
      </w:r>
      <w:r w:rsidRPr="00DB37E0">
        <w:t>о</w:t>
      </w:r>
      <w:r w:rsidRPr="00DB37E0">
        <w:t>сударственных и муниципальных услуг (функций)», Едином Портале госуда</w:t>
      </w:r>
      <w:r w:rsidRPr="00DB37E0">
        <w:t>р</w:t>
      </w:r>
      <w:r w:rsidRPr="00DB37E0">
        <w:t xml:space="preserve">ственных услуг Российской Федерации: </w:t>
      </w:r>
      <w:hyperlink r:id="rId17" w:history="1">
        <w:r w:rsidRPr="00DB37E0">
          <w:rPr>
            <w:rStyle w:val="af9"/>
            <w:color w:val="auto"/>
            <w:u w:val="none"/>
            <w:lang w:val="en-US"/>
          </w:rPr>
          <w:t>www</w:t>
        </w:r>
        <w:r w:rsidRPr="00DB37E0">
          <w:rPr>
            <w:rStyle w:val="af9"/>
            <w:color w:val="auto"/>
            <w:u w:val="none"/>
          </w:rPr>
          <w:t>.</w:t>
        </w:r>
        <w:r w:rsidRPr="00DB37E0">
          <w:rPr>
            <w:rStyle w:val="af9"/>
            <w:color w:val="auto"/>
            <w:u w:val="none"/>
            <w:lang w:val="en-US"/>
          </w:rPr>
          <w:t>gosuslugi</w:t>
        </w:r>
        <w:r w:rsidRPr="00DB37E0">
          <w:rPr>
            <w:rStyle w:val="af9"/>
            <w:color w:val="auto"/>
            <w:u w:val="none"/>
          </w:rPr>
          <w:t>.ru</w:t>
        </w:r>
      </w:hyperlink>
      <w:r w:rsidRPr="00DB37E0">
        <w:t xml:space="preserve"> (далее – Единый по</w:t>
      </w:r>
      <w:r w:rsidRPr="00DB37E0">
        <w:t>р</w:t>
      </w:r>
      <w:r w:rsidRPr="00DB37E0">
        <w:t>тал услуг).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</w:pPr>
      <w:r w:rsidRPr="00DB37E0">
        <w:t>2.3. При предоставлении муниципальной услуги управление осуществл</w:t>
      </w:r>
      <w:r w:rsidRPr="00DB37E0">
        <w:t>я</w:t>
      </w:r>
      <w:r w:rsidRPr="00DB37E0">
        <w:t>ет взаимодействие с:</w:t>
      </w:r>
    </w:p>
    <w:p w:rsidR="00DB37E0" w:rsidRPr="00DB37E0" w:rsidRDefault="00DB37E0" w:rsidP="00DB37E0">
      <w:pPr>
        <w:widowControl w:val="0"/>
        <w:tabs>
          <w:tab w:val="left" w:pos="1134"/>
        </w:tabs>
        <w:adjustRightInd w:val="0"/>
        <w:ind w:firstLine="709"/>
        <w:jc w:val="both"/>
      </w:pPr>
      <w:r w:rsidRPr="00DB37E0">
        <w:t xml:space="preserve">Федеральной налоговой службой России (ФНС России); </w:t>
      </w:r>
    </w:p>
    <w:p w:rsidR="00DB37E0" w:rsidRPr="00DB37E0" w:rsidRDefault="00DB37E0" w:rsidP="00DB37E0">
      <w:pPr>
        <w:widowControl w:val="0"/>
        <w:tabs>
          <w:tab w:val="left" w:pos="1134"/>
        </w:tabs>
        <w:ind w:firstLine="709"/>
        <w:jc w:val="both"/>
        <w:rPr>
          <w:iCs/>
        </w:rPr>
      </w:pPr>
      <w:r w:rsidRPr="00DB37E0">
        <w:t>Федеральной службой государственной регистрации, кадастра и карт</w:t>
      </w:r>
      <w:r w:rsidRPr="00DB37E0">
        <w:t>о</w:t>
      </w:r>
      <w:r w:rsidRPr="00DB37E0">
        <w:t>графии (Росреестр)</w:t>
      </w:r>
      <w:r w:rsidRPr="00DB37E0">
        <w:rPr>
          <w:iCs/>
        </w:rPr>
        <w:t>.</w:t>
      </w:r>
    </w:p>
    <w:p w:rsidR="00DB37E0" w:rsidRPr="00DB37E0" w:rsidRDefault="00DB37E0" w:rsidP="00DB37E0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</w:pPr>
      <w:r w:rsidRPr="00DB37E0">
        <w:t>С 01.07.2012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DB37E0">
        <w:t>е</w:t>
      </w:r>
      <w:r w:rsidRPr="00DB37E0">
        <w:t xml:space="preserve">ния, организации, за исключением получения услуг и получения документов </w:t>
      </w:r>
      <w:r>
        <w:t xml:space="preserve">      </w:t>
      </w:r>
      <w:r w:rsidRPr="00DB37E0">
        <w:t>и информации, предоставляемых в результате предоставления таких услуг, включенных в перечни услуг, которые являются необходимыми и обязател</w:t>
      </w:r>
      <w:r w:rsidRPr="00DB37E0">
        <w:t>ь</w:t>
      </w:r>
      <w:r w:rsidRPr="00DB37E0">
        <w:t>ными для предоставления муниципальных услуг, утвержденных в установле</w:t>
      </w:r>
      <w:r w:rsidRPr="00DB37E0">
        <w:t>н</w:t>
      </w:r>
      <w:r w:rsidRPr="00DB37E0">
        <w:t>ном порядке, запрещается.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2.4. Заявителями на предоставление муниципальной услуги являются л</w:t>
      </w:r>
      <w:r w:rsidRPr="00DB37E0">
        <w:t>ю</w:t>
      </w:r>
      <w:r w:rsidRPr="00DB37E0">
        <w:t>бые юридические лица, а также физические лица, в том числе иностранные, з</w:t>
      </w:r>
      <w:r w:rsidRPr="00DB37E0">
        <w:t>а</w:t>
      </w:r>
      <w:r w:rsidRPr="00DB37E0">
        <w:t>регистрированные в Российской Федерации в установленном законодательс</w:t>
      </w:r>
      <w:r w:rsidRPr="00DB37E0">
        <w:t>т</w:t>
      </w:r>
      <w:r w:rsidRPr="00DB37E0">
        <w:t>вом порядке в качестве лиц, самостоятельно осуществляющих предприним</w:t>
      </w:r>
      <w:r w:rsidRPr="00DB37E0">
        <w:t>а</w:t>
      </w:r>
      <w:r w:rsidRPr="00DB37E0">
        <w:lastRenderedPageBreak/>
        <w:t>тельскую деятельность.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При предоставлении муниципальной услуги от имени заявителей взаим</w:t>
      </w:r>
      <w:r w:rsidRPr="00DB37E0">
        <w:t>о</w:t>
      </w:r>
      <w:r w:rsidRPr="00DB37E0">
        <w:t>действие с управлением вправе осуществлять их законные представители или их представители, действующие на основании доверенности.</w:t>
      </w:r>
    </w:p>
    <w:p w:rsidR="00DB37E0" w:rsidRPr="00DB37E0" w:rsidRDefault="00DB37E0" w:rsidP="00DB37E0">
      <w:pPr>
        <w:widowControl w:val="0"/>
        <w:adjustRightInd w:val="0"/>
        <w:ind w:firstLine="709"/>
        <w:jc w:val="both"/>
      </w:pPr>
      <w:r w:rsidRPr="00DB37E0">
        <w:t>Запрос заявителя о предоставлении муниципальной услуги в управление либо в подведомственную организацию, участвующую в предоставлении мун</w:t>
      </w:r>
      <w:r w:rsidRPr="00DB37E0">
        <w:t>и</w:t>
      </w:r>
      <w:r w:rsidRPr="00DB37E0">
        <w:t>ципальной услуги, приравнивается к согласию такого заявителя с обработкой  его персональных данных в управлении или организации в целях и объеме, н</w:t>
      </w:r>
      <w:r w:rsidRPr="00DB37E0">
        <w:t>е</w:t>
      </w:r>
      <w:r w:rsidRPr="00DB37E0">
        <w:t xml:space="preserve">обходимых для предоставления муниципальной услуги. 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2.5. Результатом предоставления муниципальной услуги является:</w:t>
      </w:r>
    </w:p>
    <w:p w:rsidR="00DB37E0" w:rsidRPr="00DB37E0" w:rsidRDefault="00DB37E0" w:rsidP="00DB37E0">
      <w:pPr>
        <w:widowControl w:val="0"/>
        <w:tabs>
          <w:tab w:val="left" w:pos="1276"/>
        </w:tabs>
        <w:ind w:firstLine="709"/>
        <w:jc w:val="both"/>
        <w:rPr>
          <w:szCs w:val="24"/>
        </w:rPr>
      </w:pPr>
      <w:r w:rsidRPr="00DB37E0">
        <w:rPr>
          <w:szCs w:val="24"/>
        </w:rPr>
        <w:t xml:space="preserve">постановление администрации </w:t>
      </w:r>
      <w:r w:rsidRPr="00DB37E0">
        <w:t>о переводе земель или земельных участков в составе таких земель из одной категории в другую</w:t>
      </w:r>
      <w:r w:rsidRPr="00DB37E0">
        <w:rPr>
          <w:szCs w:val="24"/>
        </w:rPr>
        <w:t>;</w:t>
      </w:r>
    </w:p>
    <w:p w:rsidR="00DB37E0" w:rsidRPr="00DB37E0" w:rsidRDefault="00DB37E0" w:rsidP="00DB37E0">
      <w:pPr>
        <w:widowControl w:val="0"/>
        <w:tabs>
          <w:tab w:val="left" w:pos="1276"/>
        </w:tabs>
        <w:ind w:firstLine="709"/>
        <w:jc w:val="both"/>
        <w:rPr>
          <w:szCs w:val="24"/>
        </w:rPr>
      </w:pPr>
      <w:r w:rsidRPr="00DB37E0">
        <w:t>письменный отказ в предоставлении муниципальной услуги.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2.6. Максимальный срок предоставления муниципальной услуги соста</w:t>
      </w:r>
      <w:r w:rsidRPr="00DB37E0">
        <w:t>в</w:t>
      </w:r>
      <w:r w:rsidRPr="00DB37E0">
        <w:t>ляет не более 1 месяца без учета срока получения заявителем постановления администрации о переводе земель или земельных участков в составе таких з</w:t>
      </w:r>
      <w:r w:rsidRPr="00DB37E0">
        <w:t>е</w:t>
      </w:r>
      <w:r w:rsidRPr="00DB37E0">
        <w:t>мель из одной категории в другую.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2.7. Правовые основания предоставления муниципальной услуги: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 xml:space="preserve">Земельный кодекс Российской Федерации от 25.10.2001 № 136-ФЗ; 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37E0">
        <w:t>Федеральный закон от 25.10.2001 № 137-ФЗ «О введении в действие З</w:t>
      </w:r>
      <w:r w:rsidRPr="00DB37E0">
        <w:t>е</w:t>
      </w:r>
      <w:r w:rsidRPr="00DB37E0">
        <w:t>мельного кодекса Российской Федерации»;</w:t>
      </w:r>
    </w:p>
    <w:p w:rsidR="00DB37E0" w:rsidRPr="00DB37E0" w:rsidRDefault="00DB37E0" w:rsidP="00DB37E0">
      <w:pPr>
        <w:widowControl w:val="0"/>
        <w:tabs>
          <w:tab w:val="left" w:pos="1134"/>
          <w:tab w:val="left" w:pos="1260"/>
        </w:tabs>
        <w:ind w:firstLine="709"/>
        <w:jc w:val="both"/>
      </w:pPr>
      <w:r w:rsidRPr="00DB37E0">
        <w:t>Федеральный закон от 21.12.2004 № 172-ФЗ «О переводе земель или з</w:t>
      </w:r>
      <w:r w:rsidRPr="00DB37E0">
        <w:t>е</w:t>
      </w:r>
      <w:r w:rsidRPr="00DB37E0">
        <w:t>мельных участков из одной категории в другую»;</w:t>
      </w:r>
    </w:p>
    <w:p w:rsidR="00DB37E0" w:rsidRPr="00DB37E0" w:rsidRDefault="00DB37E0" w:rsidP="00DB37E0">
      <w:pPr>
        <w:widowControl w:val="0"/>
        <w:tabs>
          <w:tab w:val="left" w:pos="1134"/>
          <w:tab w:val="left" w:pos="1260"/>
        </w:tabs>
        <w:ind w:firstLine="709"/>
        <w:jc w:val="both"/>
      </w:pPr>
      <w:r w:rsidRPr="00DB37E0">
        <w:t>Федеральный закон от 02.05.2006 № 59-ФЗ «О порядке рассмотрения о</w:t>
      </w:r>
      <w:r w:rsidRPr="00DB37E0">
        <w:t>б</w:t>
      </w:r>
      <w:r w:rsidRPr="00DB37E0">
        <w:t>ращений граждан Российской Федерации»;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37E0">
        <w:t>Федеральный закон от 27.07.2010 № 210-ФЗ «Об организации предоста</w:t>
      </w:r>
      <w:r w:rsidRPr="00DB37E0">
        <w:t>в</w:t>
      </w:r>
      <w:r w:rsidRPr="00DB37E0">
        <w:t xml:space="preserve">ления государственных и муниципальных услуг»; </w:t>
      </w:r>
    </w:p>
    <w:p w:rsidR="00DB37E0" w:rsidRPr="00DB37E0" w:rsidRDefault="00DB37E0" w:rsidP="00DB37E0">
      <w:pPr>
        <w:widowControl w:val="0"/>
        <w:tabs>
          <w:tab w:val="left" w:pos="113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DB37E0">
        <w:rPr>
          <w:color w:val="252525"/>
        </w:rPr>
        <w:t xml:space="preserve">Устав района, </w:t>
      </w:r>
      <w:r w:rsidRPr="00DB37E0">
        <w:t>утвержденный</w:t>
      </w:r>
      <w:r w:rsidRPr="00DB37E0">
        <w:rPr>
          <w:color w:val="252525"/>
        </w:rPr>
        <w:t xml:space="preserve"> решением Думы района от 26.05.2008 № 48.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DB37E0">
        <w:t>2.8. Для получения муниципальной услуги заявителем предоставляется лично, через многофункциональный центр, «Интернет-приемную» официал</w:t>
      </w:r>
      <w:r w:rsidRPr="00DB37E0">
        <w:t>ь</w:t>
      </w:r>
      <w:r w:rsidRPr="00DB37E0">
        <w:t>ного веб-сайта а</w:t>
      </w:r>
      <w:r>
        <w:t xml:space="preserve">дминистрации, </w:t>
      </w:r>
      <w:r w:rsidRPr="00DB37E0">
        <w:t>Единый портал услуг или направляется почт</w:t>
      </w:r>
      <w:r w:rsidRPr="00DB37E0">
        <w:t>о</w:t>
      </w:r>
      <w:r w:rsidRPr="00DB37E0">
        <w:t>вым отправлением заявление по форме согласно</w:t>
      </w:r>
      <w:r w:rsidRPr="00DB37E0">
        <w:rPr>
          <w:szCs w:val="28"/>
        </w:rPr>
        <w:t xml:space="preserve"> приложению к администр</w:t>
      </w:r>
      <w:r w:rsidRPr="00DB37E0">
        <w:rPr>
          <w:szCs w:val="28"/>
        </w:rPr>
        <w:t>а</w:t>
      </w:r>
      <w:r w:rsidRPr="00DB37E0">
        <w:rPr>
          <w:szCs w:val="28"/>
        </w:rPr>
        <w:t>тивному регламенту.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DB37E0">
        <w:rPr>
          <w:szCs w:val="28"/>
          <w:lang w:eastAsia="en-US"/>
        </w:rPr>
        <w:t>Текст заявления должен быть написан разборчиво, фамилии, имена, отч</w:t>
      </w:r>
      <w:r w:rsidRPr="00DB37E0">
        <w:rPr>
          <w:szCs w:val="28"/>
          <w:lang w:eastAsia="en-US"/>
        </w:rPr>
        <w:t>е</w:t>
      </w:r>
      <w:r w:rsidRPr="00DB37E0">
        <w:rPr>
          <w:szCs w:val="28"/>
          <w:lang w:eastAsia="en-US"/>
        </w:rPr>
        <w:t>ства (последнее при наличии) физических лиц, адреса их мест жительства должны быть написаны полностью.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Исчерпывающий перечень документов, которые являются необходимыми и обязательными для предоставления муниципальной услуги, подлежащих пр</w:t>
      </w:r>
      <w:r w:rsidRPr="00DB37E0">
        <w:t>е</w:t>
      </w:r>
      <w:r w:rsidRPr="00DB37E0">
        <w:t>доставлению заявителем: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DB37E0">
        <w:rPr>
          <w:szCs w:val="28"/>
        </w:rPr>
        <w:t>копия документа, удостоверяющего личность заявителя (заявителей), я</w:t>
      </w:r>
      <w:r w:rsidRPr="00DB37E0">
        <w:rPr>
          <w:szCs w:val="28"/>
        </w:rPr>
        <w:t>в</w:t>
      </w:r>
      <w:r w:rsidRPr="00DB37E0">
        <w:rPr>
          <w:szCs w:val="28"/>
        </w:rPr>
        <w:t>ляющегося физическим лицом, либо личность представителя физического или юридического лица;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37E0">
        <w:t>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DB37E0">
        <w:t>и</w:t>
      </w:r>
      <w:r w:rsidRPr="00DB37E0">
        <w:t>тель заявителя (заявителей);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37E0">
        <w:lastRenderedPageBreak/>
        <w:t xml:space="preserve">заключение государственной экологической экспертизы в случае, если           ее проведение предусмотрено федеральными </w:t>
      </w:r>
      <w:hyperlink r:id="rId18" w:history="1">
        <w:r w:rsidRPr="00DB37E0">
          <w:t>законами</w:t>
        </w:r>
      </w:hyperlink>
      <w:r w:rsidRPr="00DB37E0">
        <w:t>;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37E0">
        <w:t>согласие правообладателя земельного участка на перевод земельного уч</w:t>
      </w:r>
      <w:r w:rsidRPr="00DB37E0">
        <w:t>а</w:t>
      </w:r>
      <w:r w:rsidRPr="00DB37E0">
        <w:t>стка из состава земель одной категории в другую.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37E0">
        <w:t>2.9. Исчерпывающий перечень документов, находящихся в распоряжении государственных органов, органов местного самоуправления и иных организ</w:t>
      </w:r>
      <w:r w:rsidRPr="00DB37E0">
        <w:t>а</w:t>
      </w:r>
      <w:r w:rsidRPr="00DB37E0">
        <w:t>ций, которые заявитель вправе предоставить по собственной инициативе: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37E0">
        <w:t>выписка из государственного кадастра недвижимости относительно св</w:t>
      </w:r>
      <w:r w:rsidRPr="00DB37E0">
        <w:t>е</w:t>
      </w:r>
      <w:r w:rsidRPr="00DB37E0">
        <w:t>дений о земельном участке, перевод которого из состава земель одной катег</w:t>
      </w:r>
      <w:r w:rsidRPr="00DB37E0">
        <w:t>о</w:t>
      </w:r>
      <w:r w:rsidRPr="00DB37E0">
        <w:t>рии в другую предполагается осуществить, или кадастровый паспорт такого з</w:t>
      </w:r>
      <w:r w:rsidRPr="00DB37E0">
        <w:t>е</w:t>
      </w:r>
      <w:r w:rsidRPr="00DB37E0">
        <w:t>мельного участка;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37E0">
        <w:t>выписка из единого государственного реестра индивидуальных предпр</w:t>
      </w:r>
      <w:r w:rsidRPr="00DB37E0">
        <w:t>и</w:t>
      </w:r>
      <w:r w:rsidRPr="00DB37E0">
        <w:t>нимателей или выписка из единого государственного реестра юридических лиц;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37E0">
        <w:t>выписка из Единого государственного реестра прав на недвижимое им</w:t>
      </w:r>
      <w:r w:rsidRPr="00DB37E0">
        <w:t>у</w:t>
      </w:r>
      <w:r w:rsidRPr="00DB37E0">
        <w:t>щество и сделок с ним о правах на земельный участок, перевод которого из с</w:t>
      </w:r>
      <w:r w:rsidRPr="00DB37E0">
        <w:t>о</w:t>
      </w:r>
      <w:r w:rsidRPr="00DB37E0">
        <w:t>става земель одной категории в другую предполагается осуществить.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37E0">
        <w:t>Документы, указанные в пункте 2.9. административного регламента, н</w:t>
      </w:r>
      <w:r w:rsidRPr="00DB37E0">
        <w:t>а</w:t>
      </w:r>
      <w:r w:rsidRPr="00DB37E0">
        <w:t>ходящиеся в распоряжении государственных органов субъектов Российской Федерации, органов местного самоуправления, территориальных государстве</w:t>
      </w:r>
      <w:r w:rsidRPr="00DB37E0">
        <w:t>н</w:t>
      </w:r>
      <w:r w:rsidRPr="00DB37E0">
        <w:t>ных внебюджетных фондов либо подведомственных  государственным органам субъекта Российской Федерации или органам местного самоуправления орг</w:t>
      </w:r>
      <w:r w:rsidRPr="00DB37E0">
        <w:t>а</w:t>
      </w:r>
      <w:r w:rsidRPr="00DB37E0">
        <w:t>низаций, участвующих в предоставлении муниципальной услуги, подлежат предоставлению в рамках межведомственного информационного взаимодейс</w:t>
      </w:r>
      <w:r w:rsidRPr="00DB37E0">
        <w:t>т</w:t>
      </w:r>
      <w:r w:rsidRPr="00DB37E0">
        <w:t>вия с 01 июля 2012 года.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2.10. Перечень оснований для отказа в принятии ходатайства к рассмо</w:t>
      </w:r>
      <w:r w:rsidRPr="00DB37E0">
        <w:t>т</w:t>
      </w:r>
      <w:r w:rsidRPr="00DB37E0">
        <w:t>рению:</w:t>
      </w:r>
    </w:p>
    <w:p w:rsidR="00DB37E0" w:rsidRPr="00DB37E0" w:rsidRDefault="00DB37E0" w:rsidP="00DB37E0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DB37E0">
        <w:rPr>
          <w:sz w:val="28"/>
          <w:szCs w:val="28"/>
        </w:rPr>
        <w:t>2.10.1. Заявителем предоставлены документы, состав, форма или соде</w:t>
      </w:r>
      <w:r w:rsidRPr="00DB37E0">
        <w:rPr>
          <w:sz w:val="28"/>
          <w:szCs w:val="28"/>
        </w:rPr>
        <w:t>р</w:t>
      </w:r>
      <w:r w:rsidRPr="00DB37E0">
        <w:rPr>
          <w:sz w:val="28"/>
          <w:szCs w:val="28"/>
        </w:rPr>
        <w:t xml:space="preserve">жание которых не соответствуют требованиям действующего законодательства и административного регламента. </w:t>
      </w:r>
    </w:p>
    <w:p w:rsidR="00DB37E0" w:rsidRPr="00DB37E0" w:rsidRDefault="00DB37E0" w:rsidP="00DB37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B37E0">
        <w:t xml:space="preserve">2.10.2. Имеются подчистки либо приписки, зачеркнутые слова и иные </w:t>
      </w:r>
      <w:r>
        <w:t xml:space="preserve">        </w:t>
      </w:r>
      <w:r w:rsidRPr="00DB37E0">
        <w:t>не оговоренные в них исправления, документы исполнены карандашом, а также предоставлены документы с серьезными повреждениями, не позволяющими однозначно истолковать их содержание.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2.11. Перечень оснований для отказа в предоставлении муниципальной услуги:</w:t>
      </w:r>
    </w:p>
    <w:p w:rsidR="00DB37E0" w:rsidRPr="00DB37E0" w:rsidRDefault="00DB37E0" w:rsidP="00DB37E0">
      <w:pPr>
        <w:widowControl w:val="0"/>
        <w:tabs>
          <w:tab w:val="left" w:pos="1276"/>
        </w:tabs>
        <w:ind w:firstLine="709"/>
        <w:jc w:val="both"/>
        <w:rPr>
          <w:szCs w:val="24"/>
        </w:rPr>
      </w:pPr>
      <w:r w:rsidRPr="00DB37E0">
        <w:rPr>
          <w:szCs w:val="24"/>
        </w:rPr>
        <w:t>2.11.1. Установление, в соответствии с федеральными законами, огран</w:t>
      </w:r>
      <w:r w:rsidRPr="00DB37E0">
        <w:rPr>
          <w:szCs w:val="24"/>
        </w:rPr>
        <w:t>и</w:t>
      </w:r>
      <w:r w:rsidRPr="00DB37E0">
        <w:rPr>
          <w:szCs w:val="24"/>
        </w:rPr>
        <w:t>чения перевода земель или земельных участков в составе таких земель из одной категории в другую либо запрета на такой перевод.</w:t>
      </w:r>
    </w:p>
    <w:p w:rsidR="00DB37E0" w:rsidRPr="00DB37E0" w:rsidRDefault="00DB37E0" w:rsidP="00DB37E0">
      <w:pPr>
        <w:widowControl w:val="0"/>
        <w:tabs>
          <w:tab w:val="left" w:pos="1276"/>
        </w:tabs>
        <w:ind w:firstLine="709"/>
        <w:jc w:val="both"/>
        <w:rPr>
          <w:szCs w:val="24"/>
        </w:rPr>
      </w:pPr>
      <w:r w:rsidRPr="00DB37E0">
        <w:rPr>
          <w:szCs w:val="24"/>
        </w:rPr>
        <w:t>2.11.2. Наличие отрицательного заключения государственной экологич</w:t>
      </w:r>
      <w:r w:rsidRPr="00DB37E0">
        <w:rPr>
          <w:szCs w:val="24"/>
        </w:rPr>
        <w:t>е</w:t>
      </w:r>
      <w:r w:rsidRPr="00DB37E0">
        <w:rPr>
          <w:szCs w:val="24"/>
        </w:rPr>
        <w:t>ской экспертизы</w:t>
      </w:r>
      <w:r>
        <w:rPr>
          <w:szCs w:val="24"/>
        </w:rPr>
        <w:t>, в случае</w:t>
      </w:r>
      <w:r w:rsidRPr="00DB37E0">
        <w:rPr>
          <w:szCs w:val="24"/>
        </w:rPr>
        <w:t xml:space="preserve"> если ее проведение предусмотрено федеральными законами.</w:t>
      </w:r>
    </w:p>
    <w:p w:rsidR="00DB37E0" w:rsidRPr="00DB37E0" w:rsidRDefault="00DB37E0" w:rsidP="00DB37E0">
      <w:pPr>
        <w:widowControl w:val="0"/>
        <w:tabs>
          <w:tab w:val="left" w:pos="1276"/>
        </w:tabs>
        <w:ind w:firstLine="709"/>
        <w:jc w:val="both"/>
        <w:rPr>
          <w:szCs w:val="24"/>
        </w:rPr>
      </w:pPr>
      <w:r w:rsidRPr="00DB37E0">
        <w:rPr>
          <w:szCs w:val="24"/>
        </w:rPr>
        <w:t>2.11.3. Установление несоответствия испрашиваемого целевого назнач</w:t>
      </w:r>
      <w:r w:rsidRPr="00DB37E0">
        <w:rPr>
          <w:szCs w:val="24"/>
        </w:rPr>
        <w:t>е</w:t>
      </w:r>
      <w:r w:rsidRPr="00DB37E0">
        <w:rPr>
          <w:szCs w:val="24"/>
        </w:rPr>
        <w:t>ния земель или земельных участков утвержденным документам территориал</w:t>
      </w:r>
      <w:r w:rsidRPr="00DB37E0">
        <w:rPr>
          <w:szCs w:val="24"/>
        </w:rPr>
        <w:t>ь</w:t>
      </w:r>
      <w:r w:rsidRPr="00DB37E0">
        <w:rPr>
          <w:szCs w:val="24"/>
        </w:rPr>
        <w:t>ного планирования и документации по планировке территории, землеустро</w:t>
      </w:r>
      <w:r w:rsidRPr="00DB37E0">
        <w:rPr>
          <w:szCs w:val="24"/>
        </w:rPr>
        <w:t>и</w:t>
      </w:r>
      <w:r w:rsidRPr="00DB37E0">
        <w:rPr>
          <w:szCs w:val="24"/>
        </w:rPr>
        <w:t>тельной документации.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lastRenderedPageBreak/>
        <w:t>2.12. Муниципальная услуга осуществляется без взимания платы.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2.13. Максимальный срок ожидания в очереди при подаче запроса о</w:t>
      </w:r>
      <w:r w:rsidRPr="00DB37E0">
        <w:rPr>
          <w:lang w:val="en-US"/>
        </w:rPr>
        <w:t> </w:t>
      </w:r>
      <w:r w:rsidRPr="00DB37E0">
        <w:t>предоставлении муниципальной услуги и при получении результата предо</w:t>
      </w:r>
      <w:r w:rsidRPr="00DB37E0">
        <w:t>с</w:t>
      </w:r>
      <w:r w:rsidRPr="00DB37E0">
        <w:t>тавления муниципальной услуги не должен превышать 30 минут.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2.14. Срок регистрации ходатайства заявителя о предоставлении муниц</w:t>
      </w:r>
      <w:r w:rsidRPr="00DB37E0">
        <w:t>и</w:t>
      </w:r>
      <w:r w:rsidRPr="00DB37E0">
        <w:t>пальной услуги составляет 3 дня.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2.15. Требования к местам предоставления муниципальной услуги: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2.15.1. Требования к местам для информирования.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37E0">
        <w:t>Места информирования в управлении, предназначенные для ознакомл</w:t>
      </w:r>
      <w:r w:rsidRPr="00DB37E0">
        <w:t>е</w:t>
      </w:r>
      <w:r w:rsidRPr="00DB37E0">
        <w:t>ния заявителей с информационными материалами, оборудуются: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информационными стендами;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стульями и столами для возможности оформления документов.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2.15.2. Требования к местам для ожидания:</w:t>
      </w:r>
    </w:p>
    <w:p w:rsidR="00DB37E0" w:rsidRPr="00DB37E0" w:rsidRDefault="00DB37E0" w:rsidP="00DB37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B37E0">
        <w:t>места ожидания в очереди на предоставление или получение документов должны быть оборудованы стульями;</w:t>
      </w:r>
    </w:p>
    <w:p w:rsidR="00DB37E0" w:rsidRPr="00DB37E0" w:rsidRDefault="00DB37E0" w:rsidP="00DB37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B37E0">
        <w:t>места для заполнения документов должны быть оборудованы стульями, столами (стойками) и должны обеспечиваться образцами заполнения докуме</w:t>
      </w:r>
      <w:r w:rsidRPr="00DB37E0">
        <w:t>н</w:t>
      </w:r>
      <w:r w:rsidRPr="00DB37E0">
        <w:t>тов.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2.15.3. Требования к парковочным местам: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территория, прилегающая к месторасположению управления, оборудуе</w:t>
      </w:r>
      <w:r w:rsidRPr="00DB37E0">
        <w:t>т</w:t>
      </w:r>
      <w:r w:rsidRPr="00DB37E0">
        <w:t>ся местами для парковки автотранспортных средств. Доступ заявителей к па</w:t>
      </w:r>
      <w:r w:rsidRPr="00DB37E0">
        <w:t>р</w:t>
      </w:r>
      <w:r w:rsidRPr="00DB37E0">
        <w:t>ковочным местам является бесплатным.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2.15.4. Требования к оформлению входа в здание.</w:t>
      </w:r>
    </w:p>
    <w:p w:rsidR="00DB37E0" w:rsidRPr="00DB37E0" w:rsidRDefault="00DB37E0" w:rsidP="00DB37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B37E0">
        <w:t>Здание, в котором расположены помещения управления, предназначе</w:t>
      </w:r>
      <w:r w:rsidRPr="00DB37E0">
        <w:t>н</w:t>
      </w:r>
      <w:r w:rsidRPr="00DB37E0">
        <w:t>ные для приема заявителей в целях предоставления муниципальной услуги, должно быть оборудовано информационной табличкой (вывеской), содержащей следующую информацию об управлении:</w:t>
      </w:r>
    </w:p>
    <w:p w:rsidR="00DB37E0" w:rsidRPr="00DB37E0" w:rsidRDefault="00DB37E0" w:rsidP="00DB37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B37E0">
        <w:t>наименование;</w:t>
      </w:r>
    </w:p>
    <w:p w:rsidR="00DB37E0" w:rsidRPr="00DB37E0" w:rsidRDefault="00DB37E0" w:rsidP="00DB37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B37E0">
        <w:t>местонахождение;</w:t>
      </w:r>
    </w:p>
    <w:p w:rsidR="00DB37E0" w:rsidRPr="00DB37E0" w:rsidRDefault="00DB37E0" w:rsidP="00DB37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B37E0">
        <w:t>режим работы.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2.15.5. Требования к месту приема заявителей:</w:t>
      </w:r>
    </w:p>
    <w:p w:rsidR="00DB37E0" w:rsidRPr="00DB37E0" w:rsidRDefault="00DB37E0" w:rsidP="00DB37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B37E0">
        <w:t>прием ходатайства о предоставлении муниципальной услуги и всего ко</w:t>
      </w:r>
      <w:r w:rsidRPr="00DB37E0">
        <w:t>м</w:t>
      </w:r>
      <w:r w:rsidRPr="00DB37E0">
        <w:t>плекта документов, необходимых для предоставления муниципальной услуги, осуществляется по адресу: ул. Дзержинского, д. 19а, кабинеты 9, 10 (этаж 3),</w:t>
      </w:r>
      <w:r>
        <w:t xml:space="preserve">        </w:t>
      </w:r>
      <w:r w:rsidRPr="00DB37E0">
        <w:t xml:space="preserve"> г. Нижневартовск;</w:t>
      </w:r>
    </w:p>
    <w:p w:rsidR="00DB37E0" w:rsidRPr="00DB37E0" w:rsidRDefault="00DB37E0" w:rsidP="00DB37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B37E0">
        <w:t>консультирование (представление справочной информации) заявителей осуществляется по адресу: ул. Дзержинского, д. 19а, кабинеты 9, 10 (этаж 3),</w:t>
      </w:r>
      <w:r>
        <w:t xml:space="preserve">         </w:t>
      </w:r>
      <w:r w:rsidRPr="00DB37E0">
        <w:t xml:space="preserve"> г. Нижневартовск;</w:t>
      </w:r>
    </w:p>
    <w:p w:rsidR="00DB37E0" w:rsidRPr="00DB37E0" w:rsidRDefault="00DB37E0" w:rsidP="00DB37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B37E0">
        <w:t>кабинеты приема заявителей должны быть оборудованы информацио</w:t>
      </w:r>
      <w:r w:rsidRPr="00DB37E0">
        <w:t>н</w:t>
      </w:r>
      <w:r w:rsidRPr="00DB37E0">
        <w:t>ными табличками (вывесками) с указанием: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номера кабинета;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фамилии, имени, отчества и должности лица, исполняющего муниц</w:t>
      </w:r>
      <w:r w:rsidRPr="00DB37E0">
        <w:t>и</w:t>
      </w:r>
      <w:r w:rsidRPr="00DB37E0">
        <w:t>пальную услугу;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графика работы.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 xml:space="preserve">2.16. Показатели доступности муниципальной услуги: </w:t>
      </w:r>
    </w:p>
    <w:p w:rsidR="00DB37E0" w:rsidRPr="00DB37E0" w:rsidRDefault="00DB37E0" w:rsidP="00DB37E0">
      <w:pPr>
        <w:widowControl w:val="0"/>
        <w:tabs>
          <w:tab w:val="left" w:pos="113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DB37E0">
        <w:lastRenderedPageBreak/>
        <w:t>доступность информации о порядке и стандарте предоставления муниц</w:t>
      </w:r>
      <w:r w:rsidRPr="00DB37E0">
        <w:t>и</w:t>
      </w:r>
      <w:r w:rsidRPr="00DB37E0">
        <w:t>пальной услуги, об образцах оформления документов, необходимых для предоставления муниципальной услуги, размещенных на</w:t>
      </w:r>
      <w:r w:rsidRPr="00DB37E0">
        <w:rPr>
          <w:lang w:val="en-US"/>
        </w:rPr>
        <w:t> </w:t>
      </w:r>
      <w:r w:rsidRPr="00DB37E0">
        <w:t>информационных стендах, в электронно-телекоммуникационных сетях общего пользования, в том числе на официальном веб-сайте администрации в сети Интернет, в федеральной государственной информационной системе «Сводный реестр государственных и муниципальных услуг (функций)», в Едином портале услуг;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37E0">
        <w:t>доступность информирования заявителей в форме индивидуального (устного или письменного) информирования;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37E0">
        <w:t xml:space="preserve">публичного (устного или письменного) информирования о порядке, стандарте, сроках предоставления муниципальной услуги; 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37E0">
        <w:rPr>
          <w:rStyle w:val="FontStyle12"/>
          <w:sz w:val="28"/>
        </w:rPr>
        <w:t>минимальный перечень документов, требуемых для получения муниципальной услуги</w:t>
      </w:r>
      <w:r w:rsidRPr="00DB37E0">
        <w:t>;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37E0">
        <w:t>соблюдение времени ожидания в очереди при подаче запроса о</w:t>
      </w:r>
      <w:r w:rsidRPr="00DB37E0">
        <w:rPr>
          <w:lang w:val="en-US"/>
        </w:rPr>
        <w:t> </w:t>
      </w:r>
      <w:r w:rsidRPr="00DB37E0">
        <w:t>предоставлении муниципальной услуги и при получении результата предоставления муниципальной услуги;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37E0">
        <w:t>соблюдение графика работы управления с заявителями по</w:t>
      </w:r>
      <w:r w:rsidRPr="00DB37E0">
        <w:rPr>
          <w:lang w:val="en-US"/>
        </w:rPr>
        <w:t> </w:t>
      </w:r>
      <w:r w:rsidRPr="00DB37E0">
        <w:t xml:space="preserve">предоставлению муниципальной услуги. 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2.17. Показатели качества муниципальной услуги:</w:t>
      </w:r>
    </w:p>
    <w:p w:rsidR="00DB37E0" w:rsidRPr="00DB37E0" w:rsidRDefault="00DB37E0" w:rsidP="00DB37E0">
      <w:pPr>
        <w:pStyle w:val="ConsPlusNormal"/>
        <w:tabs>
          <w:tab w:val="left" w:pos="1134"/>
        </w:tabs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E0">
        <w:rPr>
          <w:rFonts w:ascii="Times New Roman" w:hAnsi="Times New Roman" w:cs="Times New Roman"/>
          <w:sz w:val="28"/>
          <w:szCs w:val="28"/>
        </w:rPr>
        <w:t>соответствие требованиям административного регламента;</w:t>
      </w:r>
    </w:p>
    <w:p w:rsidR="00DB37E0" w:rsidRPr="00DB37E0" w:rsidRDefault="00DB37E0" w:rsidP="00DB37E0">
      <w:pPr>
        <w:pStyle w:val="22"/>
        <w:widowControl w:val="0"/>
        <w:tabs>
          <w:tab w:val="left" w:pos="1134"/>
        </w:tabs>
        <w:spacing w:after="0" w:line="240" w:lineRule="auto"/>
        <w:ind w:firstLine="709"/>
        <w:jc w:val="both"/>
      </w:pPr>
      <w:r w:rsidRPr="00DB37E0">
        <w:t>соблюдение сроков предоставления муниципальной услуги;</w:t>
      </w:r>
    </w:p>
    <w:p w:rsidR="00DB37E0" w:rsidRPr="00DB37E0" w:rsidRDefault="00DB37E0" w:rsidP="00DB37E0">
      <w:pPr>
        <w:pStyle w:val="22"/>
        <w:widowControl w:val="0"/>
        <w:tabs>
          <w:tab w:val="left" w:pos="1134"/>
        </w:tabs>
        <w:spacing w:after="0" w:line="240" w:lineRule="auto"/>
        <w:ind w:firstLine="709"/>
        <w:jc w:val="both"/>
      </w:pPr>
      <w:r w:rsidRPr="00DB37E0">
        <w:t>отсутствие обоснованных жалоб по вопросу предоставления муниципальной услуги.</w:t>
      </w:r>
    </w:p>
    <w:p w:rsidR="00DB37E0" w:rsidRPr="00DB37E0" w:rsidRDefault="00DB37E0" w:rsidP="00DB37E0">
      <w:pPr>
        <w:pStyle w:val="22"/>
        <w:widowControl w:val="0"/>
        <w:tabs>
          <w:tab w:val="left" w:pos="0"/>
          <w:tab w:val="left" w:pos="10206"/>
          <w:tab w:val="left" w:pos="10348"/>
          <w:tab w:val="left" w:pos="10490"/>
        </w:tabs>
        <w:spacing w:after="0" w:line="240" w:lineRule="auto"/>
        <w:ind w:firstLine="709"/>
        <w:jc w:val="both"/>
      </w:pPr>
      <w:r w:rsidRPr="00DB37E0">
        <w:t>2.18. Предоставление муниципальной услуги в электронном виде предусматривает обеспечение заявителя возможностями:</w:t>
      </w:r>
    </w:p>
    <w:p w:rsidR="00DB37E0" w:rsidRPr="00DB37E0" w:rsidRDefault="00DB37E0" w:rsidP="00DB37E0">
      <w:pPr>
        <w:widowControl w:val="0"/>
        <w:tabs>
          <w:tab w:val="left" w:pos="1134"/>
        </w:tabs>
        <w:adjustRightInd w:val="0"/>
        <w:ind w:firstLine="709"/>
        <w:jc w:val="both"/>
      </w:pPr>
      <w:r w:rsidRPr="00DB37E0">
        <w:t>с 01.07.2012 – в целях получения услуги предоставлять документы в электронном виде с использованием Единого портала услуг;</w:t>
      </w:r>
    </w:p>
    <w:p w:rsidR="00DB37E0" w:rsidRPr="00DB37E0" w:rsidRDefault="00DB37E0" w:rsidP="00DB37E0">
      <w:pPr>
        <w:widowControl w:val="0"/>
        <w:tabs>
          <w:tab w:val="left" w:pos="1134"/>
        </w:tabs>
        <w:adjustRightInd w:val="0"/>
        <w:ind w:firstLine="709"/>
        <w:jc w:val="both"/>
      </w:pPr>
      <w:r w:rsidRPr="00DB37E0">
        <w:t>с 01.01.2013 – осуществлять мониторинг хода предоставления услуги с использованием Единого портала услуг;</w:t>
      </w:r>
    </w:p>
    <w:p w:rsidR="00DB37E0" w:rsidRPr="00DB37E0" w:rsidRDefault="00DB37E0" w:rsidP="00DB37E0">
      <w:pPr>
        <w:pStyle w:val="22"/>
        <w:widowControl w:val="0"/>
        <w:tabs>
          <w:tab w:val="left" w:pos="1134"/>
        </w:tabs>
        <w:spacing w:after="0" w:line="240" w:lineRule="auto"/>
        <w:ind w:firstLine="709"/>
        <w:jc w:val="both"/>
      </w:pPr>
      <w:r w:rsidRPr="00DB37E0">
        <w:t>с 01.01.2014 – получение муниципальной услуги в электронном виде.</w:t>
      </w:r>
    </w:p>
    <w:p w:rsidR="00DB37E0" w:rsidRPr="00DB37E0" w:rsidRDefault="00DB37E0" w:rsidP="00DB37E0">
      <w:pPr>
        <w:widowControl w:val="0"/>
        <w:ind w:firstLine="709"/>
        <w:jc w:val="both"/>
      </w:pPr>
    </w:p>
    <w:p w:rsidR="00DB37E0" w:rsidRPr="00DB37E0" w:rsidRDefault="00DB37E0" w:rsidP="00DB37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B37E0">
        <w:rPr>
          <w:b/>
          <w:lang w:val="en-US"/>
        </w:rPr>
        <w:t>III</w:t>
      </w:r>
      <w:r w:rsidRPr="00DB37E0">
        <w:rPr>
          <w:b/>
        </w:rPr>
        <w:t>. Состав, последовательность и сроки выполнения административных процедур, требования к порядку их выполнения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 xml:space="preserve"> 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3.1. Предоставление муниципальной услуги включает в себя следующие административные процедуры:</w:t>
      </w:r>
    </w:p>
    <w:p w:rsidR="00DB37E0" w:rsidRPr="00DB37E0" w:rsidRDefault="00DB37E0" w:rsidP="00DB37E0">
      <w:pPr>
        <w:widowControl w:val="0"/>
        <w:tabs>
          <w:tab w:val="left" w:pos="1134"/>
        </w:tabs>
        <w:ind w:firstLine="709"/>
        <w:jc w:val="both"/>
      </w:pPr>
      <w:r w:rsidRPr="00DB37E0">
        <w:t>прием ходатайства и документов, направление ходатайства для регистрации (выполняет управление);</w:t>
      </w:r>
    </w:p>
    <w:p w:rsidR="00DB37E0" w:rsidRPr="00DB37E0" w:rsidRDefault="00DB37E0" w:rsidP="00DB37E0">
      <w:pPr>
        <w:widowControl w:val="0"/>
        <w:tabs>
          <w:tab w:val="left" w:pos="1134"/>
        </w:tabs>
        <w:ind w:firstLine="709"/>
        <w:jc w:val="both"/>
      </w:pPr>
      <w:r w:rsidRPr="00DB37E0">
        <w:t>регистрацию ходатайства (выполняет отдел делопроизводства и контроля управления организации деятельности администрации);</w:t>
      </w:r>
    </w:p>
    <w:p w:rsidR="00DB37E0" w:rsidRPr="00DB37E0" w:rsidRDefault="00DB37E0" w:rsidP="00DB37E0">
      <w:pPr>
        <w:widowControl w:val="0"/>
        <w:tabs>
          <w:tab w:val="left" w:pos="1134"/>
        </w:tabs>
        <w:ind w:firstLine="709"/>
        <w:jc w:val="both"/>
      </w:pPr>
      <w:r w:rsidRPr="00DB37E0">
        <w:t>рассмотрение ходатайства заявителя и экспертизу документов, при наличии оснований для отказа подготавливается и выдается письменный ответ (выполняет управление);</w:t>
      </w:r>
    </w:p>
    <w:p w:rsidR="00DB37E0" w:rsidRPr="00DB37E0" w:rsidRDefault="00DB37E0" w:rsidP="00DB37E0">
      <w:pPr>
        <w:widowControl w:val="0"/>
        <w:tabs>
          <w:tab w:val="left" w:pos="1134"/>
        </w:tabs>
        <w:ind w:firstLine="709"/>
        <w:jc w:val="both"/>
      </w:pPr>
      <w:r w:rsidRPr="00DB37E0">
        <w:t>формирование и направление межведомственных запросов в органы (организации), участвующие в предоставлении муниципальной услуги (выполняет управление);</w:t>
      </w:r>
    </w:p>
    <w:p w:rsidR="00DB37E0" w:rsidRPr="00DB37E0" w:rsidRDefault="00DB37E0" w:rsidP="00DB37E0">
      <w:pPr>
        <w:widowControl w:val="0"/>
        <w:tabs>
          <w:tab w:val="left" w:pos="1134"/>
        </w:tabs>
        <w:ind w:firstLine="709"/>
        <w:jc w:val="both"/>
      </w:pPr>
      <w:r w:rsidRPr="00DB37E0">
        <w:t>подготовку проекта постановления администрации о переводе земель или земельных участков в составе таких земель из одной категории в другую (выполняет управление).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3.2. Прием ходатайства и документов, направление ходатайства для регистрации: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 xml:space="preserve">3.2.1. Основанием для начала предоставления муниципальной услуги является ходатайство заявителя (уполномоченного представителя заявителя) </w:t>
      </w:r>
      <w:r>
        <w:t xml:space="preserve">        </w:t>
      </w:r>
      <w:r w:rsidRPr="00DB37E0">
        <w:t>с комплектом документов, необходимых для предоставления муниципальной услуги, в соответствии с пунктом 2.8. административного регламента.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</w:pPr>
      <w:r w:rsidRPr="00DB37E0">
        <w:t>Заявление и документы могут быть доставлены заявителем лично, через многофункциональный центр, «Интернет-приемную» официального веб-сайта администрации, Единый портал услуг, по почте, факсом, средствами специальной связи.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 xml:space="preserve">Заявление и документы, полученные через «Интернет-приемную» официального веб-сайта администрации,  Единый портал услуг, рассматриваются </w:t>
      </w:r>
      <w:r>
        <w:t xml:space="preserve">             </w:t>
      </w:r>
      <w:r w:rsidRPr="00DB37E0">
        <w:t>в порядке, утвержденном административным регламентом.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3.2.2. Специалист управления, ответственный за прием заявителей: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3.2.2.1. Проверяет правильность заполнения ходатайства и комплектность предоставленных документов: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37E0">
        <w:rPr>
          <w:rFonts w:eastAsia="Calibri"/>
        </w:rPr>
        <w:t>при отсутствии документов, указанных в пункте 2.8. административного регламента, и (или) п</w:t>
      </w:r>
      <w:r w:rsidRPr="00DB37E0">
        <w:t xml:space="preserve">ри установлении фактов, указанных в пункте 2.10. </w:t>
      </w:r>
      <w:r w:rsidRPr="00DB37E0">
        <w:rPr>
          <w:rFonts w:eastAsia="Calibri"/>
        </w:rPr>
        <w:t>административного регламента, уведомляет заявителя о наличии препятствий для предоставления муниципальной услуги, объясняет заявителю содержание выявленных недостатков в предоставленных документах, предлагает принять меры по их устранению;</w:t>
      </w:r>
    </w:p>
    <w:p w:rsidR="00DB37E0" w:rsidRPr="00DB37E0" w:rsidRDefault="00DB37E0" w:rsidP="00DB37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37E0">
        <w:rPr>
          <w:rFonts w:eastAsia="Calibri"/>
        </w:rPr>
        <w:t>при желании заявителя устранить препятствия, прервав подачу ходатайства и документов, формирует перечень выявленных препятствий, передает его заявителю.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3.2.2.2. Ставит отметку о принятии ходатайства заявителя на втором экземпляре ходатайства либо на копии ходатайства.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3.2.2.3. Обеспечивает направление ходатайства, предоставленного заявителем</w:t>
      </w:r>
      <w:r>
        <w:t>,</w:t>
      </w:r>
      <w:r w:rsidRPr="00DB37E0">
        <w:t xml:space="preserve"> в отдел делопроизводства и контроля управления организации деятельности администрации для регистрации:</w:t>
      </w:r>
    </w:p>
    <w:p w:rsidR="00DB37E0" w:rsidRPr="00DB37E0" w:rsidRDefault="00DB37E0" w:rsidP="00DB37E0">
      <w:pPr>
        <w:widowControl w:val="0"/>
        <w:tabs>
          <w:tab w:val="left" w:pos="1134"/>
        </w:tabs>
        <w:ind w:firstLine="709"/>
        <w:jc w:val="both"/>
      </w:pPr>
      <w:r w:rsidRPr="00DB37E0">
        <w:t>в течение рабочего дня, если ходатайство принято до 14.30 час.;</w:t>
      </w:r>
    </w:p>
    <w:p w:rsidR="00DB37E0" w:rsidRPr="00DB37E0" w:rsidRDefault="00DB37E0" w:rsidP="00DB37E0">
      <w:pPr>
        <w:widowControl w:val="0"/>
        <w:tabs>
          <w:tab w:val="left" w:pos="1134"/>
        </w:tabs>
        <w:ind w:firstLine="709"/>
        <w:jc w:val="both"/>
      </w:pPr>
      <w:r w:rsidRPr="00DB37E0">
        <w:t>на следующий рабочий день, если ходатайство принято с 14.30 до 18.15 час.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Срок выполнения административной процедуры – 2 дня.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3.3. Регистрация ходатайства: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</w:pPr>
      <w:r w:rsidRPr="00DB37E0">
        <w:t>3.3.1. Специалист отдела делопроизводства и контроля управления организации деятельности администрации, в должностные обязанности которого входит регистрация входящих документов, регистрирует принятое заявление.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3.3.2. Зарегистрированное ходатайство в установленном порядке передается на рассмотрение главе администрации района не позднее рабочего дня, следующего за днем регистрации ходатайства.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3.3.3. Глава администрации района рассматривает поступившее ходатайство, накладывает резолюцию о передаче его на исполнение в управление.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3.3.4. Специалист отдела делопроизводства и контроля управления организации деятельности администрации, в должностные обязанности которого входит регистрация входящих документов, делает отметку в системе электронного документооборота и в тот же день передает ходатайство в управление для исполнения.</w:t>
      </w:r>
    </w:p>
    <w:p w:rsidR="00DB37E0" w:rsidRPr="00DB37E0" w:rsidRDefault="00DB37E0" w:rsidP="00DB37E0">
      <w:pPr>
        <w:widowControl w:val="0"/>
        <w:ind w:firstLine="709"/>
        <w:jc w:val="both"/>
        <w:rPr>
          <w:u w:val="single"/>
        </w:rPr>
      </w:pPr>
      <w:r w:rsidRPr="00DB37E0">
        <w:t>3.3.5. Начальник управления определяет отдел и (или) конкретного исполнителя, ответственного за производство по ходатайству, с указанием даты.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Срок выполнения административной процедуры не должен превышать</w:t>
      </w:r>
      <w:r w:rsidR="00A345EB">
        <w:t xml:space="preserve">      </w:t>
      </w:r>
      <w:r w:rsidRPr="00DB37E0">
        <w:t xml:space="preserve"> 3</w:t>
      </w:r>
      <w:r>
        <w:t>-</w:t>
      </w:r>
      <w:r w:rsidRPr="00DB37E0">
        <w:t>х дней.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3.4. Рассмотрение ходатайства заявителя о предоставлении муниципальной услуги: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3.4.1. Специалист управления, ответственный за предоставление муниципальной услуги, проводит проверку предоставленных документов на соответствие их требованиям, установленным действующим законодательством и административным регламентом.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 xml:space="preserve">3.4.2. При установлении фактов, указанных в пункте 2.10 административного регламента, специалист, являющийся ответственным за предоставление муниципальной услуги, готовит письменный ответ заявителю о наличии препятствий для рассмотрения вопроса о предоставлении муниципальной услуги, </w:t>
      </w:r>
      <w:r>
        <w:t xml:space="preserve"> </w:t>
      </w:r>
      <w:r w:rsidRPr="00DB37E0">
        <w:t>в котором указывает содержание выявленных недостатков в предоставленных документах, а также меры по их устранению.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3.4.3. При установлении фактов, указанных в пункте 2.11 административного регламента, специалист, являющийся ответственным за предоставление муниципальной услуги, готовит письменный отказ в предоставлении муниципальной услуги.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3.4.4. Подписанный уполномоченным лицом письменный ответ или отказ в предоставлении муниципальной услуги в установленном порядке направляется адресату.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Ответ на обращение, поступившее через «Интернет-приемную», направляется в письменном виде по указанному автором почтовому адресу, в электронном виде – на адрес электронной почты.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Срок выполнения административной процедуры:</w:t>
      </w:r>
    </w:p>
    <w:p w:rsidR="00DB37E0" w:rsidRPr="00DB37E0" w:rsidRDefault="00DB37E0" w:rsidP="00DB37E0">
      <w:pPr>
        <w:widowControl w:val="0"/>
        <w:tabs>
          <w:tab w:val="left" w:pos="1134"/>
        </w:tabs>
        <w:ind w:firstLine="709"/>
        <w:jc w:val="both"/>
      </w:pPr>
      <w:r w:rsidRPr="00DB37E0">
        <w:t>проверка предоставленных документов на соответствие их требованиям, установленным действующим законодательством и административным регламентом, составляет 3 дня;</w:t>
      </w:r>
    </w:p>
    <w:p w:rsidR="00DB37E0" w:rsidRPr="00DB37E0" w:rsidRDefault="00DB37E0" w:rsidP="00DB37E0">
      <w:pPr>
        <w:widowControl w:val="0"/>
        <w:tabs>
          <w:tab w:val="left" w:pos="1134"/>
        </w:tabs>
        <w:ind w:firstLine="709"/>
        <w:jc w:val="both"/>
      </w:pPr>
      <w:r w:rsidRPr="00DB37E0">
        <w:t>при наличии оснований для отказа в рассмотрении ходатайства – в срок,     не превышающий 30 дней с даты регистрации ходатайства.</w:t>
      </w:r>
    </w:p>
    <w:p w:rsidR="00DB37E0" w:rsidRPr="00DB37E0" w:rsidRDefault="00DB37E0" w:rsidP="00DB37E0">
      <w:pPr>
        <w:widowControl w:val="0"/>
        <w:adjustRightInd w:val="0"/>
        <w:ind w:firstLine="709"/>
        <w:jc w:val="both"/>
      </w:pPr>
      <w:r w:rsidRPr="00DB37E0">
        <w:t>3.5.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Направление межведомственного запроса и предоставление документов</w:t>
      </w:r>
      <w:r>
        <w:t xml:space="preserve"> </w:t>
      </w:r>
      <w:r w:rsidRPr="00DB37E0">
        <w:t xml:space="preserve"> и информации допускается только в целях, связанных с предоставлением муниципальной услуги. 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3.5.1. Основанием для начала административной процедуры в рамках межведомственного информационного взаимодействия является поступление документов от заявителя специалисту управления, ответственному за производство работ по ходатайству, согласно пункту 2.8. административного регламента.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 xml:space="preserve">3.5.2. Специалист управления, ответственный за производство работ </w:t>
      </w:r>
      <w:r>
        <w:t xml:space="preserve">         </w:t>
      </w:r>
      <w:r w:rsidRPr="00DB37E0">
        <w:t>по ходатайству, формирует и направляет межведомственные запросы в органы (организации), участвующие в предоставлении муниципальной услуги, в отношении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 по собственной инициативе согласно пункту 2.9. административного регламента.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Максимальный срок выполнения действий – 2 рабочих дня.</w:t>
      </w:r>
    </w:p>
    <w:p w:rsidR="00DB37E0" w:rsidRPr="00DB37E0" w:rsidRDefault="00DB37E0" w:rsidP="00DB37E0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DB37E0">
        <w:t>3.5.3. Межведомственный запрос должен содержать указание на базовый государственный информационный ресурс, в целях ведения которого запрашиваются документы и информация, или, в случае если такие документы и информация не были предоставлены заявителем, следующие сведения: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наименование органа или организации, направляющих межведомственный запрос;</w:t>
      </w:r>
    </w:p>
    <w:p w:rsidR="00DB37E0" w:rsidRPr="00DB37E0" w:rsidRDefault="00DB37E0" w:rsidP="00DB37E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DB37E0">
        <w:t>наименование органа или организации, в адрес которых направляется межведомственный запрос;</w:t>
      </w:r>
    </w:p>
    <w:p w:rsidR="00DB37E0" w:rsidRPr="00DB37E0" w:rsidRDefault="00DB37E0" w:rsidP="00DB37E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DB37E0">
        <w:t>наименование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указание на положения нормативного правового акта, которыми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сведения, необходимые для предоставления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предоставления такого документа и (или) информации;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контактная информация для направления ответа на межведомственный запрос;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дата направления межведомственного запроса;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3.5.4. Требования, указанные в пункте 3.5.3. административного регламента, не распространяются на межведомственные запросы о пред</w:t>
      </w:r>
      <w:r>
        <w:t>о</w:t>
      </w:r>
      <w:r w:rsidRPr="00DB37E0">
        <w:t>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>3.5.5. Предоставление документов и информации в рамках межведомственного информационного взаимодействия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муниципальных услуг, либо многофункционального центра.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  <w:r w:rsidRPr="00DB37E0">
        <w:t xml:space="preserve">3.5.6.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 </w:t>
      </w:r>
    </w:p>
    <w:p w:rsidR="00DB37E0" w:rsidRPr="00DB37E0" w:rsidRDefault="00DB37E0" w:rsidP="00DB37E0">
      <w:pPr>
        <w:widowControl w:val="0"/>
        <w:tabs>
          <w:tab w:val="left" w:pos="1134"/>
        </w:tabs>
        <w:ind w:firstLine="709"/>
        <w:jc w:val="both"/>
      </w:pPr>
      <w:r w:rsidRPr="00DB37E0">
        <w:t xml:space="preserve">3.5.7. Непредоставление (несвоевременное предоставление) органом или организацией по межведомственному запросу документов и информации </w:t>
      </w:r>
      <w:r w:rsidR="00AA12AE">
        <w:t xml:space="preserve">         </w:t>
      </w:r>
      <w:r w:rsidRPr="00DB37E0">
        <w:t>не может являться основанием для отказа в предоставлении заявителю муниципальной услуги.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3.6. Подготовка проекта постановления администрации о переводе земель или земельных участков в составе таких земель из одной категории в другую:</w:t>
      </w:r>
    </w:p>
    <w:p w:rsidR="00DB37E0" w:rsidRPr="00DB37E0" w:rsidRDefault="00DB37E0" w:rsidP="00DB37E0">
      <w:pPr>
        <w:widowControl w:val="0"/>
        <w:adjustRightInd w:val="0"/>
        <w:ind w:firstLine="709"/>
        <w:jc w:val="both"/>
      </w:pPr>
      <w:r w:rsidRPr="00DB37E0">
        <w:t>3.6.1. По результатам проверки ходатайства и документов специалист, ответственный за предоставление муниципальной услуги, в течение дня рассмотрения ходатайства заявителя подготавливает проект постановления администрации о переводе земель или земельных участков в составе таких земель из одной категории в другую.</w:t>
      </w:r>
    </w:p>
    <w:p w:rsidR="00DB37E0" w:rsidRPr="00DB37E0" w:rsidRDefault="00DB37E0" w:rsidP="00DB37E0">
      <w:pPr>
        <w:widowControl w:val="0"/>
        <w:adjustRightInd w:val="0"/>
        <w:ind w:firstLine="709"/>
        <w:jc w:val="both"/>
      </w:pPr>
      <w:r w:rsidRPr="00DB37E0">
        <w:t xml:space="preserve">3.6.2. Согласование, подписание и регистрация проекта постановления администрации о переводе земель или земельных участков в составе таких земель из одной категории в другую осуществляется в порядке, установленном инструкцией по делопроизводству в администрации. 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Срок выполнения административной процедуры не должен превышать 17 дней.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Постановление администрации о переводе земель или земельных участков в составе таких земель из одной категории в другую выдается заявителю лично в часы приема либо направляется почтовой связью с уведомлением в течение 5 дней со дня вынесения постановления.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</w:pPr>
    </w:p>
    <w:p w:rsidR="00DB37E0" w:rsidRPr="00AA12AE" w:rsidRDefault="00DB37E0" w:rsidP="00AA12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A12AE">
        <w:rPr>
          <w:b/>
          <w:bCs/>
          <w:lang w:val="en-US"/>
        </w:rPr>
        <w:t>IV</w:t>
      </w:r>
      <w:r w:rsidRPr="00AA12AE">
        <w:rPr>
          <w:b/>
          <w:bCs/>
        </w:rPr>
        <w:t>. Формы контроля за исполнением административного регламента</w:t>
      </w:r>
    </w:p>
    <w:p w:rsidR="00DB37E0" w:rsidRPr="00DB37E0" w:rsidRDefault="00DB37E0" w:rsidP="00DB37E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</w:pPr>
      <w:r w:rsidRPr="00DB37E0"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путем проведения проверок: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</w:pPr>
      <w:r w:rsidRPr="00DB37E0">
        <w:t>главой администрации района;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</w:pPr>
      <w:r w:rsidRPr="00DB37E0">
        <w:t>заместителем главы администрации района по общественной безопасности, муниципальному имуществу и природопользованию;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</w:pPr>
      <w:r w:rsidRPr="00DB37E0">
        <w:t>заместителем главы администрации района по управлению делами;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</w:pPr>
      <w:r w:rsidRPr="00DB37E0">
        <w:t>начальником управления;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</w:pPr>
      <w:r w:rsidRPr="00DB37E0">
        <w:t>начальником управления организации деятельности администрации района.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</w:pPr>
      <w:r w:rsidRPr="00DB37E0">
        <w:t>4.2. Контроль за полнотой и качеством предоставления муниципальной услуги включает в себя проведение плановых (осуществляется на основании годовых планов работы администрации) и внеплановых проверок, в том числе проверок по конкретным обращениям заявителей (осуществляется на основании распоряжения администрации).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</w:pPr>
      <w:r w:rsidRPr="00DB37E0">
        <w:t>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обращению.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</w:pPr>
      <w:r w:rsidRPr="00DB37E0">
        <w:t>Результаты проверки оформляются в виде акта, в котором отмечаются выявленные недостатки и указываются предложения по их устранению. Акт утверждается главой администрации района.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</w:pPr>
      <w:r w:rsidRPr="00DB37E0">
        <w:t>4.3.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</w:pPr>
      <w:r w:rsidRPr="00DB37E0">
        <w:t>Сотрудники, ответственные за предоставление муниципальной услуги,            а также лица, задействованные в предоставлении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</w:pPr>
      <w:r w:rsidRPr="00DB37E0"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DB37E0" w:rsidRPr="00DB37E0" w:rsidRDefault="00DB37E0" w:rsidP="00DB37E0">
      <w:pPr>
        <w:pStyle w:val="a0"/>
        <w:widowControl w:val="0"/>
        <w:tabs>
          <w:tab w:val="left" w:pos="5400"/>
        </w:tabs>
        <w:ind w:firstLine="709"/>
        <w:jc w:val="both"/>
      </w:pPr>
    </w:p>
    <w:p w:rsidR="00AA12AE" w:rsidRDefault="00DB37E0" w:rsidP="00AA12AE">
      <w:pPr>
        <w:pStyle w:val="a0"/>
        <w:widowControl w:val="0"/>
        <w:tabs>
          <w:tab w:val="left" w:pos="5400"/>
        </w:tabs>
        <w:jc w:val="center"/>
        <w:rPr>
          <w:b/>
        </w:rPr>
      </w:pPr>
      <w:r w:rsidRPr="00AA12AE">
        <w:rPr>
          <w:b/>
          <w:lang w:val="en-US"/>
        </w:rPr>
        <w:t>V</w:t>
      </w:r>
      <w:r w:rsidRPr="00AA12AE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r w:rsidR="00AA12AE">
        <w:rPr>
          <w:b/>
        </w:rPr>
        <w:t>,</w:t>
      </w:r>
      <w:r w:rsidRPr="00AA12AE">
        <w:rPr>
          <w:b/>
        </w:rPr>
        <w:t xml:space="preserve"> либо </w:t>
      </w:r>
    </w:p>
    <w:p w:rsidR="00DB37E0" w:rsidRPr="00AA12AE" w:rsidRDefault="00DB37E0" w:rsidP="00AA12AE">
      <w:pPr>
        <w:pStyle w:val="a0"/>
        <w:widowControl w:val="0"/>
        <w:tabs>
          <w:tab w:val="left" w:pos="5400"/>
        </w:tabs>
        <w:jc w:val="center"/>
        <w:rPr>
          <w:b/>
        </w:rPr>
      </w:pPr>
      <w:r w:rsidRPr="00AA12AE">
        <w:rPr>
          <w:b/>
        </w:rPr>
        <w:t>муниципального служащего</w:t>
      </w:r>
    </w:p>
    <w:p w:rsidR="00DB37E0" w:rsidRPr="00AA12AE" w:rsidRDefault="00DB37E0" w:rsidP="00AA12AE">
      <w:pPr>
        <w:pStyle w:val="a0"/>
        <w:widowControl w:val="0"/>
        <w:tabs>
          <w:tab w:val="left" w:pos="5400"/>
        </w:tabs>
        <w:jc w:val="center"/>
        <w:rPr>
          <w:b/>
        </w:rPr>
      </w:pPr>
    </w:p>
    <w:p w:rsidR="00DB37E0" w:rsidRPr="00DB37E0" w:rsidRDefault="00DB37E0" w:rsidP="00DB3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E0">
        <w:rPr>
          <w:rFonts w:ascii="Times New Roman" w:hAnsi="Times New Roman" w:cs="Times New Roman"/>
          <w:sz w:val="28"/>
          <w:szCs w:val="28"/>
        </w:rPr>
        <w:t>1. Заявитель вправе обжаловать решения и действия (бездействие) администрации района, должностного лица администрации района или муниципального служащего.</w:t>
      </w:r>
    </w:p>
    <w:p w:rsidR="00DB37E0" w:rsidRPr="00DB37E0" w:rsidRDefault="00DB37E0" w:rsidP="00DB3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E0">
        <w:rPr>
          <w:rFonts w:ascii="Times New Roman" w:hAnsi="Times New Roman" w:cs="Times New Roman"/>
          <w:sz w:val="28"/>
          <w:szCs w:val="28"/>
        </w:rPr>
        <w:t>2. Жалоба подается в письменной форме на бумажном носителе в администрацию района, отдел организационной работы и обращений граждан управления организации деятельности</w:t>
      </w:r>
      <w:r w:rsidR="00AA12AE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DB3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7E0" w:rsidRPr="00DB37E0" w:rsidRDefault="00DB37E0" w:rsidP="00DB3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E0">
        <w:rPr>
          <w:rFonts w:ascii="Times New Roman" w:hAnsi="Times New Roman" w:cs="Times New Roman"/>
          <w:sz w:val="28"/>
          <w:szCs w:val="28"/>
        </w:rPr>
        <w:t>2.1. Жалоба может быть направлена по почте, через многофункциональный центр, посредством официального веб-сайта администрации района, а также принята при личном приеме заявителя.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3. Жалоба должна содержать: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сведения об обжалуемых решениях и действиях (бездействии) администрации района, должностного лица администрации района или муниципального служащего;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доводы, на основании которых заявитель не согласен с решением и действием (бездействием) администрации района, должностного лица администра</w:t>
      </w:r>
      <w:r w:rsidR="00AA12AE">
        <w:t>ции района</w:t>
      </w:r>
      <w:r w:rsidRPr="00DB37E0">
        <w:t xml:space="preserve"> либо муниципального служащего. Заявителем могут быть пред</w:t>
      </w:r>
      <w:r w:rsidR="00AA12AE">
        <w:t>о</w:t>
      </w:r>
      <w:r w:rsidRPr="00DB37E0">
        <w:t>ставлены документы (при наличии), подтверждающие доводы, либо их копии.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4. Заявитель может обратиться с жалобой, в том числе в следующих случаях: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нарушение срока регистрации запроса заявителя о предоставлении муниципальной услуги;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нарушение срока предоставления муниципальной услуги;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услуги;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отказ в приеме у заявителя документов, предоставление которых предусмотрено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услуги;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 xml:space="preserve">отказ в предоставлении муниципальной услуги, если основания отказа </w:t>
      </w:r>
      <w:r w:rsidR="00AA12AE">
        <w:t xml:space="preserve">       </w:t>
      </w:r>
      <w:r w:rsidRPr="00DB37E0"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субъектов Российской Федерации, муниципальными правовыми актами;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отказ администрации района, должностного лица администрации района,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 xml:space="preserve">5. Жалоба поступает в отдел организационной работы и обращений граждан управления организации деятельности администрации района. 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 xml:space="preserve">5.1. Регистрация жалоб, поступивших в администрацию района, осуществляется в течение одного рабочего дня в журнале «Регистрации жалоб на решения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 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5.2. После регистрации в течение одного рабочего дня жалоба передается на рассмотрение главе администрации района для определения должностного лица, ответственного за рассмотрение жалобы.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5.3. Жалоба подлежит рассмотрению в течение пятнадцати рабочих дней со дня ее регистрации. В случае обжалования отказа администрацией района,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5.4. По результатам рассмотрения жалобы администрация района принимает одно из следующих решений: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удовлетворяет жалобу, в том числе в форме отмены ранее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субъектов Российской Федерации, муниципальными правовыми актами, а также в иных формах;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 xml:space="preserve">отказывает в удовлетворении жалобы. 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5.5. Не позднее дня, следующего за днем принятия решения, заявителю</w:t>
      </w:r>
      <w:r w:rsidR="00AA12AE">
        <w:t xml:space="preserve">       </w:t>
      </w:r>
      <w:r w:rsidRPr="00DB37E0"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</w:p>
    <w:p w:rsidR="00DB37E0" w:rsidRPr="00DB37E0" w:rsidRDefault="00DB37E0" w:rsidP="00DB37E0">
      <w:pPr>
        <w:widowControl w:val="0"/>
        <w:ind w:firstLine="709"/>
        <w:jc w:val="both"/>
      </w:pPr>
      <w:r w:rsidRPr="00DB37E0"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</w:t>
      </w:r>
      <w:r w:rsidR="00AA12AE">
        <w:t>ги, либо муниципальных служащих</w:t>
      </w:r>
      <w:r w:rsidRPr="00DB37E0">
        <w:t xml:space="preserve"> для отношений, связанных с подачей и рассмотрением указанных жалоб, нормы раздела 5 не применяются.</w:t>
      </w:r>
    </w:p>
    <w:p w:rsidR="00DB37E0" w:rsidRPr="00E0028E" w:rsidRDefault="00DB37E0" w:rsidP="00DB37E0">
      <w:pPr>
        <w:ind w:firstLine="5387"/>
      </w:pPr>
    </w:p>
    <w:p w:rsidR="00DB37E0" w:rsidRPr="00E0028E" w:rsidRDefault="00DB37E0" w:rsidP="00DB37E0">
      <w:pPr>
        <w:ind w:left="4536"/>
        <w:jc w:val="both"/>
      </w:pPr>
      <w:r w:rsidRPr="00E0028E">
        <w:br w:type="page"/>
        <w:t>Приложение к административному регламенту предоставления муниципальной услуги «П</w:t>
      </w:r>
      <w:r w:rsidRPr="00E0028E">
        <w:rPr>
          <w:szCs w:val="24"/>
        </w:rPr>
        <w:t>еревод земель из одной категории в другую в отношении земель, находящихся в муниципальной, частной собственности, за исключением земель сельскохозяйственного назначения</w:t>
      </w:r>
      <w:r w:rsidRPr="00E0028E">
        <w:t>»</w:t>
      </w:r>
    </w:p>
    <w:p w:rsidR="00DB37E0" w:rsidRPr="00E0028E" w:rsidRDefault="00DB37E0" w:rsidP="00DB37E0">
      <w:pPr>
        <w:ind w:firstLine="5387"/>
      </w:pPr>
    </w:p>
    <w:p w:rsidR="00DB37E0" w:rsidRPr="00E0028E" w:rsidRDefault="00DB37E0" w:rsidP="00DB37E0">
      <w:pPr>
        <w:ind w:firstLine="4536"/>
      </w:pPr>
      <w:r w:rsidRPr="00E0028E">
        <w:t>Главе администрации</w:t>
      </w:r>
    </w:p>
    <w:p w:rsidR="00DB37E0" w:rsidRPr="00E0028E" w:rsidRDefault="00DB37E0" w:rsidP="00DB37E0">
      <w:pPr>
        <w:ind w:firstLine="4536"/>
      </w:pPr>
      <w:r w:rsidRPr="00E0028E">
        <w:t>Нижневартовского района</w:t>
      </w:r>
    </w:p>
    <w:p w:rsidR="00DB37E0" w:rsidRPr="00E0028E" w:rsidRDefault="00DB37E0" w:rsidP="00DB37E0">
      <w:pPr>
        <w:ind w:firstLine="4536"/>
      </w:pPr>
      <w:r w:rsidRPr="00E0028E">
        <w:t>____________________________________</w:t>
      </w:r>
    </w:p>
    <w:p w:rsidR="00DB37E0" w:rsidRPr="00E0028E" w:rsidRDefault="00DB37E0" w:rsidP="00DB37E0">
      <w:pPr>
        <w:ind w:firstLine="4536"/>
        <w:jc w:val="center"/>
        <w:rPr>
          <w:sz w:val="20"/>
        </w:rPr>
      </w:pPr>
      <w:r w:rsidRPr="00E0028E">
        <w:rPr>
          <w:sz w:val="20"/>
        </w:rPr>
        <w:t>(ФИО)</w:t>
      </w:r>
    </w:p>
    <w:p w:rsidR="00DB37E0" w:rsidRPr="00E0028E" w:rsidRDefault="00DB37E0" w:rsidP="00DB37E0">
      <w:pPr>
        <w:ind w:firstLine="4536"/>
      </w:pPr>
      <w:r w:rsidRPr="00E0028E">
        <w:t>от _________________________________</w:t>
      </w:r>
    </w:p>
    <w:p w:rsidR="00DB37E0" w:rsidRPr="00E0028E" w:rsidRDefault="00DB37E0" w:rsidP="00DB37E0">
      <w:pPr>
        <w:ind w:left="4536"/>
        <w:rPr>
          <w:sz w:val="20"/>
          <w:szCs w:val="20"/>
        </w:rPr>
      </w:pPr>
      <w:r w:rsidRPr="00E0028E">
        <w:rPr>
          <w:sz w:val="20"/>
          <w:szCs w:val="20"/>
        </w:rPr>
        <w:t>(для юридических лиц – полное наименование, организационно-правовая форма, сведения о государственной регистрации; для физических лиц – фамилия, имя, отчество, паспортные данные)</w:t>
      </w:r>
      <w:r w:rsidRPr="00E0028E">
        <w:t xml:space="preserve"> </w:t>
      </w:r>
      <w:r w:rsidRPr="00E0028E">
        <w:rPr>
          <w:sz w:val="20"/>
          <w:szCs w:val="20"/>
        </w:rPr>
        <w:t>(далее - заявитель)</w:t>
      </w:r>
    </w:p>
    <w:p w:rsidR="00DB37E0" w:rsidRPr="00E0028E" w:rsidRDefault="00DB37E0" w:rsidP="00DB37E0">
      <w:pPr>
        <w:pStyle w:val="ConsPlusNonformat"/>
        <w:tabs>
          <w:tab w:val="left" w:pos="4536"/>
          <w:tab w:val="left" w:pos="10206"/>
          <w:tab w:val="left" w:pos="10348"/>
          <w:tab w:val="left" w:pos="10490"/>
        </w:tabs>
        <w:spacing w:before="120"/>
        <w:ind w:left="4536" w:right="-1"/>
        <w:jc w:val="both"/>
        <w:rPr>
          <w:rFonts w:ascii="Times New Roman" w:hAnsi="Times New Roman" w:cs="Times New Roman"/>
          <w:sz w:val="26"/>
          <w:szCs w:val="26"/>
        </w:rPr>
      </w:pPr>
      <w:r w:rsidRPr="00E0028E">
        <w:rPr>
          <w:rFonts w:ascii="Times New Roman" w:hAnsi="Times New Roman" w:cs="Times New Roman"/>
          <w:sz w:val="26"/>
          <w:szCs w:val="26"/>
        </w:rPr>
        <w:t>Адрес заявителя(ей): ____________________</w:t>
      </w:r>
    </w:p>
    <w:p w:rsidR="00DB37E0" w:rsidRPr="00E0028E" w:rsidRDefault="00DB37E0" w:rsidP="00DB37E0">
      <w:pPr>
        <w:pStyle w:val="ConsPlusNonformat"/>
        <w:tabs>
          <w:tab w:val="left" w:pos="4536"/>
          <w:tab w:val="left" w:pos="10206"/>
          <w:tab w:val="left" w:pos="10348"/>
          <w:tab w:val="left" w:pos="10490"/>
        </w:tabs>
        <w:spacing w:before="120"/>
        <w:ind w:left="4536" w:right="-1"/>
        <w:jc w:val="both"/>
        <w:rPr>
          <w:rFonts w:ascii="Times New Roman" w:hAnsi="Times New Roman" w:cs="Times New Roman"/>
          <w:sz w:val="26"/>
          <w:szCs w:val="26"/>
        </w:rPr>
      </w:pPr>
      <w:r w:rsidRPr="00E0028E">
        <w:rPr>
          <w:rFonts w:ascii="Times New Roman" w:hAnsi="Times New Roman" w:cs="Times New Roman"/>
          <w:sz w:val="26"/>
          <w:szCs w:val="26"/>
        </w:rPr>
        <w:t>Телефон (факс) заявителя(ей): ____________</w:t>
      </w:r>
    </w:p>
    <w:p w:rsidR="00DB37E0" w:rsidRPr="00E0028E" w:rsidRDefault="00DB37E0" w:rsidP="00DB37E0">
      <w:pPr>
        <w:ind w:firstLine="5387"/>
        <w:jc w:val="center"/>
        <w:rPr>
          <w:sz w:val="20"/>
        </w:rPr>
      </w:pPr>
    </w:p>
    <w:p w:rsidR="00DB37E0" w:rsidRPr="00E0028E" w:rsidRDefault="00DB37E0" w:rsidP="00DB37E0">
      <w:pPr>
        <w:pStyle w:val="4"/>
        <w:spacing w:before="0" w:after="0"/>
        <w:jc w:val="center"/>
        <w:rPr>
          <w:bCs w:val="0"/>
          <w:sz w:val="26"/>
          <w:szCs w:val="26"/>
        </w:rPr>
      </w:pPr>
    </w:p>
    <w:p w:rsidR="00DB37E0" w:rsidRPr="00E0028E" w:rsidRDefault="00DB37E0" w:rsidP="00DB37E0">
      <w:pPr>
        <w:pStyle w:val="4"/>
        <w:spacing w:before="0" w:after="0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ХОДАТАЙСТВО</w:t>
      </w:r>
    </w:p>
    <w:p w:rsidR="00DB37E0" w:rsidRPr="00E0028E" w:rsidRDefault="00DB37E0" w:rsidP="00DB37E0">
      <w:pPr>
        <w:jc w:val="center"/>
        <w:rPr>
          <w:b/>
        </w:rPr>
      </w:pPr>
      <w:r w:rsidRPr="00E0028E">
        <w:rPr>
          <w:b/>
        </w:rPr>
        <w:t>о переводе земель или земельных участков в составе таких земель</w:t>
      </w:r>
    </w:p>
    <w:p w:rsidR="00DB37E0" w:rsidRPr="00E0028E" w:rsidRDefault="00DB37E0" w:rsidP="00DB37E0">
      <w:pPr>
        <w:jc w:val="center"/>
        <w:rPr>
          <w:b/>
          <w:sz w:val="20"/>
        </w:rPr>
      </w:pPr>
      <w:r w:rsidRPr="00E0028E">
        <w:rPr>
          <w:b/>
        </w:rPr>
        <w:t xml:space="preserve"> из одной категории в другую</w:t>
      </w:r>
      <w:r w:rsidRPr="00E0028E">
        <w:rPr>
          <w:b/>
          <w:sz w:val="26"/>
          <w:szCs w:val="26"/>
        </w:rPr>
        <w:t xml:space="preserve"> </w:t>
      </w:r>
    </w:p>
    <w:p w:rsidR="00DB37E0" w:rsidRPr="00E0028E" w:rsidRDefault="00DB37E0" w:rsidP="00DB37E0">
      <w:pPr>
        <w:ind w:firstLine="5387"/>
        <w:jc w:val="center"/>
        <w:rPr>
          <w:sz w:val="20"/>
        </w:rPr>
      </w:pPr>
    </w:p>
    <w:p w:rsidR="00DB37E0" w:rsidRPr="00E0028E" w:rsidRDefault="00DB37E0" w:rsidP="00DB37E0">
      <w:pPr>
        <w:ind w:firstLine="5387"/>
        <w:jc w:val="center"/>
        <w:rPr>
          <w:sz w:val="20"/>
        </w:rPr>
      </w:pPr>
    </w:p>
    <w:p w:rsidR="00DB37E0" w:rsidRPr="00E0028E" w:rsidRDefault="00DB37E0" w:rsidP="00DB37E0">
      <w:pPr>
        <w:ind w:firstLine="709"/>
        <w:jc w:val="both"/>
      </w:pPr>
      <w:r w:rsidRPr="00E0028E">
        <w:t xml:space="preserve">Прошу перевести земельный участок, площадью _________ кв. м, расположенный: Ханты-Мансийский автономный округ – Югра, Нижневартовский район, ______________________________________________, </w:t>
      </w:r>
    </w:p>
    <w:p w:rsidR="00DB37E0" w:rsidRPr="00E0028E" w:rsidRDefault="00DB37E0" w:rsidP="00DB37E0">
      <w:pPr>
        <w:jc w:val="both"/>
      </w:pPr>
      <w:r w:rsidRPr="00E0028E">
        <w:t>кадастровый номер 86:04:0000____:____________, из категории,_____________  в категорию ________________________________________________________.</w:t>
      </w:r>
    </w:p>
    <w:p w:rsidR="00DB37E0" w:rsidRPr="00E0028E" w:rsidRDefault="00DB37E0" w:rsidP="00DB37E0">
      <w:pPr>
        <w:ind w:firstLine="709"/>
        <w:jc w:val="center"/>
      </w:pPr>
      <w:r w:rsidRPr="00E0028E">
        <w:t>Вид права, на котором используется земельный участок _______________</w:t>
      </w:r>
      <w:r w:rsidRPr="00E0028E">
        <w:br/>
        <w:t>______________________________________________________________</w:t>
      </w:r>
      <w:r w:rsidRPr="00E0028E">
        <w:br/>
        <w:t>           </w:t>
      </w:r>
      <w:r w:rsidRPr="00E0028E">
        <w:rPr>
          <w:sz w:val="20"/>
          <w:szCs w:val="20"/>
        </w:rPr>
        <w:t>(аренда, постоянное (бессрочное) пользование и др.)</w:t>
      </w:r>
    </w:p>
    <w:p w:rsidR="00DB37E0" w:rsidRPr="00E0028E" w:rsidRDefault="00DB37E0" w:rsidP="00DB37E0">
      <w:pPr>
        <w:ind w:firstLine="709"/>
        <w:jc w:val="both"/>
      </w:pPr>
      <w:r w:rsidRPr="00E0028E">
        <w:t>Обоснование перевода  земельного  участка  из  состава  земель одной</w:t>
      </w:r>
      <w:r w:rsidRPr="00E0028E">
        <w:br/>
        <w:t>категории в другую __________________________________________________.</w:t>
      </w:r>
    </w:p>
    <w:p w:rsidR="00DB37E0" w:rsidRPr="00E0028E" w:rsidRDefault="00DB37E0" w:rsidP="00DB37E0">
      <w:pPr>
        <w:ind w:firstLine="5387"/>
        <w:rPr>
          <w:szCs w:val="24"/>
        </w:rPr>
      </w:pPr>
    </w:p>
    <w:p w:rsidR="00DB37E0" w:rsidRPr="00E0028E" w:rsidRDefault="00DB37E0" w:rsidP="00DB37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028E">
        <w:rPr>
          <w:sz w:val="26"/>
          <w:szCs w:val="26"/>
        </w:rPr>
        <w:t>Приложение:</w:t>
      </w:r>
    </w:p>
    <w:p w:rsidR="00DB37E0" w:rsidRPr="00E0028E" w:rsidRDefault="00DB37E0" w:rsidP="00DB37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028E">
        <w:rPr>
          <w:sz w:val="26"/>
          <w:szCs w:val="26"/>
        </w:rPr>
        <w:t>__________________________________________________________________________</w:t>
      </w:r>
    </w:p>
    <w:p w:rsidR="00DB37E0" w:rsidRPr="00E0028E" w:rsidRDefault="00DB37E0" w:rsidP="00DB37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028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B37E0" w:rsidRPr="00E0028E" w:rsidRDefault="00DB37E0" w:rsidP="00DB37E0">
      <w:pPr>
        <w:autoSpaceDE w:val="0"/>
        <w:autoSpaceDN w:val="0"/>
        <w:adjustRightInd w:val="0"/>
        <w:rPr>
          <w:sz w:val="26"/>
          <w:szCs w:val="26"/>
        </w:rPr>
      </w:pPr>
    </w:p>
    <w:p w:rsidR="00DB37E0" w:rsidRPr="00E0028E" w:rsidRDefault="00DB37E0" w:rsidP="00DB37E0">
      <w:pPr>
        <w:autoSpaceDE w:val="0"/>
        <w:autoSpaceDN w:val="0"/>
        <w:adjustRightInd w:val="0"/>
        <w:rPr>
          <w:sz w:val="26"/>
          <w:szCs w:val="26"/>
        </w:rPr>
      </w:pPr>
    </w:p>
    <w:p w:rsidR="00DB37E0" w:rsidRPr="00E0028E" w:rsidRDefault="00DB37E0" w:rsidP="00DB37E0">
      <w:pPr>
        <w:autoSpaceDE w:val="0"/>
        <w:autoSpaceDN w:val="0"/>
        <w:adjustRightInd w:val="0"/>
        <w:rPr>
          <w:sz w:val="26"/>
          <w:szCs w:val="26"/>
        </w:rPr>
      </w:pPr>
    </w:p>
    <w:p w:rsidR="00DB37E0" w:rsidRPr="00E0028E" w:rsidRDefault="00DB37E0" w:rsidP="00DB37E0">
      <w:pPr>
        <w:pStyle w:val="a0"/>
        <w:widowControl w:val="0"/>
        <w:tabs>
          <w:tab w:val="left" w:pos="5400"/>
        </w:tabs>
      </w:pPr>
      <w:r w:rsidRPr="00E0028E">
        <w:t>"___"____________ ____ г.                           _______________________</w:t>
      </w:r>
    </w:p>
    <w:p w:rsidR="00DB37E0" w:rsidRPr="00E0028E" w:rsidRDefault="00DB37E0" w:rsidP="00DB37E0">
      <w:pPr>
        <w:pStyle w:val="a0"/>
        <w:widowControl w:val="0"/>
        <w:tabs>
          <w:tab w:val="left" w:pos="5400"/>
        </w:tabs>
      </w:pPr>
      <w:r w:rsidRPr="00E0028E">
        <w:t xml:space="preserve">                </w:t>
      </w:r>
      <w:r w:rsidRPr="00E0028E">
        <w:rPr>
          <w:sz w:val="16"/>
          <w:szCs w:val="16"/>
        </w:rPr>
        <w:t>(дата)                                                                                                                       (подпись)</w:t>
      </w:r>
    </w:p>
    <w:p w:rsidR="00F151B1" w:rsidRDefault="00F151B1" w:rsidP="00B00558">
      <w:pPr>
        <w:widowControl w:val="0"/>
        <w:jc w:val="both"/>
      </w:pPr>
    </w:p>
    <w:sectPr w:rsidR="00F151B1" w:rsidSect="008042A9">
      <w:head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DE" w:rsidRDefault="00D320DE">
      <w:r>
        <w:separator/>
      </w:r>
    </w:p>
  </w:endnote>
  <w:endnote w:type="continuationSeparator" w:id="0">
    <w:p w:rsidR="00D320DE" w:rsidRDefault="00D32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C3" w:rsidRDefault="00330F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C3" w:rsidRDefault="00330FC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C3" w:rsidRDefault="00330F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DE" w:rsidRDefault="00D320DE">
      <w:r>
        <w:separator/>
      </w:r>
    </w:p>
  </w:footnote>
  <w:footnote w:type="continuationSeparator" w:id="0">
    <w:p w:rsidR="00D320DE" w:rsidRDefault="00D32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C3" w:rsidRDefault="00330F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EB" w:rsidRDefault="003724F5">
    <w:pPr>
      <w:pStyle w:val="a4"/>
      <w:jc w:val="center"/>
    </w:pPr>
    <w:fldSimple w:instr=" PAGE   \* MERGEFORMAT ">
      <w:r w:rsidR="00074AA7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C3" w:rsidRDefault="00330FC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EB" w:rsidRDefault="003724F5" w:rsidP="00D401FC">
    <w:pPr>
      <w:pStyle w:val="a4"/>
      <w:jc w:val="center"/>
    </w:pPr>
    <w:fldSimple w:instr=" PAGE   \* MERGEFORMAT ">
      <w:r w:rsidR="00074AA7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A40F4"/>
    <w:multiLevelType w:val="hybridMultilevel"/>
    <w:tmpl w:val="FC8E6D2A"/>
    <w:lvl w:ilvl="0" w:tplc="4FC0EB1E">
      <w:start w:val="1"/>
      <w:numFmt w:val="bullet"/>
      <w:lvlText w:val=""/>
      <w:lvlJc w:val="left"/>
      <w:pPr>
        <w:ind w:left="144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07170"/>
    <w:multiLevelType w:val="hybridMultilevel"/>
    <w:tmpl w:val="2B7E0E0C"/>
    <w:lvl w:ilvl="0" w:tplc="4FC0EB1E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6F7BD4"/>
    <w:multiLevelType w:val="hybridMultilevel"/>
    <w:tmpl w:val="6956859C"/>
    <w:lvl w:ilvl="0" w:tplc="4FC0EB1E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1709E"/>
    <w:multiLevelType w:val="hybridMultilevel"/>
    <w:tmpl w:val="5984A226"/>
    <w:lvl w:ilvl="0" w:tplc="4FC0EB1E">
      <w:start w:val="1"/>
      <w:numFmt w:val="bullet"/>
      <w:lvlText w:val=""/>
      <w:lvlJc w:val="left"/>
      <w:pPr>
        <w:ind w:left="144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FF3C90"/>
    <w:multiLevelType w:val="hybridMultilevel"/>
    <w:tmpl w:val="63902986"/>
    <w:lvl w:ilvl="0" w:tplc="4FC0EB1E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E1587"/>
    <w:multiLevelType w:val="hybridMultilevel"/>
    <w:tmpl w:val="CA00DFAC"/>
    <w:lvl w:ilvl="0" w:tplc="4FC0EB1E">
      <w:start w:val="1"/>
      <w:numFmt w:val="bullet"/>
      <w:lvlText w:val=""/>
      <w:lvlJc w:val="left"/>
      <w:pPr>
        <w:ind w:left="144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36243F"/>
    <w:multiLevelType w:val="hybridMultilevel"/>
    <w:tmpl w:val="7682FC5A"/>
    <w:lvl w:ilvl="0" w:tplc="4FC0EB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6C56931"/>
    <w:multiLevelType w:val="hybridMultilevel"/>
    <w:tmpl w:val="6F545DA6"/>
    <w:lvl w:ilvl="0" w:tplc="4FC0EB1E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7A00F4"/>
    <w:multiLevelType w:val="hybridMultilevel"/>
    <w:tmpl w:val="64CEC67E"/>
    <w:lvl w:ilvl="0" w:tplc="4FC0EB1E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F5D11"/>
    <w:multiLevelType w:val="hybridMultilevel"/>
    <w:tmpl w:val="60BC606A"/>
    <w:lvl w:ilvl="0" w:tplc="4FC0EB1E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7D7844"/>
    <w:multiLevelType w:val="hybridMultilevel"/>
    <w:tmpl w:val="159A1A5A"/>
    <w:lvl w:ilvl="0" w:tplc="4FC0EB1E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92396"/>
    <w:multiLevelType w:val="hybridMultilevel"/>
    <w:tmpl w:val="C6ECF8F8"/>
    <w:lvl w:ilvl="0" w:tplc="4FC0EB1E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561F4"/>
    <w:multiLevelType w:val="hybridMultilevel"/>
    <w:tmpl w:val="2B42FAE4"/>
    <w:lvl w:ilvl="0" w:tplc="4FC0EB1E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774454A"/>
    <w:multiLevelType w:val="hybridMultilevel"/>
    <w:tmpl w:val="CB2C04FA"/>
    <w:lvl w:ilvl="0" w:tplc="F116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8564CD"/>
    <w:multiLevelType w:val="hybridMultilevel"/>
    <w:tmpl w:val="B1C668B8"/>
    <w:lvl w:ilvl="0" w:tplc="4FC0EB1E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1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29E13D1"/>
    <w:multiLevelType w:val="hybridMultilevel"/>
    <w:tmpl w:val="F8B007A2"/>
    <w:lvl w:ilvl="0" w:tplc="4FC0EB1E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8472645"/>
    <w:multiLevelType w:val="hybridMultilevel"/>
    <w:tmpl w:val="B4582E6E"/>
    <w:lvl w:ilvl="0" w:tplc="4FC0EB1E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535CDC"/>
    <w:multiLevelType w:val="hybridMultilevel"/>
    <w:tmpl w:val="615C734C"/>
    <w:lvl w:ilvl="0" w:tplc="4FC0EB1E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6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25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7"/>
  </w:num>
  <w:num w:numId="19">
    <w:abstractNumId w:val="24"/>
  </w:num>
  <w:num w:numId="20">
    <w:abstractNumId w:val="34"/>
  </w:num>
  <w:num w:numId="21">
    <w:abstractNumId w:val="23"/>
  </w:num>
  <w:num w:numId="22">
    <w:abstractNumId w:val="13"/>
  </w:num>
  <w:num w:numId="23">
    <w:abstractNumId w:val="47"/>
  </w:num>
  <w:num w:numId="24">
    <w:abstractNumId w:val="19"/>
  </w:num>
  <w:num w:numId="25">
    <w:abstractNumId w:val="4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43"/>
  </w:num>
  <w:num w:numId="34">
    <w:abstractNumId w:val="49"/>
  </w:num>
  <w:num w:numId="35">
    <w:abstractNumId w:val="28"/>
  </w:num>
  <w:num w:numId="36">
    <w:abstractNumId w:val="35"/>
  </w:num>
  <w:num w:numId="37">
    <w:abstractNumId w:val="42"/>
  </w:num>
  <w:num w:numId="38">
    <w:abstractNumId w:val="6"/>
  </w:num>
  <w:num w:numId="39">
    <w:abstractNumId w:val="20"/>
  </w:num>
  <w:num w:numId="40">
    <w:abstractNumId w:val="16"/>
  </w:num>
  <w:num w:numId="41">
    <w:abstractNumId w:val="38"/>
  </w:num>
  <w:num w:numId="42">
    <w:abstractNumId w:val="26"/>
  </w:num>
  <w:num w:numId="43">
    <w:abstractNumId w:val="15"/>
  </w:num>
  <w:num w:numId="44">
    <w:abstractNumId w:val="9"/>
  </w:num>
  <w:num w:numId="45">
    <w:abstractNumId w:val="17"/>
  </w:num>
  <w:num w:numId="46">
    <w:abstractNumId w:val="22"/>
  </w:num>
  <w:num w:numId="47">
    <w:abstractNumId w:val="31"/>
  </w:num>
  <w:num w:numId="48">
    <w:abstractNumId w:val="33"/>
  </w:num>
  <w:num w:numId="49">
    <w:abstractNumId w:val="3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9c36523-72a0-404c-8a3a-ee4b18eace2d"/>
  </w:docVars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4AA7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0FC3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4F5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86810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45EB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5B0F"/>
    <w:rsid w:val="00A86760"/>
    <w:rsid w:val="00A90113"/>
    <w:rsid w:val="00A93620"/>
    <w:rsid w:val="00A95CDE"/>
    <w:rsid w:val="00AA12A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5FFC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20DE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37E0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30">
    <w:name w:val="Основной текст с отступом 23"/>
    <w:basedOn w:val="3b"/>
    <w:rsid w:val="00DB37E0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DB37E0"/>
    <w:rPr>
      <w:sz w:val="28"/>
    </w:rPr>
  </w:style>
  <w:style w:type="paragraph" w:customStyle="1" w:styleId="3c">
    <w:name w:val="Основной текст3"/>
    <w:basedOn w:val="3b"/>
    <w:rsid w:val="00DB37E0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DB37E0"/>
    <w:pPr>
      <w:jc w:val="both"/>
    </w:pPr>
    <w:rPr>
      <w:szCs w:val="20"/>
    </w:rPr>
  </w:style>
  <w:style w:type="character" w:customStyle="1" w:styleId="affffff2">
    <w:name w:val="Знак"/>
    <w:basedOn w:val="16"/>
    <w:rsid w:val="00DB37E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3">
    <w:name w:val="Знак1"/>
    <w:basedOn w:val="16"/>
    <w:rsid w:val="00DB37E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 Знак1"/>
    <w:basedOn w:val="16"/>
    <w:rsid w:val="00DB37E0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6"/>
    <w:rsid w:val="00DB37E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3">
    <w:name w:val="Знак Знак Знак Знак"/>
    <w:basedOn w:val="16"/>
    <w:rsid w:val="00DB37E0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6"/>
    <w:rsid w:val="00DB37E0"/>
    <w:rPr>
      <w:b/>
      <w:sz w:val="24"/>
      <w:szCs w:val="24"/>
      <w:u w:val="single"/>
      <w:lang w:val="ru-RU" w:eastAsia="ar-SA" w:bidi="ar-SA"/>
    </w:rPr>
  </w:style>
  <w:style w:type="character" w:customStyle="1" w:styleId="2f7">
    <w:name w:val="Знак2 Знак Знак"/>
    <w:basedOn w:val="16"/>
    <w:rsid w:val="00DB37E0"/>
    <w:rPr>
      <w:b/>
      <w:bCs/>
      <w:sz w:val="24"/>
      <w:szCs w:val="24"/>
      <w:lang w:val="ru-RU" w:eastAsia="ar-SA" w:bidi="ar-SA"/>
    </w:rPr>
  </w:style>
  <w:style w:type="character" w:customStyle="1" w:styleId="1fff5">
    <w:name w:val="Знак1 Знак Знак"/>
    <w:basedOn w:val="16"/>
    <w:rsid w:val="00DB37E0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DB37E0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DB37E0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DB37E0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8">
    <w:name w:val="Знак2"/>
    <w:basedOn w:val="a"/>
    <w:rsid w:val="00DB37E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DB37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1"/>
    <w:rsid w:val="00DB37E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main?base=LAW;n=117335;fld=134;dst=10011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vrai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kz@nvraion.ru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87E8-BC9C-46F4-BD94-4E686268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HakimovaTV</cp:lastModifiedBy>
  <cp:revision>2</cp:revision>
  <cp:lastPrinted>2012-11-21T08:48:00Z</cp:lastPrinted>
  <dcterms:created xsi:type="dcterms:W3CDTF">2013-06-26T12:13:00Z</dcterms:created>
  <dcterms:modified xsi:type="dcterms:W3CDTF">2013-06-26T12:13:00Z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b9c36523-72a0-404c-8a3a-ee4b18eace2d</vt:lpwstr>
  </property>
</Properties>
</file>