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42E9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37C9B">
              <w:t>22.11.2012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37C9B">
            <w:pPr>
              <w:jc w:val="right"/>
            </w:pPr>
            <w:r w:rsidRPr="00360CF1">
              <w:t xml:space="preserve">№ </w:t>
            </w:r>
            <w:r w:rsidR="00937C9B">
              <w:t>2266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44512E" w:rsidRPr="00FB21D0" w:rsidRDefault="0044512E" w:rsidP="00C61DFD">
      <w:pPr>
        <w:tabs>
          <w:tab w:val="left" w:pos="3544"/>
          <w:tab w:val="left" w:pos="4111"/>
        </w:tabs>
        <w:ind w:right="5810"/>
        <w:jc w:val="both"/>
        <w:rPr>
          <w:kern w:val="36"/>
        </w:rPr>
      </w:pPr>
      <w:r>
        <w:rPr>
          <w:kern w:val="36"/>
        </w:rPr>
        <w:t>О внесении изменений в пост</w:t>
      </w:r>
      <w:r>
        <w:rPr>
          <w:kern w:val="36"/>
        </w:rPr>
        <w:t>а</w:t>
      </w:r>
      <w:r>
        <w:rPr>
          <w:kern w:val="36"/>
        </w:rPr>
        <w:t>новление</w:t>
      </w:r>
      <w:r w:rsidR="00FB21D0">
        <w:rPr>
          <w:kern w:val="36"/>
        </w:rPr>
        <w:t xml:space="preserve"> </w:t>
      </w:r>
      <w:r>
        <w:rPr>
          <w:kern w:val="36"/>
        </w:rPr>
        <w:t>администрации ра</w:t>
      </w:r>
      <w:r>
        <w:rPr>
          <w:kern w:val="36"/>
        </w:rPr>
        <w:t>й</w:t>
      </w:r>
      <w:r>
        <w:rPr>
          <w:kern w:val="36"/>
        </w:rPr>
        <w:t xml:space="preserve">она от 16.12.2011 № 2278 </w:t>
      </w:r>
      <w:r w:rsidR="00C61DFD">
        <w:rPr>
          <w:kern w:val="36"/>
        </w:rPr>
        <w:t xml:space="preserve">     </w:t>
      </w:r>
      <w:r>
        <w:rPr>
          <w:kern w:val="36"/>
        </w:rPr>
        <w:t>«Об утверждении администр</w:t>
      </w:r>
      <w:r>
        <w:rPr>
          <w:kern w:val="36"/>
        </w:rPr>
        <w:t>а</w:t>
      </w:r>
      <w:r>
        <w:rPr>
          <w:kern w:val="36"/>
        </w:rPr>
        <w:t>тивного регламента предоста</w:t>
      </w:r>
      <w:r>
        <w:rPr>
          <w:kern w:val="36"/>
        </w:rPr>
        <w:t>в</w:t>
      </w:r>
      <w:r>
        <w:rPr>
          <w:kern w:val="36"/>
        </w:rPr>
        <w:t>ления муниципальной услуги «П</w:t>
      </w:r>
      <w:r>
        <w:rPr>
          <w:bCs/>
        </w:rPr>
        <w:t>рием заявлений и выдача документов о согласовании п</w:t>
      </w:r>
      <w:r>
        <w:rPr>
          <w:bCs/>
        </w:rPr>
        <w:t>е</w:t>
      </w:r>
      <w:r>
        <w:rPr>
          <w:bCs/>
        </w:rPr>
        <w:t>реустройства и (или) перепл</w:t>
      </w:r>
      <w:r>
        <w:rPr>
          <w:bCs/>
        </w:rPr>
        <w:t>а</w:t>
      </w:r>
      <w:r>
        <w:rPr>
          <w:bCs/>
        </w:rPr>
        <w:t xml:space="preserve">нировки жилого помещения» </w:t>
      </w:r>
    </w:p>
    <w:p w:rsidR="0044512E" w:rsidRDefault="0044512E" w:rsidP="0044512E">
      <w:pPr>
        <w:pStyle w:val="af"/>
        <w:ind w:firstLine="709"/>
        <w:jc w:val="both"/>
        <w:rPr>
          <w:szCs w:val="28"/>
        </w:rPr>
      </w:pPr>
    </w:p>
    <w:p w:rsidR="00FB21D0" w:rsidRDefault="00FB21D0" w:rsidP="0044512E">
      <w:pPr>
        <w:pStyle w:val="af"/>
        <w:ind w:firstLine="709"/>
        <w:jc w:val="both"/>
        <w:rPr>
          <w:szCs w:val="28"/>
        </w:rPr>
      </w:pPr>
    </w:p>
    <w:p w:rsidR="0044512E" w:rsidRDefault="0044512E" w:rsidP="0044512E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</w:t>
      </w:r>
      <w:r w:rsidR="00C61DFD">
        <w:rPr>
          <w:rFonts w:ascii="Times New Roman" w:hAnsi="Times New Roman" w:cs="Times New Roman"/>
          <w:b w:val="0"/>
          <w:sz w:val="28"/>
          <w:szCs w:val="28"/>
        </w:rPr>
        <w:t>аконом от 27.07.2010 № 210-ФЗ «</w:t>
      </w:r>
      <w:r>
        <w:rPr>
          <w:rFonts w:ascii="Times New Roman" w:hAnsi="Times New Roman" w:cs="Times New Roman"/>
          <w:b w:val="0"/>
          <w:sz w:val="28"/>
          <w:szCs w:val="28"/>
        </w:rPr>
        <w:t>Об 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ганизации предоставления государственных и муниципальных услуг», пост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новлением администрации района от 12.05.2011 №</w:t>
      </w:r>
      <w:r w:rsidR="00C61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755 «О порядке разработки </w:t>
      </w:r>
      <w:r w:rsidR="00C61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ных услуг в муниципальном образовании Нижневартовский район, проведения экспертизы их проектов», а также организационно-структурными изменениями </w:t>
      </w:r>
      <w:r w:rsidR="00C61DF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 администрации района:</w:t>
      </w:r>
      <w:proofErr w:type="gramEnd"/>
    </w:p>
    <w:p w:rsidR="0044512E" w:rsidRDefault="0044512E" w:rsidP="0044512E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12E" w:rsidRDefault="00C61DFD" w:rsidP="00C61DFD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4512E">
        <w:rPr>
          <w:bCs/>
          <w:sz w:val="28"/>
          <w:szCs w:val="28"/>
        </w:rPr>
        <w:t xml:space="preserve">Внести изменения в постановление администрации района </w:t>
      </w:r>
      <w:r>
        <w:rPr>
          <w:bCs/>
          <w:sz w:val="28"/>
          <w:szCs w:val="28"/>
        </w:rPr>
        <w:t xml:space="preserve">                       </w:t>
      </w:r>
      <w:r w:rsidR="0044512E">
        <w:rPr>
          <w:kern w:val="36"/>
          <w:sz w:val="28"/>
          <w:szCs w:val="28"/>
        </w:rPr>
        <w:t>от 16.12.2011 № 2278 «Об утверждении административного регламента предо</w:t>
      </w:r>
      <w:r w:rsidR="0044512E">
        <w:rPr>
          <w:kern w:val="36"/>
          <w:sz w:val="28"/>
          <w:szCs w:val="28"/>
        </w:rPr>
        <w:t>с</w:t>
      </w:r>
      <w:r w:rsidR="0044512E">
        <w:rPr>
          <w:kern w:val="36"/>
          <w:sz w:val="28"/>
          <w:szCs w:val="28"/>
        </w:rPr>
        <w:t>тавления муниципальной услуги «</w:t>
      </w:r>
      <w:r w:rsidR="0044512E">
        <w:rPr>
          <w:sz w:val="28"/>
          <w:szCs w:val="28"/>
        </w:rPr>
        <w:t>Прием заявлений и выдача документов о с</w:t>
      </w:r>
      <w:r w:rsidR="0044512E">
        <w:rPr>
          <w:sz w:val="28"/>
          <w:szCs w:val="28"/>
        </w:rPr>
        <w:t>о</w:t>
      </w:r>
      <w:r w:rsidR="0044512E">
        <w:rPr>
          <w:sz w:val="28"/>
          <w:szCs w:val="28"/>
        </w:rPr>
        <w:t xml:space="preserve">гласовании переустройства и (или) перепланировки жилого помещения»: </w:t>
      </w:r>
    </w:p>
    <w:p w:rsidR="0044512E" w:rsidRDefault="00C61DFD" w:rsidP="00C61DFD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44512E">
        <w:rPr>
          <w:bCs/>
        </w:rPr>
        <w:t>По всему тексту постановления:</w:t>
      </w:r>
    </w:p>
    <w:p w:rsidR="0044512E" w:rsidRDefault="0044512E" w:rsidP="00C61DFD">
      <w:pPr>
        <w:ind w:firstLine="709"/>
        <w:jc w:val="both"/>
        <w:rPr>
          <w:bCs/>
        </w:rPr>
      </w:pPr>
      <w:r>
        <w:rPr>
          <w:bCs/>
        </w:rPr>
        <w:t>слова «управление жизнеобеспечения поселений администрации района» заменить словами «управление жилищно-коммунального хозяйства, энергетики и строительства администрации района» в соответствующих падежах.</w:t>
      </w:r>
    </w:p>
    <w:p w:rsidR="0044512E" w:rsidRDefault="00C61DFD" w:rsidP="00C61DFD">
      <w:pPr>
        <w:ind w:firstLine="709"/>
        <w:jc w:val="both"/>
        <w:rPr>
          <w:bCs/>
        </w:rPr>
      </w:pPr>
      <w:r>
        <w:rPr>
          <w:bCs/>
        </w:rPr>
        <w:t xml:space="preserve">1.2. </w:t>
      </w:r>
      <w:r w:rsidR="0044512E">
        <w:rPr>
          <w:bCs/>
        </w:rPr>
        <w:t xml:space="preserve">Раздел </w:t>
      </w:r>
      <w:r w:rsidR="0044512E">
        <w:rPr>
          <w:bCs/>
          <w:lang w:val="en-US"/>
        </w:rPr>
        <w:t>V</w:t>
      </w:r>
      <w:r w:rsidR="0044512E" w:rsidRPr="0044512E">
        <w:rPr>
          <w:bCs/>
        </w:rPr>
        <w:t xml:space="preserve"> </w:t>
      </w:r>
      <w:r w:rsidR="0044512E">
        <w:rPr>
          <w:bCs/>
        </w:rPr>
        <w:t>приложения к постановлению изложить в новой редакции:</w:t>
      </w:r>
    </w:p>
    <w:p w:rsidR="00C61DFD" w:rsidRDefault="00C61DFD" w:rsidP="004451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2E" w:rsidRDefault="0044512E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61DFD" w:rsidRDefault="0044512E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DFD" w:rsidRDefault="0044512E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услугу, должностного лица органа, предоставляющего муниципальную </w:t>
      </w:r>
    </w:p>
    <w:p w:rsidR="0044512E" w:rsidRDefault="0044512E" w:rsidP="00C6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услугу</w:t>
      </w:r>
      <w:r w:rsidR="00C025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муниципального служащего</w:t>
      </w:r>
    </w:p>
    <w:p w:rsidR="0044512E" w:rsidRPr="00C61DFD" w:rsidRDefault="0044512E" w:rsidP="00445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4512E" w:rsidRDefault="0044512E" w:rsidP="00C61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района, должностных лиц, муниципальных служащих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C61DFD" w:rsidRDefault="0044512E" w:rsidP="00C61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 управления организации деятельности </w:t>
      </w:r>
      <w:r w:rsidR="00C61D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61DF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4512E" w:rsidRDefault="0044512E" w:rsidP="00C61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принята при личном приеме заявителя.</w:t>
      </w:r>
    </w:p>
    <w:p w:rsidR="0044512E" w:rsidRDefault="0044512E" w:rsidP="00C61DFD">
      <w:pPr>
        <w:ind w:firstLine="709"/>
        <w:jc w:val="both"/>
      </w:pPr>
      <w:r>
        <w:t>5.3. Жалоба должна содержать:</w:t>
      </w:r>
    </w:p>
    <w:p w:rsidR="0044512E" w:rsidRDefault="0044512E" w:rsidP="00C61DFD">
      <w:pPr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44512E" w:rsidRDefault="0044512E" w:rsidP="00C61DFD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512E" w:rsidRDefault="0044512E" w:rsidP="00C61DFD">
      <w:pPr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44512E" w:rsidRDefault="0044512E" w:rsidP="00C61DFD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</w:t>
      </w:r>
      <w:r w:rsidR="00C61DFD">
        <w:t>о</w:t>
      </w:r>
      <w:r>
        <w:t>с</w:t>
      </w:r>
      <w:r>
        <w:t>тавлены документы (при наличии), подтверждающие доводы, либо их копии.</w:t>
      </w:r>
    </w:p>
    <w:p w:rsidR="0044512E" w:rsidRDefault="0044512E" w:rsidP="00C61DFD">
      <w:pPr>
        <w:ind w:firstLine="709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44512E" w:rsidRDefault="0044512E" w:rsidP="00C61DFD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44512E" w:rsidRDefault="0044512E" w:rsidP="00C61DFD">
      <w:pPr>
        <w:ind w:firstLine="709"/>
        <w:jc w:val="both"/>
      </w:pPr>
      <w:r>
        <w:t>нарушение срока предоставления муниципальной услуги;</w:t>
      </w:r>
    </w:p>
    <w:p w:rsidR="0044512E" w:rsidRDefault="0044512E" w:rsidP="00C61DFD">
      <w:pPr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44512E" w:rsidRDefault="0044512E" w:rsidP="00C61DFD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44512E" w:rsidRDefault="0044512E" w:rsidP="00C61DFD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C61DFD">
        <w:t xml:space="preserve">         </w:t>
      </w:r>
      <w:r>
        <w:t xml:space="preserve">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44512E" w:rsidRDefault="0044512E" w:rsidP="00C61DFD">
      <w:pPr>
        <w:ind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t>е</w:t>
      </w:r>
      <w:r>
        <w:t>дерации, субъектов Российской Федерации, муниципальными правовыми акт</w:t>
      </w:r>
      <w:r>
        <w:t>а</w:t>
      </w:r>
      <w:r>
        <w:t>ми;</w:t>
      </w:r>
    </w:p>
    <w:p w:rsidR="0044512E" w:rsidRDefault="0044512E" w:rsidP="00C61DFD">
      <w:pPr>
        <w:ind w:firstLine="709"/>
        <w:jc w:val="both"/>
      </w:pPr>
      <w:proofErr w:type="gramStart"/>
      <w:r>
        <w:t>отказ администрации района, должностного лица администрации района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44512E" w:rsidRDefault="0044512E" w:rsidP="00C61DFD">
      <w:pPr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 </w:t>
      </w:r>
    </w:p>
    <w:p w:rsidR="0044512E" w:rsidRDefault="0044512E" w:rsidP="00C61DFD">
      <w:pPr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44512E" w:rsidRDefault="0044512E" w:rsidP="00C61DFD">
      <w:pPr>
        <w:ind w:firstLine="709"/>
        <w:jc w:val="both"/>
      </w:pPr>
      <w:r>
        <w:t>5.5.2. После регистрации в течение одного рабочего дня жалоба передае</w:t>
      </w:r>
      <w:r>
        <w:t>т</w:t>
      </w:r>
      <w:r>
        <w:t xml:space="preserve">ся на рассмотрение </w:t>
      </w:r>
      <w:r w:rsidR="00C61DFD">
        <w:t>г</w:t>
      </w:r>
      <w:r>
        <w:t>лаве администрации района для определения должностн</w:t>
      </w:r>
      <w:r>
        <w:t>о</w:t>
      </w:r>
      <w:r>
        <w:t>го лица, ответственного за рассмотрение жалобы.</w:t>
      </w:r>
    </w:p>
    <w:p w:rsidR="0044512E" w:rsidRDefault="0044512E" w:rsidP="00C61DFD">
      <w:pPr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44512E" w:rsidRDefault="0044512E" w:rsidP="00C61DFD">
      <w:pPr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44512E" w:rsidRDefault="0044512E" w:rsidP="00C61DFD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44512E" w:rsidRDefault="0044512E" w:rsidP="00C61DFD">
      <w:pPr>
        <w:ind w:firstLine="709"/>
        <w:jc w:val="both"/>
      </w:pPr>
      <w:r>
        <w:t xml:space="preserve">отказывает в удовлетворении жалобы. </w:t>
      </w:r>
    </w:p>
    <w:p w:rsidR="0044512E" w:rsidRDefault="0044512E" w:rsidP="00C61DFD">
      <w:pPr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44512E" w:rsidRDefault="0044512E" w:rsidP="00C61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признаков состава административного правонарушения или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должностное лицо, ответственное за рассмотрение жалобы, незамедлител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направляет имеющиеся материалы в органы прокуратуры.</w:t>
      </w:r>
      <w:proofErr w:type="gramEnd"/>
    </w:p>
    <w:p w:rsidR="0044512E" w:rsidRDefault="0044512E" w:rsidP="00C61DFD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lastRenderedPageBreak/>
        <w:t>тавляющих муниципальные услу</w:t>
      </w:r>
      <w:r w:rsidR="00C61DFD">
        <w:t>ги, либо муниципальных служащих</w:t>
      </w:r>
      <w:r>
        <w:t xml:space="preserve"> для отн</w:t>
      </w:r>
      <w:r>
        <w:t>о</w:t>
      </w:r>
      <w:r>
        <w:t>шений, связанных с подачей и рассмотрением указанных жалоб, нормы раздела 5 не применяются</w:t>
      </w:r>
      <w:proofErr w:type="gramStart"/>
      <w:r>
        <w:t>.»</w:t>
      </w:r>
      <w:proofErr w:type="gramEnd"/>
    </w:p>
    <w:p w:rsidR="0044512E" w:rsidRDefault="0044512E" w:rsidP="00C61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2E" w:rsidRDefault="00C61DFD" w:rsidP="00C61DFD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512E">
        <w:rPr>
          <w:rFonts w:ascii="Times New Roman" w:hAnsi="Times New Roman"/>
          <w:sz w:val="28"/>
          <w:szCs w:val="28"/>
        </w:rPr>
        <w:t>Пресс-службе администрации района (А.Н. Королёва) о</w:t>
      </w:r>
      <w:r w:rsidR="0044512E">
        <w:rPr>
          <w:rFonts w:ascii="Times New Roman" w:hAnsi="Times New Roman"/>
          <w:kern w:val="36"/>
          <w:sz w:val="28"/>
          <w:szCs w:val="28"/>
        </w:rPr>
        <w:t>публиковать постановление в районной газете «Новости Приобья».</w:t>
      </w:r>
    </w:p>
    <w:p w:rsidR="0044512E" w:rsidRDefault="0044512E" w:rsidP="00C61DFD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C61DFD" w:rsidRDefault="00C61DFD" w:rsidP="00C61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C61DFD" w:rsidRDefault="00C61DFD" w:rsidP="00C61DFD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44512E" w:rsidRDefault="00C61DFD" w:rsidP="00C61DFD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4.</w:t>
      </w:r>
      <w:r w:rsidR="0044512E">
        <w:rPr>
          <w:rFonts w:ascii="Times New Roman" w:hAnsi="Times New Roman"/>
          <w:kern w:val="36"/>
          <w:sz w:val="28"/>
          <w:szCs w:val="28"/>
        </w:rPr>
        <w:t xml:space="preserve"> Постановление вступает в силу после его официального опубликов</w:t>
      </w:r>
      <w:r w:rsidR="0044512E">
        <w:rPr>
          <w:rFonts w:ascii="Times New Roman" w:hAnsi="Times New Roman"/>
          <w:kern w:val="36"/>
          <w:sz w:val="28"/>
          <w:szCs w:val="28"/>
        </w:rPr>
        <w:t>а</w:t>
      </w:r>
      <w:r w:rsidR="0044512E">
        <w:rPr>
          <w:rFonts w:ascii="Times New Roman" w:hAnsi="Times New Roman"/>
          <w:kern w:val="36"/>
          <w:sz w:val="28"/>
          <w:szCs w:val="28"/>
        </w:rPr>
        <w:t>ния.</w:t>
      </w:r>
    </w:p>
    <w:p w:rsidR="0044512E" w:rsidRDefault="0044512E" w:rsidP="00C61DFD">
      <w:pPr>
        <w:pStyle w:val="afffff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44512E" w:rsidRDefault="00C61DFD" w:rsidP="00C61DFD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5</w:t>
      </w:r>
      <w:r w:rsidR="0044512E">
        <w:rPr>
          <w:rFonts w:ascii="Times New Roman" w:hAnsi="Times New Roman"/>
          <w:kern w:val="36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="004451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512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44512E">
        <w:rPr>
          <w:rFonts w:ascii="Times New Roman" w:hAnsi="Times New Roman"/>
          <w:sz w:val="28"/>
          <w:szCs w:val="28"/>
        </w:rPr>
        <w:t>и</w:t>
      </w:r>
      <w:r w:rsidR="0044512E">
        <w:rPr>
          <w:rFonts w:ascii="Times New Roman" w:hAnsi="Times New Roman"/>
          <w:sz w:val="28"/>
          <w:szCs w:val="28"/>
        </w:rPr>
        <w:t xml:space="preserve">тельству В.И. </w:t>
      </w:r>
      <w:proofErr w:type="spellStart"/>
      <w:r w:rsidR="0044512E">
        <w:rPr>
          <w:rFonts w:ascii="Times New Roman" w:hAnsi="Times New Roman"/>
          <w:sz w:val="28"/>
          <w:szCs w:val="28"/>
        </w:rPr>
        <w:t>Пегишева</w:t>
      </w:r>
      <w:proofErr w:type="spellEnd"/>
      <w:r w:rsidR="0044512E">
        <w:rPr>
          <w:rFonts w:ascii="Times New Roman" w:hAnsi="Times New Roman"/>
          <w:sz w:val="28"/>
          <w:szCs w:val="28"/>
        </w:rPr>
        <w:t>.</w:t>
      </w:r>
    </w:p>
    <w:p w:rsidR="0044512E" w:rsidRDefault="0044512E" w:rsidP="0044512E">
      <w:pPr>
        <w:pStyle w:val="af"/>
        <w:jc w:val="both"/>
        <w:rPr>
          <w:szCs w:val="28"/>
        </w:rPr>
      </w:pPr>
    </w:p>
    <w:p w:rsidR="00FB21D0" w:rsidRDefault="00FB21D0" w:rsidP="0044512E">
      <w:pPr>
        <w:pStyle w:val="af"/>
        <w:jc w:val="both"/>
        <w:rPr>
          <w:szCs w:val="28"/>
        </w:rPr>
      </w:pPr>
    </w:p>
    <w:p w:rsidR="00FB21D0" w:rsidRDefault="00FB21D0" w:rsidP="0044512E">
      <w:pPr>
        <w:pStyle w:val="af"/>
        <w:jc w:val="both"/>
        <w:rPr>
          <w:szCs w:val="28"/>
        </w:rPr>
      </w:pPr>
    </w:p>
    <w:p w:rsidR="0044512E" w:rsidRDefault="0044512E" w:rsidP="0044512E">
      <w:pPr>
        <w:pStyle w:val="af"/>
        <w:jc w:val="both"/>
        <w:rPr>
          <w:b/>
          <w:szCs w:val="28"/>
        </w:rPr>
      </w:pPr>
      <w:r>
        <w:rPr>
          <w:szCs w:val="28"/>
        </w:rPr>
        <w:t xml:space="preserve">Глава администрации района       </w:t>
      </w:r>
      <w:r w:rsidR="00C61DFD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Б.А. Саломатин</w:t>
      </w:r>
    </w:p>
    <w:p w:rsidR="0044512E" w:rsidRDefault="0044512E" w:rsidP="0044512E">
      <w:pPr>
        <w:pStyle w:val="afffffa"/>
        <w:jc w:val="both"/>
        <w:rPr>
          <w:rFonts w:ascii="Times New Roman" w:hAnsi="Times New Roman"/>
          <w:sz w:val="24"/>
          <w:szCs w:val="24"/>
        </w:rPr>
      </w:pPr>
    </w:p>
    <w:sectPr w:rsidR="0044512E" w:rsidSect="00C61DFD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D0" w:rsidRDefault="00FB21D0">
      <w:r>
        <w:separator/>
      </w:r>
    </w:p>
  </w:endnote>
  <w:endnote w:type="continuationSeparator" w:id="1">
    <w:p w:rsidR="00FB21D0" w:rsidRDefault="00FB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D0" w:rsidRDefault="00FB21D0">
      <w:r>
        <w:separator/>
      </w:r>
    </w:p>
  </w:footnote>
  <w:footnote w:type="continuationSeparator" w:id="1">
    <w:p w:rsidR="00FB21D0" w:rsidRDefault="00FB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D0" w:rsidRDefault="00742E9D" w:rsidP="00D401FC">
    <w:pPr>
      <w:pStyle w:val="a4"/>
      <w:jc w:val="center"/>
    </w:pPr>
    <w:fldSimple w:instr=" PAGE   \* MERGEFORMAT ">
      <w:r w:rsidR="00937C9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A15"/>
    <w:multiLevelType w:val="multilevel"/>
    <w:tmpl w:val="E38402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844" w:hanging="720"/>
      </w:pPr>
    </w:lvl>
    <w:lvl w:ilvl="2">
      <w:start w:val="1"/>
      <w:numFmt w:val="decimal"/>
      <w:lvlText w:val="%1.%2.%3."/>
      <w:lvlJc w:val="left"/>
      <w:pPr>
        <w:ind w:left="4260" w:hanging="720"/>
      </w:pPr>
    </w:lvl>
    <w:lvl w:ilvl="3">
      <w:start w:val="1"/>
      <w:numFmt w:val="decimal"/>
      <w:lvlText w:val="%1.%2.%3.%4."/>
      <w:lvlJc w:val="left"/>
      <w:pPr>
        <w:ind w:left="6036" w:hanging="1080"/>
      </w:pPr>
    </w:lvl>
    <w:lvl w:ilvl="4">
      <w:start w:val="1"/>
      <w:numFmt w:val="decimal"/>
      <w:lvlText w:val="%1.%2.%3.%4.%5."/>
      <w:lvlJc w:val="left"/>
      <w:pPr>
        <w:ind w:left="7452" w:hanging="1080"/>
      </w:pPr>
    </w:lvl>
    <w:lvl w:ilvl="5">
      <w:start w:val="1"/>
      <w:numFmt w:val="decimal"/>
      <w:lvlText w:val="%1.%2.%3.%4.%5.%6."/>
      <w:lvlJc w:val="left"/>
      <w:pPr>
        <w:ind w:left="9228" w:hanging="1440"/>
      </w:pPr>
    </w:lvl>
    <w:lvl w:ilvl="6">
      <w:start w:val="1"/>
      <w:numFmt w:val="decimal"/>
      <w:lvlText w:val="%1.%2.%3.%4.%5.%6.%7."/>
      <w:lvlJc w:val="left"/>
      <w:pPr>
        <w:ind w:left="11004" w:hanging="1800"/>
      </w:pPr>
    </w:lvl>
    <w:lvl w:ilvl="7">
      <w:start w:val="1"/>
      <w:numFmt w:val="decimal"/>
      <w:lvlText w:val="%1.%2.%3.%4.%5.%6.%7.%8."/>
      <w:lvlJc w:val="left"/>
      <w:pPr>
        <w:ind w:left="12420" w:hanging="1800"/>
      </w:pPr>
    </w:lvl>
    <w:lvl w:ilvl="8">
      <w:start w:val="1"/>
      <w:numFmt w:val="decimal"/>
      <w:lvlText w:val="%1.%2.%3.%4.%5.%6.%7.%8.%9."/>
      <w:lvlJc w:val="left"/>
      <w:pPr>
        <w:ind w:left="14196" w:hanging="216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B0F79"/>
    <w:multiLevelType w:val="hybridMultilevel"/>
    <w:tmpl w:val="DC902B9E"/>
    <w:lvl w:ilvl="0" w:tplc="0419000F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A7971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521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4512E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E9D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C9B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55C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1DFD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21D0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865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2012-11-22T06:49:00Z</dcterms:created>
  <dcterms:modified xsi:type="dcterms:W3CDTF">2012-11-23T06:17:00Z</dcterms:modified>
</cp:coreProperties>
</file>