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4F7D16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9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4F7D16">
              <w:t>08.12.2014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4F7D1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4F7D16">
              <w:t>883-р</w:t>
            </w:r>
            <w:r w:rsidRPr="00360CF1">
              <w:t xml:space="preserve">          </w:t>
            </w:r>
          </w:p>
        </w:tc>
      </w:tr>
    </w:tbl>
    <w:p w:rsidR="003425EB" w:rsidRDefault="003425EB" w:rsidP="00DC1CA2">
      <w:pPr>
        <w:ind w:firstLine="709"/>
        <w:jc w:val="both"/>
      </w:pPr>
    </w:p>
    <w:p w:rsidR="00DC1CA2" w:rsidRPr="00225187" w:rsidRDefault="00DC1CA2" w:rsidP="00DC1CA2">
      <w:pPr>
        <w:ind w:firstLine="709"/>
        <w:jc w:val="both"/>
      </w:pPr>
    </w:p>
    <w:p w:rsidR="00DC1CA2" w:rsidRDefault="00DC1CA2" w:rsidP="00DC1CA2">
      <w:pPr>
        <w:ind w:right="5243"/>
        <w:jc w:val="both"/>
      </w:pPr>
      <w:r>
        <w:t>Об утверждении Плана контрол</w:t>
      </w:r>
      <w:r>
        <w:t>ь</w:t>
      </w:r>
      <w:r>
        <w:t>ной деятельности в сфере бюдже</w:t>
      </w:r>
      <w:r>
        <w:t>т</w:t>
      </w:r>
      <w:r>
        <w:t>ных правоотношений отдела вну</w:t>
      </w:r>
      <w:r>
        <w:t>т</w:t>
      </w:r>
      <w:r>
        <w:t>реннего муниципального финанс</w:t>
      </w:r>
      <w:r>
        <w:t>о</w:t>
      </w:r>
      <w:r>
        <w:t>вого контроля на 2015 год</w:t>
      </w:r>
    </w:p>
    <w:p w:rsidR="00DC1CA2" w:rsidRPr="00DC1CA2" w:rsidRDefault="00DC1CA2" w:rsidP="00DC1CA2">
      <w:pPr>
        <w:ind w:firstLine="709"/>
        <w:jc w:val="both"/>
      </w:pPr>
    </w:p>
    <w:p w:rsidR="00DC1CA2" w:rsidRPr="00DC1CA2" w:rsidRDefault="00DC1CA2" w:rsidP="00DC1CA2">
      <w:pPr>
        <w:ind w:firstLine="709"/>
        <w:jc w:val="both"/>
      </w:pPr>
    </w:p>
    <w:p w:rsidR="00DC1CA2" w:rsidRPr="00DC1CA2" w:rsidRDefault="00DC1CA2" w:rsidP="00DC1CA2">
      <w:pPr>
        <w:ind w:firstLine="709"/>
        <w:jc w:val="both"/>
      </w:pPr>
      <w:r w:rsidRPr="00DC1CA2">
        <w:t xml:space="preserve">В соответствии с Бюджетным кодексом Российской Федерации,                       пунктом 3.1. </w:t>
      </w:r>
      <w:hyperlink r:id="rId10" w:anchor="Par29" w:history="1">
        <w:proofErr w:type="gramStart"/>
        <w:r w:rsidRPr="00DC1CA2">
          <w:rPr>
            <w:rStyle w:val="af9"/>
            <w:color w:val="auto"/>
            <w:u w:val="none"/>
          </w:rPr>
          <w:t>Порядк</w:t>
        </w:r>
      </w:hyperlink>
      <w:r w:rsidRPr="00DC1CA2">
        <w:t>а</w:t>
      </w:r>
      <w:proofErr w:type="gramEnd"/>
      <w:r w:rsidRPr="00DC1CA2">
        <w:t xml:space="preserve"> осуществления внутреннего муниципального финансов</w:t>
      </w:r>
      <w:r w:rsidRPr="00DC1CA2">
        <w:t>о</w:t>
      </w:r>
      <w:r w:rsidRPr="00DC1CA2">
        <w:t>го контроля и контроля в сфере закупок, утвержденного постановлением адм</w:t>
      </w:r>
      <w:r w:rsidRPr="00DC1CA2">
        <w:t>и</w:t>
      </w:r>
      <w:r w:rsidRPr="00DC1CA2">
        <w:t>нистрации района от 19.09.2014 № 1909:</w:t>
      </w:r>
    </w:p>
    <w:p w:rsidR="00DC1CA2" w:rsidRPr="00DC1CA2" w:rsidRDefault="00DC1CA2" w:rsidP="00DC1CA2">
      <w:pPr>
        <w:ind w:firstLine="709"/>
        <w:jc w:val="both"/>
      </w:pPr>
    </w:p>
    <w:p w:rsidR="00DC1CA2" w:rsidRPr="00DC1CA2" w:rsidRDefault="00DC1CA2" w:rsidP="00DC1CA2">
      <w:pPr>
        <w:ind w:firstLine="709"/>
        <w:jc w:val="both"/>
      </w:pPr>
      <w:r w:rsidRPr="00DC1CA2">
        <w:t>1. Утвердить План контрольной деятельности в сфере бюджетных прав</w:t>
      </w:r>
      <w:r w:rsidRPr="00DC1CA2">
        <w:t>о</w:t>
      </w:r>
      <w:r w:rsidRPr="00DC1CA2">
        <w:t>отношений отдела внутреннего муниципального финансового контроля на 2015 год согласно приложению.</w:t>
      </w:r>
    </w:p>
    <w:p w:rsidR="00DC1CA2" w:rsidRPr="00DC1CA2" w:rsidRDefault="00DC1CA2" w:rsidP="00DC1CA2">
      <w:pPr>
        <w:ind w:firstLine="709"/>
        <w:jc w:val="both"/>
      </w:pPr>
    </w:p>
    <w:p w:rsidR="00DC1CA2" w:rsidRPr="00DC1CA2" w:rsidRDefault="00DC1CA2" w:rsidP="00DC1CA2">
      <w:pPr>
        <w:ind w:firstLine="709"/>
        <w:jc w:val="both"/>
      </w:pPr>
      <w:r w:rsidRPr="00DC1CA2">
        <w:t xml:space="preserve">2. </w:t>
      </w:r>
      <w:proofErr w:type="gramStart"/>
      <w:r w:rsidRPr="00DC1CA2">
        <w:t>Контроль за</w:t>
      </w:r>
      <w:proofErr w:type="gramEnd"/>
      <w:r w:rsidRPr="00DC1CA2">
        <w:t xml:space="preserve"> выполнением распоряжения оставляю за собой.</w:t>
      </w:r>
    </w:p>
    <w:p w:rsidR="00DC1CA2" w:rsidRPr="00DC1CA2" w:rsidRDefault="00DC1CA2" w:rsidP="00DC1CA2">
      <w:pPr>
        <w:ind w:firstLine="709"/>
        <w:jc w:val="both"/>
      </w:pPr>
    </w:p>
    <w:p w:rsidR="00DC1CA2" w:rsidRPr="00DC1CA2" w:rsidRDefault="00DC1CA2" w:rsidP="00DC1CA2">
      <w:pPr>
        <w:ind w:firstLine="709"/>
        <w:jc w:val="both"/>
      </w:pPr>
    </w:p>
    <w:p w:rsidR="00DC1CA2" w:rsidRPr="00DC1CA2" w:rsidRDefault="00DC1CA2" w:rsidP="00DC1CA2">
      <w:pPr>
        <w:ind w:firstLine="709"/>
        <w:jc w:val="both"/>
      </w:pPr>
    </w:p>
    <w:p w:rsidR="00225187" w:rsidRDefault="00225187" w:rsidP="00225187">
      <w:pPr>
        <w:jc w:val="both"/>
      </w:pPr>
      <w:r w:rsidRPr="00225187">
        <w:t xml:space="preserve">Глава администрации района                                                            Б.А. </w:t>
      </w:r>
      <w:proofErr w:type="spellStart"/>
      <w:r w:rsidRPr="00225187">
        <w:t>Саломатин</w:t>
      </w:r>
      <w:proofErr w:type="spellEnd"/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</w:pPr>
    </w:p>
    <w:p w:rsidR="00DC1CA2" w:rsidRDefault="00DC1CA2" w:rsidP="00225187">
      <w:pPr>
        <w:jc w:val="both"/>
        <w:sectPr w:rsidR="00DC1CA2" w:rsidSect="00DC1CA2">
          <w:headerReference w:type="default" r:id="rId11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DC1CA2" w:rsidRDefault="00280DF0" w:rsidP="00280DF0">
      <w:pPr>
        <w:ind w:firstLine="10206"/>
        <w:jc w:val="both"/>
      </w:pPr>
      <w:r>
        <w:lastRenderedPageBreak/>
        <w:t xml:space="preserve">Приложение к распоряжению </w:t>
      </w:r>
    </w:p>
    <w:p w:rsidR="00280DF0" w:rsidRDefault="00280DF0" w:rsidP="00280DF0">
      <w:pPr>
        <w:ind w:firstLine="10206"/>
        <w:jc w:val="both"/>
      </w:pPr>
      <w:r>
        <w:t>администрации района</w:t>
      </w:r>
    </w:p>
    <w:p w:rsidR="00280DF0" w:rsidRDefault="00280DF0" w:rsidP="00280DF0">
      <w:pPr>
        <w:ind w:firstLine="10206"/>
        <w:jc w:val="both"/>
      </w:pPr>
      <w:r>
        <w:t xml:space="preserve">от </w:t>
      </w:r>
      <w:r w:rsidR="004F7D16">
        <w:t>08.12.2014</w:t>
      </w:r>
      <w:r>
        <w:t xml:space="preserve"> № </w:t>
      </w:r>
      <w:r w:rsidR="004F7D16">
        <w:t>883-р</w:t>
      </w:r>
      <w:bookmarkStart w:id="0" w:name="_GoBack"/>
      <w:bookmarkEnd w:id="0"/>
    </w:p>
    <w:p w:rsidR="00280DF0" w:rsidRPr="00280DF0" w:rsidRDefault="00280DF0" w:rsidP="00280DF0">
      <w:pPr>
        <w:jc w:val="center"/>
      </w:pPr>
    </w:p>
    <w:p w:rsidR="00DC1CA2" w:rsidRPr="00280DF0" w:rsidRDefault="00DC1CA2" w:rsidP="00280DF0">
      <w:pPr>
        <w:jc w:val="center"/>
      </w:pPr>
    </w:p>
    <w:p w:rsidR="00DC1CA2" w:rsidRPr="00280DF0" w:rsidRDefault="00280DF0" w:rsidP="00280DF0">
      <w:pPr>
        <w:jc w:val="center"/>
        <w:rPr>
          <w:b/>
        </w:rPr>
      </w:pPr>
      <w:r w:rsidRPr="00280DF0">
        <w:rPr>
          <w:b/>
        </w:rPr>
        <w:t>План</w:t>
      </w:r>
    </w:p>
    <w:p w:rsidR="00DC1CA2" w:rsidRPr="00280DF0" w:rsidRDefault="00DC1CA2" w:rsidP="00280DF0">
      <w:pPr>
        <w:jc w:val="center"/>
        <w:rPr>
          <w:b/>
        </w:rPr>
      </w:pPr>
      <w:r w:rsidRPr="00280DF0">
        <w:rPr>
          <w:b/>
        </w:rPr>
        <w:t xml:space="preserve">контрольной деятельности в сфере бюджетных правоотношений </w:t>
      </w:r>
    </w:p>
    <w:p w:rsidR="00DC1CA2" w:rsidRPr="00280DF0" w:rsidRDefault="00DC1CA2" w:rsidP="00280DF0">
      <w:pPr>
        <w:jc w:val="center"/>
        <w:rPr>
          <w:b/>
        </w:rPr>
      </w:pPr>
      <w:r w:rsidRPr="00280DF0">
        <w:rPr>
          <w:b/>
        </w:rPr>
        <w:t>отдела внутреннего муниципального финансового контроля</w:t>
      </w:r>
      <w:r w:rsidR="00280DF0" w:rsidRPr="00280DF0">
        <w:rPr>
          <w:b/>
        </w:rPr>
        <w:t xml:space="preserve"> </w:t>
      </w:r>
      <w:r w:rsidRPr="00280DF0">
        <w:rPr>
          <w:b/>
        </w:rPr>
        <w:t>на 2015 год</w:t>
      </w:r>
    </w:p>
    <w:p w:rsidR="00DC1CA2" w:rsidRPr="00280DF0" w:rsidRDefault="00DC1CA2" w:rsidP="00280DF0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2700"/>
        <w:gridCol w:w="2428"/>
        <w:gridCol w:w="1892"/>
        <w:gridCol w:w="2340"/>
      </w:tblGrid>
      <w:tr w:rsidR="00DC1CA2" w:rsidRPr="00DC1CA2" w:rsidTr="00DC1CA2">
        <w:tc>
          <w:tcPr>
            <w:tcW w:w="675" w:type="dxa"/>
            <w:shd w:val="clear" w:color="auto" w:fill="auto"/>
          </w:tcPr>
          <w:p w:rsidR="00DC1CA2" w:rsidRP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C1CA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C1CA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53" w:type="dxa"/>
            <w:shd w:val="clear" w:color="auto" w:fill="auto"/>
          </w:tcPr>
          <w:p w:rsidR="00DC1CA2" w:rsidRP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>Объект</w:t>
            </w:r>
          </w:p>
          <w:p w:rsidR="00DC1CA2" w:rsidRP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700" w:type="dxa"/>
            <w:shd w:val="clear" w:color="auto" w:fill="auto"/>
          </w:tcPr>
          <w:p w:rsidR="00DC1CA2" w:rsidRP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>Вид</w:t>
            </w:r>
          </w:p>
          <w:p w:rsid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к</w:t>
            </w:r>
            <w:r w:rsidRPr="00DC1CA2">
              <w:rPr>
                <w:b/>
                <w:bCs/>
                <w:sz w:val="24"/>
                <w:szCs w:val="24"/>
              </w:rPr>
              <w:t>онтрольного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28" w:type="dxa"/>
            <w:shd w:val="clear" w:color="auto" w:fill="auto"/>
          </w:tcPr>
          <w:p w:rsid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 xml:space="preserve">Сроки и место </w:t>
            </w:r>
          </w:p>
          <w:p w:rsid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 xml:space="preserve">проведения </w:t>
            </w:r>
          </w:p>
          <w:p w:rsid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C1CA2">
              <w:rPr>
                <w:b/>
                <w:bCs/>
                <w:sz w:val="24"/>
                <w:szCs w:val="24"/>
              </w:rPr>
              <w:t xml:space="preserve">контрольного 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2" w:type="dxa"/>
            <w:shd w:val="clear" w:color="auto" w:fill="auto"/>
          </w:tcPr>
          <w:p w:rsidR="00DC1CA2" w:rsidRPr="00DC1CA2" w:rsidRDefault="00DC1CA2" w:rsidP="00DC1CA2">
            <w:pPr>
              <w:jc w:val="center"/>
              <w:rPr>
                <w:b/>
                <w:bCs/>
                <w:sz w:val="24"/>
                <w:szCs w:val="24"/>
              </w:rPr>
            </w:pPr>
            <w:r w:rsidRPr="00DC1CA2">
              <w:rPr>
                <w:b/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2340" w:type="dxa"/>
            <w:shd w:val="clear" w:color="auto" w:fill="auto"/>
          </w:tcPr>
          <w:p w:rsidR="00DC1CA2" w:rsidRDefault="00DC1CA2" w:rsidP="00DC1CA2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1CA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Участники </w:t>
            </w:r>
          </w:p>
          <w:p w:rsidR="00DC1CA2" w:rsidRDefault="00DC1CA2" w:rsidP="00DC1CA2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DC1CA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контрольного </w:t>
            </w:r>
            <w:proofErr w:type="gramEnd"/>
          </w:p>
          <w:p w:rsidR="00DC1CA2" w:rsidRPr="00DC1CA2" w:rsidRDefault="00DC1CA2" w:rsidP="00DC1CA2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1CA2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мероприятия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</w:t>
            </w:r>
            <w:r w:rsidRPr="00DC1C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CA2">
              <w:rPr>
                <w:bCs/>
                <w:sz w:val="24"/>
                <w:szCs w:val="24"/>
              </w:rPr>
              <w:t>Л</w:t>
            </w:r>
            <w:r w:rsidRPr="00DC1CA2">
              <w:rPr>
                <w:bCs/>
                <w:sz w:val="24"/>
                <w:szCs w:val="24"/>
              </w:rPr>
              <w:t>а</w:t>
            </w:r>
            <w:r w:rsidRPr="00DC1CA2">
              <w:rPr>
                <w:bCs/>
                <w:sz w:val="24"/>
                <w:szCs w:val="24"/>
              </w:rPr>
              <w:t>рьяк</w:t>
            </w:r>
            <w:proofErr w:type="spellEnd"/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(с. </w:t>
            </w:r>
            <w:proofErr w:type="spellStart"/>
            <w:r w:rsidRPr="00DC1CA2">
              <w:rPr>
                <w:sz w:val="24"/>
                <w:szCs w:val="24"/>
              </w:rPr>
              <w:t>Ларьяк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</w:t>
            </w:r>
            <w:r>
              <w:rPr>
                <w:sz w:val="24"/>
                <w:szCs w:val="24"/>
              </w:rPr>
              <w:t xml:space="preserve"> </w:t>
            </w:r>
            <w:r w:rsidRPr="00DC1CA2">
              <w:rPr>
                <w:sz w:val="24"/>
                <w:szCs w:val="24"/>
              </w:rPr>
              <w:t>–декабрь 2014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340" w:type="dxa"/>
          </w:tcPr>
          <w:p w:rsidR="00DC1CA2" w:rsidRPr="00A5120D" w:rsidRDefault="00DC1CA2" w:rsidP="00DC1CA2">
            <w:pPr>
              <w:jc w:val="center"/>
              <w:rPr>
                <w:sz w:val="24"/>
                <w:szCs w:val="24"/>
              </w:rPr>
            </w:pPr>
            <w:r w:rsidRPr="00A5120D">
              <w:rPr>
                <w:sz w:val="24"/>
                <w:szCs w:val="24"/>
              </w:rPr>
              <w:t xml:space="preserve">специалисты </w:t>
            </w:r>
          </w:p>
          <w:p w:rsidR="00A5120D" w:rsidRDefault="00A5120D" w:rsidP="00A5120D">
            <w:pPr>
              <w:jc w:val="center"/>
              <w:rPr>
                <w:sz w:val="24"/>
                <w:szCs w:val="24"/>
              </w:rPr>
            </w:pPr>
            <w:r w:rsidRPr="00A5120D">
              <w:rPr>
                <w:sz w:val="24"/>
                <w:szCs w:val="24"/>
              </w:rPr>
              <w:t xml:space="preserve">отдела внутреннего муниципального финансового </w:t>
            </w:r>
          </w:p>
          <w:p w:rsidR="00F81FA7" w:rsidRDefault="00A5120D" w:rsidP="00280DF0">
            <w:pPr>
              <w:jc w:val="center"/>
              <w:rPr>
                <w:sz w:val="24"/>
                <w:szCs w:val="24"/>
              </w:rPr>
            </w:pPr>
            <w:r w:rsidRPr="00A5120D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</w:p>
          <w:p w:rsidR="00DC1CA2" w:rsidRPr="00DC1CA2" w:rsidRDefault="00A5120D" w:rsidP="0028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(далее ‒ </w:t>
            </w:r>
            <w:r w:rsidR="00280DF0" w:rsidRPr="00DC1CA2">
              <w:rPr>
                <w:sz w:val="24"/>
                <w:szCs w:val="24"/>
              </w:rPr>
              <w:t>ОВМФК</w:t>
            </w:r>
            <w:r w:rsidR="00F81FA7">
              <w:rPr>
                <w:sz w:val="24"/>
                <w:szCs w:val="24"/>
              </w:rPr>
              <w:t>)</w:t>
            </w:r>
            <w:r w:rsidR="00DC1CA2" w:rsidRPr="00DC1CA2">
              <w:rPr>
                <w:sz w:val="24"/>
                <w:szCs w:val="24"/>
              </w:rPr>
              <w:t xml:space="preserve"> 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февраль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 w:rsidRPr="00DC1CA2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 w:rsidRPr="00DC1C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CA2">
              <w:rPr>
                <w:bCs/>
                <w:sz w:val="24"/>
                <w:szCs w:val="24"/>
              </w:rPr>
              <w:t>П</w:t>
            </w:r>
            <w:r w:rsidRPr="00DC1CA2">
              <w:rPr>
                <w:bCs/>
                <w:sz w:val="24"/>
                <w:szCs w:val="24"/>
              </w:rPr>
              <w:t>о</w:t>
            </w:r>
            <w:r w:rsidRPr="00DC1CA2">
              <w:rPr>
                <w:bCs/>
                <w:sz w:val="24"/>
                <w:szCs w:val="24"/>
              </w:rPr>
              <w:t>кур</w:t>
            </w:r>
            <w:proofErr w:type="spellEnd"/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март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(с. </w:t>
            </w:r>
            <w:proofErr w:type="spellStart"/>
            <w:r w:rsidRPr="00DC1CA2">
              <w:rPr>
                <w:sz w:val="24"/>
                <w:szCs w:val="24"/>
              </w:rPr>
              <w:t>Покур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Муниципальное бюджетное образовател</w:t>
            </w:r>
            <w:r w:rsidRPr="00DC1CA2">
              <w:rPr>
                <w:sz w:val="24"/>
                <w:szCs w:val="24"/>
              </w:rPr>
              <w:t>ь</w:t>
            </w:r>
            <w:r w:rsidRPr="00DC1CA2">
              <w:rPr>
                <w:sz w:val="24"/>
                <w:szCs w:val="24"/>
              </w:rPr>
              <w:t>ное учреждение «</w:t>
            </w:r>
            <w:proofErr w:type="spellStart"/>
            <w:r w:rsidRPr="00DC1CA2">
              <w:rPr>
                <w:sz w:val="24"/>
                <w:szCs w:val="24"/>
              </w:rPr>
              <w:t>Ларьякская</w:t>
            </w:r>
            <w:proofErr w:type="spellEnd"/>
            <w:r w:rsidRPr="00DC1CA2">
              <w:rPr>
                <w:sz w:val="24"/>
                <w:szCs w:val="24"/>
              </w:rPr>
              <w:t xml:space="preserve"> общеобраз</w:t>
            </w:r>
            <w:r w:rsidRPr="00DC1CA2">
              <w:rPr>
                <w:sz w:val="24"/>
                <w:szCs w:val="24"/>
              </w:rPr>
              <w:t>о</w:t>
            </w:r>
            <w:r w:rsidRPr="00DC1CA2">
              <w:rPr>
                <w:sz w:val="24"/>
                <w:szCs w:val="24"/>
              </w:rPr>
              <w:t>вательная средняя школа»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март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(с. </w:t>
            </w:r>
            <w:proofErr w:type="spellStart"/>
            <w:r w:rsidRPr="00DC1CA2">
              <w:rPr>
                <w:sz w:val="24"/>
                <w:szCs w:val="24"/>
              </w:rPr>
              <w:t>Ларьяк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407E2D" w:rsidRPr="00DC1CA2" w:rsidRDefault="00407E2D" w:rsidP="0040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1CA2">
              <w:rPr>
                <w:sz w:val="24"/>
                <w:szCs w:val="24"/>
              </w:rPr>
              <w:t>пециалисты  ОВМФК</w:t>
            </w:r>
          </w:p>
          <w:p w:rsidR="00280DF0" w:rsidRPr="00DC1CA2" w:rsidRDefault="00280DF0" w:rsidP="00280DF0">
            <w:pPr>
              <w:jc w:val="center"/>
              <w:rPr>
                <w:sz w:val="24"/>
                <w:szCs w:val="24"/>
              </w:rPr>
            </w:pP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color w:val="000000"/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Муниципальное бюджетное образовател</w:t>
            </w:r>
            <w:r w:rsidRPr="00DC1CA2">
              <w:rPr>
                <w:sz w:val="24"/>
                <w:szCs w:val="24"/>
              </w:rPr>
              <w:t>ь</w:t>
            </w:r>
            <w:r w:rsidRPr="00DC1CA2">
              <w:rPr>
                <w:sz w:val="24"/>
                <w:szCs w:val="24"/>
              </w:rPr>
              <w:t>ное учреждение «</w:t>
            </w:r>
            <w:proofErr w:type="spellStart"/>
            <w:r w:rsidRPr="00DC1CA2">
              <w:rPr>
                <w:sz w:val="24"/>
                <w:szCs w:val="24"/>
              </w:rPr>
              <w:t>Ларьякская</w:t>
            </w:r>
            <w:proofErr w:type="spellEnd"/>
            <w:r w:rsidRPr="00DC1CA2">
              <w:rPr>
                <w:sz w:val="24"/>
                <w:szCs w:val="24"/>
              </w:rPr>
              <w:t xml:space="preserve"> общеобраз</w:t>
            </w:r>
            <w:r w:rsidRPr="00DC1CA2">
              <w:rPr>
                <w:sz w:val="24"/>
                <w:szCs w:val="24"/>
              </w:rPr>
              <w:t>о</w:t>
            </w:r>
            <w:r w:rsidRPr="00DC1CA2">
              <w:rPr>
                <w:sz w:val="24"/>
                <w:szCs w:val="24"/>
              </w:rPr>
              <w:t>вательная средняя школа»</w:t>
            </w:r>
          </w:p>
        </w:tc>
        <w:tc>
          <w:tcPr>
            <w:tcW w:w="2700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CA2">
              <w:rPr>
                <w:sz w:val="24"/>
                <w:szCs w:val="24"/>
              </w:rPr>
              <w:t xml:space="preserve">роверка реализации </w:t>
            </w:r>
            <w:proofErr w:type="gramStart"/>
            <w:r w:rsidRPr="00DC1CA2">
              <w:rPr>
                <w:sz w:val="24"/>
                <w:szCs w:val="24"/>
              </w:rPr>
              <w:t>приоритетного</w:t>
            </w:r>
            <w:proofErr w:type="gramEnd"/>
            <w:r w:rsidRPr="00DC1CA2">
              <w:rPr>
                <w:sz w:val="24"/>
                <w:szCs w:val="24"/>
              </w:rPr>
              <w:t xml:space="preserve"> </w:t>
            </w:r>
          </w:p>
          <w:p w:rsidR="00280DF0" w:rsidRDefault="00DC1CA2" w:rsidP="00280DF0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национального проекта  «Образование»</w:t>
            </w:r>
          </w:p>
          <w:p w:rsidR="00407E2D" w:rsidRPr="00DC1CA2" w:rsidRDefault="00407E2D" w:rsidP="00280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апрель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(с. </w:t>
            </w:r>
            <w:proofErr w:type="spellStart"/>
            <w:r w:rsidRPr="00DC1CA2">
              <w:rPr>
                <w:sz w:val="24"/>
                <w:szCs w:val="24"/>
              </w:rPr>
              <w:t>Ларьяк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2014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color w:val="000000"/>
                <w:sz w:val="24"/>
                <w:szCs w:val="24"/>
              </w:rPr>
            </w:pPr>
            <w:r w:rsidRPr="00DC1CA2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 w:rsidRPr="00DC1C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CA2">
              <w:rPr>
                <w:bCs/>
                <w:sz w:val="24"/>
                <w:szCs w:val="24"/>
              </w:rPr>
              <w:t>Аган</w:t>
            </w:r>
            <w:proofErr w:type="spellEnd"/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май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(с. </w:t>
            </w:r>
            <w:proofErr w:type="spellStart"/>
            <w:r w:rsidRPr="00DC1CA2">
              <w:rPr>
                <w:sz w:val="24"/>
                <w:szCs w:val="24"/>
              </w:rPr>
              <w:t>Аган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Муниципальное бюджетное </w:t>
            </w:r>
            <w:r w:rsidR="0029199A">
              <w:rPr>
                <w:sz w:val="24"/>
                <w:szCs w:val="24"/>
              </w:rPr>
              <w:t>обще</w:t>
            </w:r>
            <w:r w:rsidRPr="00DC1CA2">
              <w:rPr>
                <w:sz w:val="24"/>
                <w:szCs w:val="24"/>
              </w:rPr>
              <w:t>образ</w:t>
            </w:r>
            <w:r w:rsidRPr="00DC1CA2">
              <w:rPr>
                <w:sz w:val="24"/>
                <w:szCs w:val="24"/>
              </w:rPr>
              <w:t>о</w:t>
            </w:r>
            <w:r w:rsidRPr="00DC1CA2">
              <w:rPr>
                <w:sz w:val="24"/>
                <w:szCs w:val="24"/>
              </w:rPr>
              <w:t>вательное учреждение «</w:t>
            </w:r>
            <w:proofErr w:type="spellStart"/>
            <w:r w:rsidRPr="00DC1CA2">
              <w:rPr>
                <w:sz w:val="24"/>
                <w:szCs w:val="24"/>
              </w:rPr>
              <w:t>Новоаганская</w:t>
            </w:r>
            <w:proofErr w:type="spellEnd"/>
            <w:r w:rsidRPr="00DC1CA2">
              <w:rPr>
                <w:sz w:val="24"/>
                <w:szCs w:val="24"/>
              </w:rPr>
              <w:t xml:space="preserve"> о</w:t>
            </w:r>
            <w:r w:rsidRPr="00DC1CA2">
              <w:rPr>
                <w:sz w:val="24"/>
                <w:szCs w:val="24"/>
              </w:rPr>
              <w:t>б</w:t>
            </w:r>
            <w:r w:rsidRPr="00DC1CA2">
              <w:rPr>
                <w:sz w:val="24"/>
                <w:szCs w:val="24"/>
              </w:rPr>
              <w:t>щеобразовательная средняя школа № 1»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май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(</w:t>
            </w:r>
            <w:proofErr w:type="spellStart"/>
            <w:r w:rsidRPr="00DC1CA2">
              <w:rPr>
                <w:sz w:val="24"/>
                <w:szCs w:val="24"/>
              </w:rPr>
              <w:t>пгт</w:t>
            </w:r>
            <w:proofErr w:type="spellEnd"/>
            <w:r w:rsidRPr="00DC1CA2">
              <w:rPr>
                <w:sz w:val="24"/>
                <w:szCs w:val="24"/>
              </w:rPr>
              <w:t>.</w:t>
            </w:r>
            <w:proofErr w:type="gramEnd"/>
            <w:r w:rsidRPr="00DC1C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CA2">
              <w:rPr>
                <w:sz w:val="24"/>
                <w:szCs w:val="24"/>
              </w:rPr>
              <w:t>Новоаганск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color w:val="000000"/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Муниципальное бюджетное </w:t>
            </w:r>
            <w:r w:rsidR="0029199A">
              <w:rPr>
                <w:sz w:val="24"/>
                <w:szCs w:val="24"/>
              </w:rPr>
              <w:t>обще</w:t>
            </w:r>
            <w:r w:rsidRPr="00DC1CA2">
              <w:rPr>
                <w:sz w:val="24"/>
                <w:szCs w:val="24"/>
              </w:rPr>
              <w:t>образ</w:t>
            </w:r>
            <w:r w:rsidRPr="00DC1CA2">
              <w:rPr>
                <w:sz w:val="24"/>
                <w:szCs w:val="24"/>
              </w:rPr>
              <w:t>о</w:t>
            </w:r>
            <w:r w:rsidRPr="00DC1CA2">
              <w:rPr>
                <w:sz w:val="24"/>
                <w:szCs w:val="24"/>
              </w:rPr>
              <w:t>вательное учреждение «</w:t>
            </w:r>
            <w:proofErr w:type="spellStart"/>
            <w:r w:rsidRPr="00DC1CA2">
              <w:rPr>
                <w:sz w:val="24"/>
                <w:szCs w:val="24"/>
              </w:rPr>
              <w:t>Новоаганская</w:t>
            </w:r>
            <w:proofErr w:type="spellEnd"/>
            <w:r w:rsidRPr="00DC1CA2">
              <w:rPr>
                <w:sz w:val="24"/>
                <w:szCs w:val="24"/>
              </w:rPr>
              <w:t xml:space="preserve"> о</w:t>
            </w:r>
            <w:r w:rsidRPr="00DC1CA2">
              <w:rPr>
                <w:sz w:val="24"/>
                <w:szCs w:val="24"/>
              </w:rPr>
              <w:t>б</w:t>
            </w:r>
            <w:r w:rsidRPr="00DC1CA2">
              <w:rPr>
                <w:sz w:val="24"/>
                <w:szCs w:val="24"/>
              </w:rPr>
              <w:t>щеобразовательная средняя школа № 1»</w:t>
            </w:r>
          </w:p>
        </w:tc>
        <w:tc>
          <w:tcPr>
            <w:tcW w:w="2700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CA2">
              <w:rPr>
                <w:sz w:val="24"/>
                <w:szCs w:val="24"/>
              </w:rPr>
              <w:t xml:space="preserve">роверка реализации  </w:t>
            </w:r>
            <w:proofErr w:type="gramStart"/>
            <w:r w:rsidRPr="00DC1CA2">
              <w:rPr>
                <w:sz w:val="24"/>
                <w:szCs w:val="24"/>
              </w:rPr>
              <w:t>приоритетного</w:t>
            </w:r>
            <w:proofErr w:type="gramEnd"/>
            <w:r w:rsidRPr="00DC1CA2">
              <w:rPr>
                <w:sz w:val="24"/>
                <w:szCs w:val="24"/>
              </w:rPr>
              <w:t xml:space="preserve"> 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июнь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(</w:t>
            </w:r>
            <w:proofErr w:type="spellStart"/>
            <w:r w:rsidRPr="00DC1CA2">
              <w:rPr>
                <w:sz w:val="24"/>
                <w:szCs w:val="24"/>
              </w:rPr>
              <w:t>пгт</w:t>
            </w:r>
            <w:proofErr w:type="spellEnd"/>
            <w:r w:rsidRPr="00DC1CA2">
              <w:rPr>
                <w:sz w:val="24"/>
                <w:szCs w:val="24"/>
              </w:rPr>
              <w:t>.</w:t>
            </w:r>
            <w:proofErr w:type="gramEnd"/>
            <w:r w:rsidRPr="00DC1C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CA2">
              <w:rPr>
                <w:sz w:val="24"/>
                <w:szCs w:val="24"/>
              </w:rPr>
              <w:t>Новоаганск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2014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color w:val="000000"/>
                <w:sz w:val="24"/>
                <w:szCs w:val="24"/>
              </w:rPr>
            </w:pPr>
            <w:r w:rsidRPr="00DC1CA2">
              <w:rPr>
                <w:bCs/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 w:rsidRPr="00DC1CA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1CA2">
              <w:rPr>
                <w:bCs/>
                <w:sz w:val="24"/>
                <w:szCs w:val="24"/>
              </w:rPr>
              <w:t>Ва</w:t>
            </w:r>
            <w:r w:rsidRPr="00DC1CA2">
              <w:rPr>
                <w:bCs/>
                <w:sz w:val="24"/>
                <w:szCs w:val="24"/>
              </w:rPr>
              <w:t>х</w:t>
            </w:r>
            <w:r w:rsidRPr="00DC1CA2">
              <w:rPr>
                <w:bCs/>
                <w:sz w:val="24"/>
                <w:szCs w:val="24"/>
              </w:rPr>
              <w:t>овск</w:t>
            </w:r>
            <w:proofErr w:type="spellEnd"/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июнь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(п. </w:t>
            </w:r>
            <w:proofErr w:type="spellStart"/>
            <w:r w:rsidRPr="00DC1CA2">
              <w:rPr>
                <w:sz w:val="24"/>
                <w:szCs w:val="24"/>
              </w:rPr>
              <w:t>Ваховск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Муниципальное автономное</w:t>
            </w:r>
            <w:proofErr w:type="gramEnd"/>
            <w:r w:rsidRPr="00DC1CA2">
              <w:rPr>
                <w:sz w:val="24"/>
                <w:szCs w:val="24"/>
              </w:rPr>
              <w:t xml:space="preserve"> образов</w:t>
            </w:r>
            <w:r w:rsidRPr="00DC1CA2">
              <w:rPr>
                <w:sz w:val="24"/>
                <w:szCs w:val="24"/>
              </w:rPr>
              <w:t>а</w:t>
            </w:r>
            <w:r w:rsidRPr="00DC1CA2">
              <w:rPr>
                <w:sz w:val="24"/>
                <w:szCs w:val="24"/>
              </w:rPr>
              <w:t>тельное учреждение дополнительного о</w:t>
            </w:r>
            <w:r w:rsidRPr="00DC1CA2">
              <w:rPr>
                <w:sz w:val="24"/>
                <w:szCs w:val="24"/>
              </w:rPr>
              <w:t>б</w:t>
            </w:r>
            <w:r w:rsidRPr="00DC1CA2">
              <w:rPr>
                <w:sz w:val="24"/>
                <w:szCs w:val="24"/>
              </w:rPr>
              <w:t>разования детей «</w:t>
            </w:r>
            <w:proofErr w:type="spellStart"/>
            <w:r w:rsidRPr="00DC1CA2">
              <w:rPr>
                <w:sz w:val="24"/>
                <w:szCs w:val="24"/>
              </w:rPr>
              <w:t>Новоаганская</w:t>
            </w:r>
            <w:proofErr w:type="spellEnd"/>
            <w:r w:rsidRPr="00DC1CA2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июль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(</w:t>
            </w:r>
            <w:proofErr w:type="spellStart"/>
            <w:r w:rsidRPr="00DC1CA2">
              <w:rPr>
                <w:sz w:val="24"/>
                <w:szCs w:val="24"/>
              </w:rPr>
              <w:t>пгт</w:t>
            </w:r>
            <w:proofErr w:type="spellEnd"/>
            <w:r w:rsidRPr="00DC1CA2">
              <w:rPr>
                <w:sz w:val="24"/>
                <w:szCs w:val="24"/>
              </w:rPr>
              <w:t>.</w:t>
            </w:r>
            <w:proofErr w:type="gramEnd"/>
            <w:r w:rsidRPr="00DC1C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CA2">
              <w:rPr>
                <w:sz w:val="24"/>
                <w:szCs w:val="24"/>
              </w:rPr>
              <w:t>Новоаганск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C1CA2">
              <w:rPr>
                <w:color w:val="000000"/>
                <w:sz w:val="24"/>
                <w:szCs w:val="24"/>
              </w:rPr>
              <w:t>Муниципальное автономное</w:t>
            </w:r>
            <w:proofErr w:type="gramEnd"/>
            <w:r w:rsidRPr="00DC1CA2">
              <w:rPr>
                <w:color w:val="000000"/>
                <w:sz w:val="24"/>
                <w:szCs w:val="24"/>
              </w:rPr>
              <w:t xml:space="preserve"> учреждение «Центр развития образования»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август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C1CA2">
              <w:rPr>
                <w:rStyle w:val="affffff4"/>
                <w:b w:val="0"/>
                <w:i w:val="0"/>
                <w:color w:val="auto"/>
                <w:sz w:val="24"/>
                <w:szCs w:val="24"/>
              </w:rPr>
              <w:t>Муниципальное автономное</w:t>
            </w:r>
            <w:proofErr w:type="gramEnd"/>
            <w:r w:rsidRPr="00DC1CA2">
              <w:rPr>
                <w:rStyle w:val="affffff4"/>
                <w:b w:val="0"/>
                <w:i w:val="0"/>
                <w:color w:val="auto"/>
                <w:sz w:val="24"/>
                <w:szCs w:val="24"/>
              </w:rPr>
              <w:t xml:space="preserve"> образов</w:t>
            </w:r>
            <w:r w:rsidRPr="00DC1CA2">
              <w:rPr>
                <w:rStyle w:val="affffff4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DC1CA2">
              <w:rPr>
                <w:rStyle w:val="affffff4"/>
                <w:b w:val="0"/>
                <w:i w:val="0"/>
                <w:color w:val="auto"/>
                <w:sz w:val="24"/>
                <w:szCs w:val="24"/>
              </w:rPr>
              <w:t>тельное учреждение дополнительного о</w:t>
            </w:r>
            <w:r w:rsidRPr="00DC1CA2">
              <w:rPr>
                <w:rStyle w:val="affffff4"/>
                <w:b w:val="0"/>
                <w:i w:val="0"/>
                <w:color w:val="auto"/>
                <w:sz w:val="24"/>
                <w:szCs w:val="24"/>
              </w:rPr>
              <w:t>б</w:t>
            </w:r>
            <w:r w:rsidRPr="00DC1CA2">
              <w:rPr>
                <w:rStyle w:val="affffff4"/>
                <w:b w:val="0"/>
                <w:i w:val="0"/>
                <w:color w:val="auto"/>
                <w:sz w:val="24"/>
                <w:szCs w:val="24"/>
              </w:rPr>
              <w:t>разования детей «Специализированная детско-юношеская спортивная школа олимпийского резерва Нижневартовского района»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сентябрь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(</w:t>
            </w:r>
            <w:proofErr w:type="spellStart"/>
            <w:r w:rsidRPr="00DC1CA2">
              <w:rPr>
                <w:sz w:val="24"/>
                <w:szCs w:val="24"/>
              </w:rPr>
              <w:t>пгт</w:t>
            </w:r>
            <w:proofErr w:type="spellEnd"/>
            <w:r w:rsidRPr="00DC1CA2">
              <w:rPr>
                <w:sz w:val="24"/>
                <w:szCs w:val="24"/>
              </w:rPr>
              <w:t>.</w:t>
            </w:r>
            <w:proofErr w:type="gramEnd"/>
            <w:r w:rsidRPr="00DC1CA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CA2">
              <w:rPr>
                <w:sz w:val="24"/>
                <w:szCs w:val="24"/>
              </w:rPr>
              <w:t>Излучинск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Муниципальное образовательное учр</w:t>
            </w:r>
            <w:r w:rsidRPr="00DC1CA2">
              <w:rPr>
                <w:sz w:val="24"/>
                <w:szCs w:val="24"/>
              </w:rPr>
              <w:t>е</w:t>
            </w:r>
            <w:r w:rsidRPr="00DC1CA2">
              <w:rPr>
                <w:sz w:val="24"/>
                <w:szCs w:val="24"/>
              </w:rPr>
              <w:t>ждение «</w:t>
            </w:r>
            <w:proofErr w:type="spellStart"/>
            <w:r w:rsidRPr="00DC1CA2">
              <w:rPr>
                <w:sz w:val="24"/>
                <w:szCs w:val="24"/>
              </w:rPr>
              <w:t>Ватинская</w:t>
            </w:r>
            <w:proofErr w:type="spellEnd"/>
            <w:r w:rsidRPr="00DC1CA2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октябрь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(д. Вата)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407E2D" w:rsidRPr="00DC1CA2" w:rsidRDefault="00407E2D" w:rsidP="0040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1CA2">
              <w:rPr>
                <w:sz w:val="24"/>
                <w:szCs w:val="24"/>
              </w:rPr>
              <w:t>пециалисты  ОВМФК</w:t>
            </w:r>
          </w:p>
          <w:p w:rsidR="00DC1CA2" w:rsidRPr="00DC1CA2" w:rsidRDefault="00DC1CA2" w:rsidP="00280DF0">
            <w:pPr>
              <w:jc w:val="center"/>
              <w:rPr>
                <w:sz w:val="24"/>
                <w:szCs w:val="24"/>
              </w:rPr>
            </w:pP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Муниципальное образовательное учр</w:t>
            </w:r>
            <w:r w:rsidRPr="00DC1CA2">
              <w:rPr>
                <w:sz w:val="24"/>
                <w:szCs w:val="24"/>
              </w:rPr>
              <w:t>е</w:t>
            </w:r>
            <w:r w:rsidRPr="00DC1CA2">
              <w:rPr>
                <w:sz w:val="24"/>
                <w:szCs w:val="24"/>
              </w:rPr>
              <w:t>ждение «</w:t>
            </w:r>
            <w:proofErr w:type="spellStart"/>
            <w:r w:rsidRPr="00DC1CA2">
              <w:rPr>
                <w:sz w:val="24"/>
                <w:szCs w:val="24"/>
              </w:rPr>
              <w:t>Ватинская</w:t>
            </w:r>
            <w:proofErr w:type="spellEnd"/>
            <w:r w:rsidRPr="00DC1CA2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2700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CA2">
              <w:rPr>
                <w:sz w:val="24"/>
                <w:szCs w:val="24"/>
              </w:rPr>
              <w:t xml:space="preserve">роверка реализации  </w:t>
            </w:r>
            <w:proofErr w:type="gramStart"/>
            <w:r w:rsidRPr="00DC1CA2">
              <w:rPr>
                <w:sz w:val="24"/>
                <w:szCs w:val="24"/>
              </w:rPr>
              <w:t>приоритетного</w:t>
            </w:r>
            <w:proofErr w:type="gramEnd"/>
          </w:p>
          <w:p w:rsidR="00280DF0" w:rsidRDefault="00DC1CA2" w:rsidP="00280DF0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 национального проекта  «Образование»</w:t>
            </w:r>
          </w:p>
          <w:p w:rsidR="00407E2D" w:rsidRPr="00DC1CA2" w:rsidRDefault="00407E2D" w:rsidP="00280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октябрь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(д. Вата)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2014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Муниципальное образовательное учр</w:t>
            </w:r>
            <w:r w:rsidRPr="00DC1CA2">
              <w:rPr>
                <w:sz w:val="24"/>
                <w:szCs w:val="24"/>
              </w:rPr>
              <w:t>е</w:t>
            </w:r>
            <w:r w:rsidRPr="00DC1CA2">
              <w:rPr>
                <w:sz w:val="24"/>
                <w:szCs w:val="24"/>
              </w:rPr>
              <w:t>ждение «</w:t>
            </w:r>
            <w:proofErr w:type="spellStart"/>
            <w:r w:rsidRPr="00DC1CA2">
              <w:rPr>
                <w:sz w:val="24"/>
                <w:szCs w:val="24"/>
              </w:rPr>
              <w:t>Корликовская</w:t>
            </w:r>
            <w:proofErr w:type="spellEnd"/>
            <w:r w:rsidRPr="00DC1CA2">
              <w:rPr>
                <w:sz w:val="24"/>
                <w:szCs w:val="24"/>
              </w:rPr>
              <w:t xml:space="preserve"> общеобразов</w:t>
            </w:r>
            <w:r w:rsidRPr="00DC1CA2">
              <w:rPr>
                <w:sz w:val="24"/>
                <w:szCs w:val="24"/>
              </w:rPr>
              <w:t>а</w:t>
            </w:r>
            <w:r w:rsidRPr="00DC1CA2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700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C1CA2">
              <w:rPr>
                <w:sz w:val="24"/>
                <w:szCs w:val="24"/>
              </w:rPr>
              <w:t>евизия финансово-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proofErr w:type="gramStart"/>
            <w:r w:rsidRPr="00DC1CA2">
              <w:rPr>
                <w:sz w:val="24"/>
                <w:szCs w:val="24"/>
              </w:rPr>
              <w:t>хозяйственной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ноябрь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(с. </w:t>
            </w:r>
            <w:proofErr w:type="spellStart"/>
            <w:r w:rsidRPr="00DC1CA2">
              <w:rPr>
                <w:sz w:val="24"/>
                <w:szCs w:val="24"/>
              </w:rPr>
              <w:t>Корлики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2013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  <w:tr w:rsidR="00DC1CA2" w:rsidRPr="00DC1CA2" w:rsidTr="00DC1CA2">
        <w:tc>
          <w:tcPr>
            <w:tcW w:w="675" w:type="dxa"/>
          </w:tcPr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53" w:type="dxa"/>
          </w:tcPr>
          <w:p w:rsidR="00DC1CA2" w:rsidRPr="00DC1CA2" w:rsidRDefault="00DC1CA2" w:rsidP="00DC1CA2">
            <w:pPr>
              <w:jc w:val="both"/>
              <w:rPr>
                <w:color w:val="333333"/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Муниципальное образовательное учр</w:t>
            </w:r>
            <w:r w:rsidRPr="00DC1CA2">
              <w:rPr>
                <w:sz w:val="24"/>
                <w:szCs w:val="24"/>
              </w:rPr>
              <w:t>е</w:t>
            </w:r>
            <w:r w:rsidRPr="00DC1CA2">
              <w:rPr>
                <w:sz w:val="24"/>
                <w:szCs w:val="24"/>
              </w:rPr>
              <w:t>ждение «</w:t>
            </w:r>
            <w:proofErr w:type="spellStart"/>
            <w:r w:rsidRPr="00DC1CA2">
              <w:rPr>
                <w:sz w:val="24"/>
                <w:szCs w:val="24"/>
              </w:rPr>
              <w:t>Корликовская</w:t>
            </w:r>
            <w:proofErr w:type="spellEnd"/>
            <w:r w:rsidRPr="00DC1CA2">
              <w:rPr>
                <w:sz w:val="24"/>
                <w:szCs w:val="24"/>
              </w:rPr>
              <w:t xml:space="preserve"> общеобразов</w:t>
            </w:r>
            <w:r w:rsidRPr="00DC1CA2">
              <w:rPr>
                <w:sz w:val="24"/>
                <w:szCs w:val="24"/>
              </w:rPr>
              <w:t>а</w:t>
            </w:r>
            <w:r w:rsidRPr="00DC1CA2">
              <w:rPr>
                <w:sz w:val="24"/>
                <w:szCs w:val="24"/>
              </w:rPr>
              <w:t>тельная средняя школа»</w:t>
            </w:r>
          </w:p>
        </w:tc>
        <w:tc>
          <w:tcPr>
            <w:tcW w:w="2700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C1CA2">
              <w:rPr>
                <w:sz w:val="24"/>
                <w:szCs w:val="24"/>
              </w:rPr>
              <w:t xml:space="preserve">роверка реализации </w:t>
            </w:r>
            <w:proofErr w:type="gramStart"/>
            <w:r w:rsidRPr="00DC1CA2">
              <w:rPr>
                <w:sz w:val="24"/>
                <w:szCs w:val="24"/>
              </w:rPr>
              <w:t>приоритетного</w:t>
            </w:r>
            <w:proofErr w:type="gramEnd"/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2428" w:type="dxa"/>
          </w:tcPr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декабрь 2015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г. Нижневартовск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 xml:space="preserve">(с. </w:t>
            </w:r>
            <w:proofErr w:type="spellStart"/>
            <w:r w:rsidRPr="00DC1CA2">
              <w:rPr>
                <w:sz w:val="24"/>
                <w:szCs w:val="24"/>
              </w:rPr>
              <w:t>Корлики</w:t>
            </w:r>
            <w:proofErr w:type="spellEnd"/>
            <w:r w:rsidRPr="00DC1CA2">
              <w:rPr>
                <w:sz w:val="24"/>
                <w:szCs w:val="24"/>
              </w:rPr>
              <w:t>)</w:t>
            </w:r>
          </w:p>
          <w:p w:rsidR="00DC1CA2" w:rsidRPr="00DC1CA2" w:rsidRDefault="00DC1CA2" w:rsidP="00DC1CA2">
            <w:pPr>
              <w:pStyle w:val="aa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DC1CA2" w:rsidRDefault="00DC1CA2" w:rsidP="00DC1CA2">
            <w:pPr>
              <w:jc w:val="center"/>
              <w:rPr>
                <w:sz w:val="24"/>
                <w:szCs w:val="24"/>
              </w:rPr>
            </w:pPr>
            <w:r w:rsidRPr="00DC1CA2">
              <w:rPr>
                <w:sz w:val="24"/>
                <w:szCs w:val="24"/>
              </w:rPr>
              <w:t>январь 2014 –декабрь 2014</w:t>
            </w:r>
          </w:p>
          <w:p w:rsidR="00DC1CA2" w:rsidRPr="00DC1CA2" w:rsidRDefault="00DC1CA2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</w:t>
            </w:r>
          </w:p>
        </w:tc>
        <w:tc>
          <w:tcPr>
            <w:tcW w:w="2340" w:type="dxa"/>
          </w:tcPr>
          <w:p w:rsidR="00DC1CA2" w:rsidRPr="00DC1CA2" w:rsidRDefault="00280DF0" w:rsidP="00DC1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1CA2" w:rsidRPr="00DC1CA2">
              <w:rPr>
                <w:sz w:val="24"/>
                <w:szCs w:val="24"/>
              </w:rPr>
              <w:t>пециалисты  ОВМФК</w:t>
            </w:r>
          </w:p>
        </w:tc>
      </w:tr>
    </w:tbl>
    <w:p w:rsidR="00DC1CA2" w:rsidRDefault="00DC1CA2" w:rsidP="00DC1CA2">
      <w:pPr>
        <w:jc w:val="both"/>
        <w:rPr>
          <w:spacing w:val="-20"/>
        </w:rPr>
      </w:pPr>
    </w:p>
    <w:p w:rsidR="00DC1CA2" w:rsidRPr="00225187" w:rsidRDefault="00DC1CA2" w:rsidP="00225187">
      <w:pPr>
        <w:jc w:val="both"/>
      </w:pPr>
    </w:p>
    <w:sectPr w:rsidR="00DC1CA2" w:rsidRPr="00225187" w:rsidSect="00DC1CA2">
      <w:pgSz w:w="16838" w:h="11906" w:orient="landscape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A2" w:rsidRDefault="00DC1CA2">
      <w:r>
        <w:separator/>
      </w:r>
    </w:p>
  </w:endnote>
  <w:endnote w:type="continuationSeparator" w:id="0">
    <w:p w:rsidR="00DC1CA2" w:rsidRDefault="00DC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A2" w:rsidRDefault="00DC1CA2">
      <w:r>
        <w:separator/>
      </w:r>
    </w:p>
  </w:footnote>
  <w:footnote w:type="continuationSeparator" w:id="0">
    <w:p w:rsidR="00DC1CA2" w:rsidRDefault="00DC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4774"/>
      <w:docPartObj>
        <w:docPartGallery w:val="Page Numbers (Top of Page)"/>
        <w:docPartUnique/>
      </w:docPartObj>
    </w:sdtPr>
    <w:sdtEndPr/>
    <w:sdtContent>
      <w:p w:rsidR="00DC1CA2" w:rsidRDefault="004F7D1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7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8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2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21"/>
  </w:num>
  <w:num w:numId="20">
    <w:abstractNumId w:val="29"/>
  </w:num>
  <w:num w:numId="21">
    <w:abstractNumId w:val="20"/>
  </w:num>
  <w:num w:numId="22">
    <w:abstractNumId w:val="16"/>
  </w:num>
  <w:num w:numId="23">
    <w:abstractNumId w:val="41"/>
  </w:num>
  <w:num w:numId="24">
    <w:abstractNumId w:val="19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4"/>
  </w:num>
  <w:num w:numId="32">
    <w:abstractNumId w:val="7"/>
  </w:num>
  <w:num w:numId="33">
    <w:abstractNumId w:val="10"/>
  </w:num>
  <w:num w:numId="34">
    <w:abstractNumId w:val="34"/>
  </w:num>
  <w:num w:numId="35">
    <w:abstractNumId w:val="9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13"/>
  </w:num>
  <w:num w:numId="41">
    <w:abstractNumId w:val="28"/>
  </w:num>
  <w:num w:numId="42">
    <w:abstractNumId w:val="35"/>
  </w:num>
  <w:num w:numId="43">
    <w:abstractNumId w:val="43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C5C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199A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07E2D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63FB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4F7D16"/>
    <w:rsid w:val="00505294"/>
    <w:rsid w:val="00505DC5"/>
    <w:rsid w:val="00506547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5B93"/>
    <w:rsid w:val="00ED6A13"/>
    <w:rsid w:val="00ED6E6A"/>
    <w:rsid w:val="00EE00EF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70050"/>
    <w:rsid w:val="00F711BC"/>
    <w:rsid w:val="00F752A2"/>
    <w:rsid w:val="00F76339"/>
    <w:rsid w:val="00F80A6C"/>
    <w:rsid w:val="00F81FA7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ChilikinaEM\Local%20Settings\Temporary%20Internet%20Files\Content.Outlook\TSXKCQWT\&#1087;&#1086;&#1088;&#1103;&#1076;&#1086;&#1082;%20&#1087;&#1088;&#1086;&#1074;&#1077;&#1088;&#1086;&#108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C41B-0CA8-4D79-802D-16142A3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571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Анисимова Марина Васильевна</cp:lastModifiedBy>
  <cp:revision>9</cp:revision>
  <cp:lastPrinted>2014-12-08T06:48:00Z</cp:lastPrinted>
  <dcterms:created xsi:type="dcterms:W3CDTF">2014-12-08T06:48:00Z</dcterms:created>
  <dcterms:modified xsi:type="dcterms:W3CDTF">2014-12-10T04:38:00Z</dcterms:modified>
</cp:coreProperties>
</file>